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7F" w:rsidRDefault="00C9467F" w:rsidP="00FB4DC9">
      <w:pPr>
        <w:spacing w:after="0" w:line="240" w:lineRule="auto"/>
        <w:jc w:val="center"/>
        <w:rPr>
          <w:rFonts w:ascii="Times New Roman" w:hAnsi="Times New Roman"/>
          <w:b/>
          <w:sz w:val="24"/>
          <w:szCs w:val="24"/>
        </w:rPr>
      </w:pPr>
      <w:bookmarkStart w:id="0" w:name="_GoBack"/>
      <w:bookmarkEnd w:id="0"/>
      <w:r>
        <w:rPr>
          <w:rFonts w:ascii="Times New Roman" w:hAnsi="Times New Roman"/>
          <w:b/>
          <w:noProof/>
          <w:sz w:val="24"/>
          <w:szCs w:val="24"/>
        </w:rPr>
        <w:drawing>
          <wp:inline distT="0" distB="0" distL="0" distR="0" wp14:anchorId="19F54707" wp14:editId="71B2A697">
            <wp:extent cx="6638925" cy="9144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144000"/>
                    </a:xfrm>
                    <a:prstGeom prst="rect">
                      <a:avLst/>
                    </a:prstGeom>
                    <a:noFill/>
                    <a:ln>
                      <a:noFill/>
                    </a:ln>
                  </pic:spPr>
                </pic:pic>
              </a:graphicData>
            </a:graphic>
          </wp:inline>
        </w:drawing>
      </w:r>
    </w:p>
    <w:p w:rsidR="00C9467F" w:rsidRDefault="00C9467F" w:rsidP="00D70D9F">
      <w:pPr>
        <w:spacing w:after="0" w:line="240" w:lineRule="auto"/>
        <w:jc w:val="center"/>
        <w:rPr>
          <w:rFonts w:ascii="Times New Roman" w:hAnsi="Times New Roman"/>
          <w:b/>
          <w:sz w:val="24"/>
          <w:szCs w:val="24"/>
        </w:rPr>
      </w:pPr>
    </w:p>
    <w:p w:rsidR="00FB4DC9" w:rsidRPr="006404ED" w:rsidRDefault="00FB4DC9" w:rsidP="00FB4DC9">
      <w:pPr>
        <w:spacing w:after="0" w:line="240" w:lineRule="auto"/>
        <w:jc w:val="center"/>
        <w:rPr>
          <w:rFonts w:ascii="Times New Roman" w:hAnsi="Times New Roman"/>
          <w:sz w:val="24"/>
          <w:szCs w:val="24"/>
        </w:rPr>
      </w:pPr>
      <w:r w:rsidRPr="006404ED">
        <w:rPr>
          <w:rFonts w:ascii="Times New Roman" w:hAnsi="Times New Roman"/>
          <w:b/>
          <w:sz w:val="24"/>
          <w:szCs w:val="24"/>
        </w:rPr>
        <w:t>Содержание</w:t>
      </w:r>
      <w:r w:rsidRPr="006404ED">
        <w:rPr>
          <w:rFonts w:ascii="Times New Roman" w:hAnsi="Times New Roman"/>
          <w:sz w:val="24"/>
          <w:szCs w:val="24"/>
        </w:rPr>
        <w:tab/>
      </w:r>
    </w:p>
    <w:p w:rsidR="00FB4DC9" w:rsidRPr="006404ED" w:rsidRDefault="00FB4DC9" w:rsidP="00FB4DC9">
      <w:pPr>
        <w:spacing w:after="0" w:line="240" w:lineRule="auto"/>
        <w:jc w:val="center"/>
        <w:rPr>
          <w:rFonts w:ascii="Times New Roman" w:hAnsi="Times New Roman"/>
          <w:sz w:val="24"/>
          <w:szCs w:val="24"/>
        </w:rPr>
      </w:pPr>
    </w:p>
    <w:p w:rsidR="00FB4DC9" w:rsidRPr="00373A16" w:rsidRDefault="00FB4DC9" w:rsidP="00FB4DC9">
      <w:pPr>
        <w:spacing w:after="0" w:line="240" w:lineRule="auto"/>
        <w:rPr>
          <w:rFonts w:ascii="Times New Roman" w:hAnsi="Times New Roman"/>
          <w:b/>
          <w:sz w:val="32"/>
          <w:szCs w:val="32"/>
        </w:rPr>
      </w:pPr>
    </w:p>
    <w:p w:rsidR="00FB4DC9" w:rsidRPr="006404ED" w:rsidRDefault="00FB4DC9" w:rsidP="00FB4DC9">
      <w:pPr>
        <w:spacing w:after="0" w:line="240" w:lineRule="auto"/>
        <w:jc w:val="center"/>
        <w:rPr>
          <w:rFonts w:ascii="Times New Roman" w:hAnsi="Times New Roman"/>
          <w:sz w:val="24"/>
          <w:szCs w:val="24"/>
        </w:rPr>
      </w:pPr>
    </w:p>
    <w:p w:rsidR="00FB4DC9" w:rsidRPr="00501E79" w:rsidRDefault="00FB4DC9" w:rsidP="00B27614">
      <w:pPr>
        <w:numPr>
          <w:ilvl w:val="0"/>
          <w:numId w:val="107"/>
        </w:numPr>
        <w:spacing w:after="0" w:line="240" w:lineRule="auto"/>
        <w:ind w:left="643"/>
        <w:rPr>
          <w:rFonts w:ascii="Times New Roman" w:hAnsi="Times New Roman"/>
          <w:sz w:val="24"/>
          <w:szCs w:val="24"/>
        </w:rPr>
      </w:pPr>
      <w:r w:rsidRPr="006404ED">
        <w:rPr>
          <w:rFonts w:ascii="Times New Roman" w:hAnsi="Times New Roman"/>
          <w:b/>
          <w:sz w:val="24"/>
          <w:szCs w:val="24"/>
        </w:rPr>
        <w:t>Целевой раздел</w:t>
      </w:r>
    </w:p>
    <w:p w:rsidR="00501E79" w:rsidRPr="00373A16" w:rsidRDefault="00501E79" w:rsidP="00501E79">
      <w:pPr>
        <w:spacing w:after="0" w:line="240" w:lineRule="auto"/>
        <w:ind w:left="643"/>
        <w:rPr>
          <w:rFonts w:ascii="Times New Roman" w:hAnsi="Times New Roman"/>
          <w:sz w:val="24"/>
          <w:szCs w:val="24"/>
        </w:rPr>
      </w:pPr>
    </w:p>
    <w:p w:rsidR="00FB4DC9" w:rsidRPr="006404ED" w:rsidRDefault="00FB4DC9" w:rsidP="00FB4DC9">
      <w:pPr>
        <w:spacing w:after="0" w:line="240" w:lineRule="auto"/>
        <w:ind w:left="720"/>
        <w:rPr>
          <w:rFonts w:ascii="Times New Roman" w:hAnsi="Times New Roman"/>
          <w:sz w:val="24"/>
          <w:szCs w:val="24"/>
        </w:rPr>
      </w:pPr>
    </w:p>
    <w:p w:rsidR="00FB4DC9" w:rsidRDefault="00FB4DC9" w:rsidP="00B27614">
      <w:pPr>
        <w:numPr>
          <w:ilvl w:val="1"/>
          <w:numId w:val="107"/>
        </w:numPr>
        <w:spacing w:after="0" w:line="240" w:lineRule="auto"/>
        <w:rPr>
          <w:rFonts w:ascii="Times New Roman" w:hAnsi="Times New Roman"/>
          <w:sz w:val="24"/>
          <w:szCs w:val="24"/>
        </w:rPr>
      </w:pPr>
      <w:r>
        <w:rPr>
          <w:rFonts w:ascii="Times New Roman" w:hAnsi="Times New Roman"/>
          <w:sz w:val="24"/>
          <w:szCs w:val="24"/>
        </w:rPr>
        <w:t xml:space="preserve">      </w:t>
      </w:r>
      <w:r w:rsidRPr="006404ED">
        <w:rPr>
          <w:rFonts w:ascii="Times New Roman" w:hAnsi="Times New Roman"/>
          <w:sz w:val="24"/>
          <w:szCs w:val="24"/>
        </w:rPr>
        <w:t>Пояснительная записка</w:t>
      </w:r>
    </w:p>
    <w:p w:rsidR="00FB4DC9" w:rsidRPr="006404ED" w:rsidRDefault="00FB4DC9" w:rsidP="00FB4DC9">
      <w:pPr>
        <w:spacing w:after="0" w:line="240" w:lineRule="auto"/>
        <w:ind w:left="360"/>
        <w:rPr>
          <w:rFonts w:ascii="Times New Roman" w:hAnsi="Times New Roman"/>
          <w:b/>
          <w:sz w:val="24"/>
          <w:szCs w:val="24"/>
        </w:rPr>
      </w:pPr>
    </w:p>
    <w:p w:rsidR="00FB4DC9" w:rsidRDefault="00FB4DC9" w:rsidP="00B27614">
      <w:pPr>
        <w:pStyle w:val="aff5"/>
        <w:numPr>
          <w:ilvl w:val="1"/>
          <w:numId w:val="107"/>
        </w:numPr>
        <w:spacing w:after="0" w:line="240" w:lineRule="auto"/>
        <w:rPr>
          <w:rFonts w:ascii="Times New Roman" w:hAnsi="Times New Roman"/>
          <w:sz w:val="24"/>
          <w:szCs w:val="24"/>
        </w:rPr>
      </w:pPr>
      <w:r w:rsidRPr="00D541B6">
        <w:rPr>
          <w:rFonts w:ascii="Times New Roman" w:hAnsi="Times New Roman"/>
          <w:sz w:val="24"/>
          <w:szCs w:val="24"/>
        </w:rPr>
        <w:t>Планируемые результаты освоения обучающимися основной образовательной программы начального  общего образования</w:t>
      </w:r>
    </w:p>
    <w:p w:rsidR="00FB4DC9" w:rsidRPr="00D541B6" w:rsidRDefault="00FB4DC9" w:rsidP="00FB4DC9">
      <w:pPr>
        <w:spacing w:after="0" w:line="240" w:lineRule="auto"/>
        <w:rPr>
          <w:rFonts w:ascii="Times New Roman" w:hAnsi="Times New Roman"/>
          <w:sz w:val="24"/>
          <w:szCs w:val="24"/>
        </w:rPr>
      </w:pPr>
    </w:p>
    <w:p w:rsidR="00FB4DC9" w:rsidRDefault="00FB4DC9" w:rsidP="00FB4DC9">
      <w:pPr>
        <w:spacing w:after="0" w:line="240" w:lineRule="auto"/>
        <w:ind w:left="360"/>
        <w:rPr>
          <w:rFonts w:ascii="Times New Roman" w:hAnsi="Times New Roman"/>
          <w:sz w:val="24"/>
          <w:szCs w:val="24"/>
        </w:rPr>
      </w:pPr>
      <w:r w:rsidRPr="008D6DF1">
        <w:rPr>
          <w:rFonts w:ascii="Times New Roman" w:hAnsi="Times New Roman"/>
          <w:sz w:val="24"/>
          <w:szCs w:val="24"/>
        </w:rPr>
        <w:t xml:space="preserve"> </w:t>
      </w:r>
      <w:r>
        <w:rPr>
          <w:rFonts w:ascii="Times New Roman" w:hAnsi="Times New Roman"/>
          <w:sz w:val="24"/>
          <w:szCs w:val="24"/>
        </w:rPr>
        <w:t>1.3.</w:t>
      </w:r>
      <w:r w:rsidRPr="00373A16">
        <w:rPr>
          <w:rFonts w:ascii="Times New Roman" w:hAnsi="Times New Roman"/>
          <w:sz w:val="24"/>
          <w:szCs w:val="24"/>
        </w:rPr>
        <w:t xml:space="preserve"> </w:t>
      </w:r>
      <w:r>
        <w:rPr>
          <w:rFonts w:ascii="Times New Roman" w:hAnsi="Times New Roman"/>
          <w:sz w:val="24"/>
          <w:szCs w:val="24"/>
        </w:rPr>
        <w:t xml:space="preserve">     </w:t>
      </w:r>
      <w:r w:rsidRPr="006404ED">
        <w:rPr>
          <w:rFonts w:ascii="Times New Roman" w:hAnsi="Times New Roman"/>
          <w:sz w:val="24"/>
          <w:szCs w:val="24"/>
        </w:rPr>
        <w:t xml:space="preserve">Система оценки достижений планируемых результатов освоения </w:t>
      </w:r>
      <w:r>
        <w:rPr>
          <w:rFonts w:ascii="Times New Roman" w:hAnsi="Times New Roman"/>
          <w:sz w:val="24"/>
          <w:szCs w:val="24"/>
        </w:rPr>
        <w:t xml:space="preserve"> основной  образовательной программы </w:t>
      </w:r>
      <w:r w:rsidRPr="006404ED">
        <w:rPr>
          <w:rFonts w:ascii="Times New Roman" w:hAnsi="Times New Roman"/>
          <w:sz w:val="24"/>
          <w:szCs w:val="24"/>
        </w:rPr>
        <w:t>начального общего образования</w:t>
      </w:r>
    </w:p>
    <w:p w:rsidR="00FB4DC9" w:rsidRDefault="00FB4DC9" w:rsidP="00FB4DC9">
      <w:pPr>
        <w:spacing w:after="0" w:line="240" w:lineRule="auto"/>
        <w:ind w:left="643"/>
        <w:jc w:val="both"/>
        <w:rPr>
          <w:rFonts w:ascii="Times New Roman" w:hAnsi="Times New Roman"/>
          <w:sz w:val="24"/>
          <w:szCs w:val="24"/>
        </w:rPr>
      </w:pPr>
    </w:p>
    <w:p w:rsidR="00501E79" w:rsidRDefault="00501E79" w:rsidP="00FB4DC9">
      <w:pPr>
        <w:spacing w:after="0" w:line="240" w:lineRule="auto"/>
        <w:ind w:left="643"/>
        <w:jc w:val="both"/>
        <w:rPr>
          <w:rFonts w:ascii="Times New Roman" w:hAnsi="Times New Roman"/>
          <w:sz w:val="24"/>
          <w:szCs w:val="24"/>
        </w:rPr>
      </w:pPr>
    </w:p>
    <w:p w:rsidR="00FB4DC9" w:rsidRDefault="00FB4DC9" w:rsidP="00FB4DC9">
      <w:pPr>
        <w:spacing w:after="0" w:line="240" w:lineRule="auto"/>
        <w:ind w:left="643"/>
        <w:jc w:val="both"/>
        <w:rPr>
          <w:rFonts w:ascii="Times New Roman" w:hAnsi="Times New Roman"/>
          <w:sz w:val="24"/>
          <w:szCs w:val="24"/>
        </w:rPr>
      </w:pPr>
    </w:p>
    <w:p w:rsidR="00FB4DC9" w:rsidRDefault="00FB4DC9" w:rsidP="00B27614">
      <w:pPr>
        <w:numPr>
          <w:ilvl w:val="0"/>
          <w:numId w:val="107"/>
        </w:numPr>
        <w:spacing w:after="0" w:line="240" w:lineRule="auto"/>
        <w:ind w:left="643"/>
        <w:rPr>
          <w:rFonts w:ascii="Times New Roman" w:hAnsi="Times New Roman"/>
          <w:b/>
          <w:sz w:val="24"/>
          <w:szCs w:val="24"/>
        </w:rPr>
      </w:pPr>
      <w:r w:rsidRPr="006404ED">
        <w:rPr>
          <w:rFonts w:ascii="Times New Roman" w:hAnsi="Times New Roman"/>
          <w:b/>
          <w:sz w:val="24"/>
          <w:szCs w:val="24"/>
        </w:rPr>
        <w:t>Содержательный раздел</w:t>
      </w:r>
    </w:p>
    <w:p w:rsidR="00FB4DC9" w:rsidRDefault="00FB4DC9" w:rsidP="00FB4DC9">
      <w:pPr>
        <w:spacing w:after="0" w:line="240" w:lineRule="auto"/>
        <w:ind w:left="643"/>
        <w:rPr>
          <w:rFonts w:ascii="Times New Roman" w:hAnsi="Times New Roman"/>
          <w:b/>
          <w:sz w:val="24"/>
          <w:szCs w:val="24"/>
        </w:rPr>
      </w:pPr>
    </w:p>
    <w:p w:rsidR="00FB4DC9" w:rsidRDefault="00FB4DC9" w:rsidP="00B27614">
      <w:pPr>
        <w:numPr>
          <w:ilvl w:val="1"/>
          <w:numId w:val="107"/>
        </w:numPr>
        <w:spacing w:after="0" w:line="240" w:lineRule="auto"/>
        <w:rPr>
          <w:rFonts w:ascii="Times New Roman" w:hAnsi="Times New Roman"/>
          <w:sz w:val="24"/>
          <w:szCs w:val="24"/>
        </w:rPr>
      </w:pPr>
      <w:r w:rsidRPr="006404ED">
        <w:rPr>
          <w:rFonts w:ascii="Times New Roman" w:hAnsi="Times New Roman"/>
          <w:sz w:val="24"/>
          <w:szCs w:val="24"/>
        </w:rPr>
        <w:t>Программа формирования универсальных учебных действий обучающихся на ступени начального общего образования</w:t>
      </w:r>
    </w:p>
    <w:p w:rsidR="00FB4DC9" w:rsidRDefault="00FB4DC9" w:rsidP="00FB4DC9">
      <w:pPr>
        <w:spacing w:after="0" w:line="240" w:lineRule="auto"/>
        <w:ind w:left="703"/>
        <w:rPr>
          <w:rFonts w:ascii="Times New Roman" w:hAnsi="Times New Roman"/>
          <w:sz w:val="24"/>
          <w:szCs w:val="24"/>
        </w:rPr>
      </w:pPr>
    </w:p>
    <w:p w:rsidR="00FB4DC9" w:rsidRDefault="00FB4DC9" w:rsidP="00B27614">
      <w:pPr>
        <w:numPr>
          <w:ilvl w:val="1"/>
          <w:numId w:val="107"/>
        </w:numPr>
        <w:spacing w:after="0" w:line="240" w:lineRule="auto"/>
        <w:jc w:val="both"/>
        <w:rPr>
          <w:rFonts w:ascii="Times New Roman" w:hAnsi="Times New Roman"/>
          <w:sz w:val="24"/>
          <w:szCs w:val="24"/>
        </w:rPr>
      </w:pPr>
      <w:r w:rsidRPr="006404ED">
        <w:rPr>
          <w:rFonts w:ascii="Times New Roman" w:hAnsi="Times New Roman"/>
          <w:sz w:val="24"/>
          <w:szCs w:val="24"/>
        </w:rPr>
        <w:t>Программы отдельных учебных предметов и курсов внеурочной деятельности</w:t>
      </w:r>
    </w:p>
    <w:p w:rsidR="00FB4DC9" w:rsidRDefault="00FB4DC9" w:rsidP="00FB4DC9">
      <w:pPr>
        <w:spacing w:after="0" w:line="240" w:lineRule="auto"/>
        <w:ind w:left="703"/>
        <w:jc w:val="both"/>
        <w:rPr>
          <w:rFonts w:ascii="Times New Roman" w:hAnsi="Times New Roman"/>
          <w:sz w:val="24"/>
          <w:szCs w:val="24"/>
        </w:rPr>
      </w:pPr>
    </w:p>
    <w:p w:rsidR="00FB4DC9" w:rsidRDefault="00FB4DC9" w:rsidP="00B27614">
      <w:pPr>
        <w:numPr>
          <w:ilvl w:val="1"/>
          <w:numId w:val="107"/>
        </w:numPr>
        <w:spacing w:after="0" w:line="240" w:lineRule="auto"/>
        <w:jc w:val="both"/>
        <w:rPr>
          <w:rFonts w:ascii="Times New Roman" w:hAnsi="Times New Roman"/>
          <w:sz w:val="24"/>
          <w:szCs w:val="24"/>
        </w:rPr>
      </w:pPr>
      <w:r w:rsidRPr="006404ED">
        <w:rPr>
          <w:rFonts w:ascii="Times New Roman" w:hAnsi="Times New Roman"/>
          <w:sz w:val="24"/>
          <w:szCs w:val="24"/>
        </w:rPr>
        <w:t xml:space="preserve">Программа духовно-нравственного развития, воспитания  обучающихся на ступени начального общего образования    </w:t>
      </w:r>
    </w:p>
    <w:p w:rsidR="00FB4DC9" w:rsidRDefault="00FB4DC9" w:rsidP="00FB4DC9">
      <w:pPr>
        <w:spacing w:after="0" w:line="240" w:lineRule="auto"/>
        <w:jc w:val="both"/>
        <w:rPr>
          <w:rFonts w:ascii="Times New Roman" w:hAnsi="Times New Roman"/>
          <w:sz w:val="24"/>
          <w:szCs w:val="24"/>
        </w:rPr>
      </w:pPr>
    </w:p>
    <w:p w:rsidR="00FB4DC9" w:rsidRDefault="00FB4DC9" w:rsidP="00B27614">
      <w:pPr>
        <w:numPr>
          <w:ilvl w:val="1"/>
          <w:numId w:val="107"/>
        </w:numPr>
        <w:spacing w:after="0" w:line="240" w:lineRule="auto"/>
        <w:jc w:val="both"/>
        <w:rPr>
          <w:rFonts w:ascii="Times New Roman" w:hAnsi="Times New Roman"/>
          <w:sz w:val="24"/>
          <w:szCs w:val="24"/>
        </w:rPr>
      </w:pPr>
      <w:r w:rsidRPr="006404ED">
        <w:rPr>
          <w:rFonts w:ascii="Times New Roman" w:hAnsi="Times New Roman"/>
          <w:sz w:val="24"/>
          <w:szCs w:val="24"/>
        </w:rPr>
        <w:t>Программа формирования экологической культуры, здорового и безопасного образа жизни.</w:t>
      </w:r>
    </w:p>
    <w:p w:rsidR="00FB4DC9" w:rsidRPr="00373A16" w:rsidRDefault="00FB4DC9" w:rsidP="00FB4DC9">
      <w:pPr>
        <w:spacing w:after="0" w:line="240" w:lineRule="auto"/>
        <w:jc w:val="both"/>
        <w:rPr>
          <w:rFonts w:ascii="Times New Roman" w:hAnsi="Times New Roman"/>
          <w:sz w:val="24"/>
          <w:szCs w:val="24"/>
        </w:rPr>
      </w:pPr>
    </w:p>
    <w:p w:rsidR="00FB4DC9" w:rsidRDefault="00FB4DC9" w:rsidP="00B27614">
      <w:pPr>
        <w:pStyle w:val="aff5"/>
        <w:numPr>
          <w:ilvl w:val="1"/>
          <w:numId w:val="107"/>
        </w:numPr>
        <w:spacing w:after="0" w:line="240" w:lineRule="auto"/>
        <w:rPr>
          <w:rFonts w:ascii="Times New Roman" w:hAnsi="Times New Roman"/>
          <w:sz w:val="24"/>
          <w:szCs w:val="24"/>
        </w:rPr>
      </w:pPr>
      <w:r w:rsidRPr="00D541B6">
        <w:rPr>
          <w:rFonts w:ascii="Times New Roman" w:hAnsi="Times New Roman"/>
          <w:sz w:val="24"/>
          <w:szCs w:val="24"/>
        </w:rPr>
        <w:t>Программа коррекционной работы</w:t>
      </w:r>
    </w:p>
    <w:p w:rsidR="00FB4DC9" w:rsidRDefault="00FB4DC9" w:rsidP="00FB4DC9">
      <w:pPr>
        <w:pStyle w:val="aff5"/>
        <w:rPr>
          <w:rFonts w:ascii="Times New Roman" w:hAnsi="Times New Roman"/>
          <w:sz w:val="24"/>
          <w:szCs w:val="24"/>
        </w:rPr>
      </w:pPr>
    </w:p>
    <w:p w:rsidR="00501E79" w:rsidRPr="00D541B6" w:rsidRDefault="00501E79" w:rsidP="00FB4DC9">
      <w:pPr>
        <w:pStyle w:val="aff5"/>
        <w:rPr>
          <w:rFonts w:ascii="Times New Roman" w:hAnsi="Times New Roman"/>
          <w:sz w:val="24"/>
          <w:szCs w:val="24"/>
        </w:rPr>
      </w:pPr>
    </w:p>
    <w:p w:rsidR="00FB4DC9" w:rsidRPr="00D541B6" w:rsidRDefault="00FB4DC9" w:rsidP="00FB4DC9">
      <w:pPr>
        <w:pStyle w:val="aff5"/>
        <w:spacing w:after="0" w:line="240" w:lineRule="auto"/>
        <w:ind w:left="703"/>
        <w:rPr>
          <w:rFonts w:ascii="Times New Roman" w:hAnsi="Times New Roman"/>
          <w:sz w:val="24"/>
          <w:szCs w:val="24"/>
        </w:rPr>
      </w:pPr>
    </w:p>
    <w:p w:rsidR="00FB4DC9" w:rsidRDefault="00FB4DC9" w:rsidP="00B27614">
      <w:pPr>
        <w:numPr>
          <w:ilvl w:val="0"/>
          <w:numId w:val="107"/>
        </w:numPr>
        <w:spacing w:after="0" w:line="240" w:lineRule="auto"/>
        <w:ind w:left="643"/>
        <w:jc w:val="both"/>
        <w:rPr>
          <w:rFonts w:ascii="Times New Roman" w:hAnsi="Times New Roman"/>
          <w:b/>
          <w:sz w:val="24"/>
          <w:szCs w:val="24"/>
        </w:rPr>
      </w:pPr>
      <w:r>
        <w:rPr>
          <w:rFonts w:ascii="Times New Roman" w:hAnsi="Times New Roman"/>
          <w:b/>
          <w:sz w:val="24"/>
          <w:szCs w:val="24"/>
        </w:rPr>
        <w:t xml:space="preserve">  </w:t>
      </w:r>
      <w:r w:rsidRPr="006404ED">
        <w:rPr>
          <w:rFonts w:ascii="Times New Roman" w:hAnsi="Times New Roman"/>
          <w:b/>
          <w:sz w:val="24"/>
          <w:szCs w:val="24"/>
        </w:rPr>
        <w:t>Организационный раздел</w:t>
      </w:r>
    </w:p>
    <w:p w:rsidR="00FB4DC9" w:rsidRDefault="00FB4DC9" w:rsidP="00FB4DC9">
      <w:pPr>
        <w:spacing w:after="0" w:line="240" w:lineRule="auto"/>
        <w:jc w:val="both"/>
        <w:rPr>
          <w:rFonts w:ascii="Times New Roman" w:hAnsi="Times New Roman"/>
          <w:sz w:val="24"/>
          <w:szCs w:val="24"/>
        </w:rPr>
      </w:pPr>
    </w:p>
    <w:p w:rsidR="00FB4DC9" w:rsidRDefault="00FB4DC9" w:rsidP="00B27614">
      <w:pPr>
        <w:pStyle w:val="aff5"/>
        <w:numPr>
          <w:ilvl w:val="1"/>
          <w:numId w:val="107"/>
        </w:numPr>
        <w:spacing w:after="0" w:line="240" w:lineRule="auto"/>
        <w:jc w:val="both"/>
        <w:rPr>
          <w:rFonts w:ascii="Times New Roman" w:hAnsi="Times New Roman"/>
          <w:sz w:val="24"/>
          <w:szCs w:val="24"/>
        </w:rPr>
      </w:pPr>
      <w:r w:rsidRPr="00D541B6">
        <w:rPr>
          <w:rFonts w:ascii="Times New Roman" w:hAnsi="Times New Roman"/>
          <w:sz w:val="24"/>
          <w:szCs w:val="24"/>
        </w:rPr>
        <w:t>Учебный план начального общего образования</w:t>
      </w:r>
    </w:p>
    <w:p w:rsidR="00FB4DC9" w:rsidRDefault="00FB4DC9" w:rsidP="00FB4DC9">
      <w:pPr>
        <w:pStyle w:val="aff5"/>
        <w:spacing w:after="0" w:line="240" w:lineRule="auto"/>
        <w:ind w:left="703"/>
        <w:jc w:val="both"/>
        <w:rPr>
          <w:rFonts w:ascii="Times New Roman" w:hAnsi="Times New Roman"/>
          <w:sz w:val="24"/>
          <w:szCs w:val="24"/>
        </w:rPr>
      </w:pPr>
    </w:p>
    <w:p w:rsidR="00FB4DC9" w:rsidRPr="00D541B6" w:rsidRDefault="00FB4DC9" w:rsidP="00B27614">
      <w:pPr>
        <w:pStyle w:val="aff5"/>
        <w:numPr>
          <w:ilvl w:val="1"/>
          <w:numId w:val="107"/>
        </w:numPr>
        <w:spacing w:after="0" w:line="240" w:lineRule="auto"/>
        <w:jc w:val="both"/>
        <w:rPr>
          <w:rFonts w:ascii="Times New Roman" w:hAnsi="Times New Roman"/>
          <w:sz w:val="24"/>
          <w:szCs w:val="24"/>
        </w:rPr>
      </w:pPr>
      <w:r>
        <w:rPr>
          <w:rFonts w:ascii="Times New Roman" w:hAnsi="Times New Roman"/>
          <w:sz w:val="24"/>
          <w:szCs w:val="24"/>
        </w:rPr>
        <w:t xml:space="preserve">План </w:t>
      </w:r>
      <w:r w:rsidRPr="006404ED">
        <w:rPr>
          <w:rFonts w:ascii="Times New Roman" w:hAnsi="Times New Roman"/>
          <w:sz w:val="24"/>
          <w:szCs w:val="24"/>
        </w:rPr>
        <w:t>внеурочной деятельности</w:t>
      </w:r>
    </w:p>
    <w:p w:rsidR="00FB4DC9" w:rsidRPr="00373A16" w:rsidRDefault="00FB4DC9" w:rsidP="00FB4DC9">
      <w:pPr>
        <w:spacing w:after="0" w:line="240" w:lineRule="auto"/>
        <w:jc w:val="both"/>
        <w:rPr>
          <w:rFonts w:ascii="Times New Roman" w:hAnsi="Times New Roman"/>
          <w:b/>
          <w:sz w:val="24"/>
          <w:szCs w:val="24"/>
        </w:rPr>
      </w:pPr>
    </w:p>
    <w:p w:rsidR="0098366C" w:rsidRPr="00FB4DC9" w:rsidRDefault="00FB4DC9" w:rsidP="00B27614">
      <w:pPr>
        <w:numPr>
          <w:ilvl w:val="1"/>
          <w:numId w:val="107"/>
        </w:numPr>
        <w:spacing w:after="0" w:line="240" w:lineRule="auto"/>
        <w:jc w:val="both"/>
        <w:rPr>
          <w:rFonts w:ascii="Times New Roman" w:hAnsi="Times New Roman"/>
          <w:b/>
          <w:sz w:val="24"/>
          <w:szCs w:val="24"/>
        </w:rPr>
      </w:pPr>
      <w:r>
        <w:rPr>
          <w:rFonts w:ascii="Times New Roman" w:hAnsi="Times New Roman"/>
          <w:sz w:val="24"/>
          <w:szCs w:val="24"/>
        </w:rPr>
        <w:t>Система условий реализации основной образовательной программы в соответствии с требованиями Стандарта.</w:t>
      </w:r>
    </w:p>
    <w:p w:rsidR="00501E79" w:rsidRDefault="00501E79" w:rsidP="00FB4DC9">
      <w:pPr>
        <w:spacing w:after="0" w:line="240" w:lineRule="auto"/>
        <w:jc w:val="center"/>
        <w:rPr>
          <w:rFonts w:ascii="Times New Roman" w:hAnsi="Times New Roman"/>
          <w:b/>
          <w:sz w:val="28"/>
          <w:szCs w:val="28"/>
        </w:rPr>
      </w:pPr>
    </w:p>
    <w:p w:rsidR="00501E79" w:rsidRDefault="00501E79" w:rsidP="00FB4DC9">
      <w:pPr>
        <w:spacing w:after="0" w:line="240" w:lineRule="auto"/>
        <w:jc w:val="center"/>
        <w:rPr>
          <w:rFonts w:ascii="Times New Roman" w:hAnsi="Times New Roman"/>
          <w:b/>
          <w:sz w:val="28"/>
          <w:szCs w:val="28"/>
        </w:rPr>
      </w:pPr>
    </w:p>
    <w:p w:rsidR="00501E79" w:rsidRDefault="00501E79" w:rsidP="00FB4DC9">
      <w:pPr>
        <w:spacing w:after="0" w:line="240" w:lineRule="auto"/>
        <w:jc w:val="center"/>
        <w:rPr>
          <w:rFonts w:ascii="Times New Roman" w:hAnsi="Times New Roman"/>
          <w:b/>
          <w:sz w:val="28"/>
          <w:szCs w:val="28"/>
        </w:rPr>
      </w:pPr>
    </w:p>
    <w:p w:rsidR="00501E79" w:rsidRDefault="00501E79" w:rsidP="00FB4DC9">
      <w:pPr>
        <w:spacing w:after="0" w:line="240" w:lineRule="auto"/>
        <w:jc w:val="center"/>
        <w:rPr>
          <w:rFonts w:ascii="Times New Roman" w:hAnsi="Times New Roman"/>
          <w:b/>
          <w:sz w:val="28"/>
          <w:szCs w:val="28"/>
        </w:rPr>
      </w:pPr>
    </w:p>
    <w:p w:rsidR="00501E79" w:rsidRDefault="00501E79" w:rsidP="00FB4DC9">
      <w:pPr>
        <w:spacing w:after="0" w:line="240" w:lineRule="auto"/>
        <w:jc w:val="center"/>
        <w:rPr>
          <w:rFonts w:ascii="Times New Roman" w:hAnsi="Times New Roman"/>
          <w:b/>
          <w:sz w:val="28"/>
          <w:szCs w:val="28"/>
        </w:rPr>
      </w:pPr>
    </w:p>
    <w:p w:rsidR="00501E79" w:rsidRDefault="00501E79" w:rsidP="00FB4DC9">
      <w:pPr>
        <w:spacing w:after="0" w:line="240" w:lineRule="auto"/>
        <w:jc w:val="center"/>
        <w:rPr>
          <w:rFonts w:ascii="Times New Roman" w:hAnsi="Times New Roman"/>
          <w:b/>
          <w:sz w:val="28"/>
          <w:szCs w:val="28"/>
        </w:rPr>
      </w:pPr>
    </w:p>
    <w:p w:rsidR="00501E79" w:rsidRDefault="00501E79" w:rsidP="00FB4DC9">
      <w:pPr>
        <w:spacing w:after="0" w:line="240" w:lineRule="auto"/>
        <w:jc w:val="center"/>
        <w:rPr>
          <w:rFonts w:ascii="Times New Roman" w:hAnsi="Times New Roman"/>
          <w:b/>
          <w:sz w:val="28"/>
          <w:szCs w:val="28"/>
        </w:rPr>
      </w:pPr>
    </w:p>
    <w:p w:rsidR="00501E79" w:rsidRDefault="00501E79" w:rsidP="00FB4DC9">
      <w:pPr>
        <w:spacing w:after="0" w:line="240" w:lineRule="auto"/>
        <w:jc w:val="center"/>
        <w:rPr>
          <w:rFonts w:ascii="Times New Roman" w:hAnsi="Times New Roman"/>
          <w:b/>
          <w:sz w:val="28"/>
          <w:szCs w:val="28"/>
        </w:rPr>
      </w:pPr>
    </w:p>
    <w:p w:rsidR="00501E79" w:rsidRDefault="00501E79" w:rsidP="00FB4DC9">
      <w:pPr>
        <w:spacing w:after="0" w:line="240" w:lineRule="auto"/>
        <w:jc w:val="center"/>
        <w:rPr>
          <w:rFonts w:ascii="Times New Roman" w:hAnsi="Times New Roman"/>
          <w:b/>
          <w:sz w:val="28"/>
          <w:szCs w:val="28"/>
        </w:rPr>
      </w:pPr>
    </w:p>
    <w:p w:rsidR="00D70D9F" w:rsidRPr="001A09B5" w:rsidRDefault="00D70D9F" w:rsidP="00FB4DC9">
      <w:pPr>
        <w:spacing w:after="0" w:line="240" w:lineRule="auto"/>
        <w:jc w:val="center"/>
        <w:rPr>
          <w:rFonts w:ascii="Times New Roman" w:hAnsi="Times New Roman"/>
          <w:b/>
          <w:sz w:val="28"/>
          <w:szCs w:val="28"/>
        </w:rPr>
      </w:pPr>
      <w:r w:rsidRPr="001A09B5">
        <w:rPr>
          <w:rFonts w:ascii="Times New Roman" w:hAnsi="Times New Roman"/>
          <w:b/>
          <w:sz w:val="28"/>
          <w:szCs w:val="28"/>
        </w:rPr>
        <w:t>1. Целевой раздел</w:t>
      </w:r>
    </w:p>
    <w:p w:rsidR="00FB4DC9" w:rsidRDefault="00D70D9F" w:rsidP="00FB4DC9">
      <w:pPr>
        <w:spacing w:after="0" w:line="240" w:lineRule="auto"/>
        <w:jc w:val="center"/>
        <w:rPr>
          <w:rFonts w:ascii="Times New Roman" w:hAnsi="Times New Roman"/>
          <w:b/>
          <w:sz w:val="28"/>
          <w:szCs w:val="28"/>
        </w:rPr>
      </w:pPr>
      <w:r w:rsidRPr="001A09B5">
        <w:rPr>
          <w:rFonts w:ascii="Times New Roman" w:hAnsi="Times New Roman"/>
          <w:b/>
          <w:sz w:val="28"/>
          <w:szCs w:val="28"/>
        </w:rPr>
        <w:t>1.1. Пояснительная записка</w:t>
      </w:r>
    </w:p>
    <w:p w:rsidR="00D70D9F" w:rsidRPr="00FB4DC9" w:rsidRDefault="00D70D9F" w:rsidP="00FB4DC9">
      <w:pPr>
        <w:spacing w:after="0" w:line="240" w:lineRule="auto"/>
        <w:ind w:firstLine="708"/>
        <w:jc w:val="both"/>
        <w:rPr>
          <w:rFonts w:ascii="Times New Roman" w:hAnsi="Times New Roman"/>
          <w:b/>
          <w:sz w:val="28"/>
          <w:szCs w:val="28"/>
        </w:rPr>
      </w:pPr>
      <w:r w:rsidRPr="006404ED">
        <w:rPr>
          <w:rFonts w:ascii="Times New Roman" w:hAnsi="Times New Roman"/>
          <w:sz w:val="24"/>
          <w:szCs w:val="24"/>
        </w:rPr>
        <w:t xml:space="preserve"> Основная образовательная программа началь</w:t>
      </w:r>
      <w:r w:rsidR="00284C38">
        <w:rPr>
          <w:rFonts w:ascii="Times New Roman" w:hAnsi="Times New Roman"/>
          <w:sz w:val="24"/>
          <w:szCs w:val="24"/>
        </w:rPr>
        <w:t>ного общего образования МБОУ ООШ им</w:t>
      </w:r>
      <w:r w:rsidR="00A85F4E">
        <w:rPr>
          <w:rFonts w:ascii="Times New Roman" w:hAnsi="Times New Roman"/>
          <w:sz w:val="24"/>
          <w:szCs w:val="24"/>
        </w:rPr>
        <w:t>.</w:t>
      </w:r>
      <w:r w:rsidR="00284C38">
        <w:rPr>
          <w:rFonts w:ascii="Times New Roman" w:hAnsi="Times New Roman"/>
          <w:sz w:val="24"/>
          <w:szCs w:val="24"/>
        </w:rPr>
        <w:t xml:space="preserve"> </w:t>
      </w:r>
      <w:proofErr w:type="spellStart"/>
      <w:r w:rsidR="00284C38">
        <w:rPr>
          <w:rFonts w:ascii="Times New Roman" w:hAnsi="Times New Roman"/>
          <w:sz w:val="24"/>
          <w:szCs w:val="24"/>
        </w:rPr>
        <w:t>И.Н.Лагутенко</w:t>
      </w:r>
      <w:proofErr w:type="spellEnd"/>
      <w:r w:rsidR="00284C38">
        <w:rPr>
          <w:rFonts w:ascii="Times New Roman" w:hAnsi="Times New Roman"/>
          <w:sz w:val="24"/>
          <w:szCs w:val="24"/>
        </w:rPr>
        <w:t xml:space="preserve"> </w:t>
      </w:r>
      <w:r w:rsidRPr="006404ED">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деятельности образовательного учреждения и с учетом возможностей, предоставляемых учебно-методическими комплектами: «Школа Росси</w:t>
      </w:r>
      <w:r w:rsidR="00284C38">
        <w:rPr>
          <w:rFonts w:ascii="Times New Roman" w:hAnsi="Times New Roman"/>
          <w:sz w:val="24"/>
          <w:szCs w:val="24"/>
        </w:rPr>
        <w:t>и»,  используемыми в МБОУ ООШ им</w:t>
      </w:r>
      <w:r w:rsidR="00A85F4E">
        <w:rPr>
          <w:rFonts w:ascii="Times New Roman" w:hAnsi="Times New Roman"/>
          <w:sz w:val="24"/>
          <w:szCs w:val="24"/>
        </w:rPr>
        <w:t>.</w:t>
      </w:r>
      <w:r w:rsidR="00284C38">
        <w:rPr>
          <w:rFonts w:ascii="Times New Roman" w:hAnsi="Times New Roman"/>
          <w:sz w:val="24"/>
          <w:szCs w:val="24"/>
        </w:rPr>
        <w:t xml:space="preserve"> </w:t>
      </w:r>
      <w:proofErr w:type="spellStart"/>
      <w:r w:rsidR="00284C38">
        <w:rPr>
          <w:rFonts w:ascii="Times New Roman" w:hAnsi="Times New Roman"/>
          <w:sz w:val="24"/>
          <w:szCs w:val="24"/>
        </w:rPr>
        <w:t>И.Н.Лагутенко</w:t>
      </w:r>
      <w:proofErr w:type="spellEnd"/>
      <w:r w:rsidRPr="006404ED">
        <w:rPr>
          <w:rFonts w:ascii="Times New Roman" w:hAnsi="Times New Roman"/>
          <w:sz w:val="24"/>
          <w:szCs w:val="24"/>
        </w:rPr>
        <w:t>.</w:t>
      </w:r>
    </w:p>
    <w:p w:rsidR="00D70D9F" w:rsidRPr="006404ED" w:rsidRDefault="00D70D9F" w:rsidP="00D70D9F">
      <w:pPr>
        <w:spacing w:after="0" w:line="240" w:lineRule="auto"/>
        <w:jc w:val="both"/>
        <w:rPr>
          <w:rFonts w:ascii="Times New Roman" w:hAnsi="Times New Roman"/>
          <w:sz w:val="24"/>
          <w:szCs w:val="24"/>
        </w:rPr>
      </w:pPr>
    </w:p>
    <w:p w:rsidR="00D70D9F" w:rsidRPr="006404ED" w:rsidRDefault="00D70D9F" w:rsidP="00D70D9F">
      <w:pPr>
        <w:tabs>
          <w:tab w:val="left" w:pos="360"/>
          <w:tab w:val="left" w:pos="540"/>
        </w:tabs>
        <w:spacing w:after="0" w:line="240" w:lineRule="auto"/>
        <w:jc w:val="both"/>
        <w:rPr>
          <w:rFonts w:ascii="Times New Roman" w:hAnsi="Times New Roman"/>
          <w:sz w:val="24"/>
          <w:szCs w:val="24"/>
        </w:rPr>
      </w:pPr>
      <w:r w:rsidRPr="006404ED">
        <w:rPr>
          <w:rFonts w:ascii="Times New Roman" w:hAnsi="Times New Roman"/>
          <w:sz w:val="24"/>
          <w:szCs w:val="24"/>
        </w:rPr>
        <w:t>В основе Стандарта лежит системно-</w:t>
      </w:r>
      <w:proofErr w:type="spellStart"/>
      <w:r w:rsidRPr="006404ED">
        <w:rPr>
          <w:rFonts w:ascii="Times New Roman" w:hAnsi="Times New Roman"/>
          <w:sz w:val="24"/>
          <w:szCs w:val="24"/>
        </w:rPr>
        <w:t>деятельностный</w:t>
      </w:r>
      <w:proofErr w:type="spellEnd"/>
      <w:r w:rsidRPr="006404ED">
        <w:rPr>
          <w:rFonts w:ascii="Times New Roman" w:hAnsi="Times New Roman"/>
          <w:sz w:val="24"/>
          <w:szCs w:val="24"/>
        </w:rPr>
        <w:t xml:space="preserve"> подход, все положения, которого (см. Федеральный государственный образовательный стандарт начального общего образования,- М.: Просвещение, 2009, с. 4) нашли свое развитие в дидактических принципах развивающей личностно-ориентированной системе обучения «Школа России», в учебно-методических комплектах  (далее УМК), реализующих эту систему.  </w:t>
      </w:r>
    </w:p>
    <w:p w:rsidR="00D70D9F" w:rsidRPr="006404ED" w:rsidRDefault="00D70D9F" w:rsidP="00D70D9F">
      <w:pPr>
        <w:tabs>
          <w:tab w:val="left" w:pos="360"/>
          <w:tab w:val="left" w:pos="540"/>
        </w:tabs>
        <w:spacing w:after="0" w:line="240" w:lineRule="auto"/>
        <w:jc w:val="both"/>
        <w:rPr>
          <w:rFonts w:ascii="Times New Roman" w:hAnsi="Times New Roman"/>
          <w:sz w:val="24"/>
          <w:szCs w:val="24"/>
        </w:rPr>
      </w:pPr>
      <w:r w:rsidRPr="006404ED">
        <w:rPr>
          <w:rFonts w:ascii="Times New Roman" w:hAnsi="Times New Roman"/>
          <w:sz w:val="24"/>
          <w:szCs w:val="24"/>
        </w:rPr>
        <w:t xml:space="preserve">         Образовательная программа  соответствует основным принципам государственной политики РФ в области образования, изложенными в Законе Российской Федерации «Об образовании</w:t>
      </w:r>
      <w:r>
        <w:rPr>
          <w:rFonts w:ascii="Times New Roman" w:hAnsi="Times New Roman"/>
          <w:sz w:val="24"/>
          <w:szCs w:val="24"/>
        </w:rPr>
        <w:t>»</w:t>
      </w:r>
      <w:r w:rsidRPr="006404ED">
        <w:rPr>
          <w:rFonts w:ascii="Times New Roman" w:hAnsi="Times New Roman"/>
          <w:sz w:val="24"/>
          <w:szCs w:val="24"/>
        </w:rPr>
        <w:t>):</w:t>
      </w:r>
      <w:r w:rsidRPr="006404ED">
        <w:rPr>
          <w:rFonts w:ascii="Times New Roman" w:hAnsi="Times New Roman"/>
          <w:b/>
          <w:sz w:val="24"/>
          <w:szCs w:val="24"/>
        </w:rPr>
        <w:t xml:space="preserve"> </w:t>
      </w:r>
      <w:proofErr w:type="spellStart"/>
      <w:r w:rsidRPr="006404ED">
        <w:rPr>
          <w:rFonts w:ascii="Times New Roman" w:hAnsi="Times New Roman"/>
          <w:sz w:val="24"/>
          <w:szCs w:val="24"/>
        </w:rPr>
        <w:t>гуманизации</w:t>
      </w:r>
      <w:proofErr w:type="spellEnd"/>
      <w:r w:rsidRPr="006404ED">
        <w:rPr>
          <w:rFonts w:ascii="Times New Roman" w:hAnsi="Times New Roman"/>
          <w:sz w:val="24"/>
          <w:szCs w:val="24"/>
        </w:rPr>
        <w:t xml:space="preserve"> и </w:t>
      </w:r>
      <w:proofErr w:type="spellStart"/>
      <w:r w:rsidRPr="006404ED">
        <w:rPr>
          <w:rFonts w:ascii="Times New Roman" w:hAnsi="Times New Roman"/>
          <w:sz w:val="24"/>
          <w:szCs w:val="24"/>
        </w:rPr>
        <w:t>культуросообразности</w:t>
      </w:r>
      <w:proofErr w:type="spellEnd"/>
      <w:r w:rsidRPr="006404ED">
        <w:rPr>
          <w:rFonts w:ascii="Times New Roman" w:hAnsi="Times New Roman"/>
          <w:sz w:val="24"/>
          <w:szCs w:val="24"/>
        </w:rPr>
        <w:t>, целостности и вариативности, индивидуализации и дифференциации, преемственности, системности, открытости, творческой активности личности и основных принципов дидактики.</w:t>
      </w:r>
    </w:p>
    <w:p w:rsidR="00D70D9F" w:rsidRPr="006404ED" w:rsidRDefault="00D70D9F" w:rsidP="00D70D9F">
      <w:pPr>
        <w:spacing w:after="0" w:line="240" w:lineRule="auto"/>
        <w:ind w:firstLine="397"/>
        <w:jc w:val="both"/>
        <w:rPr>
          <w:rFonts w:ascii="Times New Roman" w:hAnsi="Times New Roman"/>
          <w:sz w:val="24"/>
          <w:szCs w:val="24"/>
        </w:rPr>
      </w:pPr>
      <w:r w:rsidRPr="006404ED">
        <w:rPr>
          <w:rFonts w:ascii="Times New Roman" w:hAnsi="Times New Roman"/>
          <w:sz w:val="24"/>
          <w:szCs w:val="24"/>
        </w:rPr>
        <w:t xml:space="preserve">  Образовательная программа определяет содержание и организацию образовательного процесса на ступени начального общего образования и  сформирована с учётом особенностей первой ступени общего образования как фундамента всего последующего обучения. В первую очередь это касается требований к результатам обучающихся, освоивших основную образовательную программу начального общего образования: личностным, </w:t>
      </w:r>
      <w:proofErr w:type="spellStart"/>
      <w:r w:rsidRPr="006404ED">
        <w:rPr>
          <w:rFonts w:ascii="Times New Roman" w:hAnsi="Times New Roman"/>
          <w:sz w:val="24"/>
          <w:szCs w:val="24"/>
        </w:rPr>
        <w:t>метапредметным</w:t>
      </w:r>
      <w:proofErr w:type="spellEnd"/>
      <w:r w:rsidRPr="006404ED">
        <w:rPr>
          <w:rFonts w:ascii="Times New Roman" w:hAnsi="Times New Roman"/>
          <w:sz w:val="24"/>
          <w:szCs w:val="24"/>
        </w:rPr>
        <w:t>, предметным.</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Программа ориентирована на достижение главной цели общего образования на его начальном этапе:</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b/>
          <w:sz w:val="24"/>
          <w:szCs w:val="24"/>
        </w:rPr>
        <w:t xml:space="preserve">        Цель программы</w:t>
      </w:r>
      <w:r w:rsidRPr="006404ED">
        <w:rPr>
          <w:rFonts w:ascii="Times New Roman" w:hAnsi="Times New Roman"/>
          <w:sz w:val="24"/>
          <w:szCs w:val="24"/>
        </w:rPr>
        <w:t xml:space="preserve">:  </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xml:space="preserve">Задачи ООП определены с учётом целей и задач, которые решает учебная система «Школа России». </w:t>
      </w:r>
    </w:p>
    <w:p w:rsidR="00D70D9F" w:rsidRPr="006404ED" w:rsidRDefault="00D70D9F" w:rsidP="00D70D9F">
      <w:pPr>
        <w:shd w:val="clear" w:color="auto" w:fill="FFFFFF"/>
        <w:tabs>
          <w:tab w:val="left" w:pos="360"/>
          <w:tab w:val="left" w:pos="540"/>
        </w:tabs>
        <w:spacing w:after="0" w:line="240" w:lineRule="auto"/>
        <w:ind w:firstLine="426"/>
        <w:jc w:val="both"/>
        <w:rPr>
          <w:rFonts w:ascii="Times New Roman" w:hAnsi="Times New Roman"/>
          <w:sz w:val="24"/>
          <w:szCs w:val="24"/>
        </w:rPr>
      </w:pPr>
      <w:r w:rsidRPr="006404ED">
        <w:rPr>
          <w:rFonts w:ascii="Times New Roman" w:hAnsi="Times New Roman"/>
          <w:b/>
          <w:sz w:val="24"/>
          <w:szCs w:val="24"/>
        </w:rPr>
        <w:t xml:space="preserve">Задачи программы. </w:t>
      </w:r>
    </w:p>
    <w:p w:rsidR="00D70D9F" w:rsidRPr="006404ED" w:rsidRDefault="00D70D9F" w:rsidP="00D70D9F">
      <w:pPr>
        <w:shd w:val="clear" w:color="auto" w:fill="FFFFFF"/>
        <w:tabs>
          <w:tab w:val="left" w:pos="360"/>
          <w:tab w:val="left" w:pos="540"/>
        </w:tabs>
        <w:spacing w:after="0" w:line="240" w:lineRule="auto"/>
        <w:ind w:firstLine="426"/>
        <w:jc w:val="both"/>
        <w:rPr>
          <w:rFonts w:ascii="Times New Roman" w:hAnsi="Times New Roman"/>
          <w:sz w:val="24"/>
          <w:szCs w:val="24"/>
        </w:rPr>
      </w:pPr>
      <w:r w:rsidRPr="006404ED">
        <w:rPr>
          <w:rFonts w:ascii="Times New Roman" w:hAnsi="Times New Roman"/>
          <w:i/>
          <w:sz w:val="24"/>
          <w:szCs w:val="24"/>
          <w:u w:val="single"/>
        </w:rPr>
        <w:t>Начального общего образования</w:t>
      </w:r>
      <w:r w:rsidRPr="006404ED">
        <w:rPr>
          <w:rFonts w:ascii="Times New Roman" w:hAnsi="Times New Roman"/>
          <w:sz w:val="24"/>
          <w:szCs w:val="24"/>
        </w:rPr>
        <w:t>:</w:t>
      </w:r>
    </w:p>
    <w:p w:rsidR="00D70D9F" w:rsidRPr="006404ED" w:rsidRDefault="00D70D9F" w:rsidP="00D70D9F">
      <w:pPr>
        <w:widowControl w:val="0"/>
        <w:shd w:val="clear" w:color="auto" w:fill="FFFFFF"/>
        <w:tabs>
          <w:tab w:val="left" w:pos="360"/>
          <w:tab w:val="left" w:pos="540"/>
        </w:tabs>
        <w:suppressAutoHyphens/>
        <w:spacing w:after="0" w:line="240" w:lineRule="auto"/>
        <w:jc w:val="both"/>
        <w:rPr>
          <w:rFonts w:ascii="Times New Roman" w:hAnsi="Times New Roman"/>
          <w:sz w:val="24"/>
          <w:szCs w:val="24"/>
        </w:rPr>
      </w:pPr>
      <w:r w:rsidRPr="006404ED">
        <w:rPr>
          <w:rFonts w:ascii="Times New Roman" w:hAnsi="Times New Roman"/>
          <w:sz w:val="24"/>
          <w:szCs w:val="24"/>
        </w:rPr>
        <w:t>1.Создать условия для формирования внутренней позиции школьника и адекватной мотивации учебной деятельности.</w:t>
      </w:r>
    </w:p>
    <w:p w:rsidR="00D70D9F" w:rsidRPr="006404ED" w:rsidRDefault="00D70D9F" w:rsidP="00D70D9F">
      <w:pPr>
        <w:widowControl w:val="0"/>
        <w:shd w:val="clear" w:color="auto" w:fill="FFFFFF"/>
        <w:tabs>
          <w:tab w:val="left" w:pos="360"/>
          <w:tab w:val="left" w:pos="540"/>
        </w:tabs>
        <w:suppressAutoHyphens/>
        <w:spacing w:after="0" w:line="240" w:lineRule="auto"/>
        <w:jc w:val="both"/>
        <w:rPr>
          <w:rFonts w:ascii="Times New Roman" w:hAnsi="Times New Roman"/>
          <w:sz w:val="24"/>
          <w:szCs w:val="24"/>
        </w:rPr>
      </w:pPr>
      <w:r w:rsidRPr="006404ED">
        <w:rPr>
          <w:rFonts w:ascii="Times New Roman" w:hAnsi="Times New Roman"/>
          <w:sz w:val="24"/>
          <w:szCs w:val="24"/>
        </w:rPr>
        <w:t>2. Обеспечить условия для сохранения и укрепления здоровья учащихся.</w:t>
      </w:r>
    </w:p>
    <w:p w:rsidR="00D70D9F" w:rsidRPr="006404ED" w:rsidRDefault="00D70D9F" w:rsidP="00D70D9F">
      <w:pPr>
        <w:widowControl w:val="0"/>
        <w:shd w:val="clear" w:color="auto" w:fill="FFFFFF"/>
        <w:tabs>
          <w:tab w:val="left" w:pos="360"/>
          <w:tab w:val="left" w:pos="540"/>
        </w:tabs>
        <w:suppressAutoHyphens/>
        <w:spacing w:after="0" w:line="240" w:lineRule="auto"/>
        <w:jc w:val="both"/>
        <w:rPr>
          <w:rFonts w:ascii="Times New Roman" w:hAnsi="Times New Roman"/>
          <w:sz w:val="24"/>
          <w:szCs w:val="24"/>
        </w:rPr>
      </w:pPr>
      <w:r w:rsidRPr="006404ED">
        <w:rPr>
          <w:rFonts w:ascii="Times New Roman" w:hAnsi="Times New Roman"/>
          <w:sz w:val="24"/>
          <w:szCs w:val="24"/>
        </w:rPr>
        <w:t>3. Развивать коммуникативные качества личности школьника.</w:t>
      </w:r>
    </w:p>
    <w:p w:rsidR="00D70D9F" w:rsidRPr="006404ED" w:rsidRDefault="00D70D9F" w:rsidP="00D70D9F">
      <w:pPr>
        <w:widowControl w:val="0"/>
        <w:shd w:val="clear" w:color="auto" w:fill="FFFFFF"/>
        <w:tabs>
          <w:tab w:val="left" w:pos="360"/>
          <w:tab w:val="left" w:pos="540"/>
        </w:tabs>
        <w:suppressAutoHyphens/>
        <w:spacing w:after="0" w:line="240" w:lineRule="auto"/>
        <w:jc w:val="both"/>
        <w:rPr>
          <w:rFonts w:ascii="Times New Roman" w:hAnsi="Times New Roman"/>
          <w:sz w:val="24"/>
          <w:szCs w:val="24"/>
        </w:rPr>
      </w:pPr>
      <w:r w:rsidRPr="006404ED">
        <w:rPr>
          <w:rFonts w:ascii="Times New Roman" w:hAnsi="Times New Roman"/>
          <w:sz w:val="24"/>
          <w:szCs w:val="24"/>
        </w:rPr>
        <w:t xml:space="preserve">4. Способствовать совершенствованию регулятивных и познавательных учебных действий обучающихся. </w:t>
      </w:r>
    </w:p>
    <w:p w:rsidR="00D70D9F" w:rsidRPr="006404ED" w:rsidRDefault="00D70D9F" w:rsidP="00D70D9F">
      <w:pPr>
        <w:widowControl w:val="0"/>
        <w:shd w:val="clear" w:color="auto" w:fill="FFFFFF"/>
        <w:tabs>
          <w:tab w:val="left" w:pos="360"/>
          <w:tab w:val="left" w:pos="540"/>
        </w:tabs>
        <w:suppressAutoHyphens/>
        <w:spacing w:after="0" w:line="240" w:lineRule="auto"/>
        <w:jc w:val="both"/>
        <w:rPr>
          <w:rFonts w:ascii="Times New Roman" w:hAnsi="Times New Roman"/>
          <w:sz w:val="24"/>
          <w:szCs w:val="24"/>
        </w:rPr>
      </w:pPr>
      <w:r w:rsidRPr="006404ED">
        <w:rPr>
          <w:rFonts w:ascii="Times New Roman" w:hAnsi="Times New Roman"/>
          <w:sz w:val="24"/>
          <w:szCs w:val="24"/>
        </w:rPr>
        <w:t xml:space="preserve">5. Продолжать создание в ОУ развивающей предметной среды. </w:t>
      </w:r>
    </w:p>
    <w:p w:rsidR="00D70D9F" w:rsidRPr="006404ED" w:rsidRDefault="00D70D9F" w:rsidP="00D70D9F">
      <w:pPr>
        <w:widowControl w:val="0"/>
        <w:shd w:val="clear" w:color="auto" w:fill="FFFFFF"/>
        <w:tabs>
          <w:tab w:val="left" w:pos="360"/>
          <w:tab w:val="left" w:pos="540"/>
        </w:tabs>
        <w:suppressAutoHyphens/>
        <w:spacing w:after="0" w:line="240" w:lineRule="auto"/>
        <w:jc w:val="both"/>
        <w:rPr>
          <w:rFonts w:ascii="Times New Roman" w:hAnsi="Times New Roman"/>
          <w:sz w:val="24"/>
          <w:szCs w:val="24"/>
          <w:u w:val="single"/>
        </w:rPr>
      </w:pPr>
      <w:r w:rsidRPr="006404ED">
        <w:rPr>
          <w:rFonts w:ascii="Times New Roman" w:hAnsi="Times New Roman"/>
          <w:sz w:val="24"/>
          <w:szCs w:val="24"/>
        </w:rPr>
        <w:t>6. Ввести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D70D9F" w:rsidRPr="006404ED" w:rsidRDefault="00D70D9F" w:rsidP="00D70D9F">
      <w:pPr>
        <w:widowControl w:val="0"/>
        <w:shd w:val="clear" w:color="auto" w:fill="FFFFFF"/>
        <w:tabs>
          <w:tab w:val="left" w:pos="360"/>
          <w:tab w:val="left" w:pos="540"/>
        </w:tabs>
        <w:suppressAutoHyphens/>
        <w:spacing w:after="0" w:line="240" w:lineRule="auto"/>
        <w:jc w:val="both"/>
        <w:rPr>
          <w:rFonts w:ascii="Times New Roman" w:hAnsi="Times New Roman"/>
          <w:sz w:val="24"/>
          <w:szCs w:val="24"/>
          <w:u w:val="single"/>
        </w:rPr>
      </w:pPr>
      <w:r w:rsidRPr="006404ED">
        <w:rPr>
          <w:rFonts w:ascii="Times New Roman" w:hAnsi="Times New Roman"/>
          <w:sz w:val="24"/>
          <w:szCs w:val="24"/>
        </w:rPr>
        <w:t>7. Приобщать детей к краеведческому знанию и национальной художественной культуре.</w:t>
      </w:r>
    </w:p>
    <w:p w:rsidR="00D70D9F" w:rsidRPr="00164EE9" w:rsidRDefault="00D70D9F" w:rsidP="00D70D9F">
      <w:pPr>
        <w:shd w:val="clear" w:color="auto" w:fill="FFFFFF"/>
        <w:spacing w:after="0" w:line="240" w:lineRule="auto"/>
        <w:ind w:right="19"/>
        <w:jc w:val="both"/>
        <w:rPr>
          <w:rFonts w:ascii="Times New Roman" w:hAnsi="Times New Roman"/>
          <w:b/>
          <w:sz w:val="28"/>
          <w:szCs w:val="28"/>
        </w:rPr>
      </w:pPr>
      <w:r w:rsidRPr="00164EE9">
        <w:rPr>
          <w:rFonts w:ascii="Times New Roman" w:hAnsi="Times New Roman"/>
          <w:b/>
          <w:bCs/>
          <w:i/>
          <w:caps/>
          <w:sz w:val="28"/>
          <w:szCs w:val="28"/>
        </w:rPr>
        <w:t xml:space="preserve">        </w:t>
      </w:r>
      <w:r w:rsidRPr="00164EE9">
        <w:rPr>
          <w:rFonts w:ascii="Times New Roman" w:hAnsi="Times New Roman"/>
          <w:b/>
          <w:sz w:val="28"/>
          <w:szCs w:val="28"/>
        </w:rPr>
        <w:t xml:space="preserve">Основная образовательная программа сформирована с учётом: </w:t>
      </w:r>
    </w:p>
    <w:p w:rsidR="00D70D9F" w:rsidRPr="006404ED" w:rsidRDefault="00D70D9F" w:rsidP="00D70D9F">
      <w:pPr>
        <w:shd w:val="clear" w:color="auto" w:fill="FFFFFF"/>
        <w:spacing w:after="0" w:line="240" w:lineRule="auto"/>
        <w:ind w:right="19"/>
        <w:jc w:val="both"/>
        <w:rPr>
          <w:rFonts w:ascii="Times New Roman" w:hAnsi="Times New Roman"/>
          <w:sz w:val="24"/>
          <w:szCs w:val="24"/>
        </w:rPr>
      </w:pPr>
      <w:r w:rsidRPr="006404ED">
        <w:rPr>
          <w:rFonts w:ascii="Times New Roman" w:hAnsi="Times New Roman"/>
          <w:sz w:val="24"/>
          <w:szCs w:val="24"/>
        </w:rPr>
        <w:t xml:space="preserve">1. </w:t>
      </w:r>
      <w:r w:rsidRPr="006404ED">
        <w:rPr>
          <w:rFonts w:ascii="Times New Roman" w:hAnsi="Times New Roman"/>
          <w:b/>
          <w:sz w:val="24"/>
          <w:szCs w:val="24"/>
        </w:rPr>
        <w:t>Особенностей первой ступени общего образования как фундамента всего последующего обучения</w:t>
      </w:r>
      <w:r w:rsidRPr="006404ED">
        <w:rPr>
          <w:rFonts w:ascii="Times New Roman" w:hAnsi="Times New Roman"/>
          <w:sz w:val="24"/>
          <w:szCs w:val="24"/>
        </w:rPr>
        <w:t>.</w:t>
      </w:r>
    </w:p>
    <w:p w:rsidR="00D70D9F" w:rsidRPr="006404ED" w:rsidRDefault="00D70D9F" w:rsidP="00D70D9F">
      <w:pPr>
        <w:shd w:val="clear" w:color="auto" w:fill="FFFFFF"/>
        <w:spacing w:after="0" w:line="240" w:lineRule="auto"/>
        <w:ind w:right="19"/>
        <w:jc w:val="both"/>
        <w:rPr>
          <w:rFonts w:ascii="Times New Roman" w:hAnsi="Times New Roman"/>
          <w:sz w:val="24"/>
          <w:szCs w:val="24"/>
        </w:rPr>
      </w:pPr>
      <w:r w:rsidRPr="006404ED">
        <w:rPr>
          <w:rFonts w:ascii="Times New Roman" w:hAnsi="Times New Roman"/>
          <w:sz w:val="24"/>
          <w:szCs w:val="24"/>
        </w:rPr>
        <w:t xml:space="preserve"> Начальная школа — особый этап в жизни ребёнка, связанный:</w:t>
      </w:r>
    </w:p>
    <w:p w:rsidR="00D70D9F" w:rsidRPr="006404ED" w:rsidRDefault="00D70D9F" w:rsidP="00D70D9F">
      <w:pPr>
        <w:shd w:val="clear" w:color="auto" w:fill="FFFFFF"/>
        <w:spacing w:after="0" w:line="240" w:lineRule="auto"/>
        <w:ind w:right="19"/>
        <w:jc w:val="both"/>
        <w:rPr>
          <w:rFonts w:ascii="Times New Roman" w:hAnsi="Times New Roman"/>
          <w:sz w:val="24"/>
          <w:szCs w:val="24"/>
        </w:rPr>
      </w:pPr>
      <w:r w:rsidRPr="006404ED">
        <w:rPr>
          <w:rFonts w:ascii="Times New Roman" w:hAnsi="Times New Roman"/>
          <w:sz w:val="24"/>
          <w:szCs w:val="24"/>
        </w:rPr>
        <w:lastRenderedPageBreak/>
        <w:t xml:space="preserve">-  с изменением при поступлении в школу ведущей деятельности ребёнка — с переходом к учебной деятельности (при сохранении значимости игровой), </w:t>
      </w:r>
      <w:r w:rsidRPr="006404ED">
        <w:rPr>
          <w:rFonts w:ascii="Times New Roman" w:hAnsi="Times New Roman"/>
          <w:spacing w:val="-1"/>
          <w:sz w:val="24"/>
          <w:szCs w:val="24"/>
        </w:rPr>
        <w:t>имеющей общественный характер и являющейся социальной по содержанию;</w:t>
      </w:r>
    </w:p>
    <w:p w:rsidR="00D70D9F" w:rsidRPr="006404ED" w:rsidRDefault="00D70D9F" w:rsidP="00B27614">
      <w:pPr>
        <w:widowControl w:val="0"/>
        <w:numPr>
          <w:ilvl w:val="0"/>
          <w:numId w:val="1"/>
        </w:numPr>
        <w:shd w:val="clear" w:color="auto" w:fill="FFFFFF"/>
        <w:tabs>
          <w:tab w:val="left" w:pos="206"/>
        </w:tabs>
        <w:autoSpaceDE w:val="0"/>
        <w:autoSpaceDN w:val="0"/>
        <w:adjustRightInd w:val="0"/>
        <w:spacing w:after="0" w:line="240" w:lineRule="auto"/>
        <w:ind w:left="14" w:right="14"/>
        <w:jc w:val="both"/>
        <w:rPr>
          <w:rFonts w:ascii="Times New Roman" w:hAnsi="Times New Roman"/>
          <w:sz w:val="24"/>
          <w:szCs w:val="24"/>
        </w:rPr>
      </w:pPr>
      <w:r w:rsidRPr="006404ED">
        <w:rPr>
          <w:rFonts w:ascii="Times New Roman" w:hAnsi="Times New Roman"/>
          <w:spacing w:val="-1"/>
          <w:sz w:val="24"/>
          <w:szCs w:val="24"/>
        </w:rPr>
        <w:t xml:space="preserve">с освоением новой социальной позиции, расширением сферы взаимодействия </w:t>
      </w:r>
      <w:r w:rsidRPr="006404ED">
        <w:rPr>
          <w:rFonts w:ascii="Times New Roman" w:hAnsi="Times New Roman"/>
          <w:sz w:val="24"/>
          <w:szCs w:val="24"/>
        </w:rPr>
        <w:t>ребёнка с окружающим миром, развитием потребностей в общении, познании, социальном признании и самовыражении;</w:t>
      </w:r>
    </w:p>
    <w:p w:rsidR="00D70D9F" w:rsidRPr="006404ED" w:rsidRDefault="00D70D9F" w:rsidP="00B27614">
      <w:pPr>
        <w:widowControl w:val="0"/>
        <w:numPr>
          <w:ilvl w:val="0"/>
          <w:numId w:val="2"/>
        </w:numPr>
        <w:shd w:val="clear" w:color="auto" w:fill="FFFFFF"/>
        <w:tabs>
          <w:tab w:val="left" w:pos="274"/>
        </w:tabs>
        <w:autoSpaceDE w:val="0"/>
        <w:autoSpaceDN w:val="0"/>
        <w:adjustRightInd w:val="0"/>
        <w:spacing w:after="0" w:line="240" w:lineRule="auto"/>
        <w:ind w:left="5" w:right="24"/>
        <w:jc w:val="both"/>
        <w:rPr>
          <w:rFonts w:ascii="Times New Roman" w:hAnsi="Times New Roman"/>
          <w:sz w:val="24"/>
          <w:szCs w:val="24"/>
        </w:rPr>
      </w:pPr>
      <w:r w:rsidRPr="006404ED">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70D9F" w:rsidRPr="006404ED" w:rsidRDefault="00D70D9F" w:rsidP="00B27614">
      <w:pPr>
        <w:widowControl w:val="0"/>
        <w:numPr>
          <w:ilvl w:val="0"/>
          <w:numId w:val="2"/>
        </w:numPr>
        <w:shd w:val="clear" w:color="auto" w:fill="FFFFFF"/>
        <w:tabs>
          <w:tab w:val="left" w:pos="274"/>
        </w:tabs>
        <w:autoSpaceDE w:val="0"/>
        <w:autoSpaceDN w:val="0"/>
        <w:adjustRightInd w:val="0"/>
        <w:spacing w:after="0" w:line="240" w:lineRule="auto"/>
        <w:ind w:left="5" w:right="24"/>
        <w:jc w:val="both"/>
        <w:rPr>
          <w:rFonts w:ascii="Times New Roman" w:hAnsi="Times New Roman"/>
          <w:sz w:val="24"/>
          <w:szCs w:val="24"/>
        </w:rPr>
      </w:pPr>
      <w:r w:rsidRPr="006404ED">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70D9F" w:rsidRPr="006404ED" w:rsidRDefault="00D70D9F" w:rsidP="00B27614">
      <w:pPr>
        <w:widowControl w:val="0"/>
        <w:numPr>
          <w:ilvl w:val="0"/>
          <w:numId w:val="2"/>
        </w:numPr>
        <w:shd w:val="clear" w:color="auto" w:fill="FFFFFF"/>
        <w:tabs>
          <w:tab w:val="left" w:pos="274"/>
        </w:tabs>
        <w:autoSpaceDE w:val="0"/>
        <w:autoSpaceDN w:val="0"/>
        <w:adjustRightInd w:val="0"/>
        <w:spacing w:after="0" w:line="240" w:lineRule="auto"/>
        <w:ind w:left="5" w:right="24"/>
        <w:jc w:val="both"/>
        <w:rPr>
          <w:rFonts w:ascii="Times New Roman" w:hAnsi="Times New Roman"/>
          <w:sz w:val="24"/>
          <w:szCs w:val="24"/>
        </w:rPr>
      </w:pPr>
      <w:r w:rsidRPr="006404ED">
        <w:rPr>
          <w:rFonts w:ascii="Times New Roman" w:hAnsi="Times New Roman"/>
          <w:sz w:val="24"/>
          <w:szCs w:val="24"/>
        </w:rPr>
        <w:t xml:space="preserve">с изменением при этом самооценки ребёнка, которая приобретает черты адекватности и </w:t>
      </w:r>
      <w:proofErr w:type="spellStart"/>
      <w:r w:rsidRPr="006404ED">
        <w:rPr>
          <w:rFonts w:ascii="Times New Roman" w:hAnsi="Times New Roman"/>
          <w:sz w:val="24"/>
          <w:szCs w:val="24"/>
        </w:rPr>
        <w:t>рефлексивности</w:t>
      </w:r>
      <w:proofErr w:type="spellEnd"/>
      <w:r w:rsidRPr="006404ED">
        <w:rPr>
          <w:rFonts w:ascii="Times New Roman" w:hAnsi="Times New Roman"/>
          <w:sz w:val="24"/>
          <w:szCs w:val="24"/>
        </w:rPr>
        <w:t>;</w:t>
      </w:r>
    </w:p>
    <w:p w:rsidR="00D70D9F" w:rsidRPr="006404ED" w:rsidRDefault="00D70D9F" w:rsidP="00EA3D8E">
      <w:pPr>
        <w:shd w:val="clear" w:color="auto" w:fill="FFFFFF"/>
        <w:tabs>
          <w:tab w:val="left" w:pos="187"/>
        </w:tabs>
        <w:spacing w:after="0" w:line="240" w:lineRule="auto"/>
        <w:ind w:left="5" w:right="24"/>
        <w:rPr>
          <w:rFonts w:ascii="Times New Roman" w:hAnsi="Times New Roman"/>
          <w:sz w:val="24"/>
          <w:szCs w:val="24"/>
        </w:rPr>
      </w:pPr>
      <w:r w:rsidRPr="006404ED">
        <w:rPr>
          <w:rFonts w:ascii="Times New Roman" w:hAnsi="Times New Roman"/>
          <w:sz w:val="24"/>
          <w:szCs w:val="24"/>
        </w:rPr>
        <w:t>•</w:t>
      </w:r>
      <w:r w:rsidRPr="006404ED">
        <w:rPr>
          <w:rFonts w:ascii="Times New Roman" w:hAnsi="Times New Roman"/>
          <w:sz w:val="24"/>
          <w:szCs w:val="24"/>
        </w:rPr>
        <w:tab/>
      </w:r>
      <w:r w:rsidRPr="006404ED">
        <w:rPr>
          <w:rFonts w:ascii="Times New Roman" w:hAnsi="Times New Roman"/>
          <w:spacing w:val="-1"/>
          <w:sz w:val="24"/>
          <w:szCs w:val="24"/>
        </w:rPr>
        <w:t xml:space="preserve">с моральным развитием, которое существенным образом связано с характером </w:t>
      </w:r>
      <w:r w:rsidRPr="006404ED">
        <w:rPr>
          <w:rFonts w:ascii="Times New Roman" w:hAnsi="Times New Roman"/>
          <w:sz w:val="24"/>
          <w:szCs w:val="24"/>
        </w:rPr>
        <w:t>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D70D9F" w:rsidRPr="006404ED" w:rsidRDefault="00D70D9F" w:rsidP="00EA3D8E">
      <w:pPr>
        <w:shd w:val="clear" w:color="auto" w:fill="FFFFFF"/>
        <w:tabs>
          <w:tab w:val="left" w:pos="187"/>
        </w:tabs>
        <w:spacing w:after="0" w:line="240" w:lineRule="auto"/>
        <w:ind w:left="5" w:right="24"/>
        <w:rPr>
          <w:rFonts w:ascii="Times New Roman" w:hAnsi="Times New Roman"/>
          <w:sz w:val="24"/>
          <w:szCs w:val="24"/>
        </w:rPr>
      </w:pPr>
      <w:r w:rsidRPr="006404ED">
        <w:rPr>
          <w:rFonts w:ascii="Times New Roman" w:hAnsi="Times New Roman"/>
          <w:sz w:val="24"/>
          <w:szCs w:val="24"/>
        </w:rPr>
        <w:t>Учитываются также хар</w:t>
      </w:r>
      <w:r w:rsidR="00EA3D8E">
        <w:rPr>
          <w:rFonts w:ascii="Times New Roman" w:hAnsi="Times New Roman"/>
          <w:sz w:val="24"/>
          <w:szCs w:val="24"/>
        </w:rPr>
        <w:t xml:space="preserve">актерные для младшего школьного </w:t>
      </w:r>
      <w:r w:rsidRPr="006404ED">
        <w:rPr>
          <w:rFonts w:ascii="Times New Roman" w:hAnsi="Times New Roman"/>
          <w:sz w:val="24"/>
          <w:szCs w:val="24"/>
        </w:rPr>
        <w:t>возраста:</w:t>
      </w:r>
    </w:p>
    <w:p w:rsidR="00D70D9F" w:rsidRPr="006404ED" w:rsidRDefault="00D70D9F" w:rsidP="00EA3D8E">
      <w:pPr>
        <w:shd w:val="clear" w:color="auto" w:fill="FFFFFF"/>
        <w:tabs>
          <w:tab w:val="left" w:pos="274"/>
        </w:tabs>
        <w:spacing w:after="0" w:line="240" w:lineRule="auto"/>
        <w:ind w:right="29"/>
        <w:rPr>
          <w:rFonts w:ascii="Times New Roman" w:hAnsi="Times New Roman"/>
          <w:sz w:val="24"/>
          <w:szCs w:val="24"/>
        </w:rPr>
      </w:pPr>
      <w:r w:rsidRPr="006404ED">
        <w:rPr>
          <w:rFonts w:ascii="Times New Roman" w:hAnsi="Times New Roman"/>
          <w:sz w:val="24"/>
          <w:szCs w:val="24"/>
        </w:rPr>
        <w:t>•</w:t>
      </w:r>
      <w:r w:rsidRPr="006404ED">
        <w:rPr>
          <w:rFonts w:ascii="Times New Roman" w:hAnsi="Times New Roman"/>
          <w:sz w:val="24"/>
          <w:szCs w:val="24"/>
        </w:rPr>
        <w:tab/>
        <w:t>центральные психологические новообразования, формируемые на данно</w:t>
      </w:r>
      <w:r w:rsidR="00EA3D8E">
        <w:rPr>
          <w:rFonts w:ascii="Times New Roman" w:hAnsi="Times New Roman"/>
          <w:sz w:val="24"/>
          <w:szCs w:val="24"/>
        </w:rPr>
        <w:t xml:space="preserve">й </w:t>
      </w:r>
      <w:r w:rsidRPr="006404ED">
        <w:rPr>
          <w:rFonts w:ascii="Times New Roman" w:hAnsi="Times New Roman"/>
          <w:sz w:val="24"/>
          <w:szCs w:val="24"/>
        </w:rPr>
        <w:t>ступени образования: словесно - ло</w:t>
      </w:r>
      <w:r w:rsidR="00EA3D8E">
        <w:rPr>
          <w:rFonts w:ascii="Times New Roman" w:hAnsi="Times New Roman"/>
          <w:sz w:val="24"/>
          <w:szCs w:val="24"/>
        </w:rPr>
        <w:t xml:space="preserve">гическое мышление, произвольная </w:t>
      </w:r>
      <w:r w:rsidRPr="006404ED">
        <w:rPr>
          <w:rFonts w:ascii="Times New Roman" w:hAnsi="Times New Roman"/>
          <w:sz w:val="24"/>
          <w:szCs w:val="24"/>
        </w:rPr>
        <w:t>смысловая память, произвольное вни</w:t>
      </w:r>
      <w:r w:rsidR="00EA3D8E">
        <w:rPr>
          <w:rFonts w:ascii="Times New Roman" w:hAnsi="Times New Roman"/>
          <w:sz w:val="24"/>
          <w:szCs w:val="24"/>
        </w:rPr>
        <w:t xml:space="preserve">мание, письменная речь, анализ, </w:t>
      </w:r>
      <w:r w:rsidRPr="006404ED">
        <w:rPr>
          <w:rFonts w:ascii="Times New Roman" w:hAnsi="Times New Roman"/>
          <w:sz w:val="24"/>
          <w:szCs w:val="24"/>
        </w:rPr>
        <w:t>рефлексия содержания, оснований и способов действий, планирование и</w:t>
      </w:r>
      <w:r w:rsidRPr="006404ED">
        <w:rPr>
          <w:rFonts w:ascii="Times New Roman" w:hAnsi="Times New Roman"/>
          <w:sz w:val="24"/>
          <w:szCs w:val="24"/>
        </w:rPr>
        <w:br/>
        <w:t xml:space="preserve">умение действовать во внутреннем плане, знаково-символическое мышление, </w:t>
      </w:r>
      <w:r w:rsidRPr="006404ED">
        <w:rPr>
          <w:rFonts w:ascii="Times New Roman" w:hAnsi="Times New Roman"/>
          <w:spacing w:val="-3"/>
          <w:sz w:val="24"/>
          <w:szCs w:val="24"/>
        </w:rPr>
        <w:t xml:space="preserve">осуществляемое как моделирование существенных связей и отношений </w:t>
      </w:r>
      <w:r w:rsidRPr="006404ED">
        <w:rPr>
          <w:rFonts w:ascii="Times New Roman" w:hAnsi="Times New Roman"/>
          <w:sz w:val="24"/>
          <w:szCs w:val="24"/>
        </w:rPr>
        <w:t>объектов;</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w:t>
      </w:r>
      <w:r w:rsidRPr="006404ED">
        <w:rPr>
          <w:rFonts w:ascii="Times New Roman" w:hAnsi="Times New Roman"/>
          <w:sz w:val="24"/>
          <w:szCs w:val="24"/>
        </w:rPr>
        <w:tab/>
      </w:r>
      <w:r w:rsidRPr="006404ED">
        <w:rPr>
          <w:rFonts w:ascii="Times New Roman" w:hAnsi="Times New Roman"/>
          <w:spacing w:val="-9"/>
          <w:sz w:val="24"/>
          <w:szCs w:val="24"/>
        </w:rPr>
        <w:t xml:space="preserve">развитие целенаправленной и мотивированной активности обучающегося, </w:t>
      </w:r>
      <w:r w:rsidRPr="006404ED">
        <w:rPr>
          <w:rFonts w:ascii="Times New Roman" w:hAnsi="Times New Roman"/>
          <w:sz w:val="24"/>
          <w:szCs w:val="24"/>
        </w:rPr>
        <w:t xml:space="preserve">направленной на овладение учебной деятельностью, основой которой </w:t>
      </w:r>
      <w:r w:rsidRPr="006404ED">
        <w:rPr>
          <w:rFonts w:ascii="Times New Roman" w:hAnsi="Times New Roman"/>
          <w:spacing w:val="-9"/>
          <w:sz w:val="24"/>
          <w:szCs w:val="24"/>
        </w:rPr>
        <w:t>выступает формирование устойчивой системы  личностного смысла учения.</w:t>
      </w:r>
      <w:r w:rsidRPr="006404ED">
        <w:rPr>
          <w:rFonts w:ascii="Times New Roman" w:hAnsi="Times New Roman"/>
          <w:sz w:val="24"/>
          <w:szCs w:val="24"/>
        </w:rPr>
        <w:t xml:space="preserve"> </w:t>
      </w:r>
    </w:p>
    <w:p w:rsidR="00D70D9F" w:rsidRPr="006404ED" w:rsidRDefault="00D70D9F" w:rsidP="00D70D9F">
      <w:pPr>
        <w:spacing w:after="0" w:line="240" w:lineRule="auto"/>
        <w:jc w:val="both"/>
        <w:rPr>
          <w:rFonts w:ascii="Times New Roman" w:hAnsi="Times New Roman"/>
          <w:b/>
          <w:sz w:val="24"/>
          <w:szCs w:val="24"/>
        </w:rPr>
      </w:pPr>
      <w:r w:rsidRPr="006404ED">
        <w:rPr>
          <w:rFonts w:ascii="Times New Roman" w:hAnsi="Times New Roman"/>
          <w:b/>
          <w:sz w:val="24"/>
          <w:szCs w:val="24"/>
        </w:rPr>
        <w:t>2</w:t>
      </w:r>
      <w:r w:rsidRPr="006404ED">
        <w:rPr>
          <w:rFonts w:ascii="Times New Roman" w:hAnsi="Times New Roman"/>
          <w:sz w:val="24"/>
          <w:szCs w:val="24"/>
        </w:rPr>
        <w:t>.</w:t>
      </w:r>
      <w:r w:rsidR="0098366C">
        <w:rPr>
          <w:rFonts w:ascii="Times New Roman" w:hAnsi="Times New Roman"/>
          <w:b/>
          <w:sz w:val="24"/>
          <w:szCs w:val="24"/>
        </w:rPr>
        <w:t xml:space="preserve">Основные принципы </w:t>
      </w:r>
      <w:r w:rsidRPr="006404ED">
        <w:rPr>
          <w:rFonts w:ascii="Times New Roman" w:hAnsi="Times New Roman"/>
          <w:b/>
          <w:sz w:val="24"/>
          <w:szCs w:val="24"/>
        </w:rPr>
        <w:t xml:space="preserve"> системы</w:t>
      </w:r>
    </w:p>
    <w:p w:rsidR="00D70D9F" w:rsidRPr="006404ED" w:rsidRDefault="00D70D9F" w:rsidP="00D70D9F">
      <w:pPr>
        <w:spacing w:after="0" w:line="240" w:lineRule="auto"/>
        <w:jc w:val="both"/>
        <w:rPr>
          <w:rFonts w:ascii="Times New Roman" w:hAnsi="Times New Roman"/>
          <w:b/>
          <w:sz w:val="24"/>
          <w:szCs w:val="24"/>
        </w:rPr>
      </w:pPr>
      <w:r w:rsidRPr="006404ED">
        <w:rPr>
          <w:rFonts w:ascii="Times New Roman" w:hAnsi="Times New Roman"/>
          <w:b/>
          <w:sz w:val="24"/>
          <w:szCs w:val="24"/>
        </w:rPr>
        <w:t xml:space="preserve">              «Школа России»</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xml:space="preserve">      - Принцип непрерывного общего развития каждого обучаемого </w:t>
      </w:r>
    </w:p>
    <w:p w:rsidR="00D70D9F" w:rsidRPr="006404ED" w:rsidRDefault="00D70D9F" w:rsidP="00D70D9F">
      <w:pPr>
        <w:spacing w:after="0" w:line="240" w:lineRule="auto"/>
        <w:ind w:firstLine="397"/>
        <w:jc w:val="both"/>
        <w:rPr>
          <w:rFonts w:ascii="Times New Roman" w:hAnsi="Times New Roman"/>
          <w:sz w:val="24"/>
          <w:szCs w:val="24"/>
        </w:rPr>
      </w:pPr>
      <w:r w:rsidRPr="006404ED">
        <w:rPr>
          <w:rFonts w:ascii="Times New Roman" w:hAnsi="Times New Roman"/>
          <w:sz w:val="24"/>
          <w:szCs w:val="24"/>
        </w:rPr>
        <w:t xml:space="preserve">- Принцип целостности картины мира </w:t>
      </w:r>
    </w:p>
    <w:p w:rsidR="00D70D9F" w:rsidRPr="006404ED" w:rsidRDefault="00D70D9F" w:rsidP="00D70D9F">
      <w:pPr>
        <w:spacing w:after="0" w:line="240" w:lineRule="auto"/>
        <w:ind w:firstLine="397"/>
        <w:jc w:val="both"/>
        <w:rPr>
          <w:rFonts w:ascii="Times New Roman" w:hAnsi="Times New Roman"/>
          <w:sz w:val="24"/>
          <w:szCs w:val="24"/>
        </w:rPr>
      </w:pPr>
      <w:r w:rsidRPr="006404ED">
        <w:rPr>
          <w:rFonts w:ascii="Times New Roman" w:hAnsi="Times New Roman"/>
          <w:sz w:val="24"/>
          <w:szCs w:val="24"/>
        </w:rPr>
        <w:t xml:space="preserve">- Принцип учета индивидуальных особенностей каждого обучающегося </w:t>
      </w:r>
    </w:p>
    <w:p w:rsidR="00D70D9F" w:rsidRPr="006404ED" w:rsidRDefault="00D70D9F" w:rsidP="00D70D9F">
      <w:pPr>
        <w:spacing w:after="0" w:line="240" w:lineRule="auto"/>
        <w:ind w:firstLine="397"/>
        <w:jc w:val="both"/>
        <w:rPr>
          <w:rFonts w:ascii="Times New Roman" w:hAnsi="Times New Roman"/>
          <w:sz w:val="24"/>
          <w:szCs w:val="24"/>
        </w:rPr>
      </w:pPr>
      <w:r w:rsidRPr="006404ED">
        <w:rPr>
          <w:rFonts w:ascii="Times New Roman" w:hAnsi="Times New Roman"/>
          <w:sz w:val="24"/>
          <w:szCs w:val="24"/>
        </w:rPr>
        <w:t xml:space="preserve">- Принципы прочности и наглядности </w:t>
      </w:r>
    </w:p>
    <w:p w:rsidR="00D70D9F" w:rsidRPr="006404ED" w:rsidRDefault="00D70D9F" w:rsidP="00D70D9F">
      <w:pPr>
        <w:spacing w:after="0" w:line="240" w:lineRule="auto"/>
        <w:ind w:firstLine="397"/>
        <w:jc w:val="both"/>
        <w:rPr>
          <w:rFonts w:ascii="Times New Roman" w:hAnsi="Times New Roman"/>
          <w:sz w:val="24"/>
          <w:szCs w:val="24"/>
        </w:rPr>
      </w:pPr>
      <w:r w:rsidRPr="006404ED">
        <w:rPr>
          <w:rFonts w:ascii="Times New Roman" w:hAnsi="Times New Roman"/>
          <w:sz w:val="24"/>
          <w:szCs w:val="24"/>
        </w:rPr>
        <w:t xml:space="preserve">- Принцип практической направленности </w:t>
      </w:r>
    </w:p>
    <w:p w:rsidR="00D70D9F" w:rsidRPr="006404ED" w:rsidRDefault="00D70D9F" w:rsidP="00D70D9F">
      <w:pPr>
        <w:spacing w:after="0" w:line="240" w:lineRule="auto"/>
        <w:ind w:firstLine="397"/>
        <w:jc w:val="both"/>
        <w:rPr>
          <w:rFonts w:ascii="Times New Roman" w:hAnsi="Times New Roman"/>
          <w:bCs/>
          <w:color w:val="000000"/>
          <w:sz w:val="24"/>
          <w:szCs w:val="24"/>
        </w:rPr>
      </w:pPr>
      <w:r w:rsidRPr="006404ED">
        <w:rPr>
          <w:rFonts w:ascii="Times New Roman" w:hAnsi="Times New Roman"/>
          <w:sz w:val="24"/>
          <w:szCs w:val="24"/>
        </w:rPr>
        <w:t xml:space="preserve">- Принцип охраны и укрепления психического и физического здоровья. </w:t>
      </w:r>
    </w:p>
    <w:p w:rsidR="00D70D9F" w:rsidRPr="006404ED" w:rsidRDefault="00D70D9F" w:rsidP="00D70D9F">
      <w:pPr>
        <w:autoSpaceDE w:val="0"/>
        <w:spacing w:after="0" w:line="240" w:lineRule="auto"/>
        <w:jc w:val="both"/>
        <w:rPr>
          <w:rFonts w:ascii="Times New Roman" w:hAnsi="Times New Roman"/>
          <w:sz w:val="24"/>
          <w:szCs w:val="24"/>
        </w:rPr>
      </w:pPr>
      <w:r w:rsidRPr="006404ED">
        <w:rPr>
          <w:rFonts w:ascii="Times New Roman" w:hAnsi="Times New Roman"/>
          <w:b/>
          <w:sz w:val="24"/>
          <w:szCs w:val="24"/>
        </w:rPr>
        <w:t xml:space="preserve">               </w:t>
      </w:r>
      <w:r w:rsidRPr="006404ED">
        <w:rPr>
          <w:rFonts w:ascii="Times New Roman" w:hAnsi="Times New Roman"/>
          <w:sz w:val="24"/>
          <w:szCs w:val="24"/>
        </w:rPr>
        <w:t xml:space="preserve">Школа укомплектована необходимыми квалифицированными специалистами, обеспечивающими работу с обучающимися. Все учителя </w:t>
      </w:r>
      <w:r w:rsidR="00284C38">
        <w:rPr>
          <w:rFonts w:ascii="Times New Roman" w:hAnsi="Times New Roman"/>
          <w:sz w:val="24"/>
          <w:szCs w:val="24"/>
        </w:rPr>
        <w:t>, которые работают в начальной школе</w:t>
      </w:r>
      <w:r w:rsidR="00EA3D8E">
        <w:rPr>
          <w:rFonts w:ascii="Times New Roman" w:hAnsi="Times New Roman"/>
          <w:sz w:val="24"/>
          <w:szCs w:val="24"/>
        </w:rPr>
        <w:t xml:space="preserve"> </w:t>
      </w:r>
      <w:r w:rsidR="00284C38">
        <w:rPr>
          <w:rFonts w:ascii="Times New Roman" w:hAnsi="Times New Roman"/>
          <w:sz w:val="24"/>
          <w:szCs w:val="24"/>
        </w:rPr>
        <w:t>, имеют высшее образование и 1 квалификационную категорию.  О</w:t>
      </w:r>
      <w:r w:rsidRPr="006404ED">
        <w:rPr>
          <w:rFonts w:ascii="Times New Roman" w:hAnsi="Times New Roman"/>
          <w:sz w:val="24"/>
          <w:szCs w:val="24"/>
        </w:rPr>
        <w:t xml:space="preserve">дин раз в пять лет </w:t>
      </w:r>
      <w:r w:rsidR="00284C38">
        <w:rPr>
          <w:rFonts w:ascii="Times New Roman" w:hAnsi="Times New Roman"/>
          <w:sz w:val="24"/>
          <w:szCs w:val="24"/>
        </w:rPr>
        <w:t xml:space="preserve">проходят </w:t>
      </w:r>
      <w:r w:rsidRPr="006404ED">
        <w:rPr>
          <w:rFonts w:ascii="Times New Roman" w:hAnsi="Times New Roman"/>
          <w:sz w:val="24"/>
          <w:szCs w:val="24"/>
        </w:rPr>
        <w:t>квалификационную курсовую подготовку</w:t>
      </w:r>
      <w:r w:rsidR="00284C38">
        <w:rPr>
          <w:rFonts w:ascii="Times New Roman" w:hAnsi="Times New Roman"/>
          <w:sz w:val="24"/>
          <w:szCs w:val="24"/>
        </w:rPr>
        <w:t>.</w:t>
      </w:r>
    </w:p>
    <w:p w:rsidR="00D70D9F" w:rsidRPr="006404ED" w:rsidRDefault="00D70D9F" w:rsidP="00D37ED2">
      <w:pPr>
        <w:spacing w:after="0" w:line="240" w:lineRule="auto"/>
        <w:ind w:firstLine="708"/>
        <w:jc w:val="both"/>
        <w:rPr>
          <w:rFonts w:ascii="Times New Roman" w:hAnsi="Times New Roman"/>
          <w:sz w:val="24"/>
          <w:szCs w:val="24"/>
        </w:rPr>
      </w:pPr>
      <w:r w:rsidRPr="006404ED">
        <w:rPr>
          <w:rFonts w:ascii="Times New Roman" w:hAnsi="Times New Roman"/>
          <w:sz w:val="24"/>
          <w:szCs w:val="24"/>
        </w:rPr>
        <w:t>Материально-техническое обеспечение образовательного процесса позволяет школе реализовывать творческий потенциал педагогов и обучающихся. В школе и</w:t>
      </w:r>
      <w:r w:rsidR="00D37ED2">
        <w:rPr>
          <w:rFonts w:ascii="Times New Roman" w:hAnsi="Times New Roman"/>
          <w:sz w:val="24"/>
          <w:szCs w:val="24"/>
        </w:rPr>
        <w:t xml:space="preserve">меется спортивный зал, ,  </w:t>
      </w:r>
      <w:r w:rsidR="00284C38">
        <w:rPr>
          <w:rFonts w:ascii="Times New Roman" w:hAnsi="Times New Roman"/>
          <w:sz w:val="24"/>
          <w:szCs w:val="24"/>
        </w:rPr>
        <w:t xml:space="preserve">кабинет для начальных </w:t>
      </w:r>
      <w:r w:rsidR="00D37ED2">
        <w:rPr>
          <w:rFonts w:ascii="Times New Roman" w:hAnsi="Times New Roman"/>
          <w:sz w:val="24"/>
          <w:szCs w:val="24"/>
        </w:rPr>
        <w:t xml:space="preserve"> классов,   кабинет</w:t>
      </w:r>
      <w:r w:rsidRPr="006404ED">
        <w:rPr>
          <w:rFonts w:ascii="Times New Roman" w:hAnsi="Times New Roman"/>
          <w:sz w:val="24"/>
          <w:szCs w:val="24"/>
        </w:rPr>
        <w:t xml:space="preserve"> ин</w:t>
      </w:r>
      <w:r w:rsidR="00D37ED2">
        <w:rPr>
          <w:rFonts w:ascii="Times New Roman" w:hAnsi="Times New Roman"/>
          <w:sz w:val="24"/>
          <w:szCs w:val="24"/>
        </w:rPr>
        <w:t>остранного языка, кабинет музыки</w:t>
      </w:r>
      <w:r w:rsidR="0098366C">
        <w:rPr>
          <w:rFonts w:ascii="Times New Roman" w:hAnsi="Times New Roman"/>
          <w:sz w:val="24"/>
          <w:szCs w:val="24"/>
        </w:rPr>
        <w:t xml:space="preserve"> и</w:t>
      </w:r>
      <w:r w:rsidR="00D37ED2">
        <w:rPr>
          <w:rFonts w:ascii="Times New Roman" w:hAnsi="Times New Roman"/>
          <w:sz w:val="24"/>
          <w:szCs w:val="24"/>
        </w:rPr>
        <w:t xml:space="preserve"> изо, библиотека</w:t>
      </w:r>
      <w:r w:rsidRPr="006404ED">
        <w:rPr>
          <w:rFonts w:ascii="Times New Roman" w:hAnsi="Times New Roman"/>
          <w:sz w:val="24"/>
          <w:szCs w:val="24"/>
        </w:rPr>
        <w:t xml:space="preserve">.  Техническое оснащение школы составляют </w:t>
      </w:r>
      <w:r w:rsidR="00D37ED2">
        <w:rPr>
          <w:rFonts w:ascii="Times New Roman" w:hAnsi="Times New Roman"/>
          <w:b/>
          <w:sz w:val="24"/>
          <w:szCs w:val="24"/>
        </w:rPr>
        <w:t>-</w:t>
      </w:r>
      <w:r w:rsidR="00EA3D8E">
        <w:rPr>
          <w:rFonts w:ascii="Times New Roman" w:hAnsi="Times New Roman"/>
          <w:b/>
          <w:sz w:val="24"/>
          <w:szCs w:val="24"/>
        </w:rPr>
        <w:t xml:space="preserve"> </w:t>
      </w:r>
      <w:r w:rsidR="00A676EC" w:rsidRPr="00A676EC">
        <w:rPr>
          <w:rFonts w:ascii="Times New Roman" w:hAnsi="Times New Roman"/>
          <w:sz w:val="24"/>
          <w:szCs w:val="24"/>
        </w:rPr>
        <w:t>8</w:t>
      </w:r>
      <w:r w:rsidRPr="00A676EC">
        <w:rPr>
          <w:rFonts w:ascii="Times New Roman" w:hAnsi="Times New Roman"/>
          <w:sz w:val="24"/>
          <w:szCs w:val="24"/>
        </w:rPr>
        <w:t xml:space="preserve"> </w:t>
      </w:r>
      <w:r w:rsidR="00A676EC" w:rsidRPr="00A676EC">
        <w:rPr>
          <w:rFonts w:ascii="Times New Roman" w:hAnsi="Times New Roman"/>
          <w:sz w:val="24"/>
          <w:szCs w:val="24"/>
        </w:rPr>
        <w:t>к</w:t>
      </w:r>
      <w:r w:rsidR="00A676EC">
        <w:rPr>
          <w:rFonts w:ascii="Times New Roman" w:hAnsi="Times New Roman"/>
          <w:sz w:val="24"/>
          <w:szCs w:val="24"/>
        </w:rPr>
        <w:t>омпьютера</w:t>
      </w:r>
      <w:r w:rsidR="00D37ED2">
        <w:rPr>
          <w:rFonts w:ascii="Times New Roman" w:hAnsi="Times New Roman"/>
          <w:sz w:val="24"/>
          <w:szCs w:val="24"/>
        </w:rPr>
        <w:t xml:space="preserve">, 1 ноутбук, </w:t>
      </w:r>
      <w:r w:rsidRPr="006404ED">
        <w:rPr>
          <w:rFonts w:ascii="Times New Roman" w:hAnsi="Times New Roman"/>
          <w:sz w:val="24"/>
          <w:szCs w:val="24"/>
        </w:rPr>
        <w:t xml:space="preserve"> </w:t>
      </w:r>
      <w:r w:rsidR="00D37ED2">
        <w:rPr>
          <w:rFonts w:ascii="Times New Roman" w:hAnsi="Times New Roman"/>
          <w:sz w:val="24"/>
          <w:szCs w:val="24"/>
        </w:rPr>
        <w:t>3</w:t>
      </w:r>
      <w:r w:rsidRPr="006404ED">
        <w:rPr>
          <w:rFonts w:ascii="Times New Roman" w:hAnsi="Times New Roman"/>
          <w:b/>
          <w:sz w:val="24"/>
          <w:szCs w:val="24"/>
        </w:rPr>
        <w:t xml:space="preserve"> </w:t>
      </w:r>
      <w:r w:rsidR="00D37ED2">
        <w:rPr>
          <w:rFonts w:ascii="Times New Roman" w:hAnsi="Times New Roman"/>
          <w:sz w:val="24"/>
          <w:szCs w:val="24"/>
        </w:rPr>
        <w:t>принтера</w:t>
      </w:r>
      <w:r w:rsidRPr="006404ED">
        <w:rPr>
          <w:rFonts w:ascii="Times New Roman" w:hAnsi="Times New Roman"/>
          <w:sz w:val="24"/>
          <w:szCs w:val="24"/>
        </w:rPr>
        <w:t xml:space="preserve">, </w:t>
      </w:r>
      <w:r w:rsidR="00D37ED2">
        <w:rPr>
          <w:rFonts w:ascii="Times New Roman" w:hAnsi="Times New Roman"/>
          <w:b/>
          <w:sz w:val="24"/>
          <w:szCs w:val="24"/>
        </w:rPr>
        <w:t>1</w:t>
      </w:r>
      <w:r w:rsidRPr="006404ED">
        <w:rPr>
          <w:rFonts w:ascii="Times New Roman" w:hAnsi="Times New Roman"/>
          <w:b/>
          <w:sz w:val="24"/>
          <w:szCs w:val="24"/>
        </w:rPr>
        <w:t xml:space="preserve"> </w:t>
      </w:r>
      <w:r w:rsidR="00D37ED2">
        <w:rPr>
          <w:rFonts w:ascii="Times New Roman" w:hAnsi="Times New Roman"/>
          <w:sz w:val="24"/>
          <w:szCs w:val="24"/>
        </w:rPr>
        <w:t>сканер</w:t>
      </w:r>
      <w:r w:rsidR="00A676EC">
        <w:rPr>
          <w:rFonts w:ascii="Times New Roman" w:hAnsi="Times New Roman"/>
          <w:sz w:val="24"/>
          <w:szCs w:val="24"/>
        </w:rPr>
        <w:t>, 1 раздвижной экран.</w:t>
      </w:r>
      <w:r w:rsidR="00D37ED2">
        <w:rPr>
          <w:rFonts w:ascii="Times New Roman" w:hAnsi="Times New Roman"/>
          <w:sz w:val="24"/>
          <w:szCs w:val="24"/>
        </w:rPr>
        <w:t>.</w:t>
      </w:r>
      <w:r w:rsidRPr="006404ED">
        <w:rPr>
          <w:rFonts w:ascii="Times New Roman" w:hAnsi="Times New Roman"/>
          <w:sz w:val="24"/>
          <w:szCs w:val="24"/>
        </w:rPr>
        <w:t xml:space="preserve"> Обучающиеся начальной школы имеют возможность пользоваться учебно-практическим и учебно-лабораторным оборудованием.</w:t>
      </w:r>
    </w:p>
    <w:p w:rsidR="00D37ED2"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Все обучающиеся  школы охвачены системой дополнительного образования. В школе действуют объединения по следующим направленностям: художественное, научно-познавательное, физкультурно-оздоровительное,  проектная деятельность; </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Образовательная программа начальной школы направлена на удовлетворение потребности:</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учащихся - в программах обучения, стимулирующих развитие познавательных и творческих возможностей личности;</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lastRenderedPageBreak/>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D70D9F" w:rsidRPr="006404ED" w:rsidRDefault="00D70D9F" w:rsidP="00D70D9F">
      <w:pPr>
        <w:spacing w:after="0"/>
        <w:jc w:val="both"/>
        <w:rPr>
          <w:rFonts w:ascii="Times New Roman" w:hAnsi="Times New Roman"/>
          <w:sz w:val="24"/>
          <w:szCs w:val="24"/>
        </w:rPr>
      </w:pPr>
      <w:r w:rsidRPr="006404ED">
        <w:rPr>
          <w:rFonts w:ascii="Times New Roman" w:hAnsi="Times New Roman"/>
          <w:sz w:val="24"/>
          <w:szCs w:val="24"/>
        </w:rPr>
        <w:t xml:space="preserve">1.2 Характеристика учащихся, которым адресована </w:t>
      </w:r>
      <w:r w:rsidRPr="006404ED">
        <w:rPr>
          <w:rFonts w:ascii="Times New Roman" w:hAnsi="Times New Roman"/>
          <w:b/>
          <w:i/>
          <w:sz w:val="24"/>
          <w:szCs w:val="24"/>
        </w:rPr>
        <w:t>программа начального общего образования,</w:t>
      </w:r>
      <w:r w:rsidRPr="006404ED">
        <w:rPr>
          <w:rFonts w:ascii="Times New Roman" w:hAnsi="Times New Roman"/>
          <w:sz w:val="24"/>
          <w:szCs w:val="24"/>
        </w:rPr>
        <w:t xml:space="preserve"> и организация режимных моментов учебно-воспитательного процесса:</w:t>
      </w:r>
    </w:p>
    <w:p w:rsidR="00D70D9F" w:rsidRPr="00EA3D8E" w:rsidRDefault="00D70D9F" w:rsidP="00B27614">
      <w:pPr>
        <w:numPr>
          <w:ilvl w:val="0"/>
          <w:numId w:val="3"/>
        </w:numPr>
        <w:spacing w:after="0" w:line="240" w:lineRule="auto"/>
        <w:jc w:val="both"/>
        <w:rPr>
          <w:rFonts w:ascii="Times New Roman" w:hAnsi="Times New Roman"/>
          <w:sz w:val="24"/>
          <w:szCs w:val="24"/>
        </w:rPr>
      </w:pPr>
      <w:r w:rsidRPr="00EA3D8E">
        <w:rPr>
          <w:rFonts w:ascii="Times New Roman" w:hAnsi="Times New Roman"/>
          <w:sz w:val="24"/>
          <w:szCs w:val="24"/>
        </w:rPr>
        <w:t>возраст –7-11 лет;</w:t>
      </w:r>
    </w:p>
    <w:p w:rsidR="00D70D9F" w:rsidRPr="00EA3D8E" w:rsidRDefault="00D70D9F" w:rsidP="00B27614">
      <w:pPr>
        <w:numPr>
          <w:ilvl w:val="0"/>
          <w:numId w:val="3"/>
        </w:numPr>
        <w:spacing w:after="0" w:line="240" w:lineRule="auto"/>
        <w:jc w:val="both"/>
        <w:rPr>
          <w:rFonts w:ascii="Times New Roman" w:hAnsi="Times New Roman"/>
          <w:sz w:val="24"/>
          <w:szCs w:val="24"/>
        </w:rPr>
      </w:pPr>
      <w:r w:rsidRPr="00EA3D8E">
        <w:rPr>
          <w:rFonts w:ascii="Times New Roman" w:hAnsi="Times New Roman"/>
          <w:sz w:val="24"/>
          <w:szCs w:val="24"/>
        </w:rPr>
        <w:t>уровень готовности к усвоению программы – любой уровень школьной зрелости;</w:t>
      </w:r>
    </w:p>
    <w:p w:rsidR="00D70D9F" w:rsidRPr="00EA3D8E" w:rsidRDefault="00D70D9F" w:rsidP="00B27614">
      <w:pPr>
        <w:numPr>
          <w:ilvl w:val="0"/>
          <w:numId w:val="3"/>
        </w:numPr>
        <w:spacing w:after="0" w:line="240" w:lineRule="auto"/>
        <w:jc w:val="both"/>
        <w:rPr>
          <w:rFonts w:ascii="Times New Roman" w:hAnsi="Times New Roman"/>
          <w:sz w:val="24"/>
          <w:szCs w:val="24"/>
        </w:rPr>
      </w:pPr>
      <w:r w:rsidRPr="00EA3D8E">
        <w:rPr>
          <w:rFonts w:ascii="Times New Roman" w:hAnsi="Times New Roman"/>
          <w:sz w:val="24"/>
          <w:szCs w:val="24"/>
        </w:rPr>
        <w:t xml:space="preserve">состояние здоровья – 1-5 группы; </w:t>
      </w:r>
    </w:p>
    <w:p w:rsidR="00D70D9F" w:rsidRPr="00EA3D8E" w:rsidRDefault="00D70D9F" w:rsidP="00B27614">
      <w:pPr>
        <w:numPr>
          <w:ilvl w:val="0"/>
          <w:numId w:val="3"/>
        </w:numPr>
        <w:spacing w:after="0" w:line="240" w:lineRule="auto"/>
        <w:jc w:val="both"/>
        <w:rPr>
          <w:rFonts w:ascii="Times New Roman" w:hAnsi="Times New Roman"/>
          <w:sz w:val="24"/>
          <w:szCs w:val="24"/>
        </w:rPr>
      </w:pPr>
      <w:r w:rsidRPr="00EA3D8E">
        <w:rPr>
          <w:rFonts w:ascii="Times New Roman" w:hAnsi="Times New Roman"/>
          <w:sz w:val="24"/>
          <w:szCs w:val="24"/>
        </w:rPr>
        <w:t xml:space="preserve">технология комплектования классов – не более 20 учащихся; </w:t>
      </w:r>
    </w:p>
    <w:p w:rsidR="00D70D9F" w:rsidRPr="00EA3D8E" w:rsidRDefault="00D70D9F" w:rsidP="00B27614">
      <w:pPr>
        <w:numPr>
          <w:ilvl w:val="0"/>
          <w:numId w:val="3"/>
        </w:numPr>
        <w:spacing w:after="0" w:line="240" w:lineRule="auto"/>
        <w:jc w:val="both"/>
        <w:rPr>
          <w:rFonts w:ascii="Times New Roman" w:hAnsi="Times New Roman"/>
          <w:sz w:val="24"/>
          <w:szCs w:val="24"/>
        </w:rPr>
      </w:pPr>
      <w:r w:rsidRPr="00EA3D8E">
        <w:rPr>
          <w:rFonts w:ascii="Times New Roman" w:hAnsi="Times New Roman"/>
          <w:sz w:val="24"/>
          <w:szCs w:val="24"/>
        </w:rPr>
        <w:t>продолжительность обучения – 4 года;</w:t>
      </w:r>
    </w:p>
    <w:p w:rsidR="00D70D9F" w:rsidRPr="00EA3D8E" w:rsidRDefault="00D70D9F" w:rsidP="00B27614">
      <w:pPr>
        <w:numPr>
          <w:ilvl w:val="0"/>
          <w:numId w:val="3"/>
        </w:numPr>
        <w:spacing w:after="0" w:line="240" w:lineRule="auto"/>
        <w:jc w:val="both"/>
        <w:rPr>
          <w:rFonts w:ascii="Times New Roman" w:hAnsi="Times New Roman"/>
          <w:sz w:val="24"/>
          <w:szCs w:val="24"/>
        </w:rPr>
      </w:pPr>
      <w:r w:rsidRPr="00EA3D8E">
        <w:rPr>
          <w:rFonts w:ascii="Times New Roman" w:hAnsi="Times New Roman"/>
          <w:sz w:val="24"/>
          <w:szCs w:val="24"/>
        </w:rPr>
        <w:t>продолжительность учебного года составляет для учащихся - 1 классов – 33 недели; 2,3,4 классы-34 недели.</w:t>
      </w:r>
    </w:p>
    <w:p w:rsidR="00D70D9F" w:rsidRPr="00EA3D8E" w:rsidRDefault="00D70D9F" w:rsidP="00B27614">
      <w:pPr>
        <w:numPr>
          <w:ilvl w:val="0"/>
          <w:numId w:val="4"/>
        </w:numPr>
        <w:shd w:val="clear" w:color="auto" w:fill="FFFFFF"/>
        <w:spacing w:after="0" w:line="240" w:lineRule="auto"/>
        <w:jc w:val="both"/>
        <w:rPr>
          <w:rFonts w:ascii="Times New Roman" w:hAnsi="Times New Roman"/>
          <w:sz w:val="24"/>
          <w:szCs w:val="24"/>
        </w:rPr>
      </w:pPr>
      <w:r w:rsidRPr="00EA3D8E">
        <w:rPr>
          <w:rFonts w:ascii="Times New Roman" w:hAnsi="Times New Roman"/>
          <w:sz w:val="24"/>
          <w:szCs w:val="24"/>
        </w:rPr>
        <w:t xml:space="preserve">продолжительность урока </w:t>
      </w:r>
      <w:r w:rsidR="00A85F4E">
        <w:rPr>
          <w:rFonts w:ascii="Times New Roman" w:hAnsi="Times New Roman"/>
          <w:sz w:val="24"/>
          <w:szCs w:val="24"/>
        </w:rPr>
        <w:t xml:space="preserve"> </w:t>
      </w:r>
      <w:r w:rsidRPr="00EA3D8E">
        <w:rPr>
          <w:rFonts w:ascii="Times New Roman" w:hAnsi="Times New Roman"/>
          <w:sz w:val="24"/>
          <w:szCs w:val="24"/>
        </w:rPr>
        <w:t xml:space="preserve">составляет </w:t>
      </w:r>
      <w:r w:rsidR="00A85F4E">
        <w:rPr>
          <w:rFonts w:ascii="Times New Roman" w:hAnsi="Times New Roman"/>
          <w:sz w:val="24"/>
          <w:szCs w:val="24"/>
        </w:rPr>
        <w:t xml:space="preserve"> 35 - </w:t>
      </w:r>
      <w:r w:rsidRPr="00EA3D8E">
        <w:rPr>
          <w:rFonts w:ascii="Times New Roman" w:hAnsi="Times New Roman"/>
          <w:sz w:val="24"/>
          <w:szCs w:val="24"/>
        </w:rPr>
        <w:t>40 минут;</w:t>
      </w:r>
    </w:p>
    <w:p w:rsidR="00D70D9F" w:rsidRPr="00EA3D8E" w:rsidRDefault="00D70D9F" w:rsidP="00B27614">
      <w:pPr>
        <w:numPr>
          <w:ilvl w:val="0"/>
          <w:numId w:val="4"/>
        </w:numPr>
        <w:shd w:val="clear" w:color="auto" w:fill="FFFFFF"/>
        <w:spacing w:after="0" w:line="240" w:lineRule="auto"/>
        <w:jc w:val="both"/>
        <w:rPr>
          <w:rFonts w:ascii="Times New Roman" w:hAnsi="Times New Roman"/>
          <w:sz w:val="24"/>
          <w:szCs w:val="24"/>
        </w:rPr>
      </w:pPr>
      <w:r w:rsidRPr="00EA3D8E">
        <w:rPr>
          <w:rFonts w:ascii="Times New Roman" w:hAnsi="Times New Roman"/>
          <w:sz w:val="24"/>
          <w:szCs w:val="24"/>
        </w:rPr>
        <w:t xml:space="preserve">продолжительность учебной недели для </w:t>
      </w:r>
      <w:r w:rsidRPr="006F76FE">
        <w:rPr>
          <w:rFonts w:ascii="Times New Roman" w:hAnsi="Times New Roman"/>
          <w:sz w:val="24"/>
          <w:szCs w:val="24"/>
        </w:rPr>
        <w:t>учащихся</w:t>
      </w:r>
      <w:r w:rsidR="00EA3D8E" w:rsidRPr="006F76FE">
        <w:rPr>
          <w:rFonts w:ascii="Times New Roman" w:hAnsi="Times New Roman"/>
          <w:sz w:val="24"/>
          <w:szCs w:val="24"/>
        </w:rPr>
        <w:t xml:space="preserve"> </w:t>
      </w:r>
      <w:r w:rsidRPr="006F76FE">
        <w:rPr>
          <w:rFonts w:ascii="Times New Roman" w:hAnsi="Times New Roman"/>
          <w:sz w:val="24"/>
          <w:szCs w:val="24"/>
        </w:rPr>
        <w:t>1,</w:t>
      </w:r>
      <w:r w:rsidR="00EA3D8E" w:rsidRPr="006F76FE">
        <w:rPr>
          <w:rFonts w:ascii="Times New Roman" w:hAnsi="Times New Roman"/>
          <w:sz w:val="24"/>
          <w:szCs w:val="24"/>
        </w:rPr>
        <w:t xml:space="preserve"> </w:t>
      </w:r>
      <w:r w:rsidRPr="006F76FE">
        <w:rPr>
          <w:rFonts w:ascii="Times New Roman" w:hAnsi="Times New Roman"/>
          <w:sz w:val="24"/>
          <w:szCs w:val="24"/>
        </w:rPr>
        <w:t>2, 3, 4</w:t>
      </w:r>
      <w:r w:rsidRPr="00EA3D8E">
        <w:rPr>
          <w:rFonts w:ascii="Times New Roman" w:hAnsi="Times New Roman"/>
          <w:sz w:val="24"/>
          <w:szCs w:val="24"/>
        </w:rPr>
        <w:t xml:space="preserve"> классов –пять учебных дней.</w:t>
      </w:r>
    </w:p>
    <w:p w:rsidR="00D70D9F" w:rsidRPr="00EA3D8E" w:rsidRDefault="00D70D9F" w:rsidP="00D70D9F">
      <w:pPr>
        <w:shd w:val="clear" w:color="auto" w:fill="FFFFFF"/>
        <w:spacing w:after="0" w:line="240" w:lineRule="auto"/>
        <w:ind w:left="795"/>
        <w:jc w:val="both"/>
        <w:rPr>
          <w:rFonts w:ascii="Times New Roman" w:hAnsi="Times New Roman"/>
          <w:sz w:val="24"/>
          <w:szCs w:val="24"/>
        </w:rPr>
      </w:pPr>
    </w:p>
    <w:p w:rsidR="00D70D9F" w:rsidRPr="006404ED" w:rsidRDefault="00D70D9F" w:rsidP="00D70D9F">
      <w:pPr>
        <w:spacing w:line="240" w:lineRule="auto"/>
        <w:outlineLvl w:val="0"/>
        <w:rPr>
          <w:rFonts w:ascii="Times New Roman" w:hAnsi="Times New Roman"/>
          <w:sz w:val="24"/>
          <w:szCs w:val="24"/>
        </w:rPr>
        <w:sectPr w:rsidR="00D70D9F" w:rsidRPr="006404ED" w:rsidSect="00C9467F">
          <w:footerReference w:type="default" r:id="rId10"/>
          <w:pgSz w:w="11907" w:h="16840"/>
          <w:pgMar w:top="720" w:right="720" w:bottom="720" w:left="720" w:header="720" w:footer="720" w:gutter="0"/>
          <w:cols w:space="720"/>
          <w:docGrid w:linePitch="299"/>
        </w:sectPr>
      </w:pPr>
      <w:r w:rsidRPr="006404ED">
        <w:rPr>
          <w:rFonts w:ascii="Times New Roman" w:hAnsi="Times New Roman"/>
          <w:sz w:val="24"/>
          <w:szCs w:val="24"/>
        </w:rPr>
        <w:t xml:space="preserve">                                   </w:t>
      </w:r>
      <w:r w:rsidRPr="006404ED">
        <w:rPr>
          <w:rFonts w:ascii="Times New Roman" w:hAnsi="Times New Roman"/>
          <w:b/>
          <w:sz w:val="24"/>
          <w:szCs w:val="24"/>
        </w:rPr>
        <w:t xml:space="preserve">     </w:t>
      </w:r>
    </w:p>
    <w:p w:rsidR="00D70D9F" w:rsidRDefault="00D70D9F" w:rsidP="00B27614">
      <w:pPr>
        <w:pStyle w:val="19"/>
        <w:numPr>
          <w:ilvl w:val="1"/>
          <w:numId w:val="67"/>
        </w:numPr>
        <w:jc w:val="center"/>
        <w:outlineLvl w:val="1"/>
        <w:rPr>
          <w:b/>
          <w:szCs w:val="28"/>
        </w:rPr>
      </w:pPr>
      <w:r w:rsidRPr="00AA13B6">
        <w:rPr>
          <w:b/>
          <w:szCs w:val="28"/>
        </w:rPr>
        <w:lastRenderedPageBreak/>
        <w:t>ПЛАНИРУЕМЫЕ РЕЗУЛЬТАТЫ ОСВОЕНИЯ ОБУЧАЮЩИМИСЯ ОСНОВНОЙ ОБРАЗОВАТЕЛЬНОЙ ПРОГРАММЫ НАЧАЛЬНОГО ОБЩЕГО ОБРАЗОВАНИЯ</w:t>
      </w:r>
    </w:p>
    <w:p w:rsidR="00D70D9F" w:rsidRPr="00F46484" w:rsidRDefault="00D70D9F" w:rsidP="00D70D9F">
      <w:pPr>
        <w:pStyle w:val="19"/>
        <w:jc w:val="both"/>
        <w:outlineLvl w:val="1"/>
        <w:rPr>
          <w:szCs w:val="28"/>
        </w:rPr>
      </w:pPr>
    </w:p>
    <w:p w:rsidR="00D70D9F" w:rsidRPr="001A09B5" w:rsidRDefault="00D70D9F" w:rsidP="00D70D9F">
      <w:pPr>
        <w:pStyle w:val="19"/>
        <w:jc w:val="both"/>
        <w:rPr>
          <w:sz w:val="24"/>
          <w:szCs w:val="24"/>
        </w:rPr>
      </w:pPr>
      <w:r w:rsidRPr="001A09B5">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D70D9F" w:rsidRPr="001A09B5" w:rsidRDefault="00D70D9F" w:rsidP="00D70D9F">
      <w:pPr>
        <w:pStyle w:val="19"/>
        <w:jc w:val="both"/>
        <w:rPr>
          <w:sz w:val="24"/>
          <w:szCs w:val="24"/>
        </w:rPr>
      </w:pPr>
      <w:r w:rsidRPr="001A09B5">
        <w:rPr>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D70D9F" w:rsidRPr="001A09B5" w:rsidRDefault="00D70D9F" w:rsidP="00D70D9F">
      <w:pPr>
        <w:pStyle w:val="19"/>
        <w:jc w:val="both"/>
        <w:rPr>
          <w:sz w:val="24"/>
          <w:szCs w:val="24"/>
        </w:rPr>
      </w:pPr>
      <w:r w:rsidRPr="001A09B5">
        <w:rPr>
          <w:sz w:val="24"/>
          <w:szCs w:val="24"/>
        </w:rPr>
        <w:t>К числу планируемых результатов освоения основной образовательной программы отнесены:</w:t>
      </w:r>
    </w:p>
    <w:p w:rsidR="00D70D9F" w:rsidRPr="001A09B5" w:rsidRDefault="00D70D9F" w:rsidP="00D70D9F">
      <w:pPr>
        <w:pStyle w:val="19"/>
        <w:jc w:val="both"/>
        <w:rPr>
          <w:sz w:val="24"/>
          <w:szCs w:val="24"/>
        </w:rPr>
      </w:pPr>
      <w:r w:rsidRPr="001A09B5">
        <w:rPr>
          <w:sz w:val="24"/>
          <w:szCs w:val="24"/>
        </w:rPr>
        <w:t xml:space="preserve">• </w:t>
      </w:r>
      <w:r w:rsidRPr="001A09B5">
        <w:rPr>
          <w:i/>
          <w:sz w:val="24"/>
          <w:szCs w:val="24"/>
        </w:rPr>
        <w:t>личностные результаты</w:t>
      </w:r>
      <w:r w:rsidRPr="001A09B5">
        <w:rPr>
          <w:sz w:val="24"/>
          <w:szCs w:val="24"/>
        </w:rPr>
        <w:t xml:space="preserve"> — готовность и способность обучающихся к саморазвитию, </w:t>
      </w:r>
      <w:proofErr w:type="spellStart"/>
      <w:r w:rsidRPr="001A09B5">
        <w:rPr>
          <w:sz w:val="24"/>
          <w:szCs w:val="24"/>
        </w:rPr>
        <w:t>сформированность</w:t>
      </w:r>
      <w:proofErr w:type="spellEnd"/>
      <w:r w:rsidRPr="001A09B5">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1A09B5">
        <w:rPr>
          <w:sz w:val="24"/>
          <w:szCs w:val="24"/>
        </w:rPr>
        <w:t>сформированность</w:t>
      </w:r>
      <w:proofErr w:type="spellEnd"/>
      <w:r w:rsidRPr="001A09B5">
        <w:rPr>
          <w:sz w:val="24"/>
          <w:szCs w:val="24"/>
        </w:rPr>
        <w:t xml:space="preserve"> основ российской, гражданской идентичности;</w:t>
      </w:r>
    </w:p>
    <w:p w:rsidR="00D70D9F" w:rsidRPr="001A09B5" w:rsidRDefault="00D70D9F" w:rsidP="00D70D9F">
      <w:pPr>
        <w:pStyle w:val="19"/>
        <w:jc w:val="both"/>
        <w:rPr>
          <w:sz w:val="24"/>
          <w:szCs w:val="24"/>
        </w:rPr>
      </w:pPr>
      <w:r w:rsidRPr="001A09B5">
        <w:rPr>
          <w:sz w:val="24"/>
          <w:szCs w:val="24"/>
        </w:rPr>
        <w:t xml:space="preserve">• </w:t>
      </w:r>
      <w:proofErr w:type="spellStart"/>
      <w:r w:rsidRPr="001A09B5">
        <w:rPr>
          <w:i/>
          <w:sz w:val="24"/>
          <w:szCs w:val="24"/>
        </w:rPr>
        <w:t>метапредметные</w:t>
      </w:r>
      <w:proofErr w:type="spellEnd"/>
      <w:r w:rsidRPr="001A09B5">
        <w:rPr>
          <w:i/>
          <w:sz w:val="24"/>
          <w:szCs w:val="24"/>
        </w:rPr>
        <w:t xml:space="preserve"> результаты</w:t>
      </w:r>
      <w:r w:rsidRPr="001A09B5">
        <w:rPr>
          <w:sz w:val="24"/>
          <w:szCs w:val="24"/>
        </w:rPr>
        <w:t xml:space="preserve"> — освоенные обучающимися универсальные учебные действия (познавательные, регулятивные и коммуникативные);</w:t>
      </w:r>
    </w:p>
    <w:p w:rsidR="00D70D9F" w:rsidRPr="001A09B5" w:rsidRDefault="00D70D9F" w:rsidP="00D70D9F">
      <w:pPr>
        <w:pStyle w:val="19"/>
        <w:jc w:val="both"/>
        <w:rPr>
          <w:sz w:val="24"/>
          <w:szCs w:val="24"/>
        </w:rPr>
      </w:pPr>
      <w:r w:rsidRPr="001A09B5">
        <w:rPr>
          <w:sz w:val="24"/>
          <w:szCs w:val="24"/>
        </w:rPr>
        <w:t xml:space="preserve">• </w:t>
      </w:r>
      <w:r w:rsidRPr="001A09B5">
        <w:rPr>
          <w:i/>
          <w:sz w:val="24"/>
          <w:szCs w:val="24"/>
        </w:rPr>
        <w:t>предметные результаты</w:t>
      </w:r>
      <w:r w:rsidRPr="001A09B5">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70D9F" w:rsidRPr="001A09B5" w:rsidRDefault="00D70D9F" w:rsidP="00D70D9F">
      <w:pPr>
        <w:pStyle w:val="28"/>
        <w:tabs>
          <w:tab w:val="left" w:pos="426"/>
        </w:tabs>
        <w:spacing w:after="0" w:line="240" w:lineRule="auto"/>
        <w:ind w:firstLine="709"/>
        <w:jc w:val="both"/>
      </w:pPr>
      <w:r w:rsidRPr="001A09B5">
        <w:rPr>
          <w:b/>
        </w:rPr>
        <w:t>Личностные результаты освоения основной образовательной программы начального общего образования</w:t>
      </w:r>
      <w:r w:rsidRPr="001A09B5">
        <w:t xml:space="preserve"> должны отражать:</w:t>
      </w:r>
    </w:p>
    <w:p w:rsidR="00D70D9F" w:rsidRPr="001A09B5" w:rsidRDefault="00D70D9F" w:rsidP="00B27614">
      <w:pPr>
        <w:numPr>
          <w:ilvl w:val="0"/>
          <w:numId w:val="96"/>
        </w:numPr>
        <w:tabs>
          <w:tab w:val="clear" w:pos="1571"/>
          <w:tab w:val="num" w:pos="0"/>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формирование уважительного отношения к иному мнению, истории и культуре других народов;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овладение начальными навыками адаптации в динамично изменяющемся и развивающемся мире;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формирование эстетических потребностей, ценностей и чувств;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70D9F" w:rsidRPr="001A09B5" w:rsidRDefault="00D70D9F" w:rsidP="00B27614">
      <w:pPr>
        <w:numPr>
          <w:ilvl w:val="0"/>
          <w:numId w:val="96"/>
        </w:numPr>
        <w:tabs>
          <w:tab w:val="clear" w:pos="1571"/>
          <w:tab w:val="left" w:pos="426"/>
          <w:tab w:val="num" w:pos="1448"/>
        </w:tabs>
        <w:autoSpaceDE w:val="0"/>
        <w:autoSpaceDN w:val="0"/>
        <w:adjustRightInd w:val="0"/>
        <w:spacing w:after="0" w:line="240" w:lineRule="auto"/>
        <w:ind w:left="362" w:firstLine="709"/>
        <w:jc w:val="both"/>
        <w:rPr>
          <w:rFonts w:ascii="Times New Roman" w:hAnsi="Times New Roman"/>
          <w:sz w:val="24"/>
          <w:szCs w:val="24"/>
        </w:rPr>
      </w:pPr>
      <w:r w:rsidRPr="001A09B5">
        <w:rPr>
          <w:rFonts w:ascii="Times New Roman" w:hAnsi="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70D9F" w:rsidRPr="001A09B5" w:rsidRDefault="00D70D9F" w:rsidP="00D70D9F">
      <w:pPr>
        <w:tabs>
          <w:tab w:val="left" w:pos="0"/>
        </w:tabs>
        <w:ind w:firstLine="709"/>
        <w:jc w:val="both"/>
        <w:rPr>
          <w:rFonts w:ascii="Times New Roman" w:hAnsi="Times New Roman"/>
          <w:b/>
          <w:i/>
          <w:sz w:val="24"/>
          <w:szCs w:val="24"/>
        </w:rPr>
      </w:pPr>
      <w:proofErr w:type="spellStart"/>
      <w:r w:rsidRPr="001A09B5">
        <w:rPr>
          <w:rFonts w:ascii="Times New Roman" w:hAnsi="Times New Roman"/>
          <w:b/>
          <w:sz w:val="24"/>
          <w:szCs w:val="24"/>
        </w:rPr>
        <w:t>Метапредметные</w:t>
      </w:r>
      <w:proofErr w:type="spellEnd"/>
      <w:r w:rsidRPr="001A09B5">
        <w:rPr>
          <w:rFonts w:ascii="Times New Roman" w:hAnsi="Times New Roman"/>
          <w:b/>
          <w:sz w:val="24"/>
          <w:szCs w:val="24"/>
        </w:rPr>
        <w:t xml:space="preserve"> результаты освоения основной образовательной программы начального общего образования</w:t>
      </w:r>
      <w:r w:rsidRPr="001A09B5">
        <w:rPr>
          <w:rFonts w:ascii="Times New Roman" w:hAnsi="Times New Roman"/>
          <w:sz w:val="24"/>
          <w:szCs w:val="24"/>
        </w:rPr>
        <w:t xml:space="preserve"> должны отражать:</w:t>
      </w:r>
    </w:p>
    <w:p w:rsidR="00D70D9F" w:rsidRPr="001A09B5" w:rsidRDefault="00D70D9F" w:rsidP="00B27614">
      <w:pPr>
        <w:pStyle w:val="12"/>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D70D9F" w:rsidRPr="001A09B5" w:rsidRDefault="00D70D9F" w:rsidP="00B27614">
      <w:pPr>
        <w:pStyle w:val="12"/>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Освоение способов решения проблем творческого и поискового характера;</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Освоение начальных форм познавательной и личностной рефлексии; </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Овладение базовыми предметными и </w:t>
      </w:r>
      <w:proofErr w:type="spellStart"/>
      <w:r w:rsidRPr="001A09B5">
        <w:rPr>
          <w:rFonts w:ascii="Times New Roman" w:hAnsi="Times New Roman"/>
          <w:sz w:val="24"/>
          <w:szCs w:val="24"/>
        </w:rPr>
        <w:t>межпредметными</w:t>
      </w:r>
      <w:proofErr w:type="spellEnd"/>
      <w:r w:rsidRPr="001A09B5">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D70D9F" w:rsidRPr="001A09B5" w:rsidRDefault="00D70D9F" w:rsidP="00B27614">
      <w:pPr>
        <w:numPr>
          <w:ilvl w:val="0"/>
          <w:numId w:val="95"/>
        </w:numPr>
        <w:tabs>
          <w:tab w:val="clear" w:pos="1571"/>
          <w:tab w:val="left" w:pos="543"/>
          <w:tab w:val="num" w:pos="905"/>
        </w:tabs>
        <w:autoSpaceDE w:val="0"/>
        <w:autoSpaceDN w:val="0"/>
        <w:adjustRightInd w:val="0"/>
        <w:spacing w:after="0" w:line="240" w:lineRule="auto"/>
        <w:ind w:left="543" w:firstLine="709"/>
        <w:jc w:val="both"/>
        <w:rPr>
          <w:rFonts w:ascii="Times New Roman" w:hAnsi="Times New Roman"/>
          <w:sz w:val="24"/>
          <w:szCs w:val="24"/>
        </w:rPr>
      </w:pPr>
      <w:r w:rsidRPr="001A09B5">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D70D9F" w:rsidRPr="001A09B5" w:rsidRDefault="00D70D9F" w:rsidP="00D70D9F">
      <w:pPr>
        <w:ind w:firstLine="709"/>
        <w:jc w:val="both"/>
        <w:rPr>
          <w:rFonts w:ascii="Times New Roman" w:hAnsi="Times New Roman"/>
          <w:b/>
          <w:i/>
          <w:sz w:val="24"/>
          <w:szCs w:val="24"/>
        </w:rPr>
      </w:pPr>
      <w:r w:rsidRPr="00164EE9">
        <w:rPr>
          <w:rFonts w:ascii="Times New Roman" w:hAnsi="Times New Roman"/>
          <w:b/>
          <w:i/>
          <w:sz w:val="24"/>
          <w:szCs w:val="24"/>
        </w:rPr>
        <w:t>П</w:t>
      </w:r>
      <w:r w:rsidRPr="00164EE9">
        <w:rPr>
          <w:rFonts w:ascii="Times New Roman" w:hAnsi="Times New Roman"/>
          <w:b/>
          <w:i/>
          <w:spacing w:val="-6"/>
          <w:sz w:val="24"/>
          <w:szCs w:val="24"/>
        </w:rPr>
        <w:t>редметные результаты освоения основной</w:t>
      </w:r>
      <w:r w:rsidRPr="00164EE9">
        <w:rPr>
          <w:rFonts w:ascii="Times New Roman" w:hAnsi="Times New Roman"/>
          <w:b/>
          <w:i/>
          <w:sz w:val="24"/>
          <w:szCs w:val="24"/>
        </w:rPr>
        <w:t xml:space="preserve"> образовательной программы начального общего образования</w:t>
      </w:r>
      <w:r w:rsidRPr="001A09B5">
        <w:rPr>
          <w:rFonts w:ascii="Times New Roman" w:hAnsi="Times New Roman"/>
          <w:i/>
          <w:sz w:val="24"/>
          <w:szCs w:val="24"/>
        </w:rPr>
        <w:t xml:space="preserve"> </w:t>
      </w:r>
      <w:r w:rsidRPr="001A09B5">
        <w:rPr>
          <w:rFonts w:ascii="Times New Roman" w:hAnsi="Times New Roman"/>
          <w:b/>
          <w:i/>
          <w:sz w:val="24"/>
          <w:szCs w:val="24"/>
        </w:rPr>
        <w:t>с учетом специфики содержания предметных областей, включающих в себя конкретные учебные предметы</w:t>
      </w:r>
      <w:r w:rsidRPr="001A09B5">
        <w:rPr>
          <w:rFonts w:ascii="Times New Roman" w:hAnsi="Times New Roman"/>
          <w:sz w:val="24"/>
          <w:szCs w:val="24"/>
        </w:rPr>
        <w:t>,</w:t>
      </w:r>
      <w:bookmarkStart w:id="1" w:name="_Toc240180805"/>
      <w:bookmarkStart w:id="2" w:name="_Toc240115654"/>
      <w:bookmarkStart w:id="3" w:name="_Toc239159006"/>
      <w:bookmarkStart w:id="4" w:name="_Toc239158827"/>
      <w:bookmarkStart w:id="5" w:name="_Toc238625451"/>
      <w:bookmarkStart w:id="6" w:name="_Toc237402268"/>
      <w:bookmarkStart w:id="7" w:name="_Toc237402131"/>
      <w:bookmarkStart w:id="8" w:name="_Toc237401791"/>
      <w:bookmarkStart w:id="9" w:name="_Toc237345057"/>
      <w:bookmarkStart w:id="10" w:name="_Toc237345028"/>
      <w:bookmarkStart w:id="11" w:name="_Toc237345011"/>
      <w:bookmarkStart w:id="12" w:name="_Toc237336425"/>
      <w:bookmarkStart w:id="13" w:name="_Toc237336330"/>
      <w:bookmarkStart w:id="14" w:name="_Toc237326436"/>
      <w:bookmarkStart w:id="15" w:name="_Toc226190359"/>
      <w:bookmarkStart w:id="16" w:name="_Toc226190309"/>
      <w:bookmarkStart w:id="17" w:name="_Toc226190153"/>
      <w:r w:rsidRPr="001A09B5">
        <w:rPr>
          <w:rFonts w:ascii="Times New Roman" w:hAnsi="Times New Roman"/>
          <w:sz w:val="24"/>
          <w:szCs w:val="24"/>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A09B5">
        <w:rPr>
          <w:rFonts w:ascii="Times New Roman" w:hAnsi="Times New Roman"/>
          <w:b/>
          <w:i/>
          <w:sz w:val="24"/>
          <w:szCs w:val="24"/>
        </w:rPr>
        <w:t>должны отражать:</w:t>
      </w:r>
    </w:p>
    <w:p w:rsidR="00D70D9F" w:rsidRPr="001A09B5" w:rsidRDefault="00D70D9F" w:rsidP="00D70D9F">
      <w:pPr>
        <w:pStyle w:val="3"/>
        <w:spacing w:before="0"/>
        <w:ind w:firstLine="709"/>
        <w:jc w:val="both"/>
        <w:rPr>
          <w:rFonts w:ascii="Times New Roman" w:hAnsi="Times New Roman"/>
          <w:i/>
          <w:color w:val="auto"/>
        </w:rPr>
      </w:pPr>
      <w:bookmarkStart w:id="18" w:name="_Toc278411469"/>
      <w:r w:rsidRPr="001A09B5">
        <w:rPr>
          <w:rFonts w:ascii="Times New Roman" w:hAnsi="Times New Roman"/>
          <w:color w:val="auto"/>
        </w:rPr>
        <w:t>Филология. Русский язык.:</w:t>
      </w:r>
      <w:bookmarkEnd w:id="18"/>
    </w:p>
    <w:p w:rsidR="00D70D9F" w:rsidRPr="001A09B5" w:rsidRDefault="00D70D9F" w:rsidP="00B27614">
      <w:pPr>
        <w:numPr>
          <w:ilvl w:val="0"/>
          <w:numId w:val="93"/>
        </w:numPr>
        <w:tabs>
          <w:tab w:val="clear" w:pos="1571"/>
        </w:tabs>
        <w:autoSpaceDE w:val="0"/>
        <w:autoSpaceDN w:val="0"/>
        <w:adjustRightInd w:val="0"/>
        <w:spacing w:after="0" w:line="240" w:lineRule="auto"/>
        <w:ind w:left="0" w:firstLine="709"/>
        <w:jc w:val="both"/>
        <w:rPr>
          <w:rFonts w:ascii="Times New Roman" w:hAnsi="Times New Roman"/>
          <w:b/>
          <w:sz w:val="24"/>
          <w:szCs w:val="24"/>
        </w:rPr>
      </w:pPr>
      <w:r w:rsidRPr="001A09B5">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70D9F" w:rsidRPr="001A09B5" w:rsidRDefault="00D70D9F" w:rsidP="00B27614">
      <w:pPr>
        <w:numPr>
          <w:ilvl w:val="0"/>
          <w:numId w:val="93"/>
        </w:numPr>
        <w:tabs>
          <w:tab w:val="clear" w:pos="1571"/>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70D9F" w:rsidRPr="001A09B5" w:rsidRDefault="00D70D9F" w:rsidP="00B27614">
      <w:pPr>
        <w:numPr>
          <w:ilvl w:val="0"/>
          <w:numId w:val="93"/>
        </w:numPr>
        <w:tabs>
          <w:tab w:val="clear" w:pos="1571"/>
        </w:tabs>
        <w:autoSpaceDE w:val="0"/>
        <w:autoSpaceDN w:val="0"/>
        <w:adjustRightInd w:val="0"/>
        <w:spacing w:after="0" w:line="240" w:lineRule="auto"/>
        <w:ind w:left="0" w:firstLine="709"/>
        <w:jc w:val="both"/>
        <w:rPr>
          <w:rFonts w:ascii="Times New Roman" w:hAnsi="Times New Roman"/>
          <w:kern w:val="2"/>
          <w:sz w:val="24"/>
          <w:szCs w:val="24"/>
        </w:rPr>
      </w:pPr>
      <w:proofErr w:type="spellStart"/>
      <w:r w:rsidRPr="001A09B5">
        <w:rPr>
          <w:rFonts w:ascii="Times New Roman" w:hAnsi="Times New Roman"/>
          <w:kern w:val="2"/>
          <w:sz w:val="24"/>
          <w:szCs w:val="24"/>
        </w:rPr>
        <w:t>Сформированность</w:t>
      </w:r>
      <w:proofErr w:type="spellEnd"/>
      <w:r w:rsidRPr="001A09B5">
        <w:rPr>
          <w:rFonts w:ascii="Times New Roman" w:hAnsi="Times New Roman"/>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D70D9F" w:rsidRPr="001A09B5" w:rsidRDefault="00D70D9F" w:rsidP="00B27614">
      <w:pPr>
        <w:numPr>
          <w:ilvl w:val="0"/>
          <w:numId w:val="93"/>
        </w:numPr>
        <w:tabs>
          <w:tab w:val="clear" w:pos="1571"/>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70D9F" w:rsidRPr="001A09B5" w:rsidRDefault="00D70D9F" w:rsidP="00B27614">
      <w:pPr>
        <w:numPr>
          <w:ilvl w:val="0"/>
          <w:numId w:val="93"/>
        </w:numPr>
        <w:tabs>
          <w:tab w:val="clear" w:pos="1571"/>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70D9F" w:rsidRPr="001A09B5" w:rsidRDefault="00D70D9F" w:rsidP="00D70D9F">
      <w:pPr>
        <w:pStyle w:val="3"/>
        <w:spacing w:before="0"/>
        <w:ind w:firstLine="709"/>
        <w:jc w:val="both"/>
        <w:rPr>
          <w:rFonts w:ascii="Times New Roman" w:hAnsi="Times New Roman"/>
          <w:color w:val="auto"/>
        </w:rPr>
      </w:pPr>
      <w:bookmarkStart w:id="19" w:name="_Toc278411470"/>
      <w:r w:rsidRPr="001A09B5">
        <w:rPr>
          <w:rFonts w:ascii="Times New Roman" w:hAnsi="Times New Roman"/>
          <w:color w:val="auto"/>
        </w:rPr>
        <w:t>Литературное чтение.:</w:t>
      </w:r>
      <w:bookmarkEnd w:id="19"/>
    </w:p>
    <w:p w:rsidR="00D70D9F" w:rsidRPr="001A09B5" w:rsidRDefault="00D70D9F" w:rsidP="00B27614">
      <w:pPr>
        <w:numPr>
          <w:ilvl w:val="0"/>
          <w:numId w:val="94"/>
        </w:numPr>
        <w:tabs>
          <w:tab w:val="clear" w:pos="2379"/>
          <w:tab w:val="left" w:pos="1080"/>
          <w:tab w:val="num" w:pos="1448"/>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70D9F" w:rsidRPr="001A09B5" w:rsidRDefault="00D70D9F" w:rsidP="00B27614">
      <w:pPr>
        <w:numPr>
          <w:ilvl w:val="0"/>
          <w:numId w:val="94"/>
        </w:numPr>
        <w:tabs>
          <w:tab w:val="clear" w:pos="2379"/>
          <w:tab w:val="left" w:pos="1080"/>
          <w:tab w:val="num" w:pos="1448"/>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70D9F" w:rsidRPr="001A09B5" w:rsidRDefault="00D70D9F" w:rsidP="00B27614">
      <w:pPr>
        <w:numPr>
          <w:ilvl w:val="0"/>
          <w:numId w:val="94"/>
        </w:numPr>
        <w:tabs>
          <w:tab w:val="clear" w:pos="2379"/>
          <w:tab w:val="left" w:pos="1080"/>
          <w:tab w:val="num" w:pos="1448"/>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70D9F" w:rsidRPr="001A09B5" w:rsidRDefault="00D70D9F" w:rsidP="00B27614">
      <w:pPr>
        <w:numPr>
          <w:ilvl w:val="0"/>
          <w:numId w:val="94"/>
        </w:numPr>
        <w:tabs>
          <w:tab w:val="clear" w:pos="2379"/>
          <w:tab w:val="left" w:pos="1080"/>
          <w:tab w:val="num" w:pos="1448"/>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D70D9F" w:rsidRPr="001A09B5" w:rsidRDefault="00D70D9F" w:rsidP="00B27614">
      <w:pPr>
        <w:numPr>
          <w:ilvl w:val="0"/>
          <w:numId w:val="94"/>
        </w:numPr>
        <w:tabs>
          <w:tab w:val="clear" w:pos="2379"/>
          <w:tab w:val="left" w:pos="1080"/>
          <w:tab w:val="num" w:pos="1448"/>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70D9F" w:rsidRPr="001A09B5" w:rsidRDefault="00D70D9F" w:rsidP="00D70D9F">
      <w:pPr>
        <w:pStyle w:val="3"/>
        <w:spacing w:before="0"/>
        <w:ind w:firstLine="709"/>
        <w:jc w:val="both"/>
        <w:rPr>
          <w:rFonts w:ascii="Times New Roman" w:hAnsi="Times New Roman"/>
          <w:color w:val="auto"/>
        </w:rPr>
      </w:pPr>
      <w:bookmarkStart w:id="20" w:name="_Toc278411471"/>
      <w:r w:rsidRPr="001A09B5">
        <w:rPr>
          <w:rFonts w:ascii="Times New Roman" w:hAnsi="Times New Roman"/>
          <w:color w:val="auto"/>
        </w:rPr>
        <w:t>Иностранный язык:</w:t>
      </w:r>
      <w:bookmarkEnd w:id="20"/>
    </w:p>
    <w:p w:rsidR="00D70D9F" w:rsidRPr="001A09B5" w:rsidRDefault="00D70D9F" w:rsidP="00B27614">
      <w:pPr>
        <w:numPr>
          <w:ilvl w:val="0"/>
          <w:numId w:val="68"/>
        </w:numPr>
        <w:tabs>
          <w:tab w:val="clear" w:pos="1165"/>
          <w:tab w:val="num" w:pos="362"/>
          <w:tab w:val="left" w:pos="1080"/>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70D9F" w:rsidRPr="001A09B5" w:rsidRDefault="00D70D9F" w:rsidP="00B27614">
      <w:pPr>
        <w:numPr>
          <w:ilvl w:val="0"/>
          <w:numId w:val="68"/>
        </w:numPr>
        <w:tabs>
          <w:tab w:val="clear" w:pos="1165"/>
          <w:tab w:val="num" w:pos="362"/>
          <w:tab w:val="left" w:pos="1080"/>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70D9F" w:rsidRPr="001A09B5" w:rsidRDefault="00D70D9F" w:rsidP="00B27614">
      <w:pPr>
        <w:numPr>
          <w:ilvl w:val="0"/>
          <w:numId w:val="68"/>
        </w:numPr>
        <w:tabs>
          <w:tab w:val="clear" w:pos="1165"/>
          <w:tab w:val="num" w:pos="362"/>
          <w:tab w:val="left" w:pos="1080"/>
        </w:tabs>
        <w:autoSpaceDE w:val="0"/>
        <w:autoSpaceDN w:val="0"/>
        <w:adjustRightInd w:val="0"/>
        <w:spacing w:after="0" w:line="240" w:lineRule="auto"/>
        <w:ind w:left="0" w:firstLine="709"/>
        <w:jc w:val="both"/>
        <w:rPr>
          <w:rFonts w:ascii="Times New Roman" w:hAnsi="Times New Roman"/>
          <w:kern w:val="2"/>
          <w:sz w:val="24"/>
          <w:szCs w:val="24"/>
        </w:rPr>
      </w:pPr>
      <w:proofErr w:type="spellStart"/>
      <w:r w:rsidRPr="001A09B5">
        <w:rPr>
          <w:rFonts w:ascii="Times New Roman" w:hAnsi="Times New Roman"/>
          <w:kern w:val="2"/>
          <w:sz w:val="24"/>
          <w:szCs w:val="24"/>
        </w:rPr>
        <w:t>Сформированность</w:t>
      </w:r>
      <w:proofErr w:type="spellEnd"/>
      <w:r w:rsidRPr="001A09B5">
        <w:rPr>
          <w:rFonts w:ascii="Times New Roman" w:hAnsi="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70D9F" w:rsidRPr="001A09B5" w:rsidRDefault="00D70D9F" w:rsidP="00D70D9F">
      <w:pPr>
        <w:pStyle w:val="3"/>
        <w:spacing w:before="0"/>
        <w:ind w:firstLine="709"/>
        <w:jc w:val="both"/>
        <w:rPr>
          <w:rFonts w:ascii="Times New Roman" w:hAnsi="Times New Roman"/>
          <w:b w:val="0"/>
          <w:color w:val="auto"/>
        </w:rPr>
      </w:pPr>
      <w:bookmarkStart w:id="21" w:name="_Toc278411472"/>
      <w:r w:rsidRPr="001A09B5">
        <w:rPr>
          <w:rFonts w:ascii="Times New Roman" w:hAnsi="Times New Roman"/>
          <w:color w:val="auto"/>
        </w:rPr>
        <w:t>Математика:</w:t>
      </w:r>
      <w:bookmarkEnd w:id="21"/>
    </w:p>
    <w:p w:rsidR="00D70D9F" w:rsidRPr="001A09B5" w:rsidRDefault="00D70D9F" w:rsidP="00B27614">
      <w:pPr>
        <w:numPr>
          <w:ilvl w:val="0"/>
          <w:numId w:val="69"/>
        </w:numPr>
        <w:tabs>
          <w:tab w:val="clear" w:pos="1165"/>
          <w:tab w:val="left" w:pos="362"/>
          <w:tab w:val="num" w:pos="543"/>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70D9F" w:rsidRPr="001A09B5" w:rsidRDefault="00D70D9F" w:rsidP="00B27614">
      <w:pPr>
        <w:numPr>
          <w:ilvl w:val="0"/>
          <w:numId w:val="69"/>
        </w:numPr>
        <w:tabs>
          <w:tab w:val="clear" w:pos="1165"/>
          <w:tab w:val="left" w:pos="362"/>
          <w:tab w:val="num" w:pos="543"/>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70D9F" w:rsidRPr="001A09B5" w:rsidRDefault="00D70D9F" w:rsidP="00B27614">
      <w:pPr>
        <w:numPr>
          <w:ilvl w:val="0"/>
          <w:numId w:val="69"/>
        </w:numPr>
        <w:tabs>
          <w:tab w:val="clear" w:pos="1165"/>
          <w:tab w:val="left" w:pos="362"/>
          <w:tab w:val="num" w:pos="543"/>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D70D9F" w:rsidRPr="001A09B5" w:rsidRDefault="00D70D9F" w:rsidP="00B27614">
      <w:pPr>
        <w:numPr>
          <w:ilvl w:val="0"/>
          <w:numId w:val="69"/>
        </w:numPr>
        <w:tabs>
          <w:tab w:val="clear" w:pos="1165"/>
          <w:tab w:val="left" w:pos="362"/>
          <w:tab w:val="num" w:pos="543"/>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70D9F" w:rsidRPr="001A09B5" w:rsidRDefault="00D70D9F" w:rsidP="00B27614">
      <w:pPr>
        <w:numPr>
          <w:ilvl w:val="0"/>
          <w:numId w:val="69"/>
        </w:numPr>
        <w:tabs>
          <w:tab w:val="clear" w:pos="1165"/>
          <w:tab w:val="left" w:pos="362"/>
          <w:tab w:val="num" w:pos="543"/>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lastRenderedPageBreak/>
        <w:t>Приобретение первоначальных представлений о компьютерной грамотности.</w:t>
      </w:r>
    </w:p>
    <w:p w:rsidR="00D70D9F" w:rsidRPr="001A09B5" w:rsidRDefault="00D70D9F" w:rsidP="00D70D9F">
      <w:pPr>
        <w:pStyle w:val="3"/>
        <w:spacing w:before="0"/>
        <w:ind w:firstLine="709"/>
        <w:jc w:val="both"/>
        <w:rPr>
          <w:rFonts w:ascii="Times New Roman" w:hAnsi="Times New Roman"/>
          <w:color w:val="auto"/>
        </w:rPr>
      </w:pPr>
      <w:bookmarkStart w:id="22" w:name="_Toc278411473"/>
      <w:r w:rsidRPr="001A09B5">
        <w:rPr>
          <w:rFonts w:ascii="Times New Roman" w:hAnsi="Times New Roman"/>
          <w:color w:val="auto"/>
        </w:rPr>
        <w:t>Обществознание и естествознание (Окружающий мир):</w:t>
      </w:r>
      <w:bookmarkEnd w:id="22"/>
    </w:p>
    <w:p w:rsidR="00D70D9F" w:rsidRPr="001A09B5" w:rsidRDefault="00D70D9F" w:rsidP="00B27614">
      <w:pPr>
        <w:numPr>
          <w:ilvl w:val="0"/>
          <w:numId w:val="70"/>
        </w:numPr>
        <w:tabs>
          <w:tab w:val="clear" w:pos="628"/>
          <w:tab w:val="num" w:pos="362"/>
          <w:tab w:val="left" w:pos="1080"/>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D70D9F" w:rsidRPr="001A09B5" w:rsidRDefault="00D70D9F" w:rsidP="00B27614">
      <w:pPr>
        <w:numPr>
          <w:ilvl w:val="0"/>
          <w:numId w:val="70"/>
        </w:numPr>
        <w:tabs>
          <w:tab w:val="clear" w:pos="628"/>
          <w:tab w:val="num" w:pos="362"/>
          <w:tab w:val="left" w:pos="1080"/>
        </w:tabs>
        <w:autoSpaceDE w:val="0"/>
        <w:autoSpaceDN w:val="0"/>
        <w:adjustRightInd w:val="0"/>
        <w:spacing w:after="0" w:line="240" w:lineRule="auto"/>
        <w:ind w:left="0" w:firstLine="709"/>
        <w:jc w:val="both"/>
        <w:rPr>
          <w:rFonts w:ascii="Times New Roman" w:hAnsi="Times New Roman"/>
          <w:kern w:val="2"/>
          <w:sz w:val="24"/>
          <w:szCs w:val="24"/>
        </w:rPr>
      </w:pPr>
      <w:proofErr w:type="spellStart"/>
      <w:r w:rsidRPr="001A09B5">
        <w:rPr>
          <w:rFonts w:ascii="Times New Roman" w:hAnsi="Times New Roman"/>
          <w:kern w:val="2"/>
          <w:sz w:val="24"/>
          <w:szCs w:val="24"/>
        </w:rPr>
        <w:t>Сформированность</w:t>
      </w:r>
      <w:proofErr w:type="spellEnd"/>
      <w:r w:rsidRPr="001A09B5">
        <w:rPr>
          <w:rFonts w:ascii="Times New Roman" w:hAnsi="Times New Roman"/>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70D9F" w:rsidRPr="001A09B5" w:rsidRDefault="00D70D9F" w:rsidP="00B27614">
      <w:pPr>
        <w:numPr>
          <w:ilvl w:val="0"/>
          <w:numId w:val="70"/>
        </w:numPr>
        <w:tabs>
          <w:tab w:val="clear" w:pos="628"/>
          <w:tab w:val="num" w:pos="362"/>
          <w:tab w:val="left" w:pos="1080"/>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A09B5">
        <w:rPr>
          <w:rFonts w:ascii="Times New Roman" w:hAnsi="Times New Roman"/>
          <w:kern w:val="2"/>
          <w:sz w:val="24"/>
          <w:szCs w:val="24"/>
        </w:rPr>
        <w:t>здоровьесберегающего</w:t>
      </w:r>
      <w:proofErr w:type="spellEnd"/>
      <w:r w:rsidRPr="001A09B5">
        <w:rPr>
          <w:rFonts w:ascii="Times New Roman" w:hAnsi="Times New Roman"/>
          <w:kern w:val="2"/>
          <w:sz w:val="24"/>
          <w:szCs w:val="24"/>
        </w:rPr>
        <w:t xml:space="preserve"> поведения в природной и социальной среде;</w:t>
      </w:r>
    </w:p>
    <w:p w:rsidR="00D70D9F" w:rsidRPr="001A09B5" w:rsidRDefault="00D70D9F" w:rsidP="00B27614">
      <w:pPr>
        <w:numPr>
          <w:ilvl w:val="0"/>
          <w:numId w:val="70"/>
        </w:numPr>
        <w:tabs>
          <w:tab w:val="clear" w:pos="628"/>
          <w:tab w:val="num" w:pos="362"/>
          <w:tab w:val="left" w:pos="1080"/>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D70D9F" w:rsidRPr="001A09B5" w:rsidRDefault="00D70D9F" w:rsidP="00B27614">
      <w:pPr>
        <w:numPr>
          <w:ilvl w:val="0"/>
          <w:numId w:val="70"/>
        </w:numPr>
        <w:tabs>
          <w:tab w:val="clear" w:pos="628"/>
          <w:tab w:val="num" w:pos="362"/>
          <w:tab w:val="left" w:pos="1080"/>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D70D9F" w:rsidRPr="001A09B5" w:rsidRDefault="00D70D9F" w:rsidP="00D70D9F">
      <w:pPr>
        <w:pStyle w:val="3"/>
        <w:spacing w:before="0"/>
        <w:ind w:firstLine="709"/>
        <w:jc w:val="both"/>
        <w:rPr>
          <w:rFonts w:ascii="Times New Roman" w:hAnsi="Times New Roman"/>
          <w:i/>
          <w:color w:val="auto"/>
        </w:rPr>
      </w:pPr>
      <w:bookmarkStart w:id="23" w:name="_Toc278411474"/>
    </w:p>
    <w:p w:rsidR="00330ECA" w:rsidRPr="00EA3D8E" w:rsidRDefault="00D70D9F" w:rsidP="00330ECA">
      <w:pPr>
        <w:pStyle w:val="3"/>
        <w:spacing w:before="0"/>
        <w:ind w:firstLine="709"/>
        <w:jc w:val="both"/>
        <w:rPr>
          <w:rFonts w:ascii="Times New Roman" w:hAnsi="Times New Roman"/>
          <w:color w:val="auto"/>
        </w:rPr>
      </w:pPr>
      <w:r w:rsidRPr="00EA3D8E">
        <w:rPr>
          <w:rFonts w:ascii="Times New Roman" w:hAnsi="Times New Roman"/>
          <w:color w:val="auto"/>
        </w:rPr>
        <w:t xml:space="preserve">Основы </w:t>
      </w:r>
      <w:r w:rsidR="00330ECA" w:rsidRPr="00EA3D8E">
        <w:rPr>
          <w:rFonts w:ascii="Times New Roman" w:hAnsi="Times New Roman"/>
          <w:color w:val="auto"/>
        </w:rPr>
        <w:t xml:space="preserve">религиозных культур и светской </w:t>
      </w:r>
      <w:bookmarkEnd w:id="23"/>
      <w:r w:rsidR="00330ECA" w:rsidRPr="00EA3D8E">
        <w:rPr>
          <w:rFonts w:ascii="Times New Roman" w:hAnsi="Times New Roman"/>
          <w:color w:val="auto"/>
        </w:rPr>
        <w:t>этики.</w:t>
      </w:r>
    </w:p>
    <w:p w:rsidR="00D70D9F" w:rsidRPr="00330ECA" w:rsidRDefault="00D70D9F" w:rsidP="00330ECA">
      <w:pPr>
        <w:pStyle w:val="3"/>
        <w:spacing w:before="0"/>
        <w:ind w:firstLine="709"/>
        <w:jc w:val="both"/>
        <w:rPr>
          <w:b w:val="0"/>
          <w:kern w:val="2"/>
        </w:rPr>
      </w:pPr>
      <w:r w:rsidRPr="00EA3D8E">
        <w:rPr>
          <w:rFonts w:ascii="Times New Roman" w:hAnsi="Times New Roman"/>
          <w:b w:val="0"/>
          <w:color w:val="auto"/>
          <w:kern w:val="2"/>
        </w:rPr>
        <w:t>Готовность к нравственному самосовершенствованию, духовному саморазвитию</w:t>
      </w:r>
      <w:r w:rsidRPr="00330ECA">
        <w:rPr>
          <w:b w:val="0"/>
          <w:kern w:val="2"/>
        </w:rPr>
        <w:t xml:space="preserve">; </w:t>
      </w:r>
    </w:p>
    <w:p w:rsidR="00D70D9F" w:rsidRPr="001A09B5" w:rsidRDefault="00D70D9F" w:rsidP="00B27614">
      <w:pPr>
        <w:numPr>
          <w:ilvl w:val="0"/>
          <w:numId w:val="71"/>
        </w:numPr>
        <w:tabs>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70D9F" w:rsidRPr="001A09B5" w:rsidRDefault="00D70D9F" w:rsidP="00B27614">
      <w:pPr>
        <w:numPr>
          <w:ilvl w:val="0"/>
          <w:numId w:val="71"/>
        </w:numPr>
        <w:tabs>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Понимание значения нравственности, веры и религии в жизни человека и общества;</w:t>
      </w:r>
    </w:p>
    <w:p w:rsidR="00D70D9F" w:rsidRPr="001A09B5" w:rsidRDefault="00D70D9F" w:rsidP="00B27614">
      <w:pPr>
        <w:numPr>
          <w:ilvl w:val="0"/>
          <w:numId w:val="71"/>
        </w:numPr>
        <w:tabs>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D70D9F" w:rsidRPr="001A09B5" w:rsidRDefault="00D70D9F" w:rsidP="00B27614">
      <w:pPr>
        <w:numPr>
          <w:ilvl w:val="0"/>
          <w:numId w:val="71"/>
        </w:numPr>
        <w:tabs>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D70D9F" w:rsidRPr="001A09B5" w:rsidRDefault="00D70D9F" w:rsidP="00B27614">
      <w:pPr>
        <w:numPr>
          <w:ilvl w:val="0"/>
          <w:numId w:val="71"/>
        </w:numPr>
        <w:tabs>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D70D9F" w:rsidRPr="001A09B5" w:rsidRDefault="00D70D9F" w:rsidP="00B27614">
      <w:pPr>
        <w:numPr>
          <w:ilvl w:val="0"/>
          <w:numId w:val="71"/>
        </w:numPr>
        <w:tabs>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Осознание ценности человеческой жизни.</w:t>
      </w:r>
      <w:bookmarkStart w:id="24" w:name="_Toc278411475"/>
    </w:p>
    <w:p w:rsidR="00D70D9F" w:rsidRPr="001A09B5" w:rsidRDefault="00D70D9F" w:rsidP="00D70D9F">
      <w:pPr>
        <w:pStyle w:val="3"/>
        <w:spacing w:before="0"/>
        <w:ind w:firstLine="709"/>
        <w:jc w:val="both"/>
        <w:rPr>
          <w:rFonts w:ascii="Times New Roman" w:hAnsi="Times New Roman"/>
          <w:b w:val="0"/>
          <w:color w:val="auto"/>
        </w:rPr>
      </w:pPr>
      <w:r w:rsidRPr="001A09B5">
        <w:rPr>
          <w:rFonts w:ascii="Times New Roman" w:hAnsi="Times New Roman"/>
          <w:color w:val="auto"/>
        </w:rPr>
        <w:t>Искусство. Изобразительное искусство</w:t>
      </w:r>
      <w:r w:rsidRPr="001A09B5">
        <w:rPr>
          <w:rFonts w:ascii="Times New Roman" w:hAnsi="Times New Roman"/>
          <w:b w:val="0"/>
          <w:color w:val="auto"/>
        </w:rPr>
        <w:t>:</w:t>
      </w:r>
      <w:bookmarkEnd w:id="24"/>
    </w:p>
    <w:p w:rsidR="00D70D9F" w:rsidRPr="001A09B5" w:rsidRDefault="00D70D9F" w:rsidP="00B27614">
      <w:pPr>
        <w:numPr>
          <w:ilvl w:val="0"/>
          <w:numId w:val="72"/>
        </w:numPr>
        <w:tabs>
          <w:tab w:val="clear" w:pos="1165"/>
          <w:tab w:val="num"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proofErr w:type="spellStart"/>
      <w:r w:rsidRPr="001A09B5">
        <w:rPr>
          <w:rFonts w:ascii="Times New Roman" w:hAnsi="Times New Roman"/>
          <w:kern w:val="2"/>
          <w:sz w:val="24"/>
          <w:szCs w:val="24"/>
        </w:rPr>
        <w:t>Сформированность</w:t>
      </w:r>
      <w:proofErr w:type="spellEnd"/>
      <w:r w:rsidRPr="001A09B5">
        <w:rPr>
          <w:rFonts w:ascii="Times New Roman" w:hAnsi="Times New Roman"/>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70D9F" w:rsidRPr="001A09B5" w:rsidRDefault="00D70D9F" w:rsidP="00B27614">
      <w:pPr>
        <w:numPr>
          <w:ilvl w:val="0"/>
          <w:numId w:val="72"/>
        </w:numPr>
        <w:tabs>
          <w:tab w:val="clear" w:pos="1165"/>
          <w:tab w:val="num"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proofErr w:type="spellStart"/>
      <w:r w:rsidRPr="001A09B5">
        <w:rPr>
          <w:rFonts w:ascii="Times New Roman" w:hAnsi="Times New Roman"/>
          <w:kern w:val="2"/>
          <w:sz w:val="24"/>
          <w:szCs w:val="24"/>
        </w:rPr>
        <w:t>Сформированность</w:t>
      </w:r>
      <w:proofErr w:type="spellEnd"/>
      <w:r w:rsidRPr="001A09B5">
        <w:rPr>
          <w:rFonts w:ascii="Times New Roman" w:hAnsi="Times New Roman"/>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70D9F" w:rsidRPr="001A09B5" w:rsidRDefault="00D70D9F" w:rsidP="00B27614">
      <w:pPr>
        <w:numPr>
          <w:ilvl w:val="0"/>
          <w:numId w:val="72"/>
        </w:numPr>
        <w:tabs>
          <w:tab w:val="clear" w:pos="1165"/>
          <w:tab w:val="num"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D70D9F" w:rsidRPr="001A09B5" w:rsidRDefault="00D70D9F" w:rsidP="00B27614">
      <w:pPr>
        <w:numPr>
          <w:ilvl w:val="0"/>
          <w:numId w:val="72"/>
        </w:numPr>
        <w:tabs>
          <w:tab w:val="clear" w:pos="1165"/>
          <w:tab w:val="num"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70D9F" w:rsidRPr="001A09B5" w:rsidRDefault="00330ECA" w:rsidP="00D70D9F">
      <w:pPr>
        <w:pStyle w:val="3"/>
        <w:spacing w:before="0"/>
        <w:ind w:firstLine="709"/>
        <w:jc w:val="both"/>
        <w:rPr>
          <w:rFonts w:ascii="Times New Roman" w:hAnsi="Times New Roman"/>
          <w:b w:val="0"/>
          <w:color w:val="auto"/>
        </w:rPr>
      </w:pPr>
      <w:bookmarkStart w:id="25" w:name="_Toc278411476"/>
      <w:r w:rsidRPr="001A09B5">
        <w:rPr>
          <w:rFonts w:ascii="Times New Roman" w:hAnsi="Times New Roman"/>
          <w:color w:val="auto"/>
        </w:rPr>
        <w:t>Искусство.</w:t>
      </w:r>
      <w:r w:rsidR="00EA3D8E">
        <w:rPr>
          <w:rFonts w:ascii="Times New Roman" w:hAnsi="Times New Roman"/>
          <w:color w:val="auto"/>
        </w:rPr>
        <w:t xml:space="preserve"> </w:t>
      </w:r>
      <w:r w:rsidR="00D70D9F" w:rsidRPr="001A09B5">
        <w:rPr>
          <w:rFonts w:ascii="Times New Roman" w:hAnsi="Times New Roman"/>
          <w:color w:val="auto"/>
        </w:rPr>
        <w:t>Музыка</w:t>
      </w:r>
      <w:r w:rsidR="00D70D9F" w:rsidRPr="001A09B5">
        <w:rPr>
          <w:rFonts w:ascii="Times New Roman" w:hAnsi="Times New Roman"/>
          <w:b w:val="0"/>
          <w:color w:val="auto"/>
        </w:rPr>
        <w:t>:</w:t>
      </w:r>
      <w:bookmarkEnd w:id="25"/>
    </w:p>
    <w:p w:rsidR="00D70D9F" w:rsidRPr="001A09B5" w:rsidRDefault="00D70D9F" w:rsidP="00B27614">
      <w:pPr>
        <w:numPr>
          <w:ilvl w:val="0"/>
          <w:numId w:val="73"/>
        </w:numPr>
        <w:tabs>
          <w:tab w:val="clear" w:pos="1165"/>
          <w:tab w:val="left" w:pos="181"/>
        </w:tabs>
        <w:autoSpaceDE w:val="0"/>
        <w:autoSpaceDN w:val="0"/>
        <w:adjustRightInd w:val="0"/>
        <w:spacing w:after="0" w:line="240" w:lineRule="auto"/>
        <w:ind w:left="0" w:firstLine="709"/>
        <w:jc w:val="both"/>
        <w:rPr>
          <w:rFonts w:ascii="Times New Roman" w:hAnsi="Times New Roman"/>
          <w:kern w:val="2"/>
          <w:sz w:val="24"/>
          <w:szCs w:val="24"/>
        </w:rPr>
      </w:pPr>
      <w:proofErr w:type="spellStart"/>
      <w:r w:rsidRPr="001A09B5">
        <w:rPr>
          <w:rFonts w:ascii="Times New Roman" w:hAnsi="Times New Roman"/>
          <w:kern w:val="2"/>
          <w:sz w:val="24"/>
          <w:szCs w:val="24"/>
        </w:rPr>
        <w:t>Сформированность</w:t>
      </w:r>
      <w:proofErr w:type="spellEnd"/>
      <w:r w:rsidRPr="001A09B5">
        <w:rPr>
          <w:rFonts w:ascii="Times New Roman" w:hAnsi="Times New Roman"/>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D70D9F" w:rsidRPr="001A09B5" w:rsidRDefault="00D70D9F" w:rsidP="00B27614">
      <w:pPr>
        <w:numPr>
          <w:ilvl w:val="0"/>
          <w:numId w:val="73"/>
        </w:numPr>
        <w:tabs>
          <w:tab w:val="clear" w:pos="1165"/>
          <w:tab w:val="left" w:pos="181"/>
        </w:tabs>
        <w:autoSpaceDE w:val="0"/>
        <w:autoSpaceDN w:val="0"/>
        <w:adjustRightInd w:val="0"/>
        <w:spacing w:after="0" w:line="240" w:lineRule="auto"/>
        <w:ind w:left="0" w:firstLine="709"/>
        <w:jc w:val="both"/>
        <w:rPr>
          <w:rFonts w:ascii="Times New Roman" w:hAnsi="Times New Roman"/>
          <w:kern w:val="2"/>
          <w:sz w:val="24"/>
          <w:szCs w:val="24"/>
        </w:rPr>
      </w:pPr>
      <w:proofErr w:type="spellStart"/>
      <w:r w:rsidRPr="001A09B5">
        <w:rPr>
          <w:rFonts w:ascii="Times New Roman" w:hAnsi="Times New Roman"/>
          <w:kern w:val="2"/>
          <w:sz w:val="24"/>
          <w:szCs w:val="24"/>
        </w:rPr>
        <w:t>Сформированность</w:t>
      </w:r>
      <w:proofErr w:type="spellEnd"/>
      <w:r w:rsidRPr="001A09B5">
        <w:rPr>
          <w:rFonts w:ascii="Times New Roman" w:hAnsi="Times New Roman"/>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70D9F" w:rsidRPr="001A09B5" w:rsidRDefault="00D70D9F" w:rsidP="00B27614">
      <w:pPr>
        <w:numPr>
          <w:ilvl w:val="0"/>
          <w:numId w:val="73"/>
        </w:numPr>
        <w:tabs>
          <w:tab w:val="clear" w:pos="1165"/>
          <w:tab w:val="left" w:pos="181"/>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D70D9F" w:rsidRPr="001A09B5" w:rsidRDefault="00D70D9F" w:rsidP="00B27614">
      <w:pPr>
        <w:numPr>
          <w:ilvl w:val="0"/>
          <w:numId w:val="73"/>
        </w:numPr>
        <w:tabs>
          <w:tab w:val="clear" w:pos="1165"/>
          <w:tab w:val="left" w:pos="181"/>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bookmarkStart w:id="26" w:name="_Toc278411477"/>
    </w:p>
    <w:p w:rsidR="00D70D9F" w:rsidRPr="001A09B5" w:rsidRDefault="00D70D9F" w:rsidP="00D70D9F">
      <w:pPr>
        <w:pStyle w:val="3"/>
        <w:spacing w:before="0"/>
        <w:ind w:firstLine="709"/>
        <w:jc w:val="both"/>
        <w:rPr>
          <w:rFonts w:ascii="Times New Roman" w:hAnsi="Times New Roman"/>
          <w:b w:val="0"/>
          <w:color w:val="auto"/>
        </w:rPr>
      </w:pPr>
      <w:r w:rsidRPr="001A09B5">
        <w:rPr>
          <w:rFonts w:ascii="Times New Roman" w:hAnsi="Times New Roman"/>
          <w:color w:val="auto"/>
        </w:rPr>
        <w:lastRenderedPageBreak/>
        <w:t>Технология</w:t>
      </w:r>
      <w:r w:rsidRPr="001A09B5">
        <w:rPr>
          <w:rFonts w:ascii="Times New Roman" w:hAnsi="Times New Roman"/>
          <w:b w:val="0"/>
          <w:color w:val="auto"/>
        </w:rPr>
        <w:t>:</w:t>
      </w:r>
      <w:bookmarkEnd w:id="26"/>
    </w:p>
    <w:p w:rsidR="00D70D9F" w:rsidRPr="001A09B5" w:rsidRDefault="00D70D9F" w:rsidP="00B27614">
      <w:pPr>
        <w:numPr>
          <w:ilvl w:val="0"/>
          <w:numId w:val="74"/>
        </w:numPr>
        <w:tabs>
          <w:tab w:val="left"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70D9F" w:rsidRPr="001A09B5" w:rsidRDefault="00D70D9F" w:rsidP="00B27614">
      <w:pPr>
        <w:numPr>
          <w:ilvl w:val="0"/>
          <w:numId w:val="74"/>
        </w:numPr>
        <w:tabs>
          <w:tab w:val="left"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D70D9F" w:rsidRPr="001A09B5" w:rsidRDefault="00D70D9F" w:rsidP="00B27614">
      <w:pPr>
        <w:numPr>
          <w:ilvl w:val="0"/>
          <w:numId w:val="74"/>
        </w:numPr>
        <w:tabs>
          <w:tab w:val="left"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70D9F" w:rsidRPr="001A09B5" w:rsidRDefault="00D70D9F" w:rsidP="00B27614">
      <w:pPr>
        <w:numPr>
          <w:ilvl w:val="0"/>
          <w:numId w:val="74"/>
        </w:numPr>
        <w:tabs>
          <w:tab w:val="left"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70D9F" w:rsidRPr="001A09B5" w:rsidRDefault="00D70D9F" w:rsidP="00B27614">
      <w:pPr>
        <w:numPr>
          <w:ilvl w:val="0"/>
          <w:numId w:val="74"/>
        </w:numPr>
        <w:tabs>
          <w:tab w:val="left"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70D9F" w:rsidRPr="001A09B5" w:rsidRDefault="00D70D9F" w:rsidP="00B27614">
      <w:pPr>
        <w:numPr>
          <w:ilvl w:val="0"/>
          <w:numId w:val="74"/>
        </w:numPr>
        <w:tabs>
          <w:tab w:val="left" w:pos="181"/>
          <w:tab w:val="left" w:pos="362"/>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70D9F" w:rsidRPr="001A09B5" w:rsidRDefault="00D70D9F" w:rsidP="00D70D9F">
      <w:pPr>
        <w:pStyle w:val="3"/>
        <w:spacing w:before="0"/>
        <w:ind w:firstLine="709"/>
        <w:jc w:val="both"/>
        <w:rPr>
          <w:rFonts w:ascii="Times New Roman" w:hAnsi="Times New Roman"/>
          <w:b w:val="0"/>
          <w:color w:val="auto"/>
        </w:rPr>
      </w:pPr>
      <w:bookmarkStart w:id="27" w:name="_Toc278411478"/>
      <w:r w:rsidRPr="001A09B5">
        <w:rPr>
          <w:rFonts w:ascii="Times New Roman" w:hAnsi="Times New Roman"/>
          <w:color w:val="auto"/>
        </w:rPr>
        <w:t>Физическая культура</w:t>
      </w:r>
      <w:r w:rsidRPr="001A09B5">
        <w:rPr>
          <w:rFonts w:ascii="Times New Roman" w:hAnsi="Times New Roman"/>
          <w:b w:val="0"/>
          <w:color w:val="auto"/>
        </w:rPr>
        <w:t>:</w:t>
      </w:r>
      <w:bookmarkEnd w:id="27"/>
    </w:p>
    <w:p w:rsidR="00D70D9F" w:rsidRPr="001A09B5" w:rsidRDefault="00D70D9F" w:rsidP="00B27614">
      <w:pPr>
        <w:numPr>
          <w:ilvl w:val="0"/>
          <w:numId w:val="75"/>
        </w:numPr>
        <w:tabs>
          <w:tab w:val="clear" w:pos="1165"/>
          <w:tab w:val="left" w:pos="181"/>
          <w:tab w:val="left" w:pos="1086"/>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70D9F" w:rsidRPr="001A09B5" w:rsidRDefault="00D70D9F" w:rsidP="00B27614">
      <w:pPr>
        <w:numPr>
          <w:ilvl w:val="0"/>
          <w:numId w:val="75"/>
        </w:numPr>
        <w:tabs>
          <w:tab w:val="clear" w:pos="1165"/>
          <w:tab w:val="left" w:pos="181"/>
          <w:tab w:val="left" w:pos="1086"/>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 xml:space="preserve">Овладение умениями организовывать </w:t>
      </w:r>
      <w:proofErr w:type="spellStart"/>
      <w:r w:rsidRPr="001A09B5">
        <w:rPr>
          <w:rFonts w:ascii="Times New Roman" w:hAnsi="Times New Roman"/>
          <w:kern w:val="2"/>
          <w:sz w:val="24"/>
          <w:szCs w:val="24"/>
        </w:rPr>
        <w:t>здоровьесберегающую</w:t>
      </w:r>
      <w:proofErr w:type="spellEnd"/>
      <w:r w:rsidRPr="001A09B5">
        <w:rPr>
          <w:rFonts w:ascii="Times New Roman" w:hAnsi="Times New Roman"/>
          <w:kern w:val="2"/>
          <w:sz w:val="24"/>
          <w:szCs w:val="24"/>
        </w:rPr>
        <w:t xml:space="preserve"> жизнедеятельность (режим дня, утренняя зарядка, оздоровительные мероприятия, подвижные игры и т. д.); </w:t>
      </w:r>
    </w:p>
    <w:p w:rsidR="00D70D9F" w:rsidRPr="001A09B5" w:rsidRDefault="00D70D9F" w:rsidP="00B27614">
      <w:pPr>
        <w:numPr>
          <w:ilvl w:val="0"/>
          <w:numId w:val="75"/>
        </w:numPr>
        <w:tabs>
          <w:tab w:val="clear" w:pos="1165"/>
          <w:tab w:val="left" w:pos="181"/>
          <w:tab w:val="left" w:pos="1086"/>
        </w:tabs>
        <w:autoSpaceDE w:val="0"/>
        <w:autoSpaceDN w:val="0"/>
        <w:adjustRightInd w:val="0"/>
        <w:spacing w:after="0" w:line="240" w:lineRule="auto"/>
        <w:ind w:left="0" w:firstLine="709"/>
        <w:jc w:val="both"/>
        <w:rPr>
          <w:rFonts w:ascii="Times New Roman" w:hAnsi="Times New Roman"/>
          <w:kern w:val="2"/>
          <w:sz w:val="24"/>
          <w:szCs w:val="24"/>
        </w:rPr>
      </w:pPr>
      <w:r w:rsidRPr="001A09B5">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70D9F" w:rsidRPr="001A09B5" w:rsidRDefault="00D70D9F" w:rsidP="00D70D9F">
      <w:pPr>
        <w:autoSpaceDE w:val="0"/>
        <w:autoSpaceDN w:val="0"/>
        <w:adjustRightInd w:val="0"/>
        <w:ind w:firstLine="709"/>
        <w:jc w:val="both"/>
        <w:rPr>
          <w:rFonts w:ascii="Times New Roman" w:hAnsi="Times New Roman"/>
          <w:sz w:val="24"/>
          <w:szCs w:val="24"/>
        </w:rPr>
      </w:pPr>
      <w:r w:rsidRPr="001A09B5">
        <w:rPr>
          <w:rFonts w:ascii="Times New Roman" w:hAnsi="Times New Roman"/>
          <w:sz w:val="24"/>
          <w:szCs w:val="24"/>
        </w:rPr>
        <w:t xml:space="preserve">УМК «Школа России» в полной мере реализует Требования ФГОС по реализации вышеперечисленных результатов. </w:t>
      </w:r>
    </w:p>
    <w:p w:rsidR="00D70D9F" w:rsidRPr="001A09B5" w:rsidRDefault="00D70D9F" w:rsidP="00D70D9F">
      <w:pPr>
        <w:autoSpaceDE w:val="0"/>
        <w:autoSpaceDN w:val="0"/>
        <w:adjustRightInd w:val="0"/>
        <w:ind w:firstLine="709"/>
        <w:jc w:val="both"/>
        <w:rPr>
          <w:rFonts w:ascii="Times New Roman" w:hAnsi="Times New Roman"/>
          <w:sz w:val="24"/>
          <w:szCs w:val="24"/>
        </w:rPr>
      </w:pPr>
      <w:r w:rsidRPr="001A09B5">
        <w:rPr>
          <w:rFonts w:ascii="Times New Roman" w:hAnsi="Times New Roman"/>
          <w:sz w:val="24"/>
          <w:szCs w:val="24"/>
        </w:rPr>
        <w:t>На примере отдельных  предметных линий покажем содержание специфики   достижения результатов средствами   УМК «Школа России»</w:t>
      </w:r>
      <w:bookmarkStart w:id="28" w:name="_Toc278411479"/>
    </w:p>
    <w:p w:rsidR="00D70D9F" w:rsidRPr="001A09B5" w:rsidRDefault="00D70D9F" w:rsidP="00D70D9F">
      <w:pPr>
        <w:pStyle w:val="20"/>
        <w:spacing w:before="0"/>
        <w:ind w:firstLine="709"/>
        <w:jc w:val="both"/>
        <w:rPr>
          <w:rFonts w:ascii="Times New Roman" w:hAnsi="Times New Roman"/>
          <w:color w:val="auto"/>
          <w:sz w:val="24"/>
          <w:szCs w:val="24"/>
        </w:rPr>
      </w:pPr>
      <w:r w:rsidRPr="001A09B5">
        <w:rPr>
          <w:rFonts w:ascii="Times New Roman" w:hAnsi="Times New Roman"/>
          <w:color w:val="auto"/>
          <w:sz w:val="24"/>
          <w:szCs w:val="24"/>
        </w:rPr>
        <w:t>Результаты изучения курсов</w:t>
      </w:r>
      <w:bookmarkEnd w:id="28"/>
    </w:p>
    <w:p w:rsidR="00D70D9F" w:rsidRPr="001A09B5" w:rsidRDefault="00D70D9F" w:rsidP="00D70D9F">
      <w:pPr>
        <w:ind w:firstLine="709"/>
        <w:jc w:val="both"/>
        <w:rPr>
          <w:rFonts w:ascii="Times New Roman" w:hAnsi="Times New Roman"/>
          <w:b/>
          <w:sz w:val="24"/>
          <w:szCs w:val="24"/>
        </w:rPr>
      </w:pPr>
      <w:r w:rsidRPr="001A09B5">
        <w:rPr>
          <w:rFonts w:ascii="Times New Roman" w:hAnsi="Times New Roman"/>
          <w:b/>
          <w:sz w:val="24"/>
          <w:szCs w:val="24"/>
        </w:rPr>
        <w:t>Результаты изучения курса «Русский язык»</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sz w:val="24"/>
          <w:szCs w:val="24"/>
        </w:rPr>
        <w:t>Личностные результаты</w:t>
      </w:r>
      <w:r w:rsidRPr="001A09B5">
        <w:rPr>
          <w:rFonts w:ascii="Times New Roman" w:hAnsi="Times New Roman"/>
          <w:sz w:val="24"/>
          <w:szCs w:val="24"/>
        </w:rPr>
        <w:t xml:space="preserve">: </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D70D9F" w:rsidRPr="001A09B5" w:rsidRDefault="00D70D9F" w:rsidP="00B27614">
      <w:pPr>
        <w:numPr>
          <w:ilvl w:val="1"/>
          <w:numId w:val="76"/>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Формирование уважительного отношения к иному мнению, истории и культуре других народов.</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Начальные навыки адаптации в динамично изменяющемся и развивающемся мире.</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sz w:val="24"/>
          <w:szCs w:val="24"/>
        </w:rPr>
        <w:t>Развитие самостоятельности</w:t>
      </w:r>
      <w:r w:rsidRPr="001A09B5">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Эстетические потребности, ценности и чувства.</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lastRenderedPageBreak/>
        <w:t>Этические чувства, доброжелательность и эмоционально-нравственная отзывчивость, понимание и сопереживание чувствам других людей.</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sz w:val="24"/>
          <w:szCs w:val="24"/>
        </w:rPr>
        <w:t>Развитие самостоятельности</w:t>
      </w:r>
      <w:r w:rsidRPr="001A09B5">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70D9F" w:rsidRPr="001A09B5" w:rsidRDefault="00D70D9F" w:rsidP="00B27614">
      <w:pPr>
        <w:numPr>
          <w:ilvl w:val="1"/>
          <w:numId w:val="76"/>
        </w:numPr>
        <w:tabs>
          <w:tab w:val="left" w:pos="709"/>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При изучении курса «Русский язык» в соответствии с требованиями ФГОС формируются следующие </w:t>
      </w:r>
      <w:proofErr w:type="spellStart"/>
      <w:r w:rsidRPr="001A09B5">
        <w:rPr>
          <w:rFonts w:ascii="Times New Roman" w:hAnsi="Times New Roman"/>
          <w:sz w:val="24"/>
          <w:szCs w:val="24"/>
        </w:rPr>
        <w:t>метапредметные</w:t>
      </w:r>
      <w:proofErr w:type="spellEnd"/>
      <w:r w:rsidRPr="001A09B5">
        <w:rPr>
          <w:rFonts w:ascii="Times New Roman" w:hAnsi="Times New Roman"/>
          <w:sz w:val="24"/>
          <w:szCs w:val="24"/>
        </w:rPr>
        <w:t xml:space="preserve"> результаты:</w:t>
      </w:r>
    </w:p>
    <w:p w:rsidR="00D70D9F" w:rsidRPr="001A09B5" w:rsidRDefault="00D70D9F" w:rsidP="00D70D9F">
      <w:pPr>
        <w:ind w:firstLine="709"/>
        <w:jc w:val="both"/>
        <w:rPr>
          <w:rFonts w:ascii="Times New Roman" w:hAnsi="Times New Roman"/>
          <w:sz w:val="24"/>
          <w:szCs w:val="24"/>
        </w:rPr>
      </w:pPr>
      <w:proofErr w:type="spellStart"/>
      <w:r w:rsidRPr="001A09B5">
        <w:rPr>
          <w:rFonts w:ascii="Times New Roman" w:hAnsi="Times New Roman"/>
          <w:b/>
          <w:sz w:val="24"/>
          <w:szCs w:val="24"/>
        </w:rPr>
        <w:t>Метапредметные</w:t>
      </w:r>
      <w:proofErr w:type="spellEnd"/>
      <w:r w:rsidRPr="001A09B5">
        <w:rPr>
          <w:rFonts w:ascii="Times New Roman" w:hAnsi="Times New Roman"/>
          <w:sz w:val="24"/>
          <w:szCs w:val="24"/>
        </w:rPr>
        <w:t xml:space="preserve"> </w:t>
      </w:r>
      <w:r w:rsidRPr="001A09B5">
        <w:rPr>
          <w:rFonts w:ascii="Times New Roman" w:hAnsi="Times New Roman"/>
          <w:b/>
          <w:sz w:val="24"/>
          <w:szCs w:val="24"/>
        </w:rPr>
        <w:t>результаты</w:t>
      </w:r>
      <w:r w:rsidRPr="001A09B5">
        <w:rPr>
          <w:rFonts w:ascii="Times New Roman" w:hAnsi="Times New Roman"/>
          <w:sz w:val="24"/>
          <w:szCs w:val="24"/>
        </w:rPr>
        <w:t>:</w:t>
      </w:r>
    </w:p>
    <w:p w:rsidR="00D70D9F" w:rsidRPr="001A09B5" w:rsidRDefault="00D70D9F" w:rsidP="00B27614">
      <w:pPr>
        <w:pStyle w:val="12"/>
        <w:numPr>
          <w:ilvl w:val="2"/>
          <w:numId w:val="77"/>
        </w:numPr>
        <w:tabs>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sz w:val="24"/>
          <w:szCs w:val="24"/>
        </w:rPr>
        <w:t xml:space="preserve">Овладение </w:t>
      </w:r>
      <w:r w:rsidRPr="001A09B5">
        <w:rPr>
          <w:rFonts w:ascii="Times New Roman" w:hAnsi="Times New Roman"/>
          <w:iCs/>
          <w:sz w:val="24"/>
          <w:szCs w:val="24"/>
        </w:rPr>
        <w:t>способностью принимать и сохранять цели и задачи учебной деятельности, поиска средств ее осуществления.</w:t>
      </w:r>
    </w:p>
    <w:p w:rsidR="00D70D9F" w:rsidRPr="001A09B5" w:rsidRDefault="00D70D9F" w:rsidP="00B27614">
      <w:pPr>
        <w:pStyle w:val="12"/>
        <w:numPr>
          <w:ilvl w:val="0"/>
          <w:numId w:val="77"/>
        </w:numPr>
        <w:tabs>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Способы решения проблем творческого и поискового характера.</w:t>
      </w:r>
    </w:p>
    <w:p w:rsidR="00D70D9F" w:rsidRPr="001A09B5" w:rsidRDefault="00D70D9F" w:rsidP="00B27614">
      <w:pPr>
        <w:pStyle w:val="12"/>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D70D9F" w:rsidRPr="001A09B5" w:rsidRDefault="00D70D9F" w:rsidP="00B27614">
      <w:pPr>
        <w:pStyle w:val="12"/>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О</w:t>
      </w:r>
      <w:r w:rsidRPr="001A09B5">
        <w:rPr>
          <w:rFonts w:ascii="Times New Roman" w:hAnsi="Times New Roman"/>
          <w:sz w:val="24"/>
          <w:szCs w:val="24"/>
        </w:rPr>
        <w:t>своение начальных форм познавательной и личностной рефлексии.</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Активное использование речевых средств и средств ИКТ для решения коммуникативных и познавательных задач.</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1A09B5">
        <w:rPr>
          <w:rFonts w:ascii="Times New Roman" w:hAnsi="Times New Roman"/>
          <w:sz w:val="24"/>
          <w:szCs w:val="24"/>
        </w:rPr>
        <w:t>.</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Овладение базовыми предметными и </w:t>
      </w:r>
      <w:proofErr w:type="spellStart"/>
      <w:r w:rsidRPr="001A09B5">
        <w:rPr>
          <w:rFonts w:ascii="Times New Roman" w:hAnsi="Times New Roman"/>
          <w:sz w:val="24"/>
          <w:szCs w:val="24"/>
        </w:rPr>
        <w:t>межпредметными</w:t>
      </w:r>
      <w:proofErr w:type="spellEnd"/>
      <w:r w:rsidRPr="001A09B5">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D70D9F" w:rsidRPr="001A09B5" w:rsidRDefault="00D70D9F" w:rsidP="00B27614">
      <w:pPr>
        <w:numPr>
          <w:ilvl w:val="0"/>
          <w:numId w:val="7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70D9F" w:rsidRPr="001A09B5" w:rsidRDefault="00D70D9F" w:rsidP="00D70D9F">
      <w:pPr>
        <w:pStyle w:val="u-2-msonormal"/>
        <w:spacing w:before="0" w:beforeAutospacing="0" w:after="0" w:afterAutospacing="0"/>
        <w:ind w:firstLine="709"/>
        <w:jc w:val="both"/>
        <w:textAlignment w:val="center"/>
      </w:pPr>
      <w:r w:rsidRPr="001A09B5">
        <w:rPr>
          <w:b/>
        </w:rPr>
        <w:t>Предметные</w:t>
      </w:r>
      <w:r w:rsidRPr="001A09B5">
        <w:t xml:space="preserve"> </w:t>
      </w:r>
      <w:r w:rsidRPr="001A09B5">
        <w:rPr>
          <w:b/>
        </w:rPr>
        <w:t>результаты:</w:t>
      </w:r>
      <w:r w:rsidRPr="001A09B5">
        <w:t xml:space="preserve"> </w:t>
      </w:r>
    </w:p>
    <w:p w:rsidR="00D70D9F" w:rsidRPr="001A09B5" w:rsidRDefault="00D70D9F" w:rsidP="00B27614">
      <w:pPr>
        <w:numPr>
          <w:ilvl w:val="0"/>
          <w:numId w:val="78"/>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70D9F" w:rsidRPr="001A09B5" w:rsidRDefault="00D70D9F" w:rsidP="00B27614">
      <w:pPr>
        <w:numPr>
          <w:ilvl w:val="0"/>
          <w:numId w:val="78"/>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70D9F" w:rsidRPr="001A09B5" w:rsidRDefault="00D70D9F" w:rsidP="00B27614">
      <w:pPr>
        <w:numPr>
          <w:ilvl w:val="0"/>
          <w:numId w:val="78"/>
        </w:numPr>
        <w:tabs>
          <w:tab w:val="left" w:pos="993"/>
        </w:tabs>
        <w:spacing w:after="0" w:line="240" w:lineRule="auto"/>
        <w:ind w:left="0" w:firstLine="709"/>
        <w:jc w:val="both"/>
        <w:rPr>
          <w:rFonts w:ascii="Times New Roman" w:hAnsi="Times New Roman"/>
          <w:sz w:val="24"/>
          <w:szCs w:val="24"/>
        </w:rPr>
      </w:pPr>
      <w:proofErr w:type="spellStart"/>
      <w:r w:rsidRPr="001A09B5">
        <w:rPr>
          <w:rFonts w:ascii="Times New Roman" w:hAnsi="Times New Roman"/>
          <w:sz w:val="24"/>
          <w:szCs w:val="24"/>
        </w:rPr>
        <w:t>Сформированность</w:t>
      </w:r>
      <w:proofErr w:type="spellEnd"/>
      <w:r w:rsidRPr="001A09B5">
        <w:rPr>
          <w:rFonts w:ascii="Times New Roman" w:hAnsi="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D70D9F" w:rsidRPr="001A09B5" w:rsidRDefault="00D70D9F" w:rsidP="00B27614">
      <w:pPr>
        <w:numPr>
          <w:ilvl w:val="0"/>
          <w:numId w:val="78"/>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70D9F" w:rsidRPr="001A09B5" w:rsidRDefault="00D70D9F" w:rsidP="00B27614">
      <w:pPr>
        <w:numPr>
          <w:ilvl w:val="0"/>
          <w:numId w:val="78"/>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D70D9F" w:rsidRPr="001A09B5" w:rsidRDefault="00D70D9F" w:rsidP="00D70D9F">
      <w:pPr>
        <w:ind w:firstLine="709"/>
        <w:jc w:val="both"/>
        <w:rPr>
          <w:rFonts w:ascii="Times New Roman" w:hAnsi="Times New Roman"/>
          <w:b/>
          <w:sz w:val="24"/>
          <w:szCs w:val="24"/>
        </w:rPr>
      </w:pPr>
      <w:r w:rsidRPr="001A09B5">
        <w:rPr>
          <w:rFonts w:ascii="Times New Roman" w:hAnsi="Times New Roman"/>
          <w:b/>
          <w:sz w:val="24"/>
          <w:szCs w:val="24"/>
        </w:rPr>
        <w:t>Результаты изучения курса «Литературное чтение»</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sz w:val="24"/>
          <w:szCs w:val="24"/>
        </w:rPr>
        <w:t>Личностные результаты</w:t>
      </w:r>
      <w:r w:rsidRPr="001A09B5">
        <w:rPr>
          <w:rFonts w:ascii="Times New Roman" w:hAnsi="Times New Roman"/>
          <w:sz w:val="24"/>
          <w:szCs w:val="24"/>
        </w:rPr>
        <w:t>:</w:t>
      </w:r>
    </w:p>
    <w:p w:rsidR="00D70D9F" w:rsidRPr="001A09B5" w:rsidRDefault="00D70D9F" w:rsidP="00B27614">
      <w:pPr>
        <w:numPr>
          <w:ilvl w:val="0"/>
          <w:numId w:val="79"/>
        </w:numPr>
        <w:tabs>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70D9F" w:rsidRPr="001A09B5" w:rsidRDefault="00D70D9F" w:rsidP="00B27614">
      <w:pPr>
        <w:numPr>
          <w:ilvl w:val="0"/>
          <w:numId w:val="7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D70D9F" w:rsidRPr="001A09B5" w:rsidRDefault="00D70D9F" w:rsidP="00B27614">
      <w:pPr>
        <w:numPr>
          <w:ilvl w:val="0"/>
          <w:numId w:val="7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Уважительное отношение к иному мнению, истории и культуре других народов.</w:t>
      </w:r>
    </w:p>
    <w:p w:rsidR="00D70D9F" w:rsidRPr="001A09B5" w:rsidRDefault="00D70D9F" w:rsidP="00B27614">
      <w:pPr>
        <w:numPr>
          <w:ilvl w:val="0"/>
          <w:numId w:val="7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Начальные навыки адаптации в динамично изменяющемся и развивающемся мире.</w:t>
      </w:r>
    </w:p>
    <w:p w:rsidR="00D70D9F" w:rsidRPr="001A09B5" w:rsidRDefault="00D70D9F" w:rsidP="00B27614">
      <w:pPr>
        <w:numPr>
          <w:ilvl w:val="0"/>
          <w:numId w:val="7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D9F" w:rsidRPr="001A09B5" w:rsidRDefault="00D70D9F" w:rsidP="00B27614">
      <w:pPr>
        <w:numPr>
          <w:ilvl w:val="0"/>
          <w:numId w:val="7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Эстетические потребности, ценности и чувства.</w:t>
      </w:r>
    </w:p>
    <w:p w:rsidR="00D70D9F" w:rsidRPr="001A09B5" w:rsidRDefault="00D70D9F" w:rsidP="00B27614">
      <w:pPr>
        <w:numPr>
          <w:ilvl w:val="0"/>
          <w:numId w:val="7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D70D9F" w:rsidRPr="001A09B5" w:rsidRDefault="00D70D9F" w:rsidP="00B27614">
      <w:pPr>
        <w:numPr>
          <w:ilvl w:val="0"/>
          <w:numId w:val="7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D70D9F" w:rsidRPr="001A09B5" w:rsidRDefault="00D70D9F" w:rsidP="00B27614">
      <w:pPr>
        <w:numPr>
          <w:ilvl w:val="0"/>
          <w:numId w:val="7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D70D9F" w:rsidRPr="001A09B5" w:rsidRDefault="00D70D9F" w:rsidP="00D70D9F">
      <w:pPr>
        <w:ind w:firstLine="709"/>
        <w:jc w:val="both"/>
        <w:rPr>
          <w:rFonts w:ascii="Times New Roman" w:hAnsi="Times New Roman"/>
          <w:b/>
          <w:sz w:val="24"/>
          <w:szCs w:val="24"/>
        </w:rPr>
      </w:pPr>
      <w:proofErr w:type="spellStart"/>
      <w:r w:rsidRPr="001A09B5">
        <w:rPr>
          <w:rFonts w:ascii="Times New Roman" w:hAnsi="Times New Roman"/>
          <w:b/>
          <w:sz w:val="24"/>
          <w:szCs w:val="24"/>
        </w:rPr>
        <w:t>Метапредметные</w:t>
      </w:r>
      <w:proofErr w:type="spellEnd"/>
      <w:r w:rsidRPr="001A09B5">
        <w:rPr>
          <w:rFonts w:ascii="Times New Roman" w:hAnsi="Times New Roman"/>
          <w:b/>
          <w:sz w:val="24"/>
          <w:szCs w:val="24"/>
        </w:rPr>
        <w:t xml:space="preserve"> результаты:</w:t>
      </w:r>
    </w:p>
    <w:p w:rsidR="00D70D9F" w:rsidRPr="001A09B5" w:rsidRDefault="00D70D9F" w:rsidP="00B27614">
      <w:pPr>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D70D9F" w:rsidRPr="001A09B5" w:rsidRDefault="00D70D9F" w:rsidP="00B27614">
      <w:pPr>
        <w:numPr>
          <w:ilvl w:val="0"/>
          <w:numId w:val="80"/>
        </w:numPr>
        <w:tabs>
          <w:tab w:val="num" w:pos="284"/>
          <w:tab w:val="left" w:pos="993"/>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Освоение способов решения проблем творческого и поискового характера.</w:t>
      </w:r>
    </w:p>
    <w:p w:rsidR="00D70D9F" w:rsidRPr="001A09B5" w:rsidRDefault="00D70D9F" w:rsidP="00B27614">
      <w:pPr>
        <w:numPr>
          <w:ilvl w:val="0"/>
          <w:numId w:val="80"/>
        </w:numPr>
        <w:tabs>
          <w:tab w:val="num" w:pos="284"/>
          <w:tab w:val="left" w:pos="993"/>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0D9F" w:rsidRPr="001A09B5" w:rsidRDefault="00D70D9F" w:rsidP="00B27614">
      <w:pPr>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Освоение начальных форм познавательной и личностной рефлексии.</w:t>
      </w:r>
    </w:p>
    <w:p w:rsidR="00D70D9F" w:rsidRPr="001A09B5" w:rsidRDefault="00D70D9F" w:rsidP="00B27614">
      <w:pPr>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70D9F" w:rsidRPr="001A09B5" w:rsidRDefault="00D70D9F" w:rsidP="00B27614">
      <w:pPr>
        <w:numPr>
          <w:ilvl w:val="0"/>
          <w:numId w:val="80"/>
        </w:numPr>
        <w:tabs>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D70D9F" w:rsidRPr="001A09B5" w:rsidRDefault="00D70D9F" w:rsidP="00B27614">
      <w:pPr>
        <w:numPr>
          <w:ilvl w:val="0"/>
          <w:numId w:val="80"/>
        </w:numPr>
        <w:tabs>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D70D9F" w:rsidRPr="001A09B5" w:rsidRDefault="00D70D9F" w:rsidP="00B27614">
      <w:pPr>
        <w:numPr>
          <w:ilvl w:val="0"/>
          <w:numId w:val="80"/>
        </w:numPr>
        <w:tabs>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D70D9F" w:rsidRPr="001A09B5" w:rsidRDefault="00D70D9F" w:rsidP="00B27614">
      <w:pPr>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D70D9F" w:rsidRPr="001A09B5" w:rsidRDefault="00D70D9F" w:rsidP="00B27614">
      <w:pPr>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D70D9F" w:rsidRPr="001A09B5" w:rsidRDefault="00D70D9F" w:rsidP="00B27614">
      <w:pPr>
        <w:numPr>
          <w:ilvl w:val="0"/>
          <w:numId w:val="80"/>
        </w:numPr>
        <w:tabs>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Овладение базовыми предметными и </w:t>
      </w:r>
      <w:proofErr w:type="spellStart"/>
      <w:r w:rsidRPr="001A09B5">
        <w:rPr>
          <w:rFonts w:ascii="Times New Roman" w:hAnsi="Times New Roman"/>
          <w:sz w:val="24"/>
          <w:szCs w:val="24"/>
        </w:rPr>
        <w:t>межпредметными</w:t>
      </w:r>
      <w:proofErr w:type="spellEnd"/>
      <w:r w:rsidRPr="001A09B5">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D70D9F" w:rsidRPr="001A09B5" w:rsidRDefault="00D70D9F" w:rsidP="00D70D9F">
      <w:pPr>
        <w:tabs>
          <w:tab w:val="left" w:pos="993"/>
        </w:tabs>
        <w:autoSpaceDE w:val="0"/>
        <w:autoSpaceDN w:val="0"/>
        <w:adjustRightInd w:val="0"/>
        <w:ind w:firstLine="709"/>
        <w:jc w:val="both"/>
        <w:rPr>
          <w:rFonts w:ascii="Times New Roman" w:hAnsi="Times New Roman"/>
          <w:b/>
          <w:sz w:val="24"/>
          <w:szCs w:val="24"/>
        </w:rPr>
      </w:pPr>
      <w:r w:rsidRPr="001A09B5">
        <w:rPr>
          <w:rFonts w:ascii="Times New Roman" w:hAnsi="Times New Roman"/>
          <w:b/>
          <w:sz w:val="24"/>
          <w:szCs w:val="24"/>
        </w:rPr>
        <w:t xml:space="preserve">Предметные результаты: </w:t>
      </w:r>
    </w:p>
    <w:p w:rsidR="00D70D9F" w:rsidRPr="001A09B5" w:rsidRDefault="00D70D9F" w:rsidP="00B27614">
      <w:pPr>
        <w:numPr>
          <w:ilvl w:val="2"/>
          <w:numId w:val="73"/>
        </w:numPr>
        <w:tabs>
          <w:tab w:val="clear" w:pos="502"/>
          <w:tab w:val="left" w:pos="0"/>
          <w:tab w:val="num" w:pos="142"/>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70D9F" w:rsidRPr="001A09B5" w:rsidRDefault="00D70D9F" w:rsidP="00B27614">
      <w:pPr>
        <w:numPr>
          <w:ilvl w:val="2"/>
          <w:numId w:val="73"/>
        </w:numPr>
        <w:tabs>
          <w:tab w:val="clear" w:pos="502"/>
          <w:tab w:val="left" w:pos="0"/>
          <w:tab w:val="num" w:pos="142"/>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70D9F" w:rsidRPr="001A09B5" w:rsidRDefault="00D70D9F" w:rsidP="00B27614">
      <w:pPr>
        <w:numPr>
          <w:ilvl w:val="2"/>
          <w:numId w:val="73"/>
        </w:numPr>
        <w:tabs>
          <w:tab w:val="clear" w:pos="502"/>
          <w:tab w:val="left" w:pos="0"/>
          <w:tab w:val="num" w:pos="142"/>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D70D9F" w:rsidRPr="001A09B5" w:rsidRDefault="00D70D9F" w:rsidP="00B27614">
      <w:pPr>
        <w:numPr>
          <w:ilvl w:val="2"/>
          <w:numId w:val="73"/>
        </w:numPr>
        <w:tabs>
          <w:tab w:val="clear" w:pos="502"/>
          <w:tab w:val="left" w:pos="0"/>
          <w:tab w:val="num" w:pos="142"/>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70D9F" w:rsidRPr="001A09B5" w:rsidRDefault="00D70D9F" w:rsidP="00B27614">
      <w:pPr>
        <w:numPr>
          <w:ilvl w:val="2"/>
          <w:numId w:val="73"/>
        </w:numPr>
        <w:tabs>
          <w:tab w:val="clear" w:pos="502"/>
          <w:tab w:val="left" w:pos="0"/>
          <w:tab w:val="num" w:pos="142"/>
          <w:tab w:val="left" w:pos="993"/>
        </w:tabs>
        <w:autoSpaceDE w:val="0"/>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70D9F" w:rsidRPr="001A09B5" w:rsidRDefault="00D70D9F" w:rsidP="00D70D9F">
      <w:pPr>
        <w:ind w:firstLine="709"/>
        <w:jc w:val="both"/>
        <w:rPr>
          <w:rFonts w:ascii="Times New Roman" w:hAnsi="Times New Roman"/>
          <w:b/>
          <w:sz w:val="24"/>
          <w:szCs w:val="24"/>
        </w:rPr>
      </w:pPr>
      <w:r w:rsidRPr="001A09B5">
        <w:rPr>
          <w:rFonts w:ascii="Times New Roman" w:hAnsi="Times New Roman"/>
          <w:b/>
          <w:sz w:val="24"/>
          <w:szCs w:val="24"/>
        </w:rPr>
        <w:t>Результаты изучения курса «Математика»</w:t>
      </w:r>
    </w:p>
    <w:p w:rsidR="00D70D9F" w:rsidRPr="001A09B5" w:rsidRDefault="00D70D9F" w:rsidP="00B27614">
      <w:pPr>
        <w:numPr>
          <w:ilvl w:val="0"/>
          <w:numId w:val="81"/>
        </w:numPr>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Чувство гордости за свою Родину, российский народ и историю России;</w:t>
      </w:r>
    </w:p>
    <w:p w:rsidR="00D70D9F" w:rsidRPr="001A09B5" w:rsidRDefault="00D70D9F" w:rsidP="00B27614">
      <w:pPr>
        <w:numPr>
          <w:ilvl w:val="0"/>
          <w:numId w:val="81"/>
        </w:numPr>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D70D9F" w:rsidRPr="001A09B5" w:rsidRDefault="00D70D9F" w:rsidP="00B27614">
      <w:pPr>
        <w:numPr>
          <w:ilvl w:val="0"/>
          <w:numId w:val="81"/>
        </w:numPr>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Целостное восприятие окружающего мира.</w:t>
      </w:r>
    </w:p>
    <w:p w:rsidR="00D70D9F" w:rsidRPr="001A09B5" w:rsidRDefault="00D70D9F" w:rsidP="00B27614">
      <w:pPr>
        <w:numPr>
          <w:ilvl w:val="0"/>
          <w:numId w:val="81"/>
        </w:numPr>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70D9F" w:rsidRPr="001A09B5" w:rsidRDefault="00D70D9F" w:rsidP="00B27614">
      <w:pPr>
        <w:numPr>
          <w:ilvl w:val="0"/>
          <w:numId w:val="81"/>
        </w:numPr>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Рефлексивная самооценка, умение анализировать свои действия и управлять ими.</w:t>
      </w:r>
    </w:p>
    <w:p w:rsidR="00D70D9F" w:rsidRPr="001A09B5" w:rsidRDefault="00D70D9F" w:rsidP="00B27614">
      <w:pPr>
        <w:numPr>
          <w:ilvl w:val="0"/>
          <w:numId w:val="81"/>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Навыки сотрудничества с взрослыми и сверстниками.</w:t>
      </w:r>
    </w:p>
    <w:p w:rsidR="00D70D9F" w:rsidRPr="001A09B5" w:rsidRDefault="00D70D9F" w:rsidP="00B27614">
      <w:pPr>
        <w:numPr>
          <w:ilvl w:val="0"/>
          <w:numId w:val="81"/>
        </w:numPr>
        <w:spacing w:after="0" w:line="240" w:lineRule="auto"/>
        <w:ind w:left="0" w:firstLine="709"/>
        <w:jc w:val="both"/>
        <w:rPr>
          <w:rFonts w:ascii="Times New Roman" w:hAnsi="Times New Roman"/>
          <w:color w:val="000000"/>
          <w:sz w:val="24"/>
          <w:szCs w:val="24"/>
        </w:rPr>
      </w:pPr>
      <w:r w:rsidRPr="001A09B5">
        <w:rPr>
          <w:rFonts w:ascii="Times New Roman" w:hAnsi="Times New Roman"/>
          <w:sz w:val="24"/>
          <w:szCs w:val="24"/>
        </w:rPr>
        <w:t>Установка на</w:t>
      </w:r>
      <w:r w:rsidRPr="001A09B5">
        <w:rPr>
          <w:rFonts w:ascii="Times New Roman" w:hAnsi="Times New Roman"/>
          <w:color w:val="FF0000"/>
          <w:sz w:val="24"/>
          <w:szCs w:val="24"/>
        </w:rPr>
        <w:t xml:space="preserve"> </w:t>
      </w:r>
      <w:r w:rsidRPr="001A09B5">
        <w:rPr>
          <w:rFonts w:ascii="Times New Roman" w:hAnsi="Times New Roman"/>
          <w:sz w:val="24"/>
          <w:szCs w:val="24"/>
        </w:rPr>
        <w:t xml:space="preserve">здоровый образ жизни, </w:t>
      </w:r>
      <w:r w:rsidRPr="001A09B5">
        <w:rPr>
          <w:rFonts w:ascii="Times New Roman" w:hAnsi="Times New Roman"/>
          <w:color w:val="000000"/>
          <w:sz w:val="24"/>
          <w:szCs w:val="24"/>
        </w:rPr>
        <w:t>наличие мотивации к творческому труду, к работе на результат.</w:t>
      </w:r>
    </w:p>
    <w:p w:rsidR="00D70D9F" w:rsidRPr="001A09B5" w:rsidRDefault="00D70D9F" w:rsidP="00D70D9F">
      <w:pPr>
        <w:ind w:firstLine="709"/>
        <w:jc w:val="both"/>
        <w:rPr>
          <w:rFonts w:ascii="Times New Roman" w:hAnsi="Times New Roman"/>
          <w:b/>
          <w:sz w:val="24"/>
          <w:szCs w:val="24"/>
        </w:rPr>
      </w:pPr>
      <w:proofErr w:type="spellStart"/>
      <w:r w:rsidRPr="001A09B5">
        <w:rPr>
          <w:rFonts w:ascii="Times New Roman" w:hAnsi="Times New Roman"/>
          <w:b/>
          <w:sz w:val="24"/>
          <w:szCs w:val="24"/>
        </w:rPr>
        <w:t>Метапредметные</w:t>
      </w:r>
      <w:proofErr w:type="spellEnd"/>
      <w:r w:rsidRPr="001A09B5">
        <w:rPr>
          <w:rFonts w:ascii="Times New Roman" w:hAnsi="Times New Roman"/>
          <w:b/>
          <w:sz w:val="24"/>
          <w:szCs w:val="24"/>
        </w:rPr>
        <w:t xml:space="preserve"> результаты:</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Способность принимать и сохранять цели и задачи учебной деятельности, находить</w:t>
      </w:r>
      <w:r w:rsidRPr="001A09B5">
        <w:rPr>
          <w:rFonts w:ascii="Times New Roman" w:hAnsi="Times New Roman"/>
          <w:color w:val="FF0000"/>
          <w:sz w:val="24"/>
          <w:szCs w:val="24"/>
        </w:rPr>
        <w:t xml:space="preserve"> </w:t>
      </w:r>
      <w:r w:rsidRPr="001A09B5">
        <w:rPr>
          <w:rFonts w:ascii="Times New Roman" w:hAnsi="Times New Roman"/>
          <w:sz w:val="24"/>
          <w:szCs w:val="24"/>
        </w:rPr>
        <w:t>средства и способы её осуществления.</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w:t>
      </w:r>
      <w:r w:rsidRPr="001A09B5">
        <w:rPr>
          <w:rFonts w:ascii="Times New Roman" w:hAnsi="Times New Roman"/>
          <w:color w:val="FF0000"/>
          <w:sz w:val="24"/>
          <w:szCs w:val="24"/>
        </w:rPr>
        <w:t xml:space="preserve"> </w:t>
      </w:r>
      <w:r w:rsidRPr="001A09B5">
        <w:rPr>
          <w:rFonts w:ascii="Times New Roman" w:hAnsi="Times New Roman"/>
          <w:sz w:val="24"/>
          <w:szCs w:val="24"/>
        </w:rPr>
        <w:t>способ</w:t>
      </w:r>
      <w:r w:rsidRPr="001A09B5">
        <w:rPr>
          <w:rFonts w:ascii="Times New Roman" w:hAnsi="Times New Roman"/>
          <w:color w:val="000000"/>
          <w:sz w:val="24"/>
          <w:szCs w:val="24"/>
        </w:rPr>
        <w:t>ами</w:t>
      </w:r>
      <w:r w:rsidRPr="001A09B5">
        <w:rPr>
          <w:rFonts w:ascii="Times New Roman" w:hAnsi="Times New Roman"/>
          <w:sz w:val="24"/>
          <w:szCs w:val="24"/>
        </w:rPr>
        <w:t xml:space="preserve"> выполнения заданий творческого и поискового характера.</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1A09B5">
        <w:rPr>
          <w:rFonts w:ascii="Times New Roman" w:hAnsi="Times New Roman"/>
          <w:sz w:val="24"/>
          <w:szCs w:val="24"/>
        </w:rPr>
        <w:br/>
        <w:t>аналогий и причинно-следственных связей, построения рассуждений, отнесение к известным понятиям.</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Овладение базовыми предметными и </w:t>
      </w:r>
      <w:proofErr w:type="spellStart"/>
      <w:r w:rsidRPr="001A09B5">
        <w:rPr>
          <w:rFonts w:ascii="Times New Roman" w:hAnsi="Times New Roman"/>
          <w:sz w:val="24"/>
          <w:szCs w:val="24"/>
        </w:rPr>
        <w:t>межпредметными</w:t>
      </w:r>
      <w:proofErr w:type="spellEnd"/>
      <w:r w:rsidRPr="001A09B5">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D70D9F" w:rsidRPr="001A09B5" w:rsidRDefault="00D70D9F" w:rsidP="00B27614">
      <w:pPr>
        <w:numPr>
          <w:ilvl w:val="0"/>
          <w:numId w:val="82"/>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sz w:val="24"/>
          <w:szCs w:val="24"/>
        </w:rPr>
        <w:t>Предметные результаты</w:t>
      </w:r>
      <w:r w:rsidRPr="001A09B5">
        <w:rPr>
          <w:rFonts w:ascii="Times New Roman" w:hAnsi="Times New Roman"/>
          <w:sz w:val="24"/>
          <w:szCs w:val="24"/>
        </w:rPr>
        <w:t xml:space="preserve"> </w:t>
      </w:r>
    </w:p>
    <w:p w:rsidR="00D70D9F" w:rsidRPr="001A09B5" w:rsidRDefault="00D70D9F" w:rsidP="00B27614">
      <w:pPr>
        <w:numPr>
          <w:ilvl w:val="0"/>
          <w:numId w:val="83"/>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Использование приобретенных математических знаний для описания и объяснения окружающих предметов, процессов, явлений, а также</w:t>
      </w:r>
      <w:r w:rsidRPr="001A09B5">
        <w:rPr>
          <w:rFonts w:ascii="Times New Roman" w:hAnsi="Times New Roman"/>
          <w:sz w:val="24"/>
          <w:szCs w:val="24"/>
        </w:rPr>
        <w:br/>
        <w:t>оценки их количественных и пространственных отношений.</w:t>
      </w:r>
    </w:p>
    <w:p w:rsidR="00D70D9F" w:rsidRPr="001A09B5" w:rsidRDefault="00D70D9F" w:rsidP="00B27614">
      <w:pPr>
        <w:numPr>
          <w:ilvl w:val="0"/>
          <w:numId w:val="83"/>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Овладение основами логического и алгоритмического мышления,</w:t>
      </w:r>
      <w:r w:rsidRPr="001A09B5">
        <w:rPr>
          <w:rFonts w:ascii="Times New Roman" w:hAnsi="Times New Roman"/>
          <w:sz w:val="24"/>
          <w:szCs w:val="24"/>
        </w:rPr>
        <w:br/>
        <w:t>пространственного воображения и математической речи, основами счета,</w:t>
      </w:r>
      <w:r w:rsidRPr="001A09B5">
        <w:rPr>
          <w:rFonts w:ascii="Times New Roman" w:hAnsi="Times New Roman"/>
          <w:color w:val="FF0000"/>
          <w:sz w:val="24"/>
          <w:szCs w:val="24"/>
        </w:rPr>
        <w:t xml:space="preserve"> </w:t>
      </w:r>
      <w:r w:rsidRPr="001A09B5">
        <w:rPr>
          <w:rFonts w:ascii="Times New Roman" w:hAnsi="Times New Roman"/>
          <w:sz w:val="24"/>
          <w:szCs w:val="24"/>
        </w:rPr>
        <w:t>измерений, прикидки результата</w:t>
      </w:r>
      <w:r w:rsidRPr="001A09B5">
        <w:rPr>
          <w:rFonts w:ascii="Times New Roman" w:hAnsi="Times New Roman"/>
          <w:color w:val="FF0000"/>
          <w:sz w:val="24"/>
          <w:szCs w:val="24"/>
        </w:rPr>
        <w:t xml:space="preserve"> </w:t>
      </w:r>
      <w:r w:rsidRPr="001A09B5">
        <w:rPr>
          <w:rFonts w:ascii="Times New Roman" w:hAnsi="Times New Roman"/>
          <w:sz w:val="24"/>
          <w:szCs w:val="24"/>
        </w:rPr>
        <w:t>и его оценки, наглядного представления данных в разной форме (таблицы, схемы, диаграммы),</w:t>
      </w:r>
      <w:r w:rsidRPr="001A09B5">
        <w:rPr>
          <w:rFonts w:ascii="Times New Roman" w:hAnsi="Times New Roman"/>
          <w:color w:val="548DD4"/>
          <w:sz w:val="24"/>
          <w:szCs w:val="24"/>
        </w:rPr>
        <w:t xml:space="preserve"> </w:t>
      </w:r>
      <w:r w:rsidRPr="001A09B5">
        <w:rPr>
          <w:rFonts w:ascii="Times New Roman" w:hAnsi="Times New Roman"/>
          <w:sz w:val="24"/>
          <w:szCs w:val="24"/>
        </w:rPr>
        <w:t>записи и выполнения алгоритмов.</w:t>
      </w:r>
    </w:p>
    <w:p w:rsidR="00D70D9F" w:rsidRPr="001A09B5" w:rsidRDefault="00D70D9F" w:rsidP="00B27614">
      <w:pPr>
        <w:numPr>
          <w:ilvl w:val="0"/>
          <w:numId w:val="83"/>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D70D9F" w:rsidRPr="001A09B5" w:rsidRDefault="00D70D9F" w:rsidP="00B27614">
      <w:pPr>
        <w:numPr>
          <w:ilvl w:val="0"/>
          <w:numId w:val="83"/>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70D9F" w:rsidRPr="001A09B5" w:rsidRDefault="00D70D9F" w:rsidP="00B27614">
      <w:pPr>
        <w:numPr>
          <w:ilvl w:val="0"/>
          <w:numId w:val="83"/>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D70D9F" w:rsidRPr="001A09B5" w:rsidRDefault="00D70D9F" w:rsidP="00D70D9F">
      <w:pPr>
        <w:ind w:firstLine="709"/>
        <w:jc w:val="both"/>
        <w:rPr>
          <w:rFonts w:ascii="Times New Roman" w:hAnsi="Times New Roman"/>
          <w:b/>
          <w:sz w:val="24"/>
          <w:szCs w:val="24"/>
        </w:rPr>
      </w:pPr>
      <w:r w:rsidRPr="001A09B5">
        <w:rPr>
          <w:rFonts w:ascii="Times New Roman" w:hAnsi="Times New Roman"/>
          <w:b/>
          <w:sz w:val="24"/>
          <w:szCs w:val="24"/>
        </w:rPr>
        <w:t>Результаты изучения курса «Окружающий мир»</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sz w:val="24"/>
          <w:szCs w:val="24"/>
        </w:rPr>
        <w:t>Предметные результаты</w:t>
      </w:r>
      <w:r w:rsidRPr="001A09B5">
        <w:rPr>
          <w:rFonts w:ascii="Times New Roman" w:hAnsi="Times New Roman"/>
          <w:sz w:val="24"/>
          <w:szCs w:val="24"/>
        </w:rPr>
        <w:t xml:space="preserve"> </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 xml:space="preserve">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r w:rsidRPr="001A09B5">
        <w:rPr>
          <w:rFonts w:ascii="Times New Roman" w:hAnsi="Times New Roman"/>
          <w:iCs/>
          <w:sz w:val="24"/>
          <w:szCs w:val="24"/>
        </w:rPr>
        <w:lastRenderedPageBreak/>
        <w:t>ценности многонационального российского общества, гуманистические и демократические ценностные ориентации.</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Уважительное отношение к иному мнению, истории и культуре других народов.</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Начальные навыки адаптации в динамично изменяющемся и развивающемся мире.</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Эстетические потребности, ценности и чувства.</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70D9F" w:rsidRPr="001A09B5" w:rsidRDefault="00D70D9F" w:rsidP="00B27614">
      <w:pPr>
        <w:numPr>
          <w:ilvl w:val="1"/>
          <w:numId w:val="84"/>
        </w:numPr>
        <w:tabs>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D70D9F" w:rsidRPr="001A09B5" w:rsidRDefault="00D70D9F" w:rsidP="00D70D9F">
      <w:pPr>
        <w:ind w:firstLine="709"/>
        <w:jc w:val="both"/>
        <w:rPr>
          <w:rFonts w:ascii="Times New Roman" w:hAnsi="Times New Roman"/>
          <w:sz w:val="24"/>
          <w:szCs w:val="24"/>
        </w:rPr>
      </w:pPr>
      <w:proofErr w:type="spellStart"/>
      <w:r w:rsidRPr="001A09B5">
        <w:rPr>
          <w:rFonts w:ascii="Times New Roman" w:hAnsi="Times New Roman"/>
          <w:b/>
          <w:bCs/>
          <w:sz w:val="24"/>
          <w:szCs w:val="24"/>
        </w:rPr>
        <w:t>Метапредметные</w:t>
      </w:r>
      <w:proofErr w:type="spellEnd"/>
      <w:r w:rsidRPr="001A09B5">
        <w:rPr>
          <w:rFonts w:ascii="Times New Roman" w:hAnsi="Times New Roman"/>
          <w:b/>
          <w:bCs/>
          <w:sz w:val="24"/>
          <w:szCs w:val="24"/>
        </w:rPr>
        <w:t xml:space="preserve"> результаты</w:t>
      </w:r>
      <w:r w:rsidRPr="001A09B5">
        <w:rPr>
          <w:rFonts w:ascii="Times New Roman" w:hAnsi="Times New Roman"/>
          <w:sz w:val="24"/>
          <w:szCs w:val="24"/>
        </w:rPr>
        <w:t>:</w:t>
      </w:r>
    </w:p>
    <w:p w:rsidR="00D70D9F" w:rsidRPr="001A09B5" w:rsidRDefault="00D70D9F" w:rsidP="00B27614">
      <w:pPr>
        <w:numPr>
          <w:ilvl w:val="3"/>
          <w:numId w:val="73"/>
        </w:numPr>
        <w:tabs>
          <w:tab w:val="clear" w:pos="2880"/>
          <w:tab w:val="num" w:pos="851"/>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Способность принимать и сохранять цели и задачи учебной деятельности, поиска средств ее осуществления.</w:t>
      </w:r>
      <w:r w:rsidRPr="001A09B5">
        <w:rPr>
          <w:rFonts w:ascii="Times New Roman" w:hAnsi="Times New Roman"/>
          <w:sz w:val="24"/>
          <w:szCs w:val="24"/>
        </w:rPr>
        <w:t xml:space="preserve"> </w:t>
      </w:r>
    </w:p>
    <w:p w:rsidR="00D70D9F" w:rsidRPr="001A09B5" w:rsidRDefault="00D70D9F" w:rsidP="00B27614">
      <w:pPr>
        <w:numPr>
          <w:ilvl w:val="3"/>
          <w:numId w:val="73"/>
        </w:numPr>
        <w:tabs>
          <w:tab w:val="clear" w:pos="2880"/>
          <w:tab w:val="num"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Освоение способов решения проблем творческого и поискового характера.</w:t>
      </w:r>
    </w:p>
    <w:p w:rsidR="00D70D9F" w:rsidRPr="001A09B5" w:rsidRDefault="00D70D9F" w:rsidP="00B27614">
      <w:pPr>
        <w:numPr>
          <w:ilvl w:val="3"/>
          <w:numId w:val="73"/>
        </w:numPr>
        <w:tabs>
          <w:tab w:val="clear" w:pos="2880"/>
          <w:tab w:val="num"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0D9F" w:rsidRPr="001A09B5" w:rsidRDefault="00D70D9F" w:rsidP="00B27614">
      <w:pPr>
        <w:numPr>
          <w:ilvl w:val="3"/>
          <w:numId w:val="73"/>
        </w:numPr>
        <w:tabs>
          <w:tab w:val="clear" w:pos="2880"/>
          <w:tab w:val="num"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Умение понимать причины успеха/неуспеха учебной деятельности и способность конструктивно действовать даже в ситуациях неуспеха. Д</w:t>
      </w:r>
      <w:r w:rsidRPr="001A09B5">
        <w:rPr>
          <w:rFonts w:ascii="Times New Roman" w:hAnsi="Times New Roman"/>
          <w:sz w:val="24"/>
          <w:szCs w:val="24"/>
        </w:rPr>
        <w:t>остижения успешного результата. В качестве примера можно привести задание в теме</w:t>
      </w:r>
    </w:p>
    <w:p w:rsidR="00D70D9F" w:rsidRPr="001A09B5" w:rsidRDefault="00D70D9F" w:rsidP="00B27614">
      <w:pPr>
        <w:numPr>
          <w:ilvl w:val="3"/>
          <w:numId w:val="73"/>
        </w:numPr>
        <w:tabs>
          <w:tab w:val="clear" w:pos="2880"/>
          <w:tab w:val="num" w:pos="851"/>
        </w:tabs>
        <w:spacing w:after="0" w:line="240" w:lineRule="auto"/>
        <w:ind w:left="0" w:firstLine="709"/>
        <w:jc w:val="both"/>
        <w:rPr>
          <w:rFonts w:ascii="Times New Roman" w:hAnsi="Times New Roman"/>
          <w:iCs/>
          <w:sz w:val="24"/>
          <w:szCs w:val="24"/>
        </w:rPr>
      </w:pPr>
      <w:r w:rsidRPr="001A09B5">
        <w:rPr>
          <w:rFonts w:ascii="Times New Roman" w:hAnsi="Times New Roman"/>
          <w:sz w:val="24"/>
          <w:szCs w:val="24"/>
        </w:rPr>
        <w:t xml:space="preserve"> </w:t>
      </w:r>
      <w:r w:rsidRPr="001A09B5">
        <w:rPr>
          <w:rFonts w:ascii="Times New Roman" w:hAnsi="Times New Roman"/>
          <w:iCs/>
          <w:sz w:val="24"/>
          <w:szCs w:val="24"/>
        </w:rPr>
        <w:t>Освоение начальных форм познавательной и личностной рефлексии.</w:t>
      </w:r>
    </w:p>
    <w:p w:rsidR="00D70D9F" w:rsidRPr="001A09B5" w:rsidRDefault="00D70D9F" w:rsidP="00B27614">
      <w:pPr>
        <w:numPr>
          <w:ilvl w:val="3"/>
          <w:numId w:val="73"/>
        </w:numPr>
        <w:tabs>
          <w:tab w:val="clear" w:pos="2880"/>
          <w:tab w:val="num"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 xml:space="preserve">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D70D9F" w:rsidRPr="001A09B5" w:rsidRDefault="00D70D9F" w:rsidP="00B27614">
      <w:pPr>
        <w:numPr>
          <w:ilvl w:val="3"/>
          <w:numId w:val="73"/>
        </w:numPr>
        <w:tabs>
          <w:tab w:val="clear" w:pos="2880"/>
          <w:tab w:val="num" w:pos="851"/>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70D9F" w:rsidRPr="001A09B5" w:rsidRDefault="00D70D9F" w:rsidP="00B27614">
      <w:pPr>
        <w:numPr>
          <w:ilvl w:val="3"/>
          <w:numId w:val="73"/>
        </w:numPr>
        <w:tabs>
          <w:tab w:val="clear" w:pos="2880"/>
          <w:tab w:val="num" w:pos="851"/>
        </w:tabs>
        <w:spacing w:after="0" w:line="240" w:lineRule="auto"/>
        <w:ind w:left="0" w:firstLine="709"/>
        <w:jc w:val="both"/>
        <w:rPr>
          <w:rFonts w:ascii="Times New Roman" w:hAnsi="Times New Roman"/>
          <w:sz w:val="24"/>
          <w:szCs w:val="24"/>
        </w:rPr>
      </w:pPr>
      <w:r w:rsidRPr="001A09B5">
        <w:rPr>
          <w:rFonts w:ascii="Times New Roman" w:hAnsi="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1A09B5">
        <w:rPr>
          <w:rFonts w:ascii="Times New Roman" w:hAnsi="Times New Roman"/>
          <w:sz w:val="24"/>
          <w:szCs w:val="24"/>
        </w:rPr>
        <w:t>.</w:t>
      </w:r>
    </w:p>
    <w:p w:rsidR="00D70D9F" w:rsidRPr="001A09B5" w:rsidRDefault="00D70D9F" w:rsidP="00D70D9F">
      <w:pPr>
        <w:ind w:firstLine="709"/>
        <w:jc w:val="both"/>
        <w:rPr>
          <w:rFonts w:ascii="Times New Roman" w:hAnsi="Times New Roman"/>
          <w:b/>
          <w:sz w:val="24"/>
          <w:szCs w:val="24"/>
        </w:rPr>
      </w:pPr>
      <w:r w:rsidRPr="001A09B5">
        <w:rPr>
          <w:rFonts w:ascii="Times New Roman" w:hAnsi="Times New Roman"/>
          <w:b/>
          <w:bCs/>
          <w:sz w:val="24"/>
          <w:szCs w:val="24"/>
        </w:rPr>
        <w:t>Предметные результаты</w:t>
      </w:r>
      <w:r w:rsidRPr="001A09B5">
        <w:rPr>
          <w:rFonts w:ascii="Times New Roman" w:hAnsi="Times New Roman"/>
          <w:b/>
          <w:sz w:val="24"/>
          <w:szCs w:val="24"/>
        </w:rPr>
        <w:t>:</w:t>
      </w:r>
    </w:p>
    <w:p w:rsidR="00D70D9F" w:rsidRPr="001A09B5" w:rsidRDefault="00D70D9F" w:rsidP="00B27614">
      <w:pPr>
        <w:numPr>
          <w:ilvl w:val="4"/>
          <w:numId w:val="73"/>
        </w:numPr>
        <w:tabs>
          <w:tab w:val="clear" w:pos="3600"/>
          <w:tab w:val="num" w:pos="284"/>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D70D9F" w:rsidRPr="001A09B5" w:rsidRDefault="00D70D9F" w:rsidP="00B27614">
      <w:pPr>
        <w:numPr>
          <w:ilvl w:val="4"/>
          <w:numId w:val="73"/>
        </w:numPr>
        <w:tabs>
          <w:tab w:val="clear" w:pos="3600"/>
          <w:tab w:val="num" w:pos="284"/>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sz w:val="24"/>
          <w:szCs w:val="24"/>
        </w:rPr>
        <w:t xml:space="preserve"> </w:t>
      </w:r>
      <w:r w:rsidRPr="001A09B5">
        <w:rPr>
          <w:rFonts w:ascii="Times New Roman" w:hAnsi="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D70D9F" w:rsidRPr="001A09B5" w:rsidRDefault="00D70D9F" w:rsidP="00B27614">
      <w:pPr>
        <w:numPr>
          <w:ilvl w:val="4"/>
          <w:numId w:val="73"/>
        </w:numPr>
        <w:tabs>
          <w:tab w:val="clear" w:pos="3600"/>
          <w:tab w:val="num" w:pos="284"/>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sz w:val="24"/>
          <w:szCs w:val="24"/>
        </w:rPr>
        <w:t xml:space="preserve"> </w:t>
      </w:r>
      <w:r w:rsidRPr="001A09B5">
        <w:rPr>
          <w:rFonts w:ascii="Times New Roman" w:hAnsi="Times New Roman"/>
          <w:iCs/>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A09B5">
        <w:rPr>
          <w:rFonts w:ascii="Times New Roman" w:hAnsi="Times New Roman"/>
          <w:iCs/>
          <w:sz w:val="24"/>
          <w:szCs w:val="24"/>
        </w:rPr>
        <w:t>здоровьесберегающего</w:t>
      </w:r>
      <w:proofErr w:type="spellEnd"/>
      <w:r w:rsidRPr="001A09B5">
        <w:rPr>
          <w:rFonts w:ascii="Times New Roman" w:hAnsi="Times New Roman"/>
          <w:iCs/>
          <w:sz w:val="24"/>
          <w:szCs w:val="24"/>
        </w:rPr>
        <w:t xml:space="preserve"> поведения в природной и социальной среде.</w:t>
      </w:r>
    </w:p>
    <w:p w:rsidR="00D70D9F" w:rsidRPr="001A09B5" w:rsidRDefault="00D70D9F" w:rsidP="00B27614">
      <w:pPr>
        <w:numPr>
          <w:ilvl w:val="4"/>
          <w:numId w:val="73"/>
        </w:numPr>
        <w:tabs>
          <w:tab w:val="clear" w:pos="3600"/>
          <w:tab w:val="num" w:pos="284"/>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70D9F" w:rsidRPr="001A09B5" w:rsidRDefault="00D70D9F" w:rsidP="00B27614">
      <w:pPr>
        <w:numPr>
          <w:ilvl w:val="4"/>
          <w:numId w:val="73"/>
        </w:numPr>
        <w:tabs>
          <w:tab w:val="clear" w:pos="3600"/>
          <w:tab w:val="num" w:pos="284"/>
          <w:tab w:val="left" w:pos="851"/>
        </w:tabs>
        <w:spacing w:after="0" w:line="240" w:lineRule="auto"/>
        <w:ind w:left="0" w:firstLine="709"/>
        <w:jc w:val="both"/>
        <w:rPr>
          <w:rFonts w:ascii="Times New Roman" w:hAnsi="Times New Roman"/>
          <w:iCs/>
          <w:sz w:val="24"/>
          <w:szCs w:val="24"/>
        </w:rPr>
      </w:pPr>
      <w:r w:rsidRPr="001A09B5">
        <w:rPr>
          <w:rFonts w:ascii="Times New Roman" w:hAnsi="Times New Roman"/>
          <w:iCs/>
          <w:sz w:val="24"/>
          <w:szCs w:val="24"/>
        </w:rPr>
        <w:t>Навыки установления и выявления причинно-следственных связей в окружающем мире.</w:t>
      </w:r>
    </w:p>
    <w:p w:rsidR="00D70D9F" w:rsidRPr="001A09B5" w:rsidRDefault="00D70D9F" w:rsidP="00D70D9F">
      <w:pPr>
        <w:tabs>
          <w:tab w:val="left" w:pos="851"/>
        </w:tabs>
        <w:ind w:left="709"/>
        <w:jc w:val="both"/>
        <w:rPr>
          <w:rFonts w:ascii="Times New Roman" w:hAnsi="Times New Roman"/>
          <w:iCs/>
          <w:sz w:val="24"/>
          <w:szCs w:val="24"/>
        </w:rPr>
      </w:pPr>
    </w:p>
    <w:p w:rsidR="00D70D9F" w:rsidRPr="001A09B5" w:rsidRDefault="00D70D9F" w:rsidP="00B27614">
      <w:pPr>
        <w:pStyle w:val="10"/>
        <w:numPr>
          <w:ilvl w:val="1"/>
          <w:numId w:val="67"/>
        </w:numPr>
        <w:spacing w:before="0" w:after="0"/>
        <w:rPr>
          <w:rFonts w:ascii="Times New Roman" w:hAnsi="Times New Roman"/>
        </w:rPr>
      </w:pPr>
      <w:r w:rsidRPr="001A09B5">
        <w:rPr>
          <w:rFonts w:ascii="Times New Roman" w:hAnsi="Times New Roman"/>
        </w:rPr>
        <w:lastRenderedPageBreak/>
        <w:t>СИСТЕМА ОЦЕНКИ ДОСТИЖЕНИЙ ПЛАНИРУЕМЫХ РЕЗУЛЬТАТОВ ОСВОЕНИЯ ОСНОВНОЙ ОБРАЗОВАТЕЛЬНОЙ ПРОГРАММЫ НАЧАЛЬНОГО ОБЩЕГО ОБРАЗОВАНИЯ</w:t>
      </w:r>
    </w:p>
    <w:p w:rsidR="00D70D9F" w:rsidRPr="001A09B5" w:rsidRDefault="00D70D9F" w:rsidP="00D70D9F">
      <w:pPr>
        <w:ind w:firstLine="709"/>
        <w:jc w:val="both"/>
        <w:rPr>
          <w:rFonts w:ascii="Times New Roman" w:hAnsi="Times New Roman"/>
          <w:b/>
          <w:sz w:val="24"/>
          <w:szCs w:val="24"/>
        </w:rPr>
      </w:pP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D70D9F" w:rsidRPr="001A09B5" w:rsidRDefault="00D70D9F" w:rsidP="00D70D9F">
      <w:pPr>
        <w:tabs>
          <w:tab w:val="left" w:pos="-105"/>
        </w:tabs>
        <w:ind w:firstLine="709"/>
        <w:jc w:val="both"/>
        <w:rPr>
          <w:rFonts w:ascii="Times New Roman" w:hAnsi="Times New Roman"/>
          <w:sz w:val="24"/>
          <w:szCs w:val="24"/>
        </w:rPr>
      </w:pPr>
      <w:r w:rsidRPr="001A09B5">
        <w:rPr>
          <w:rFonts w:ascii="Times New Roman" w:hAnsi="Times New Roman"/>
          <w:sz w:val="24"/>
          <w:szCs w:val="24"/>
        </w:rPr>
        <w:tab/>
        <w:t>Особенностями системы оценки являются:</w:t>
      </w:r>
    </w:p>
    <w:p w:rsidR="00D70D9F" w:rsidRPr="001A09B5" w:rsidRDefault="00D70D9F" w:rsidP="00B27614">
      <w:pPr>
        <w:numPr>
          <w:ilvl w:val="0"/>
          <w:numId w:val="64"/>
        </w:numPr>
        <w:tabs>
          <w:tab w:val="clear" w:pos="1080"/>
          <w:tab w:val="left" w:pos="-90"/>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1A09B5">
        <w:rPr>
          <w:rFonts w:ascii="Times New Roman" w:hAnsi="Times New Roman"/>
          <w:sz w:val="24"/>
          <w:szCs w:val="24"/>
        </w:rPr>
        <w:t>метапредметных</w:t>
      </w:r>
      <w:proofErr w:type="spellEnd"/>
      <w:r w:rsidRPr="001A09B5">
        <w:rPr>
          <w:rFonts w:ascii="Times New Roman" w:hAnsi="Times New Roman"/>
          <w:sz w:val="24"/>
          <w:szCs w:val="24"/>
        </w:rPr>
        <w:t xml:space="preserve"> и личностных результатов общего образования);</w:t>
      </w:r>
    </w:p>
    <w:p w:rsidR="00D70D9F" w:rsidRPr="001A09B5" w:rsidRDefault="00D70D9F" w:rsidP="00B27614">
      <w:pPr>
        <w:numPr>
          <w:ilvl w:val="0"/>
          <w:numId w:val="64"/>
        </w:numPr>
        <w:tabs>
          <w:tab w:val="clear" w:pos="1080"/>
          <w:tab w:val="left" w:pos="-105"/>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1A09B5">
        <w:rPr>
          <w:rFonts w:ascii="Times New Roman" w:hAnsi="Times New Roman"/>
          <w:sz w:val="24"/>
          <w:szCs w:val="24"/>
        </w:rPr>
        <w:t>критериальной</w:t>
      </w:r>
      <w:proofErr w:type="spellEnd"/>
      <w:r w:rsidRPr="001A09B5">
        <w:rPr>
          <w:rFonts w:ascii="Times New Roman" w:hAnsi="Times New Roman"/>
          <w:sz w:val="24"/>
          <w:szCs w:val="24"/>
        </w:rPr>
        <w:t xml:space="preserve"> базы оценки;</w:t>
      </w:r>
    </w:p>
    <w:p w:rsidR="00D70D9F" w:rsidRPr="001A09B5" w:rsidRDefault="00D70D9F" w:rsidP="00B27614">
      <w:pPr>
        <w:numPr>
          <w:ilvl w:val="0"/>
          <w:numId w:val="64"/>
        </w:numPr>
        <w:tabs>
          <w:tab w:val="clear" w:pos="1080"/>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оценка успешности освоения содержания отдельных учебных предметов на основе системно-</w:t>
      </w:r>
      <w:proofErr w:type="spellStart"/>
      <w:r w:rsidRPr="001A09B5">
        <w:rPr>
          <w:rFonts w:ascii="Times New Roman" w:hAnsi="Times New Roman"/>
          <w:sz w:val="24"/>
          <w:szCs w:val="24"/>
        </w:rPr>
        <w:t>деятельностного</w:t>
      </w:r>
      <w:proofErr w:type="spellEnd"/>
      <w:r w:rsidRPr="001A09B5">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D70D9F" w:rsidRPr="001A09B5" w:rsidRDefault="00D70D9F" w:rsidP="00B27614">
      <w:pPr>
        <w:numPr>
          <w:ilvl w:val="0"/>
          <w:numId w:val="64"/>
        </w:numPr>
        <w:tabs>
          <w:tab w:val="clear" w:pos="1080"/>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оценка динамики образовательных достижений обучающихся;</w:t>
      </w:r>
    </w:p>
    <w:p w:rsidR="00D70D9F" w:rsidRPr="001A09B5" w:rsidRDefault="00D70D9F" w:rsidP="00B27614">
      <w:pPr>
        <w:numPr>
          <w:ilvl w:val="0"/>
          <w:numId w:val="64"/>
        </w:numPr>
        <w:tabs>
          <w:tab w:val="clear" w:pos="1080"/>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сочетание внешней и внутренней оценки как механизма обеспечения качества образования;</w:t>
      </w:r>
    </w:p>
    <w:p w:rsidR="00D70D9F" w:rsidRPr="001A09B5" w:rsidRDefault="00D70D9F" w:rsidP="00B27614">
      <w:pPr>
        <w:numPr>
          <w:ilvl w:val="0"/>
          <w:numId w:val="64"/>
        </w:numPr>
        <w:tabs>
          <w:tab w:val="clear" w:pos="1080"/>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sidRPr="001A09B5">
        <w:rPr>
          <w:rFonts w:ascii="Times New Roman" w:hAnsi="Times New Roman"/>
          <w:sz w:val="24"/>
          <w:szCs w:val="24"/>
        </w:rPr>
        <w:t>неперсонифицированных</w:t>
      </w:r>
      <w:proofErr w:type="spellEnd"/>
      <w:r w:rsidRPr="001A09B5">
        <w:rPr>
          <w:rFonts w:ascii="Times New Roman" w:hAnsi="Times New Roman"/>
          <w:sz w:val="24"/>
          <w:szCs w:val="24"/>
        </w:rPr>
        <w:t xml:space="preserve"> процедур оценки состояния и тенденций развития системы образования;</w:t>
      </w:r>
    </w:p>
    <w:p w:rsidR="00D70D9F" w:rsidRPr="001A09B5" w:rsidRDefault="00D70D9F" w:rsidP="00B27614">
      <w:pPr>
        <w:numPr>
          <w:ilvl w:val="0"/>
          <w:numId w:val="64"/>
        </w:numPr>
        <w:tabs>
          <w:tab w:val="clear" w:pos="1080"/>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уровневый подход к разработке планируемых результатов, инструментария и представлению их;</w:t>
      </w:r>
    </w:p>
    <w:p w:rsidR="00D70D9F" w:rsidRPr="001A09B5" w:rsidRDefault="00D70D9F" w:rsidP="00B27614">
      <w:pPr>
        <w:numPr>
          <w:ilvl w:val="0"/>
          <w:numId w:val="64"/>
        </w:numPr>
        <w:tabs>
          <w:tab w:val="clear" w:pos="1080"/>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D70D9F" w:rsidRPr="001A09B5" w:rsidRDefault="00D70D9F" w:rsidP="00B27614">
      <w:pPr>
        <w:numPr>
          <w:ilvl w:val="0"/>
          <w:numId w:val="64"/>
        </w:numPr>
        <w:tabs>
          <w:tab w:val="clear" w:pos="1080"/>
          <w:tab w:val="num" w:pos="142"/>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70D9F" w:rsidRDefault="00D70D9F" w:rsidP="00B27614">
      <w:pPr>
        <w:numPr>
          <w:ilvl w:val="0"/>
          <w:numId w:val="64"/>
        </w:numPr>
        <w:tabs>
          <w:tab w:val="clear" w:pos="1080"/>
          <w:tab w:val="num" w:pos="709"/>
        </w:tabs>
        <w:spacing w:after="0" w:line="240" w:lineRule="auto"/>
        <w:ind w:left="142" w:firstLine="709"/>
        <w:jc w:val="both"/>
        <w:rPr>
          <w:rFonts w:ascii="Times New Roman" w:hAnsi="Times New Roman"/>
          <w:sz w:val="24"/>
          <w:szCs w:val="24"/>
        </w:rPr>
      </w:pPr>
      <w:r w:rsidRPr="001A09B5">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330ECA" w:rsidRPr="00330ECA" w:rsidRDefault="00330ECA" w:rsidP="00330ECA">
      <w:pPr>
        <w:spacing w:after="0" w:line="240" w:lineRule="auto"/>
        <w:ind w:left="142"/>
        <w:jc w:val="both"/>
        <w:rPr>
          <w:rFonts w:ascii="Times New Roman" w:hAnsi="Times New Roman"/>
          <w:sz w:val="24"/>
          <w:szCs w:val="24"/>
        </w:rPr>
      </w:pPr>
    </w:p>
    <w:p w:rsidR="00D70D9F" w:rsidRPr="00330ECA" w:rsidRDefault="00D70D9F" w:rsidP="00330ECA">
      <w:pPr>
        <w:pStyle w:val="20"/>
        <w:spacing w:before="0"/>
        <w:ind w:firstLine="709"/>
        <w:jc w:val="both"/>
        <w:rPr>
          <w:rFonts w:ascii="Times New Roman" w:hAnsi="Times New Roman"/>
          <w:i/>
          <w:color w:val="auto"/>
          <w:sz w:val="24"/>
          <w:szCs w:val="24"/>
        </w:rPr>
      </w:pPr>
      <w:r w:rsidRPr="00330ECA">
        <w:rPr>
          <w:color w:val="auto"/>
        </w:rPr>
        <w:t>Оценка личностных результатов</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i/>
          <w:sz w:val="24"/>
          <w:szCs w:val="24"/>
        </w:rPr>
        <w:t>Объектом оценки личностных результатов</w:t>
      </w:r>
      <w:r w:rsidRPr="001A09B5">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D70D9F" w:rsidRPr="001A09B5" w:rsidRDefault="00D70D9F" w:rsidP="00B27614">
      <w:pPr>
        <w:numPr>
          <w:ilvl w:val="0"/>
          <w:numId w:val="61"/>
        </w:numPr>
        <w:shd w:val="clear" w:color="auto" w:fill="FFFFFF"/>
        <w:tabs>
          <w:tab w:val="clear" w:pos="1080"/>
          <w:tab w:val="num" w:pos="426"/>
        </w:tabs>
        <w:autoSpaceDE w:val="0"/>
        <w:autoSpaceDN w:val="0"/>
        <w:adjustRightInd w:val="0"/>
        <w:spacing w:after="0" w:line="240" w:lineRule="auto"/>
        <w:ind w:left="142" w:firstLine="709"/>
        <w:jc w:val="both"/>
        <w:rPr>
          <w:rFonts w:ascii="Times New Roman" w:hAnsi="Times New Roman"/>
          <w:sz w:val="24"/>
          <w:szCs w:val="24"/>
        </w:rPr>
      </w:pPr>
      <w:r w:rsidRPr="001A09B5">
        <w:rPr>
          <w:rFonts w:ascii="Times New Roman" w:hAnsi="Times New Roman"/>
          <w:i/>
          <w:iCs/>
          <w:color w:val="000000"/>
          <w:sz w:val="24"/>
          <w:szCs w:val="24"/>
        </w:rPr>
        <w:t xml:space="preserve">самоопределение </w:t>
      </w:r>
      <w:r w:rsidRPr="001A09B5">
        <w:rPr>
          <w:rFonts w:ascii="Times New Roman" w:hAnsi="Times New Roman"/>
          <w:color w:val="000000"/>
          <w:sz w:val="24"/>
          <w:szCs w:val="24"/>
        </w:rPr>
        <w:t xml:space="preserve">— </w:t>
      </w:r>
      <w:proofErr w:type="spellStart"/>
      <w:r w:rsidRPr="001A09B5">
        <w:rPr>
          <w:rFonts w:ascii="Times New Roman" w:hAnsi="Times New Roman"/>
          <w:color w:val="000000"/>
          <w:sz w:val="24"/>
          <w:szCs w:val="24"/>
        </w:rPr>
        <w:t>сформированность</w:t>
      </w:r>
      <w:proofErr w:type="spellEnd"/>
      <w:r w:rsidRPr="001A09B5">
        <w:rPr>
          <w:rFonts w:ascii="Times New Roman" w:hAnsi="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70D9F" w:rsidRPr="001A09B5" w:rsidRDefault="00D70D9F" w:rsidP="00B27614">
      <w:pPr>
        <w:numPr>
          <w:ilvl w:val="0"/>
          <w:numId w:val="61"/>
        </w:numPr>
        <w:shd w:val="clear" w:color="auto" w:fill="FFFFFF"/>
        <w:tabs>
          <w:tab w:val="clear" w:pos="1080"/>
          <w:tab w:val="num" w:pos="426"/>
        </w:tabs>
        <w:autoSpaceDE w:val="0"/>
        <w:autoSpaceDN w:val="0"/>
        <w:adjustRightInd w:val="0"/>
        <w:spacing w:after="0" w:line="240" w:lineRule="auto"/>
        <w:ind w:left="142" w:firstLine="709"/>
        <w:jc w:val="both"/>
        <w:rPr>
          <w:rFonts w:ascii="Times New Roman" w:hAnsi="Times New Roman"/>
          <w:sz w:val="24"/>
          <w:szCs w:val="24"/>
        </w:rPr>
      </w:pPr>
      <w:proofErr w:type="spellStart"/>
      <w:r w:rsidRPr="001A09B5">
        <w:rPr>
          <w:rFonts w:ascii="Times New Roman" w:hAnsi="Times New Roman"/>
          <w:i/>
          <w:iCs/>
          <w:color w:val="000000"/>
          <w:sz w:val="24"/>
          <w:szCs w:val="24"/>
        </w:rPr>
        <w:t>смыслообразование</w:t>
      </w:r>
      <w:proofErr w:type="spellEnd"/>
      <w:r w:rsidRPr="001A09B5">
        <w:rPr>
          <w:rFonts w:ascii="Times New Roman" w:hAnsi="Times New Roman"/>
          <w:i/>
          <w:iCs/>
          <w:color w:val="000000"/>
          <w:sz w:val="24"/>
          <w:szCs w:val="24"/>
        </w:rPr>
        <w:t xml:space="preserve"> </w:t>
      </w:r>
      <w:r w:rsidRPr="001A09B5">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70D9F" w:rsidRPr="001A09B5" w:rsidRDefault="00D70D9F" w:rsidP="00B27614">
      <w:pPr>
        <w:numPr>
          <w:ilvl w:val="0"/>
          <w:numId w:val="61"/>
        </w:numPr>
        <w:tabs>
          <w:tab w:val="clear" w:pos="1080"/>
          <w:tab w:val="num" w:pos="426"/>
        </w:tabs>
        <w:spacing w:after="0" w:line="240" w:lineRule="auto"/>
        <w:ind w:left="142" w:firstLine="709"/>
        <w:jc w:val="both"/>
        <w:rPr>
          <w:rFonts w:ascii="Times New Roman" w:hAnsi="Times New Roman"/>
          <w:sz w:val="24"/>
          <w:szCs w:val="24"/>
        </w:rPr>
      </w:pPr>
      <w:r w:rsidRPr="001A09B5">
        <w:rPr>
          <w:rFonts w:ascii="Times New Roman" w:hAnsi="Times New Roman"/>
          <w:i/>
          <w:iCs/>
          <w:color w:val="000000"/>
          <w:sz w:val="24"/>
          <w:szCs w:val="24"/>
        </w:rPr>
        <w:t xml:space="preserve">морально-этическая ориентация — </w:t>
      </w:r>
      <w:r w:rsidRPr="001A09B5">
        <w:rPr>
          <w:rFonts w:ascii="Times New Roman" w:hAnsi="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A09B5">
        <w:rPr>
          <w:rFonts w:ascii="Times New Roman" w:hAnsi="Times New Roman"/>
          <w:color w:val="000000"/>
          <w:sz w:val="24"/>
          <w:szCs w:val="24"/>
        </w:rPr>
        <w:t>децентрации</w:t>
      </w:r>
      <w:proofErr w:type="spellEnd"/>
      <w:r w:rsidRPr="001A09B5">
        <w:rPr>
          <w:rFonts w:ascii="Times New Roman" w:hAnsi="Times New Roman"/>
          <w:color w:val="000000"/>
          <w:sz w:val="24"/>
          <w:szCs w:val="24"/>
        </w:rPr>
        <w:t xml:space="preserve"> — учёту позиций, мотивов и интересов участников моральной дилеммы при её </w:t>
      </w:r>
      <w:r w:rsidRPr="001A09B5">
        <w:rPr>
          <w:rFonts w:ascii="Times New Roman" w:hAnsi="Times New Roman"/>
          <w:color w:val="000000"/>
          <w:sz w:val="24"/>
          <w:szCs w:val="24"/>
        </w:rPr>
        <w:lastRenderedPageBreak/>
        <w:t>разрешении; развитие этических чувств — стыда, вины, совести как регуляторов морального поведения.</w:t>
      </w:r>
    </w:p>
    <w:p w:rsidR="00D70D9F" w:rsidRPr="001A09B5" w:rsidRDefault="00D70D9F" w:rsidP="00D70D9F">
      <w:pPr>
        <w:shd w:val="clear" w:color="auto" w:fill="FFFFFF"/>
        <w:tabs>
          <w:tab w:val="num" w:pos="426"/>
        </w:tabs>
        <w:autoSpaceDE w:val="0"/>
        <w:autoSpaceDN w:val="0"/>
        <w:adjustRightInd w:val="0"/>
        <w:ind w:left="142" w:firstLine="709"/>
        <w:jc w:val="both"/>
        <w:rPr>
          <w:rFonts w:ascii="Times New Roman" w:hAnsi="Times New Roman"/>
          <w:sz w:val="24"/>
          <w:szCs w:val="24"/>
        </w:rPr>
      </w:pPr>
      <w:r w:rsidRPr="001A09B5">
        <w:rPr>
          <w:rFonts w:ascii="Times New Roman" w:hAnsi="Times New Roman"/>
          <w:color w:val="000000"/>
          <w:sz w:val="24"/>
          <w:szCs w:val="24"/>
        </w:rPr>
        <w:t xml:space="preserve">Основное </w:t>
      </w:r>
      <w:r w:rsidRPr="001A09B5">
        <w:rPr>
          <w:rFonts w:ascii="Times New Roman" w:hAnsi="Times New Roman"/>
          <w:b/>
          <w:bCs/>
          <w:i/>
          <w:color w:val="000000"/>
          <w:sz w:val="24"/>
          <w:szCs w:val="24"/>
        </w:rPr>
        <w:t>содержание оценки личностных результатов</w:t>
      </w:r>
      <w:r w:rsidRPr="001A09B5">
        <w:rPr>
          <w:rFonts w:ascii="Times New Roman" w:hAnsi="Times New Roman"/>
          <w:b/>
          <w:bCs/>
          <w:color w:val="000000"/>
          <w:sz w:val="24"/>
          <w:szCs w:val="24"/>
        </w:rPr>
        <w:t xml:space="preserve"> </w:t>
      </w:r>
      <w:r w:rsidRPr="001A09B5">
        <w:rPr>
          <w:rFonts w:ascii="Times New Roman" w:hAnsi="Times New Roman"/>
          <w:color w:val="000000"/>
          <w:sz w:val="24"/>
          <w:szCs w:val="24"/>
        </w:rPr>
        <w:t>на ступени начального общего образования строится вокруг оценки:</w:t>
      </w:r>
    </w:p>
    <w:p w:rsidR="00D70D9F" w:rsidRPr="001A09B5" w:rsidRDefault="00D70D9F" w:rsidP="00B27614">
      <w:pPr>
        <w:numPr>
          <w:ilvl w:val="0"/>
          <w:numId w:val="62"/>
        </w:numPr>
        <w:shd w:val="clear" w:color="auto" w:fill="FFFFFF"/>
        <w:tabs>
          <w:tab w:val="clear" w:pos="1080"/>
          <w:tab w:val="num" w:pos="426"/>
        </w:tabs>
        <w:autoSpaceDE w:val="0"/>
        <w:autoSpaceDN w:val="0"/>
        <w:adjustRightInd w:val="0"/>
        <w:spacing w:after="0" w:line="240" w:lineRule="auto"/>
        <w:ind w:left="142" w:firstLine="709"/>
        <w:jc w:val="both"/>
        <w:rPr>
          <w:rFonts w:ascii="Times New Roman" w:hAnsi="Times New Roman"/>
          <w:sz w:val="24"/>
          <w:szCs w:val="24"/>
        </w:rPr>
      </w:pPr>
      <w:proofErr w:type="spellStart"/>
      <w:r w:rsidRPr="001A09B5">
        <w:rPr>
          <w:rFonts w:ascii="Times New Roman" w:hAnsi="Times New Roman"/>
          <w:color w:val="000000"/>
          <w:sz w:val="24"/>
          <w:szCs w:val="24"/>
        </w:rPr>
        <w:t>сформированности</w:t>
      </w:r>
      <w:proofErr w:type="spellEnd"/>
      <w:r w:rsidRPr="001A09B5">
        <w:rPr>
          <w:rFonts w:ascii="Times New Roman" w:hAnsi="Times New Roman"/>
          <w:color w:val="000000"/>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70D9F" w:rsidRPr="001A09B5" w:rsidRDefault="00D70D9F" w:rsidP="00B27614">
      <w:pPr>
        <w:numPr>
          <w:ilvl w:val="0"/>
          <w:numId w:val="62"/>
        </w:numPr>
        <w:shd w:val="clear" w:color="auto" w:fill="FFFFFF"/>
        <w:tabs>
          <w:tab w:val="clear" w:pos="1080"/>
          <w:tab w:val="num" w:pos="426"/>
        </w:tabs>
        <w:autoSpaceDE w:val="0"/>
        <w:autoSpaceDN w:val="0"/>
        <w:adjustRightInd w:val="0"/>
        <w:spacing w:after="0" w:line="240" w:lineRule="auto"/>
        <w:ind w:left="142" w:firstLine="709"/>
        <w:jc w:val="both"/>
        <w:rPr>
          <w:rFonts w:ascii="Times New Roman" w:hAnsi="Times New Roman"/>
          <w:sz w:val="24"/>
          <w:szCs w:val="24"/>
        </w:rPr>
      </w:pPr>
      <w:r w:rsidRPr="001A09B5">
        <w:rPr>
          <w:rFonts w:ascii="Times New Roman" w:hAnsi="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70D9F" w:rsidRPr="001A09B5" w:rsidRDefault="00D70D9F" w:rsidP="00B27614">
      <w:pPr>
        <w:numPr>
          <w:ilvl w:val="0"/>
          <w:numId w:val="62"/>
        </w:numPr>
        <w:shd w:val="clear" w:color="auto" w:fill="FFFFFF"/>
        <w:tabs>
          <w:tab w:val="clear" w:pos="1080"/>
          <w:tab w:val="num" w:pos="426"/>
        </w:tabs>
        <w:autoSpaceDE w:val="0"/>
        <w:autoSpaceDN w:val="0"/>
        <w:adjustRightInd w:val="0"/>
        <w:spacing w:after="0" w:line="240" w:lineRule="auto"/>
        <w:ind w:left="142" w:firstLine="709"/>
        <w:jc w:val="both"/>
        <w:rPr>
          <w:rFonts w:ascii="Times New Roman" w:hAnsi="Times New Roman"/>
          <w:sz w:val="24"/>
          <w:szCs w:val="24"/>
        </w:rPr>
      </w:pPr>
      <w:proofErr w:type="spellStart"/>
      <w:r w:rsidRPr="001A09B5">
        <w:rPr>
          <w:rFonts w:ascii="Times New Roman" w:hAnsi="Times New Roman"/>
          <w:color w:val="000000"/>
          <w:sz w:val="24"/>
          <w:szCs w:val="24"/>
        </w:rPr>
        <w:t>сформированности</w:t>
      </w:r>
      <w:proofErr w:type="spellEnd"/>
      <w:r w:rsidRPr="001A09B5">
        <w:rPr>
          <w:rFonts w:ascii="Times New Roman" w:hAnsi="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70D9F" w:rsidRPr="001A09B5" w:rsidRDefault="00D70D9F" w:rsidP="00B27614">
      <w:pPr>
        <w:numPr>
          <w:ilvl w:val="0"/>
          <w:numId w:val="62"/>
        </w:numPr>
        <w:shd w:val="clear" w:color="auto" w:fill="FFFFFF"/>
        <w:tabs>
          <w:tab w:val="clear" w:pos="1080"/>
          <w:tab w:val="num" w:pos="426"/>
        </w:tabs>
        <w:autoSpaceDE w:val="0"/>
        <w:autoSpaceDN w:val="0"/>
        <w:adjustRightInd w:val="0"/>
        <w:spacing w:after="0" w:line="240" w:lineRule="auto"/>
        <w:ind w:left="142" w:firstLine="709"/>
        <w:jc w:val="both"/>
        <w:rPr>
          <w:rFonts w:ascii="Times New Roman" w:hAnsi="Times New Roman"/>
          <w:sz w:val="24"/>
          <w:szCs w:val="24"/>
        </w:rPr>
      </w:pPr>
      <w:proofErr w:type="spellStart"/>
      <w:r w:rsidRPr="001A09B5">
        <w:rPr>
          <w:rFonts w:ascii="Times New Roman" w:hAnsi="Times New Roman"/>
          <w:color w:val="000000"/>
          <w:sz w:val="24"/>
          <w:szCs w:val="24"/>
        </w:rPr>
        <w:t>сформированности</w:t>
      </w:r>
      <w:proofErr w:type="spellEnd"/>
      <w:r w:rsidRPr="001A09B5">
        <w:rPr>
          <w:rFonts w:ascii="Times New Roman" w:hAnsi="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70D9F" w:rsidRPr="001A09B5" w:rsidRDefault="00D70D9F" w:rsidP="00B27614">
      <w:pPr>
        <w:numPr>
          <w:ilvl w:val="0"/>
          <w:numId w:val="62"/>
        </w:numPr>
        <w:shd w:val="clear" w:color="auto" w:fill="FFFFFF"/>
        <w:tabs>
          <w:tab w:val="clear" w:pos="1080"/>
          <w:tab w:val="num" w:pos="426"/>
        </w:tabs>
        <w:autoSpaceDE w:val="0"/>
        <w:autoSpaceDN w:val="0"/>
        <w:adjustRightInd w:val="0"/>
        <w:spacing w:after="0" w:line="240" w:lineRule="auto"/>
        <w:ind w:left="142" w:firstLine="709"/>
        <w:jc w:val="both"/>
        <w:rPr>
          <w:rFonts w:ascii="Times New Roman" w:hAnsi="Times New Roman"/>
          <w:sz w:val="24"/>
          <w:szCs w:val="24"/>
        </w:rPr>
      </w:pPr>
      <w:proofErr w:type="spellStart"/>
      <w:r w:rsidRPr="001A09B5">
        <w:rPr>
          <w:rFonts w:ascii="Times New Roman" w:hAnsi="Times New Roman"/>
          <w:color w:val="000000"/>
          <w:sz w:val="24"/>
          <w:szCs w:val="24"/>
        </w:rPr>
        <w:t>сформированности</w:t>
      </w:r>
      <w:proofErr w:type="spellEnd"/>
      <w:r w:rsidRPr="001A09B5">
        <w:rPr>
          <w:rFonts w:ascii="Times New Roman" w:hAnsi="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70D9F" w:rsidRPr="001A09B5" w:rsidRDefault="00D70D9F" w:rsidP="00B27614">
      <w:pPr>
        <w:numPr>
          <w:ilvl w:val="0"/>
          <w:numId w:val="62"/>
        </w:numPr>
        <w:shd w:val="clear" w:color="auto" w:fill="FFFFFF"/>
        <w:tabs>
          <w:tab w:val="clear" w:pos="1080"/>
          <w:tab w:val="num" w:pos="426"/>
        </w:tabs>
        <w:autoSpaceDE w:val="0"/>
        <w:autoSpaceDN w:val="0"/>
        <w:adjustRightInd w:val="0"/>
        <w:spacing w:after="0" w:line="240" w:lineRule="auto"/>
        <w:ind w:left="142" w:firstLine="709"/>
        <w:jc w:val="both"/>
        <w:rPr>
          <w:rFonts w:ascii="Times New Roman" w:hAnsi="Times New Roman"/>
          <w:sz w:val="24"/>
          <w:szCs w:val="24"/>
        </w:rPr>
      </w:pPr>
      <w:r w:rsidRPr="001A09B5">
        <w:rPr>
          <w:rFonts w:ascii="Times New Roman" w:hAnsi="Times New Roman"/>
          <w:color w:val="000000"/>
          <w:sz w:val="24"/>
          <w:szCs w:val="24"/>
        </w:rPr>
        <w:t xml:space="preserve">знания моральных норм и </w:t>
      </w:r>
      <w:proofErr w:type="spellStart"/>
      <w:r w:rsidRPr="001A09B5">
        <w:rPr>
          <w:rFonts w:ascii="Times New Roman" w:hAnsi="Times New Roman"/>
          <w:color w:val="000000"/>
          <w:sz w:val="24"/>
          <w:szCs w:val="24"/>
        </w:rPr>
        <w:t>сформированности</w:t>
      </w:r>
      <w:proofErr w:type="spellEnd"/>
      <w:r w:rsidRPr="001A09B5">
        <w:rPr>
          <w:rFonts w:ascii="Times New Roman" w:hAnsi="Times New Roman"/>
          <w:color w:val="000000"/>
          <w:sz w:val="24"/>
          <w:szCs w:val="24"/>
        </w:rPr>
        <w:t xml:space="preserve"> морально-этических суждений, способности к решению моральных проблем на основе </w:t>
      </w:r>
      <w:proofErr w:type="spellStart"/>
      <w:r w:rsidRPr="001A09B5">
        <w:rPr>
          <w:rFonts w:ascii="Times New Roman" w:hAnsi="Times New Roman"/>
          <w:color w:val="000000"/>
          <w:sz w:val="24"/>
          <w:szCs w:val="24"/>
        </w:rPr>
        <w:t>децентрации</w:t>
      </w:r>
      <w:proofErr w:type="spellEnd"/>
      <w:r w:rsidRPr="001A09B5">
        <w:rPr>
          <w:rFonts w:ascii="Times New Roman" w:hAnsi="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70D9F" w:rsidRPr="001A09B5" w:rsidRDefault="00D70D9F" w:rsidP="00D70D9F">
      <w:pPr>
        <w:ind w:firstLine="709"/>
        <w:jc w:val="both"/>
        <w:rPr>
          <w:rFonts w:ascii="Times New Roman" w:hAnsi="Times New Roman"/>
          <w:iCs/>
          <w:color w:val="000000"/>
          <w:sz w:val="24"/>
          <w:szCs w:val="24"/>
        </w:rPr>
      </w:pPr>
      <w:r w:rsidRPr="001A09B5">
        <w:rPr>
          <w:rFonts w:ascii="Times New Roman" w:hAnsi="Times New Roman"/>
          <w:color w:val="000000"/>
          <w:sz w:val="24"/>
          <w:szCs w:val="24"/>
        </w:rPr>
        <w:t xml:space="preserve">Оценка  личностных результатов осуществляется, во-первых, в ходе </w:t>
      </w:r>
      <w:r w:rsidRPr="001A09B5">
        <w:rPr>
          <w:rFonts w:ascii="Times New Roman" w:hAnsi="Times New Roman"/>
          <w:b/>
          <w:i/>
          <w:iCs/>
          <w:color w:val="000000"/>
          <w:sz w:val="24"/>
          <w:szCs w:val="24"/>
        </w:rPr>
        <w:t xml:space="preserve">внешних </w:t>
      </w:r>
      <w:proofErr w:type="spellStart"/>
      <w:r w:rsidRPr="001A09B5">
        <w:rPr>
          <w:rFonts w:ascii="Times New Roman" w:hAnsi="Times New Roman"/>
          <w:b/>
          <w:i/>
          <w:iCs/>
          <w:color w:val="000000"/>
          <w:sz w:val="24"/>
          <w:szCs w:val="24"/>
        </w:rPr>
        <w:t>неперсонифицированных</w:t>
      </w:r>
      <w:proofErr w:type="spellEnd"/>
      <w:r w:rsidRPr="001A09B5">
        <w:rPr>
          <w:rFonts w:ascii="Times New Roman" w:hAnsi="Times New Roman"/>
          <w:b/>
          <w:i/>
          <w:iCs/>
          <w:color w:val="000000"/>
          <w:sz w:val="24"/>
          <w:szCs w:val="24"/>
        </w:rPr>
        <w:t xml:space="preserve"> мониторинговых исследований</w:t>
      </w:r>
      <w:r w:rsidRPr="001A09B5">
        <w:rPr>
          <w:rFonts w:ascii="Times New Roman" w:hAnsi="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D70D9F" w:rsidRPr="001A09B5" w:rsidRDefault="00D70D9F" w:rsidP="00D70D9F">
      <w:pPr>
        <w:ind w:firstLine="709"/>
        <w:jc w:val="both"/>
        <w:rPr>
          <w:rFonts w:ascii="Times New Roman" w:hAnsi="Times New Roman"/>
          <w:color w:val="000000"/>
          <w:sz w:val="24"/>
          <w:szCs w:val="24"/>
        </w:rPr>
      </w:pPr>
      <w:r w:rsidRPr="001A09B5">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1A09B5">
        <w:rPr>
          <w:rFonts w:ascii="Times New Roman" w:hAnsi="Times New Roman"/>
          <w:b/>
          <w:i/>
          <w:color w:val="000000"/>
          <w:sz w:val="24"/>
          <w:szCs w:val="24"/>
        </w:rPr>
        <w:t>личностного прогресса ученика</w:t>
      </w:r>
      <w:r w:rsidRPr="001A09B5">
        <w:rPr>
          <w:rFonts w:ascii="Times New Roman" w:hAnsi="Times New Roman"/>
          <w:color w:val="000000"/>
          <w:sz w:val="24"/>
          <w:szCs w:val="24"/>
        </w:rPr>
        <w:t xml:space="preserve"> с помощью </w:t>
      </w:r>
      <w:r w:rsidRPr="001A09B5">
        <w:rPr>
          <w:rFonts w:ascii="Times New Roman" w:hAnsi="Times New Roman"/>
          <w:i/>
          <w:color w:val="000000"/>
          <w:sz w:val="24"/>
          <w:szCs w:val="24"/>
        </w:rPr>
        <w:t>портфолио</w:t>
      </w:r>
      <w:r w:rsidRPr="001A09B5">
        <w:rPr>
          <w:rFonts w:ascii="Times New Roman" w:hAnsi="Times New Roman"/>
          <w:color w:val="000000"/>
          <w:sz w:val="24"/>
          <w:szCs w:val="24"/>
        </w:rPr>
        <w:t xml:space="preserve">, способствующего </w:t>
      </w:r>
      <w:r w:rsidRPr="001A09B5">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D70D9F" w:rsidRPr="001A09B5" w:rsidRDefault="00D70D9F" w:rsidP="00D70D9F">
      <w:pPr>
        <w:ind w:firstLine="709"/>
        <w:jc w:val="both"/>
        <w:rPr>
          <w:rFonts w:ascii="Times New Roman" w:hAnsi="Times New Roman"/>
          <w:b/>
          <w:bCs/>
          <w:i/>
          <w:iCs/>
          <w:color w:val="000000"/>
          <w:sz w:val="24"/>
          <w:szCs w:val="24"/>
        </w:rPr>
      </w:pPr>
      <w:r w:rsidRPr="001A09B5">
        <w:rPr>
          <w:rFonts w:ascii="Times New Roman" w:hAnsi="Times New Roman"/>
          <w:b/>
          <w:bCs/>
          <w:i/>
          <w:iCs/>
          <w:color w:val="000000"/>
          <w:sz w:val="24"/>
          <w:szCs w:val="24"/>
        </w:rPr>
        <w:t>Лич</w:t>
      </w:r>
      <w:r w:rsidRPr="001A09B5">
        <w:rPr>
          <w:rFonts w:ascii="Times New Roman" w:hAnsi="Times New Roman"/>
          <w:b/>
          <w:bCs/>
          <w:i/>
          <w:iCs/>
          <w:color w:val="000000"/>
          <w:sz w:val="24"/>
          <w:szCs w:val="24"/>
        </w:rPr>
        <w:softHyphen/>
        <w:t>ностные результаты выпускников на ступени начально</w:t>
      </w:r>
      <w:r w:rsidRPr="001A09B5">
        <w:rPr>
          <w:rFonts w:ascii="Times New Roman" w:hAnsi="Times New Roman"/>
          <w:b/>
          <w:bCs/>
          <w:i/>
          <w:iCs/>
          <w:color w:val="000000"/>
          <w:sz w:val="24"/>
          <w:szCs w:val="24"/>
        </w:rPr>
        <w:softHyphen/>
        <w:t xml:space="preserve">го общего образования </w:t>
      </w:r>
      <w:r w:rsidRPr="001A09B5">
        <w:rPr>
          <w:rFonts w:ascii="Times New Roman" w:hAnsi="Times New Roman"/>
          <w:color w:val="000000"/>
          <w:sz w:val="24"/>
          <w:szCs w:val="24"/>
        </w:rPr>
        <w:t>в полном соответствии с требовани</w:t>
      </w:r>
      <w:r w:rsidRPr="001A09B5">
        <w:rPr>
          <w:rFonts w:ascii="Times New Roman" w:hAnsi="Times New Roman"/>
          <w:color w:val="000000"/>
          <w:sz w:val="24"/>
          <w:szCs w:val="24"/>
        </w:rPr>
        <w:softHyphen/>
        <w:t xml:space="preserve">ями Стандарта </w:t>
      </w:r>
      <w:r w:rsidRPr="001A09B5">
        <w:rPr>
          <w:rFonts w:ascii="Times New Roman" w:hAnsi="Times New Roman"/>
          <w:b/>
          <w:bCs/>
          <w:i/>
          <w:iCs/>
          <w:color w:val="000000"/>
          <w:sz w:val="24"/>
          <w:szCs w:val="24"/>
        </w:rP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D70D9F" w:rsidRPr="001A09B5" w:rsidRDefault="00D70D9F" w:rsidP="00D70D9F">
      <w:pPr>
        <w:ind w:firstLine="709"/>
        <w:jc w:val="both"/>
        <w:rPr>
          <w:rFonts w:ascii="Times New Roman" w:hAnsi="Times New Roman"/>
          <w:b/>
          <w:sz w:val="24"/>
          <w:szCs w:val="24"/>
        </w:rPr>
      </w:pPr>
      <w:r w:rsidRPr="001A09B5">
        <w:rPr>
          <w:rFonts w:ascii="Times New Roman" w:hAnsi="Times New Roman"/>
          <w:b/>
          <w:sz w:val="24"/>
          <w:szCs w:val="24"/>
        </w:rPr>
        <w:t xml:space="preserve">Оценка </w:t>
      </w:r>
      <w:proofErr w:type="spellStart"/>
      <w:r w:rsidRPr="001A09B5">
        <w:rPr>
          <w:rFonts w:ascii="Times New Roman" w:hAnsi="Times New Roman"/>
          <w:b/>
          <w:sz w:val="24"/>
          <w:szCs w:val="24"/>
        </w:rPr>
        <w:t>метапредметных</w:t>
      </w:r>
      <w:proofErr w:type="spellEnd"/>
      <w:r w:rsidRPr="001A09B5">
        <w:rPr>
          <w:rFonts w:ascii="Times New Roman" w:hAnsi="Times New Roman"/>
          <w:b/>
          <w:sz w:val="24"/>
          <w:szCs w:val="24"/>
        </w:rPr>
        <w:t xml:space="preserve"> результатов</w:t>
      </w:r>
    </w:p>
    <w:p w:rsidR="00D70D9F" w:rsidRPr="001A09B5" w:rsidRDefault="00D70D9F" w:rsidP="00D70D9F">
      <w:pPr>
        <w:shd w:val="clear" w:color="auto" w:fill="FFFFFF"/>
        <w:autoSpaceDE w:val="0"/>
        <w:autoSpaceDN w:val="0"/>
        <w:adjustRightInd w:val="0"/>
        <w:ind w:firstLine="709"/>
        <w:jc w:val="both"/>
        <w:rPr>
          <w:rFonts w:ascii="Times New Roman" w:hAnsi="Times New Roman"/>
          <w:sz w:val="24"/>
          <w:szCs w:val="24"/>
        </w:rPr>
      </w:pPr>
      <w:r w:rsidRPr="001A09B5">
        <w:rPr>
          <w:rFonts w:ascii="Times New Roman" w:hAnsi="Times New Roman"/>
          <w:b/>
          <w:bCs/>
          <w:i/>
          <w:color w:val="000000"/>
          <w:sz w:val="24"/>
          <w:szCs w:val="24"/>
        </w:rPr>
        <w:t xml:space="preserve">Оценка </w:t>
      </w:r>
      <w:proofErr w:type="spellStart"/>
      <w:r w:rsidRPr="001A09B5">
        <w:rPr>
          <w:rFonts w:ascii="Times New Roman" w:hAnsi="Times New Roman"/>
          <w:b/>
          <w:bCs/>
          <w:i/>
          <w:color w:val="000000"/>
          <w:sz w:val="24"/>
          <w:szCs w:val="24"/>
        </w:rPr>
        <w:t>метапредметных</w:t>
      </w:r>
      <w:proofErr w:type="spellEnd"/>
      <w:r w:rsidRPr="001A09B5">
        <w:rPr>
          <w:rFonts w:ascii="Times New Roman" w:hAnsi="Times New Roman"/>
          <w:b/>
          <w:bCs/>
          <w:i/>
          <w:color w:val="000000"/>
          <w:sz w:val="24"/>
          <w:szCs w:val="24"/>
        </w:rPr>
        <w:t xml:space="preserve"> результатов</w:t>
      </w:r>
      <w:r w:rsidRPr="001A09B5">
        <w:rPr>
          <w:rFonts w:ascii="Times New Roman" w:hAnsi="Times New Roman"/>
          <w:b/>
          <w:bCs/>
          <w:color w:val="000000"/>
          <w:sz w:val="24"/>
          <w:szCs w:val="24"/>
        </w:rPr>
        <w:t xml:space="preserve"> </w:t>
      </w:r>
      <w:r w:rsidRPr="001A09B5">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D70D9F" w:rsidRPr="001A09B5" w:rsidRDefault="00D70D9F" w:rsidP="00B27614">
      <w:pPr>
        <w:numPr>
          <w:ilvl w:val="0"/>
          <w:numId w:val="63"/>
        </w:numPr>
        <w:shd w:val="clear" w:color="auto" w:fill="FFFFFF"/>
        <w:tabs>
          <w:tab w:val="clear" w:pos="1080"/>
          <w:tab w:val="num" w:pos="567"/>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color w:val="000000"/>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w:t>
      </w:r>
      <w:r w:rsidRPr="001A09B5">
        <w:rPr>
          <w:rFonts w:ascii="Times New Roman" w:hAnsi="Times New Roman"/>
          <w:color w:val="000000"/>
          <w:sz w:val="24"/>
          <w:szCs w:val="24"/>
        </w:rPr>
        <w:lastRenderedPageBreak/>
        <w:t>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70D9F" w:rsidRPr="001A09B5" w:rsidRDefault="00D70D9F" w:rsidP="00B27614">
      <w:pPr>
        <w:numPr>
          <w:ilvl w:val="0"/>
          <w:numId w:val="63"/>
        </w:numPr>
        <w:shd w:val="clear" w:color="auto" w:fill="FFFFFF"/>
        <w:tabs>
          <w:tab w:val="clear" w:pos="1080"/>
          <w:tab w:val="num" w:pos="567"/>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D70D9F" w:rsidRPr="001A09B5" w:rsidRDefault="00D70D9F" w:rsidP="00B27614">
      <w:pPr>
        <w:numPr>
          <w:ilvl w:val="0"/>
          <w:numId w:val="63"/>
        </w:numPr>
        <w:shd w:val="clear" w:color="auto" w:fill="FFFFFF"/>
        <w:tabs>
          <w:tab w:val="clear" w:pos="1080"/>
          <w:tab w:val="num" w:pos="567"/>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70D9F" w:rsidRPr="001A09B5" w:rsidRDefault="00D70D9F" w:rsidP="00B27614">
      <w:pPr>
        <w:numPr>
          <w:ilvl w:val="0"/>
          <w:numId w:val="63"/>
        </w:numPr>
        <w:shd w:val="clear" w:color="auto" w:fill="FFFFFF"/>
        <w:tabs>
          <w:tab w:val="clear" w:pos="1080"/>
          <w:tab w:val="num" w:pos="567"/>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70D9F" w:rsidRPr="001A09B5" w:rsidRDefault="00D70D9F" w:rsidP="00B27614">
      <w:pPr>
        <w:numPr>
          <w:ilvl w:val="0"/>
          <w:numId w:val="63"/>
        </w:numPr>
        <w:shd w:val="clear" w:color="auto" w:fill="FFFFFF"/>
        <w:tabs>
          <w:tab w:val="clear" w:pos="1080"/>
          <w:tab w:val="num" w:pos="567"/>
        </w:tabs>
        <w:autoSpaceDE w:val="0"/>
        <w:autoSpaceDN w:val="0"/>
        <w:adjustRightInd w:val="0"/>
        <w:spacing w:after="0" w:line="240" w:lineRule="auto"/>
        <w:ind w:left="0" w:firstLine="709"/>
        <w:jc w:val="both"/>
        <w:rPr>
          <w:rFonts w:ascii="Times New Roman" w:hAnsi="Times New Roman"/>
          <w:sz w:val="24"/>
          <w:szCs w:val="24"/>
        </w:rPr>
      </w:pPr>
      <w:r w:rsidRPr="001A09B5">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70D9F" w:rsidRPr="001A09B5" w:rsidRDefault="00D70D9F" w:rsidP="00D70D9F">
      <w:pPr>
        <w:shd w:val="clear" w:color="auto" w:fill="FFFFFF"/>
        <w:tabs>
          <w:tab w:val="num" w:pos="567"/>
        </w:tabs>
        <w:autoSpaceDE w:val="0"/>
        <w:autoSpaceDN w:val="0"/>
        <w:adjustRightInd w:val="0"/>
        <w:ind w:firstLine="709"/>
        <w:jc w:val="both"/>
        <w:rPr>
          <w:rFonts w:ascii="Times New Roman" w:hAnsi="Times New Roman"/>
          <w:sz w:val="24"/>
          <w:szCs w:val="24"/>
        </w:rPr>
      </w:pPr>
      <w:r w:rsidRPr="001A09B5">
        <w:rPr>
          <w:rFonts w:ascii="Times New Roman" w:hAnsi="Times New Roman"/>
          <w:color w:val="000000"/>
          <w:sz w:val="24"/>
          <w:szCs w:val="24"/>
        </w:rPr>
        <w:t xml:space="preserve">Достижение </w:t>
      </w:r>
      <w:proofErr w:type="spellStart"/>
      <w:r w:rsidRPr="001A09B5">
        <w:rPr>
          <w:rFonts w:ascii="Times New Roman" w:hAnsi="Times New Roman"/>
          <w:color w:val="000000"/>
          <w:sz w:val="24"/>
          <w:szCs w:val="24"/>
        </w:rPr>
        <w:t>метапредметных</w:t>
      </w:r>
      <w:proofErr w:type="spellEnd"/>
      <w:r w:rsidRPr="001A09B5">
        <w:rPr>
          <w:rFonts w:ascii="Times New Roman" w:hAnsi="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70D9F" w:rsidRPr="001A09B5" w:rsidRDefault="00D70D9F" w:rsidP="00D70D9F">
      <w:pPr>
        <w:shd w:val="clear" w:color="auto" w:fill="FFFFFF"/>
        <w:tabs>
          <w:tab w:val="num" w:pos="567"/>
        </w:tabs>
        <w:autoSpaceDE w:val="0"/>
        <w:autoSpaceDN w:val="0"/>
        <w:adjustRightInd w:val="0"/>
        <w:ind w:firstLine="709"/>
        <w:jc w:val="both"/>
        <w:rPr>
          <w:rFonts w:ascii="Times New Roman" w:hAnsi="Times New Roman"/>
          <w:sz w:val="24"/>
          <w:szCs w:val="24"/>
        </w:rPr>
      </w:pPr>
      <w:r w:rsidRPr="001A09B5">
        <w:rPr>
          <w:rFonts w:ascii="Times New Roman" w:hAnsi="Times New Roman"/>
          <w:color w:val="000000"/>
          <w:sz w:val="24"/>
          <w:szCs w:val="24"/>
        </w:rPr>
        <w:t xml:space="preserve">Основное </w:t>
      </w:r>
      <w:r w:rsidRPr="001A09B5">
        <w:rPr>
          <w:rFonts w:ascii="Times New Roman" w:hAnsi="Times New Roman"/>
          <w:b/>
          <w:bCs/>
          <w:i/>
          <w:color w:val="000000"/>
          <w:sz w:val="24"/>
          <w:szCs w:val="24"/>
        </w:rPr>
        <w:t xml:space="preserve">содержание оценки </w:t>
      </w:r>
      <w:proofErr w:type="spellStart"/>
      <w:r w:rsidRPr="001A09B5">
        <w:rPr>
          <w:rFonts w:ascii="Times New Roman" w:hAnsi="Times New Roman"/>
          <w:b/>
          <w:bCs/>
          <w:i/>
          <w:color w:val="000000"/>
          <w:sz w:val="24"/>
          <w:szCs w:val="24"/>
        </w:rPr>
        <w:t>метапредметных</w:t>
      </w:r>
      <w:proofErr w:type="spellEnd"/>
      <w:r w:rsidRPr="001A09B5">
        <w:rPr>
          <w:rFonts w:ascii="Times New Roman" w:hAnsi="Times New Roman"/>
          <w:b/>
          <w:bCs/>
          <w:i/>
          <w:color w:val="000000"/>
          <w:sz w:val="24"/>
          <w:szCs w:val="24"/>
        </w:rPr>
        <w:t xml:space="preserve"> результатов</w:t>
      </w:r>
      <w:r w:rsidRPr="001A09B5">
        <w:rPr>
          <w:rFonts w:ascii="Times New Roman" w:hAnsi="Times New Roman"/>
          <w:b/>
          <w:bCs/>
          <w:color w:val="000000"/>
          <w:sz w:val="24"/>
          <w:szCs w:val="24"/>
        </w:rPr>
        <w:t xml:space="preserve"> </w:t>
      </w:r>
      <w:r w:rsidRPr="001A09B5">
        <w:rPr>
          <w:rFonts w:ascii="Times New Roman" w:hAnsi="Times New Roman"/>
          <w:color w:val="000000"/>
          <w:sz w:val="24"/>
          <w:szCs w:val="24"/>
        </w:rPr>
        <w:t xml:space="preserve">на ступени начального общего образования строится вокруг умения учиться. Оценка </w:t>
      </w:r>
      <w:proofErr w:type="spellStart"/>
      <w:r w:rsidRPr="001A09B5">
        <w:rPr>
          <w:rFonts w:ascii="Times New Roman" w:hAnsi="Times New Roman"/>
          <w:color w:val="000000"/>
          <w:sz w:val="24"/>
          <w:szCs w:val="24"/>
        </w:rPr>
        <w:t>метапредметных</w:t>
      </w:r>
      <w:proofErr w:type="spellEnd"/>
      <w:r w:rsidRPr="001A09B5">
        <w:rPr>
          <w:rFonts w:ascii="Times New Roman" w:hAnsi="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1A09B5">
        <w:rPr>
          <w:rFonts w:ascii="Times New Roman" w:hAnsi="Times New Roman"/>
          <w:color w:val="000000"/>
          <w:sz w:val="24"/>
          <w:szCs w:val="24"/>
        </w:rPr>
        <w:t>межпредметной</w:t>
      </w:r>
      <w:proofErr w:type="spellEnd"/>
      <w:r w:rsidRPr="001A09B5">
        <w:rPr>
          <w:rFonts w:ascii="Times New Roman" w:hAnsi="Times New Roman"/>
          <w:color w:val="000000"/>
          <w:sz w:val="24"/>
          <w:szCs w:val="24"/>
        </w:rPr>
        <w:t xml:space="preserve"> основе, мониторинг </w:t>
      </w:r>
      <w:proofErr w:type="spellStart"/>
      <w:r w:rsidRPr="001A09B5">
        <w:rPr>
          <w:rFonts w:ascii="Times New Roman" w:hAnsi="Times New Roman"/>
          <w:color w:val="000000"/>
          <w:sz w:val="24"/>
          <w:szCs w:val="24"/>
        </w:rPr>
        <w:t>сформированности</w:t>
      </w:r>
      <w:proofErr w:type="spellEnd"/>
      <w:r w:rsidRPr="001A09B5">
        <w:rPr>
          <w:rFonts w:ascii="Times New Roman" w:hAnsi="Times New Roman"/>
          <w:color w:val="000000"/>
          <w:sz w:val="24"/>
          <w:szCs w:val="24"/>
        </w:rPr>
        <w:t xml:space="preserve"> основных учебных умений.</w:t>
      </w:r>
    </w:p>
    <w:p w:rsidR="00D70D9F" w:rsidRPr="001A09B5" w:rsidRDefault="00D70D9F" w:rsidP="00D70D9F">
      <w:pPr>
        <w:pStyle w:val="10"/>
        <w:spacing w:before="0" w:after="0"/>
        <w:ind w:firstLine="709"/>
        <w:jc w:val="both"/>
        <w:rPr>
          <w:rFonts w:ascii="Times New Roman" w:hAnsi="Times New Roman"/>
          <w:i/>
        </w:rPr>
      </w:pPr>
    </w:p>
    <w:p w:rsidR="00D70D9F" w:rsidRPr="001A09B5" w:rsidRDefault="00D70D9F" w:rsidP="00D70D9F">
      <w:pPr>
        <w:pStyle w:val="10"/>
        <w:spacing w:before="0" w:after="0"/>
        <w:ind w:firstLine="709"/>
        <w:jc w:val="both"/>
        <w:rPr>
          <w:rFonts w:ascii="Times New Roman" w:hAnsi="Times New Roman"/>
          <w:i/>
        </w:rPr>
      </w:pPr>
      <w:r w:rsidRPr="001A09B5">
        <w:rPr>
          <w:rFonts w:ascii="Times New Roman" w:hAnsi="Times New Roman"/>
          <w:i/>
        </w:rPr>
        <w:t>Оценка предметных результатов</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70D9F" w:rsidRPr="001A09B5" w:rsidRDefault="00D70D9F" w:rsidP="00D70D9F">
      <w:pPr>
        <w:shd w:val="clear" w:color="auto" w:fill="FFFFFF"/>
        <w:tabs>
          <w:tab w:val="num" w:pos="720"/>
        </w:tabs>
        <w:autoSpaceDE w:val="0"/>
        <w:autoSpaceDN w:val="0"/>
        <w:adjustRightInd w:val="0"/>
        <w:ind w:firstLine="709"/>
        <w:jc w:val="both"/>
        <w:rPr>
          <w:rFonts w:ascii="Times New Roman" w:hAnsi="Times New Roman"/>
          <w:sz w:val="24"/>
          <w:szCs w:val="24"/>
        </w:rPr>
      </w:pPr>
      <w:r w:rsidRPr="001A09B5">
        <w:rPr>
          <w:rFonts w:ascii="Times New Roman" w:hAnsi="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1A09B5">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A09B5">
        <w:rPr>
          <w:rFonts w:ascii="Times New Roman" w:hAnsi="Times New Roman"/>
          <w:sz w:val="24"/>
          <w:szCs w:val="24"/>
        </w:rPr>
        <w:t>метапредметных</w:t>
      </w:r>
      <w:proofErr w:type="spellEnd"/>
      <w:r w:rsidRPr="001A09B5">
        <w:rPr>
          <w:rFonts w:ascii="Times New Roman" w:hAnsi="Times New Roman"/>
          <w:sz w:val="24"/>
          <w:szCs w:val="24"/>
        </w:rPr>
        <w:t xml:space="preserve">  результатов начального общего образования, необходимых для продолжения образования.</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1A09B5">
        <w:rPr>
          <w:rFonts w:ascii="Times New Roman" w:hAnsi="Times New Roman"/>
          <w:sz w:val="24"/>
          <w:szCs w:val="24"/>
        </w:rPr>
        <w:t>система заданий различного уровня сложности по чтению, русскому языку, математике и окружающему миру.</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1A09B5">
        <w:rPr>
          <w:rFonts w:ascii="Times New Roman" w:hAnsi="Times New Roman"/>
          <w:sz w:val="24"/>
          <w:szCs w:val="24"/>
        </w:rPr>
        <w:t>межпредметной</w:t>
      </w:r>
      <w:proofErr w:type="spellEnd"/>
      <w:r w:rsidRPr="001A09B5">
        <w:rPr>
          <w:rFonts w:ascii="Times New Roman" w:hAnsi="Times New Roman"/>
          <w:sz w:val="24"/>
          <w:szCs w:val="24"/>
        </w:rPr>
        <w:t xml:space="preserve"> основе. </w:t>
      </w:r>
    </w:p>
    <w:p w:rsidR="008E2E88" w:rsidRPr="008E2E88" w:rsidRDefault="008E2E88" w:rsidP="008E2E88">
      <w:pPr>
        <w:pStyle w:val="afd"/>
        <w:spacing w:line="360" w:lineRule="auto"/>
        <w:ind w:firstLine="454"/>
        <w:rPr>
          <w:rFonts w:ascii="Times New Roman" w:eastAsia="Times New Roman" w:hAnsi="Times New Roman"/>
          <w:color w:val="auto"/>
          <w:sz w:val="24"/>
          <w:szCs w:val="24"/>
        </w:rPr>
      </w:pPr>
      <w:r w:rsidRPr="008E2E88">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E2E88">
        <w:rPr>
          <w:rFonts w:ascii="Times New Roman" w:hAnsi="Times New Roman"/>
          <w:b/>
          <w:bCs/>
          <w:color w:val="auto"/>
          <w:spacing w:val="2"/>
          <w:sz w:val="24"/>
          <w:szCs w:val="24"/>
        </w:rPr>
        <w:t>порт</w:t>
      </w:r>
      <w:r w:rsidRPr="008E2E88">
        <w:rPr>
          <w:rFonts w:ascii="Times New Roman" w:hAnsi="Times New Roman"/>
          <w:b/>
          <w:bCs/>
          <w:color w:val="auto"/>
          <w:sz w:val="24"/>
          <w:szCs w:val="24"/>
        </w:rPr>
        <w:t>фель достижений</w:t>
      </w:r>
      <w:r w:rsidRPr="008E2E88">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w:t>
      </w:r>
      <w:r w:rsidRPr="008E2E88">
        <w:rPr>
          <w:rFonts w:ascii="Times New Roman" w:hAnsi="Times New Roman"/>
          <w:color w:val="auto"/>
          <w:sz w:val="24"/>
          <w:szCs w:val="24"/>
        </w:rPr>
        <w:lastRenderedPageBreak/>
        <w:t>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E2E88">
        <w:rPr>
          <w:rFonts w:ascii="Times New Roman" w:hAnsi="Times New Roman"/>
          <w:color w:val="auto"/>
          <w:sz w:val="24"/>
          <w:szCs w:val="24"/>
        </w:rPr>
        <w:t> </w:t>
      </w:r>
      <w:r w:rsidRPr="008E2E88">
        <w:rPr>
          <w:rFonts w:ascii="Times New Roman" w:hAnsi="Times New Roman"/>
          <w:color w:val="auto"/>
          <w:sz w:val="24"/>
          <w:szCs w:val="24"/>
        </w:rPr>
        <w:t>т.</w:t>
      </w:r>
      <w:r w:rsidRPr="008E2E88">
        <w:rPr>
          <w:rFonts w:ascii="Times New Roman" w:hAnsi="Times New Roman"/>
          <w:color w:val="auto"/>
          <w:sz w:val="24"/>
          <w:szCs w:val="24"/>
        </w:rPr>
        <w:t> </w:t>
      </w:r>
      <w:r w:rsidRPr="008E2E88">
        <w:rPr>
          <w:rFonts w:ascii="Times New Roman" w:hAnsi="Times New Roman"/>
          <w:color w:val="auto"/>
          <w:sz w:val="24"/>
          <w:szCs w:val="24"/>
        </w:rPr>
        <w:t>д.).</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Портфель достижений — это не только современная эф</w:t>
      </w:r>
      <w:r w:rsidRPr="008E2E88">
        <w:rPr>
          <w:rFonts w:ascii="Times New Roman" w:hAnsi="Times New Roman"/>
          <w:color w:val="auto"/>
          <w:spacing w:val="-2"/>
          <w:sz w:val="24"/>
          <w:szCs w:val="24"/>
        </w:rPr>
        <w:t xml:space="preserve">фективная форма оценивания, но и действенное средство для </w:t>
      </w:r>
      <w:r w:rsidRPr="008E2E88">
        <w:rPr>
          <w:rFonts w:ascii="Times New Roman" w:hAnsi="Times New Roman"/>
          <w:color w:val="auto"/>
          <w:sz w:val="24"/>
          <w:szCs w:val="24"/>
        </w:rPr>
        <w:t>решения ряда важных педагогических задач, позволяющее:</w:t>
      </w:r>
    </w:p>
    <w:p w:rsidR="008E2E88" w:rsidRPr="008E2E88" w:rsidRDefault="008E2E88" w:rsidP="008E2E88">
      <w:pPr>
        <w:pStyle w:val="21"/>
        <w:rPr>
          <w:sz w:val="24"/>
        </w:rPr>
      </w:pPr>
      <w:r w:rsidRPr="008E2E88">
        <w:rPr>
          <w:sz w:val="24"/>
        </w:rPr>
        <w:t>поддерживать высокую учебную мотивацию обучающихся;</w:t>
      </w:r>
    </w:p>
    <w:p w:rsidR="008E2E88" w:rsidRPr="008E2E88" w:rsidRDefault="008E2E88" w:rsidP="008E2E88">
      <w:pPr>
        <w:pStyle w:val="21"/>
        <w:rPr>
          <w:sz w:val="24"/>
        </w:rPr>
      </w:pPr>
      <w:r w:rsidRPr="008E2E88">
        <w:rPr>
          <w:sz w:val="24"/>
        </w:rPr>
        <w:t>поощрять их активность и самостоятельность, расширять возможности обучения и самообучения;</w:t>
      </w:r>
    </w:p>
    <w:p w:rsidR="008E2E88" w:rsidRPr="008E2E88" w:rsidRDefault="008E2E88" w:rsidP="008E2E88">
      <w:pPr>
        <w:pStyle w:val="21"/>
        <w:rPr>
          <w:sz w:val="24"/>
        </w:rPr>
      </w:pPr>
      <w:r w:rsidRPr="008E2E88">
        <w:rPr>
          <w:sz w:val="24"/>
        </w:rPr>
        <w:t xml:space="preserve">развивать навыки рефлексивной и оценочной (в том числе </w:t>
      </w:r>
      <w:proofErr w:type="spellStart"/>
      <w:r w:rsidRPr="008E2E88">
        <w:rPr>
          <w:sz w:val="24"/>
        </w:rPr>
        <w:t>самооценочной</w:t>
      </w:r>
      <w:proofErr w:type="spellEnd"/>
      <w:r w:rsidRPr="008E2E88">
        <w:rPr>
          <w:sz w:val="24"/>
        </w:rPr>
        <w:t>) деятельности обучающихся;</w:t>
      </w:r>
    </w:p>
    <w:p w:rsidR="008E2E88" w:rsidRPr="008E2E88" w:rsidRDefault="008E2E88" w:rsidP="008E2E88">
      <w:pPr>
        <w:pStyle w:val="21"/>
        <w:rPr>
          <w:b/>
          <w:bCs/>
          <w:iCs/>
          <w:sz w:val="24"/>
        </w:rPr>
      </w:pPr>
      <w:r w:rsidRPr="008E2E88">
        <w:rPr>
          <w:sz w:val="24"/>
        </w:rPr>
        <w:t>формировать умение учиться — ставить цели, планировать и организовывать собственную учебную деятельность.</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b/>
          <w:bCs/>
          <w:iCs/>
          <w:color w:val="auto"/>
          <w:spacing w:val="2"/>
          <w:sz w:val="24"/>
          <w:szCs w:val="24"/>
        </w:rPr>
        <w:t>Портфель достижений</w:t>
      </w:r>
      <w:r w:rsidRPr="008E2E88">
        <w:rPr>
          <w:rFonts w:ascii="Times New Roman" w:hAnsi="Times New Roman"/>
          <w:color w:val="auto"/>
          <w:spacing w:val="2"/>
          <w:sz w:val="24"/>
          <w:szCs w:val="24"/>
        </w:rPr>
        <w:t xml:space="preserve"> представляет собой специаль</w:t>
      </w:r>
      <w:r w:rsidRPr="008E2E88">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Pr>
          <w:rFonts w:ascii="Times New Roman" w:hAnsi="Times New Roman"/>
          <w:color w:val="auto"/>
          <w:sz w:val="24"/>
          <w:szCs w:val="24"/>
        </w:rPr>
        <w:t>,</w:t>
      </w:r>
      <w:r w:rsidRPr="008E2E88">
        <w:rPr>
          <w:rFonts w:ascii="Times New Roman" w:hAnsi="Times New Roman"/>
          <w:color w:val="auto"/>
          <w:sz w:val="24"/>
          <w:szCs w:val="24"/>
        </w:rPr>
        <w:t xml:space="preserve"> при проведении аттестации педагогов.</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В состав портфеля достижений могут включаться резуль</w:t>
      </w:r>
      <w:r w:rsidRPr="008E2E88">
        <w:rPr>
          <w:rFonts w:ascii="Times New Roman" w:hAnsi="Times New Roman"/>
          <w:color w:val="auto"/>
          <w:spacing w:val="2"/>
          <w:sz w:val="24"/>
          <w:szCs w:val="24"/>
        </w:rPr>
        <w:t xml:space="preserve">таты, достигнутые обучающимся не только в ходе учебной </w:t>
      </w:r>
      <w:r w:rsidRPr="008E2E88">
        <w:rPr>
          <w:rFonts w:ascii="Times New Roman" w:hAnsi="Times New Roman"/>
          <w:color w:val="auto"/>
          <w:sz w:val="24"/>
          <w:szCs w:val="24"/>
        </w:rPr>
        <w:t xml:space="preserve">деятельности, но и в иных формах активности: творческой, </w:t>
      </w:r>
      <w:r w:rsidRPr="008E2E88">
        <w:rPr>
          <w:rFonts w:ascii="Times New Roman" w:hAnsi="Times New Roman"/>
          <w:color w:val="auto"/>
          <w:spacing w:val="2"/>
          <w:sz w:val="24"/>
          <w:szCs w:val="24"/>
        </w:rPr>
        <w:t xml:space="preserve">социальной, коммуникативной, </w:t>
      </w:r>
      <w:proofErr w:type="spellStart"/>
      <w:r w:rsidRPr="008E2E88">
        <w:rPr>
          <w:rFonts w:ascii="Times New Roman" w:hAnsi="Times New Roman"/>
          <w:color w:val="auto"/>
          <w:spacing w:val="2"/>
          <w:sz w:val="24"/>
          <w:szCs w:val="24"/>
        </w:rPr>
        <w:t>физкультурно</w:t>
      </w:r>
      <w:r w:rsidRPr="008E2E88">
        <w:rPr>
          <w:rFonts w:ascii="Times New Roman" w:hAnsi="Times New Roman"/>
          <w:color w:val="auto"/>
          <w:spacing w:val="2"/>
          <w:sz w:val="24"/>
          <w:szCs w:val="24"/>
        </w:rPr>
        <w:softHyphen/>
        <w:t>оздоровитель</w:t>
      </w:r>
      <w:r w:rsidRPr="008E2E88">
        <w:rPr>
          <w:rFonts w:ascii="Times New Roman" w:hAnsi="Times New Roman"/>
          <w:color w:val="auto"/>
          <w:sz w:val="24"/>
          <w:szCs w:val="24"/>
        </w:rPr>
        <w:t>ной</w:t>
      </w:r>
      <w:proofErr w:type="spellEnd"/>
      <w:r w:rsidRPr="008E2E88">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8E2E88" w:rsidRPr="008E2E88" w:rsidRDefault="008E2E88" w:rsidP="008E2E88">
      <w:pPr>
        <w:pStyle w:val="afd"/>
        <w:spacing w:line="360" w:lineRule="auto"/>
        <w:ind w:firstLine="454"/>
        <w:rPr>
          <w:rFonts w:ascii="Times New Roman" w:hAnsi="Times New Roman"/>
          <w:b/>
          <w:bCs/>
          <w:iCs/>
          <w:color w:val="auto"/>
          <w:sz w:val="24"/>
          <w:szCs w:val="24"/>
        </w:rPr>
      </w:pPr>
      <w:r w:rsidRPr="008E2E88">
        <w:rPr>
          <w:rFonts w:ascii="Times New Roman" w:hAnsi="Times New Roman"/>
          <w:color w:val="auto"/>
          <w:sz w:val="24"/>
          <w:szCs w:val="24"/>
        </w:rPr>
        <w:t>В портфель достижений учеников начальной школы, ко</w:t>
      </w:r>
      <w:r w:rsidRPr="008E2E88">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8E2E88">
        <w:rPr>
          <w:rFonts w:ascii="Times New Roman" w:hAnsi="Times New Roman"/>
          <w:color w:val="auto"/>
          <w:sz w:val="24"/>
          <w:szCs w:val="24"/>
        </w:rPr>
        <w:t xml:space="preserve"> включать следующие материалы.</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b/>
          <w:bCs/>
          <w:iCs/>
          <w:color w:val="auto"/>
          <w:spacing w:val="2"/>
          <w:sz w:val="24"/>
          <w:szCs w:val="24"/>
        </w:rPr>
        <w:t>1.</w:t>
      </w:r>
      <w:r w:rsidRPr="008E2E88">
        <w:rPr>
          <w:rFonts w:ascii="Times New Roman" w:hAnsi="Times New Roman"/>
          <w:b/>
          <w:bCs/>
          <w:iCs/>
          <w:color w:val="auto"/>
          <w:spacing w:val="2"/>
          <w:sz w:val="24"/>
          <w:szCs w:val="24"/>
        </w:rPr>
        <w:t> </w:t>
      </w:r>
      <w:r w:rsidRPr="008E2E88">
        <w:rPr>
          <w:rFonts w:ascii="Times New Roman" w:hAnsi="Times New Roman"/>
          <w:b/>
          <w:bCs/>
          <w:iCs/>
          <w:color w:val="auto"/>
          <w:spacing w:val="2"/>
          <w:sz w:val="24"/>
          <w:szCs w:val="24"/>
        </w:rPr>
        <w:t>Выборки детских работ — формальных и твор</w:t>
      </w:r>
      <w:r w:rsidRPr="008E2E88">
        <w:rPr>
          <w:rFonts w:ascii="Times New Roman" w:hAnsi="Times New Roman"/>
          <w:b/>
          <w:bCs/>
          <w:iCs/>
          <w:color w:val="auto"/>
          <w:sz w:val="24"/>
          <w:szCs w:val="24"/>
        </w:rPr>
        <w:t>ческих</w:t>
      </w:r>
      <w:r w:rsidRPr="008E2E88">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pacing w:val="-2"/>
          <w:sz w:val="24"/>
          <w:szCs w:val="24"/>
        </w:rPr>
        <w:t>Обязательной составляющей портфеля достижений являют</w:t>
      </w:r>
      <w:r w:rsidRPr="008E2E88">
        <w:rPr>
          <w:rFonts w:ascii="Times New Roman" w:hAnsi="Times New Roman"/>
          <w:color w:val="auto"/>
          <w:sz w:val="24"/>
          <w:szCs w:val="24"/>
        </w:rPr>
        <w:t xml:space="preserve">ся материалы </w:t>
      </w:r>
      <w:r w:rsidRPr="008E2E88">
        <w:rPr>
          <w:rFonts w:ascii="Times New Roman" w:hAnsi="Times New Roman"/>
          <w:iCs/>
          <w:color w:val="auto"/>
          <w:sz w:val="24"/>
          <w:szCs w:val="24"/>
        </w:rPr>
        <w:t>стартовой диагностики, промежуточных и итоговых стандартизированных работ</w:t>
      </w:r>
      <w:r w:rsidRPr="008E2E88">
        <w:rPr>
          <w:rFonts w:ascii="Times New Roman" w:hAnsi="Times New Roman"/>
          <w:color w:val="auto"/>
          <w:sz w:val="24"/>
          <w:szCs w:val="24"/>
        </w:rPr>
        <w:t xml:space="preserve"> по отдельным предметам.</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pacing w:val="2"/>
          <w:sz w:val="24"/>
          <w:szCs w:val="24"/>
        </w:rPr>
        <w:t xml:space="preserve">Остальные работы должны быть подобраны так, чтобы </w:t>
      </w:r>
      <w:r w:rsidRPr="008E2E88">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E2E88" w:rsidRPr="008E2E88" w:rsidRDefault="008E2E88" w:rsidP="008E2E88">
      <w:pPr>
        <w:pStyle w:val="21"/>
        <w:rPr>
          <w:sz w:val="24"/>
        </w:rPr>
      </w:pPr>
      <w:r w:rsidRPr="008E2E88">
        <w:rPr>
          <w:iCs/>
          <w:sz w:val="24"/>
        </w:rPr>
        <w:t xml:space="preserve">по русскому, родному языку и литературному чтению, </w:t>
      </w:r>
      <w:r w:rsidRPr="008E2E88">
        <w:rPr>
          <w:iCs/>
          <w:spacing w:val="2"/>
          <w:sz w:val="24"/>
        </w:rPr>
        <w:t>литературному чтению на родном языке, иностранному языку</w:t>
      </w:r>
      <w:r w:rsidRPr="008E2E88">
        <w:rPr>
          <w:spacing w:val="2"/>
          <w:sz w:val="24"/>
        </w:rPr>
        <w:t> — диктанты и изложения, сочинения на заданную</w:t>
      </w:r>
      <w:r w:rsidRPr="008E2E88">
        <w:rPr>
          <w:sz w:val="24"/>
        </w:rPr>
        <w:t xml:space="preserve"> тему, сочинения на произвольную тему, аудиозаписи монологических и диалогических высказываний, </w:t>
      </w:r>
      <w:r w:rsidRPr="008E2E88">
        <w:rPr>
          <w:sz w:val="24"/>
        </w:rPr>
        <w:lastRenderedPageBreak/>
        <w:t>«дневники читателя», иллюстрированные «авторские» работы детей, материалы их самоанализа и рефлексии и</w:t>
      </w:r>
      <w:r w:rsidRPr="008E2E88">
        <w:rPr>
          <w:sz w:val="24"/>
        </w:rPr>
        <w:t> </w:t>
      </w:r>
      <w:r w:rsidRPr="008E2E88">
        <w:rPr>
          <w:sz w:val="24"/>
        </w:rPr>
        <w:t>т.</w:t>
      </w:r>
      <w:r w:rsidRPr="008E2E88">
        <w:rPr>
          <w:sz w:val="24"/>
        </w:rPr>
        <w:t> </w:t>
      </w:r>
      <w:r w:rsidRPr="008E2E88">
        <w:rPr>
          <w:sz w:val="24"/>
        </w:rPr>
        <w:t>п.;</w:t>
      </w:r>
    </w:p>
    <w:p w:rsidR="008E2E88" w:rsidRPr="008E2E88" w:rsidRDefault="008E2E88" w:rsidP="008E2E88">
      <w:pPr>
        <w:pStyle w:val="21"/>
        <w:rPr>
          <w:sz w:val="24"/>
        </w:rPr>
      </w:pPr>
      <w:r w:rsidRPr="008E2E88">
        <w:rPr>
          <w:iCs/>
          <w:spacing w:val="2"/>
          <w:sz w:val="24"/>
        </w:rPr>
        <w:t>по математике</w:t>
      </w:r>
      <w:r w:rsidRPr="008E2E88">
        <w:rPr>
          <w:spacing w:val="2"/>
          <w:sz w:val="24"/>
        </w:rPr>
        <w:t> — математические диктанты, оформленные результаты мини</w:t>
      </w:r>
      <w:r w:rsidRPr="008E2E88">
        <w:rPr>
          <w:spacing w:val="2"/>
          <w:sz w:val="24"/>
        </w:rPr>
        <w:noBreakHyphen/>
        <w:t>исследований, записи решения учебно</w:t>
      </w:r>
      <w:r w:rsidRPr="008E2E88">
        <w:rPr>
          <w:spacing w:val="2"/>
          <w:sz w:val="24"/>
        </w:rPr>
        <w:softHyphen/>
      </w:r>
      <w:r w:rsidR="006F76FE">
        <w:rPr>
          <w:spacing w:val="2"/>
          <w:sz w:val="24"/>
        </w:rPr>
        <w:t>-</w:t>
      </w:r>
      <w:r w:rsidRPr="008E2E88">
        <w:rPr>
          <w:spacing w:val="2"/>
          <w:sz w:val="24"/>
        </w:rPr>
        <w:t>познавательных и учебно</w:t>
      </w:r>
      <w:r w:rsidR="006F76FE">
        <w:rPr>
          <w:spacing w:val="2"/>
          <w:sz w:val="24"/>
        </w:rPr>
        <w:t>-</w:t>
      </w:r>
      <w:r w:rsidRPr="008E2E88">
        <w:rPr>
          <w:spacing w:val="2"/>
          <w:sz w:val="24"/>
        </w:rPr>
        <w:softHyphen/>
        <w:t>практических задач, мате</w:t>
      </w:r>
      <w:r w:rsidRPr="008E2E88">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E2E88">
        <w:rPr>
          <w:sz w:val="24"/>
        </w:rPr>
        <w:t> </w:t>
      </w:r>
      <w:r w:rsidRPr="008E2E88">
        <w:rPr>
          <w:sz w:val="24"/>
        </w:rPr>
        <w:t>т.</w:t>
      </w:r>
      <w:r w:rsidRPr="008E2E88">
        <w:rPr>
          <w:sz w:val="24"/>
        </w:rPr>
        <w:t> </w:t>
      </w:r>
      <w:r w:rsidRPr="008E2E88">
        <w:rPr>
          <w:sz w:val="24"/>
        </w:rPr>
        <w:t>п.;</w:t>
      </w:r>
    </w:p>
    <w:p w:rsidR="008E2E88" w:rsidRPr="008E2E88" w:rsidRDefault="008E2E88" w:rsidP="008E2E88">
      <w:pPr>
        <w:pStyle w:val="21"/>
        <w:rPr>
          <w:sz w:val="24"/>
        </w:rPr>
      </w:pPr>
      <w:r w:rsidRPr="008E2E88">
        <w:rPr>
          <w:iCs/>
          <w:spacing w:val="-2"/>
          <w:sz w:val="24"/>
        </w:rPr>
        <w:t>по окружающему миру</w:t>
      </w:r>
      <w:r w:rsidRPr="008E2E88">
        <w:rPr>
          <w:spacing w:val="-2"/>
          <w:sz w:val="24"/>
        </w:rPr>
        <w:t> — дневники наблюдений, оформ</w:t>
      </w:r>
      <w:r w:rsidRPr="008E2E88">
        <w:rPr>
          <w:spacing w:val="2"/>
          <w:sz w:val="24"/>
        </w:rPr>
        <w:t>ленные результаты мини</w:t>
      </w:r>
      <w:r w:rsidRPr="008E2E88">
        <w:rPr>
          <w:spacing w:val="2"/>
          <w:sz w:val="24"/>
        </w:rPr>
        <w:softHyphen/>
      </w:r>
      <w:r w:rsidR="006F76FE">
        <w:rPr>
          <w:spacing w:val="2"/>
          <w:sz w:val="24"/>
        </w:rPr>
        <w:t xml:space="preserve"> </w:t>
      </w:r>
      <w:r w:rsidRPr="008E2E88">
        <w:rPr>
          <w:spacing w:val="2"/>
          <w:sz w:val="24"/>
        </w:rPr>
        <w:t>исследований и мини</w:t>
      </w:r>
      <w:r w:rsidR="006F76FE">
        <w:rPr>
          <w:spacing w:val="2"/>
          <w:sz w:val="24"/>
        </w:rPr>
        <w:t xml:space="preserve"> </w:t>
      </w:r>
      <w:r w:rsidRPr="008E2E88">
        <w:rPr>
          <w:spacing w:val="2"/>
          <w:sz w:val="24"/>
        </w:rPr>
        <w:softHyphen/>
        <w:t>проектов,</w:t>
      </w:r>
      <w:r w:rsidR="006F76FE">
        <w:rPr>
          <w:spacing w:val="2"/>
          <w:sz w:val="24"/>
        </w:rPr>
        <w:t xml:space="preserve"> </w:t>
      </w:r>
      <w:r w:rsidRPr="008E2E88">
        <w:rPr>
          <w:spacing w:val="2"/>
          <w:sz w:val="24"/>
        </w:rPr>
        <w:t xml:space="preserve">интервью, аудиозаписи устных ответов, творческие работы, </w:t>
      </w:r>
      <w:r w:rsidRPr="008E2E88">
        <w:rPr>
          <w:sz w:val="24"/>
        </w:rPr>
        <w:t>материалы самоанализа и рефлексии и т. п.;</w:t>
      </w:r>
    </w:p>
    <w:p w:rsidR="008E2E88" w:rsidRPr="008E2E88" w:rsidRDefault="008E2E88" w:rsidP="008E2E88">
      <w:pPr>
        <w:pStyle w:val="21"/>
        <w:rPr>
          <w:sz w:val="24"/>
        </w:rPr>
      </w:pPr>
      <w:r w:rsidRPr="008E2E88">
        <w:rPr>
          <w:iCs/>
          <w:spacing w:val="2"/>
          <w:sz w:val="24"/>
        </w:rPr>
        <w:t>по предметам эстетического цикла</w:t>
      </w:r>
      <w:r w:rsidRPr="008E2E88">
        <w:rPr>
          <w:spacing w:val="2"/>
          <w:sz w:val="24"/>
        </w:rPr>
        <w:t> — аудиозаписи, фото</w:t>
      </w:r>
      <w:r w:rsidRPr="008E2E88">
        <w:rPr>
          <w:spacing w:val="2"/>
          <w:sz w:val="24"/>
        </w:rPr>
        <w:softHyphen/>
        <w:t xml:space="preserve"> и видеоизображения примеров исполнительской деятельности, иллюстрации к музыкальным произведениям, </w:t>
      </w:r>
      <w:r w:rsidRPr="008E2E88">
        <w:rPr>
          <w:sz w:val="24"/>
        </w:rPr>
        <w:t>иллюстрации на заданную тему, продукты собственного твор</w:t>
      </w:r>
      <w:r w:rsidRPr="008E2E88">
        <w:rPr>
          <w:spacing w:val="2"/>
          <w:sz w:val="24"/>
        </w:rPr>
        <w:t xml:space="preserve">чества, аудиозаписи монологических </w:t>
      </w:r>
      <w:proofErr w:type="spellStart"/>
      <w:r w:rsidRPr="008E2E88">
        <w:rPr>
          <w:spacing w:val="2"/>
          <w:sz w:val="24"/>
        </w:rPr>
        <w:t>высказываний</w:t>
      </w:r>
      <w:r w:rsidRPr="008E2E88">
        <w:rPr>
          <w:spacing w:val="2"/>
          <w:sz w:val="24"/>
        </w:rPr>
        <w:softHyphen/>
        <w:t>описа</w:t>
      </w:r>
      <w:r w:rsidRPr="008E2E88">
        <w:rPr>
          <w:sz w:val="24"/>
        </w:rPr>
        <w:t>ний</w:t>
      </w:r>
      <w:proofErr w:type="spellEnd"/>
      <w:r w:rsidRPr="008E2E88">
        <w:rPr>
          <w:sz w:val="24"/>
        </w:rPr>
        <w:t>, материалы самоанализа и рефлексии и</w:t>
      </w:r>
      <w:r w:rsidRPr="008E2E88">
        <w:rPr>
          <w:sz w:val="24"/>
        </w:rPr>
        <w:t> </w:t>
      </w:r>
      <w:r w:rsidRPr="008E2E88">
        <w:rPr>
          <w:sz w:val="24"/>
        </w:rPr>
        <w:t>т.</w:t>
      </w:r>
      <w:r w:rsidRPr="008E2E88">
        <w:rPr>
          <w:sz w:val="24"/>
        </w:rPr>
        <w:t> </w:t>
      </w:r>
      <w:r w:rsidRPr="008E2E88">
        <w:rPr>
          <w:sz w:val="24"/>
        </w:rPr>
        <w:t>п.;</w:t>
      </w:r>
    </w:p>
    <w:p w:rsidR="008E2E88" w:rsidRPr="008E2E88" w:rsidRDefault="008E2E88" w:rsidP="008E2E88">
      <w:pPr>
        <w:pStyle w:val="21"/>
        <w:rPr>
          <w:sz w:val="24"/>
        </w:rPr>
      </w:pPr>
      <w:r w:rsidRPr="008E2E88">
        <w:rPr>
          <w:iCs/>
          <w:sz w:val="24"/>
        </w:rPr>
        <w:t>по технологии</w:t>
      </w:r>
      <w:r w:rsidRPr="008E2E88">
        <w:rPr>
          <w:sz w:val="24"/>
        </w:rPr>
        <w:t> — фото</w:t>
      </w:r>
      <w:r w:rsidRPr="008E2E88">
        <w:rPr>
          <w:sz w:val="24"/>
        </w:rPr>
        <w:softHyphen/>
        <w:t xml:space="preserve"> и видеоизображения продуктов исполнительской деятельности, аудиозаписи монологических </w:t>
      </w:r>
      <w:proofErr w:type="spellStart"/>
      <w:r w:rsidRPr="008E2E88">
        <w:rPr>
          <w:sz w:val="24"/>
        </w:rPr>
        <w:t>высказываний</w:t>
      </w:r>
      <w:r w:rsidRPr="008E2E88">
        <w:rPr>
          <w:sz w:val="24"/>
        </w:rPr>
        <w:softHyphen/>
        <w:t>описаний</w:t>
      </w:r>
      <w:proofErr w:type="spellEnd"/>
      <w:r w:rsidRPr="008E2E88">
        <w:rPr>
          <w:sz w:val="24"/>
        </w:rPr>
        <w:t>, продукты собственного творчества, материалы самоанализа и рефлексии и</w:t>
      </w:r>
      <w:r w:rsidRPr="008E2E88">
        <w:rPr>
          <w:sz w:val="24"/>
        </w:rPr>
        <w:t> </w:t>
      </w:r>
      <w:r w:rsidRPr="008E2E88">
        <w:rPr>
          <w:sz w:val="24"/>
        </w:rPr>
        <w:t>т.</w:t>
      </w:r>
      <w:r w:rsidRPr="008E2E88">
        <w:rPr>
          <w:sz w:val="24"/>
        </w:rPr>
        <w:t> </w:t>
      </w:r>
      <w:r w:rsidRPr="008E2E88">
        <w:rPr>
          <w:sz w:val="24"/>
        </w:rPr>
        <w:t>п.;</w:t>
      </w:r>
    </w:p>
    <w:p w:rsidR="008E2E88" w:rsidRPr="008E2E88" w:rsidRDefault="008E2E88" w:rsidP="008E2E88">
      <w:pPr>
        <w:pStyle w:val="21"/>
        <w:rPr>
          <w:b/>
          <w:bCs/>
          <w:iCs/>
          <w:sz w:val="24"/>
        </w:rPr>
      </w:pPr>
      <w:r w:rsidRPr="008E2E88">
        <w:rPr>
          <w:iCs/>
          <w:sz w:val="24"/>
        </w:rPr>
        <w:t>по физкультуре </w:t>
      </w:r>
      <w:r w:rsidRPr="008E2E88">
        <w:rPr>
          <w:sz w:val="24"/>
        </w:rPr>
        <w:t>— видеоизображения примеров исполнительской деятельности, дневники наблюдений и самокон</w:t>
      </w:r>
      <w:r w:rsidRPr="008E2E88">
        <w:rPr>
          <w:spacing w:val="2"/>
          <w:sz w:val="24"/>
        </w:rPr>
        <w:t>троля, самостоятельно составленные расписания и режим дня, комплексы физических упражнений, материалы само</w:t>
      </w:r>
      <w:r w:rsidRPr="008E2E88">
        <w:rPr>
          <w:sz w:val="24"/>
        </w:rPr>
        <w:t>анализа и рефлексии и</w:t>
      </w:r>
      <w:r w:rsidRPr="008E2E88">
        <w:rPr>
          <w:sz w:val="24"/>
        </w:rPr>
        <w:t> </w:t>
      </w:r>
      <w:r w:rsidRPr="008E2E88">
        <w:rPr>
          <w:sz w:val="24"/>
        </w:rPr>
        <w:t>т.</w:t>
      </w:r>
      <w:r w:rsidRPr="008E2E88">
        <w:rPr>
          <w:sz w:val="24"/>
        </w:rPr>
        <w:t> </w:t>
      </w:r>
      <w:r w:rsidRPr="008E2E88">
        <w:rPr>
          <w:sz w:val="24"/>
        </w:rPr>
        <w:t>п.</w:t>
      </w:r>
    </w:p>
    <w:p w:rsidR="008E2E88" w:rsidRPr="008E2E88" w:rsidRDefault="008E2E88" w:rsidP="008E2E88">
      <w:pPr>
        <w:pStyle w:val="afd"/>
        <w:spacing w:line="360" w:lineRule="auto"/>
        <w:ind w:firstLine="454"/>
        <w:rPr>
          <w:rFonts w:ascii="Times New Roman" w:hAnsi="Times New Roman"/>
          <w:b/>
          <w:bCs/>
          <w:iCs/>
          <w:color w:val="auto"/>
          <w:sz w:val="24"/>
          <w:szCs w:val="24"/>
        </w:rPr>
      </w:pPr>
      <w:r w:rsidRPr="008E2E88">
        <w:rPr>
          <w:rFonts w:ascii="Times New Roman" w:hAnsi="Times New Roman"/>
          <w:b/>
          <w:bCs/>
          <w:iCs/>
          <w:color w:val="auto"/>
          <w:spacing w:val="-2"/>
          <w:sz w:val="24"/>
          <w:szCs w:val="24"/>
        </w:rPr>
        <w:t>2.</w:t>
      </w:r>
      <w:r w:rsidRPr="008E2E88">
        <w:rPr>
          <w:rFonts w:ascii="Times New Roman" w:hAnsi="Times New Roman"/>
          <w:b/>
          <w:bCs/>
          <w:iCs/>
          <w:color w:val="auto"/>
          <w:spacing w:val="-2"/>
          <w:sz w:val="24"/>
          <w:szCs w:val="24"/>
        </w:rPr>
        <w:t> </w:t>
      </w:r>
      <w:r w:rsidRPr="008E2E88">
        <w:rPr>
          <w:rFonts w:ascii="Times New Roman" w:hAnsi="Times New Roman"/>
          <w:b/>
          <w:bCs/>
          <w:iCs/>
          <w:color w:val="auto"/>
          <w:spacing w:val="-2"/>
          <w:sz w:val="24"/>
          <w:szCs w:val="24"/>
        </w:rPr>
        <w:t xml:space="preserve">Систематизированные материалы наблюдений </w:t>
      </w:r>
      <w:r w:rsidRPr="008E2E88">
        <w:rPr>
          <w:rFonts w:ascii="Times New Roman" w:hAnsi="Times New Roman"/>
          <w:iCs/>
          <w:color w:val="auto"/>
          <w:spacing w:val="-2"/>
          <w:sz w:val="24"/>
          <w:szCs w:val="24"/>
        </w:rPr>
        <w:t>(оце</w:t>
      </w:r>
      <w:r w:rsidRPr="008E2E88">
        <w:rPr>
          <w:rFonts w:ascii="Times New Roman" w:hAnsi="Times New Roman"/>
          <w:iCs/>
          <w:color w:val="auto"/>
          <w:sz w:val="24"/>
          <w:szCs w:val="24"/>
        </w:rPr>
        <w:t>ночные листы, материалы и листы наблюдений и</w:t>
      </w:r>
      <w:r w:rsidRPr="008E2E88">
        <w:rPr>
          <w:rFonts w:ascii="Times New Roman" w:hAnsi="Times New Roman"/>
          <w:iCs/>
          <w:color w:val="auto"/>
          <w:sz w:val="24"/>
          <w:szCs w:val="24"/>
        </w:rPr>
        <w:t> </w:t>
      </w:r>
      <w:r w:rsidRPr="008E2E88">
        <w:rPr>
          <w:rFonts w:ascii="Times New Roman" w:hAnsi="Times New Roman"/>
          <w:iCs/>
          <w:color w:val="auto"/>
          <w:sz w:val="24"/>
          <w:szCs w:val="24"/>
        </w:rPr>
        <w:t>т.</w:t>
      </w:r>
      <w:r w:rsidRPr="008E2E88">
        <w:rPr>
          <w:rFonts w:ascii="Times New Roman" w:hAnsi="Times New Roman"/>
          <w:iCs/>
          <w:color w:val="auto"/>
          <w:sz w:val="24"/>
          <w:szCs w:val="24"/>
        </w:rPr>
        <w:t> </w:t>
      </w:r>
      <w:r w:rsidRPr="008E2E88">
        <w:rPr>
          <w:rFonts w:ascii="Times New Roman" w:hAnsi="Times New Roman"/>
          <w:iCs/>
          <w:color w:val="auto"/>
          <w:sz w:val="24"/>
          <w:szCs w:val="24"/>
        </w:rPr>
        <w:t>п.)</w:t>
      </w:r>
      <w:r w:rsidR="00501E79">
        <w:rPr>
          <w:rFonts w:ascii="Times New Roman" w:hAnsi="Times New Roman"/>
          <w:iCs/>
          <w:color w:val="auto"/>
          <w:sz w:val="24"/>
          <w:szCs w:val="24"/>
        </w:rPr>
        <w:t xml:space="preserve"> </w:t>
      </w:r>
      <w:r w:rsidRPr="008E2E88">
        <w:rPr>
          <w:rFonts w:ascii="Times New Roman" w:hAnsi="Times New Roman"/>
          <w:color w:val="auto"/>
          <w:sz w:val="24"/>
          <w:szCs w:val="24"/>
        </w:rPr>
        <w:t>за процессом овладения универсальными учебными действи</w:t>
      </w:r>
      <w:r w:rsidRPr="008E2E88">
        <w:rPr>
          <w:rFonts w:ascii="Times New Roman" w:hAnsi="Times New Roman"/>
          <w:color w:val="auto"/>
          <w:spacing w:val="-2"/>
          <w:sz w:val="24"/>
          <w:szCs w:val="24"/>
        </w:rPr>
        <w:t xml:space="preserve">ями, которые ведут учителя начальных классов (выступающие </w:t>
      </w:r>
      <w:r w:rsidRPr="008E2E88">
        <w:rPr>
          <w:rFonts w:ascii="Times New Roman" w:hAnsi="Times New Roman"/>
          <w:color w:val="auto"/>
          <w:sz w:val="24"/>
          <w:szCs w:val="24"/>
        </w:rPr>
        <w:t>и в роли учителя</w:t>
      </w:r>
      <w:r w:rsidR="00442CB6">
        <w:rPr>
          <w:rFonts w:ascii="Times New Roman" w:hAnsi="Times New Roman"/>
          <w:color w:val="auto"/>
          <w:sz w:val="24"/>
          <w:szCs w:val="24"/>
        </w:rPr>
        <w:t>-</w:t>
      </w:r>
      <w:r w:rsidRPr="008E2E88">
        <w:rPr>
          <w:rFonts w:ascii="Times New Roman" w:hAnsi="Times New Roman"/>
          <w:color w:val="auto"/>
          <w:sz w:val="24"/>
          <w:szCs w:val="24"/>
        </w:rPr>
        <w:softHyphen/>
        <w:t>предметника, и в роли классного руководителя), иные учителя</w:t>
      </w:r>
      <w:r w:rsidRPr="008E2E88">
        <w:rPr>
          <w:rFonts w:ascii="Times New Roman" w:hAnsi="Times New Roman"/>
          <w:color w:val="auto"/>
          <w:sz w:val="24"/>
          <w:szCs w:val="24"/>
        </w:rPr>
        <w:softHyphen/>
      </w:r>
      <w:r w:rsidR="00442CB6">
        <w:rPr>
          <w:rFonts w:ascii="Times New Roman" w:hAnsi="Times New Roman"/>
          <w:color w:val="auto"/>
          <w:sz w:val="24"/>
          <w:szCs w:val="24"/>
        </w:rPr>
        <w:t>-</w:t>
      </w:r>
      <w:r w:rsidRPr="008E2E88">
        <w:rPr>
          <w:rFonts w:ascii="Times New Roman" w:hAnsi="Times New Roman"/>
          <w:color w:val="auto"/>
          <w:sz w:val="24"/>
          <w:szCs w:val="24"/>
        </w:rPr>
        <w:t>предметники,  организатор воспитательной работы и другие непосредственные участники образовательных отношений.</w:t>
      </w:r>
    </w:p>
    <w:p w:rsidR="008E2E88" w:rsidRPr="008E2E88" w:rsidRDefault="008E2E88" w:rsidP="008E2E88">
      <w:pPr>
        <w:pStyle w:val="afd"/>
        <w:spacing w:line="360" w:lineRule="auto"/>
        <w:ind w:firstLine="454"/>
        <w:rPr>
          <w:rFonts w:ascii="Times New Roman" w:hAnsi="Times New Roman"/>
          <w:b/>
          <w:bCs/>
          <w:color w:val="auto"/>
          <w:sz w:val="24"/>
          <w:szCs w:val="24"/>
        </w:rPr>
      </w:pPr>
      <w:r w:rsidRPr="008E2E88">
        <w:rPr>
          <w:rFonts w:ascii="Times New Roman" w:hAnsi="Times New Roman"/>
          <w:b/>
          <w:bCs/>
          <w:iCs/>
          <w:color w:val="auto"/>
          <w:sz w:val="24"/>
          <w:szCs w:val="24"/>
        </w:rPr>
        <w:t>3.</w:t>
      </w:r>
      <w:r w:rsidRPr="008E2E88">
        <w:rPr>
          <w:rFonts w:ascii="Times New Roman" w:hAnsi="Times New Roman"/>
          <w:b/>
          <w:bCs/>
          <w:iCs/>
          <w:color w:val="auto"/>
          <w:sz w:val="24"/>
          <w:szCs w:val="24"/>
        </w:rPr>
        <w:t> </w:t>
      </w:r>
      <w:r w:rsidRPr="008E2E88">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8E2E88">
        <w:rPr>
          <w:rFonts w:ascii="Times New Roman" w:hAnsi="Times New Roman"/>
          <w:color w:val="auto"/>
          <w:sz w:val="24"/>
          <w:szCs w:val="24"/>
        </w:rPr>
        <w:t>, например</w:t>
      </w:r>
      <w:r w:rsidR="00442CB6">
        <w:rPr>
          <w:rFonts w:ascii="Times New Roman" w:hAnsi="Times New Roman"/>
          <w:color w:val="auto"/>
          <w:sz w:val="24"/>
          <w:szCs w:val="24"/>
        </w:rPr>
        <w:t>,</w:t>
      </w:r>
      <w:r w:rsidRPr="008E2E88">
        <w:rPr>
          <w:rFonts w:ascii="Times New Roman" w:hAnsi="Times New Roman"/>
          <w:color w:val="auto"/>
          <w:sz w:val="24"/>
          <w:szCs w:val="24"/>
        </w:rPr>
        <w:t xml:space="preserve"> результаты участия в олимпиадах, конкурсах, смот</w:t>
      </w:r>
      <w:r w:rsidRPr="008E2E88">
        <w:rPr>
          <w:rFonts w:ascii="Times New Roman" w:hAnsi="Times New Roman"/>
          <w:color w:val="auto"/>
          <w:spacing w:val="2"/>
          <w:sz w:val="24"/>
          <w:szCs w:val="24"/>
        </w:rPr>
        <w:t>рах, выставках, концертах, спортивных мероприятиях, поделки и</w:t>
      </w:r>
      <w:r w:rsidRPr="008E2E88">
        <w:rPr>
          <w:rFonts w:ascii="Times New Roman" w:hAnsi="Times New Roman"/>
          <w:color w:val="auto"/>
          <w:spacing w:val="2"/>
          <w:sz w:val="24"/>
          <w:szCs w:val="24"/>
        </w:rPr>
        <w:t> </w:t>
      </w:r>
      <w:r w:rsidRPr="008E2E88">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8E2E88">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Оценка как отдельных составляющих, так и портфеля до</w:t>
      </w:r>
      <w:r w:rsidRPr="008E2E88">
        <w:rPr>
          <w:rFonts w:ascii="Times New Roman" w:hAnsi="Times New Roman"/>
          <w:color w:val="auto"/>
          <w:spacing w:val="2"/>
          <w:sz w:val="24"/>
          <w:szCs w:val="24"/>
        </w:rPr>
        <w:t xml:space="preserve">стижений в целом ведётся на </w:t>
      </w:r>
      <w:proofErr w:type="spellStart"/>
      <w:r w:rsidRPr="008E2E88">
        <w:rPr>
          <w:rFonts w:ascii="Times New Roman" w:hAnsi="Times New Roman"/>
          <w:iCs/>
          <w:color w:val="auto"/>
          <w:spacing w:val="2"/>
          <w:sz w:val="24"/>
          <w:szCs w:val="24"/>
        </w:rPr>
        <w:t>критериальной</w:t>
      </w:r>
      <w:proofErr w:type="spellEnd"/>
      <w:r w:rsidRPr="008E2E88">
        <w:rPr>
          <w:rFonts w:ascii="Times New Roman" w:hAnsi="Times New Roman"/>
          <w:iCs/>
          <w:color w:val="auto"/>
          <w:spacing w:val="2"/>
          <w:sz w:val="24"/>
          <w:szCs w:val="24"/>
        </w:rPr>
        <w:t xml:space="preserve"> основе</w:t>
      </w:r>
      <w:r w:rsidRPr="008E2E88">
        <w:rPr>
          <w:rFonts w:ascii="Times New Roman" w:hAnsi="Times New Roman"/>
          <w:color w:val="auto"/>
          <w:spacing w:val="2"/>
          <w:sz w:val="24"/>
          <w:szCs w:val="24"/>
        </w:rPr>
        <w:t>, по</w:t>
      </w:r>
      <w:r w:rsidRPr="008E2E88">
        <w:rPr>
          <w:rFonts w:ascii="Times New Roman" w:hAnsi="Times New Roman"/>
          <w:color w:val="auto"/>
          <w:sz w:val="24"/>
          <w:szCs w:val="24"/>
        </w:rPr>
        <w:t>этому портфели достижений должны сопровождаться специ</w:t>
      </w:r>
      <w:r w:rsidRPr="008E2E88">
        <w:rPr>
          <w:rFonts w:ascii="Times New Roman" w:hAnsi="Times New Roman"/>
          <w:color w:val="auto"/>
          <w:spacing w:val="2"/>
          <w:sz w:val="24"/>
          <w:szCs w:val="24"/>
        </w:rPr>
        <w:t xml:space="preserve">альными </w:t>
      </w:r>
      <w:r w:rsidRPr="008E2E88">
        <w:rPr>
          <w:rFonts w:ascii="Times New Roman" w:hAnsi="Times New Roman"/>
          <w:color w:val="auto"/>
          <w:spacing w:val="2"/>
          <w:sz w:val="24"/>
          <w:szCs w:val="24"/>
        </w:rPr>
        <w:lastRenderedPageBreak/>
        <w:t xml:space="preserve">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E2E88">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 xml:space="preserve">При адаптации критериев целесообразно соотносить их с </w:t>
      </w:r>
      <w:r w:rsidRPr="008E2E88">
        <w:rPr>
          <w:rFonts w:ascii="Times New Roman" w:hAnsi="Times New Roman"/>
          <w:color w:val="auto"/>
          <w:spacing w:val="2"/>
          <w:sz w:val="24"/>
          <w:szCs w:val="24"/>
        </w:rPr>
        <w:t>критериями и нормами, представленными в примерах ин</w:t>
      </w:r>
      <w:r w:rsidRPr="008E2E88">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pacing w:val="2"/>
          <w:sz w:val="24"/>
          <w:szCs w:val="24"/>
        </w:rPr>
        <w:t xml:space="preserve">По результатам оценки, которая формируется на основе </w:t>
      </w:r>
      <w:r w:rsidRPr="008E2E88">
        <w:rPr>
          <w:rFonts w:ascii="Times New Roman" w:hAnsi="Times New Roman"/>
          <w:color w:val="auto"/>
          <w:sz w:val="24"/>
          <w:szCs w:val="24"/>
        </w:rPr>
        <w:t>материалов портфеля достижений, делаются выводы:</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1)</w:t>
      </w:r>
      <w:r w:rsidRPr="008E2E88">
        <w:rPr>
          <w:rFonts w:ascii="Times New Roman" w:hAnsi="Times New Roman"/>
          <w:color w:val="auto"/>
          <w:sz w:val="24"/>
          <w:szCs w:val="24"/>
        </w:rPr>
        <w:t> </w:t>
      </w:r>
      <w:r w:rsidRPr="008E2E88">
        <w:rPr>
          <w:rFonts w:ascii="Times New Roman" w:hAnsi="Times New Roman"/>
          <w:color w:val="auto"/>
          <w:sz w:val="24"/>
          <w:szCs w:val="24"/>
        </w:rPr>
        <w:t xml:space="preserve">о </w:t>
      </w:r>
      <w:proofErr w:type="spellStart"/>
      <w:r w:rsidRPr="008E2E88">
        <w:rPr>
          <w:rFonts w:ascii="Times New Roman" w:hAnsi="Times New Roman"/>
          <w:color w:val="auto"/>
          <w:sz w:val="24"/>
          <w:szCs w:val="24"/>
        </w:rPr>
        <w:t>сформированности</w:t>
      </w:r>
      <w:proofErr w:type="spellEnd"/>
      <w:r w:rsidRPr="008E2E88">
        <w:rPr>
          <w:rFonts w:ascii="Times New Roman" w:hAnsi="Times New Roman"/>
          <w:color w:val="auto"/>
          <w:sz w:val="24"/>
          <w:szCs w:val="24"/>
        </w:rPr>
        <w:t xml:space="preserve"> у обучающегося </w:t>
      </w:r>
      <w:r w:rsidRPr="008E2E88">
        <w:rPr>
          <w:rFonts w:ascii="Times New Roman" w:hAnsi="Times New Roman"/>
          <w:iCs/>
          <w:color w:val="auto"/>
          <w:sz w:val="24"/>
          <w:szCs w:val="24"/>
        </w:rPr>
        <w:t>универсальных и предметных способов действий</w:t>
      </w:r>
      <w:r w:rsidRPr="008E2E88">
        <w:rPr>
          <w:rFonts w:ascii="Times New Roman" w:hAnsi="Times New Roman"/>
          <w:color w:val="auto"/>
          <w:sz w:val="24"/>
          <w:szCs w:val="24"/>
        </w:rPr>
        <w:t xml:space="preserve">, а также </w:t>
      </w:r>
      <w:r w:rsidRPr="008E2E88">
        <w:rPr>
          <w:rFonts w:ascii="Times New Roman" w:hAnsi="Times New Roman"/>
          <w:iCs/>
          <w:color w:val="auto"/>
          <w:sz w:val="24"/>
          <w:szCs w:val="24"/>
        </w:rPr>
        <w:t>опорной системы знаний</w:t>
      </w:r>
      <w:r w:rsidRPr="008E2E88">
        <w:rPr>
          <w:rFonts w:ascii="Times New Roman" w:hAnsi="Times New Roman"/>
          <w:color w:val="auto"/>
          <w:sz w:val="24"/>
          <w:szCs w:val="24"/>
        </w:rPr>
        <w:t>, обеспечивающих ему возможность продолжения образования в основной школе;</w:t>
      </w:r>
    </w:p>
    <w:p w:rsidR="008E2E88" w:rsidRPr="008E2E88" w:rsidRDefault="008E2E88" w:rsidP="008E2E88">
      <w:pPr>
        <w:pStyle w:val="afd"/>
        <w:spacing w:line="360" w:lineRule="auto"/>
        <w:ind w:firstLine="454"/>
        <w:rPr>
          <w:rFonts w:ascii="Times New Roman" w:hAnsi="Times New Roman"/>
          <w:color w:val="auto"/>
          <w:spacing w:val="-4"/>
          <w:sz w:val="24"/>
          <w:szCs w:val="24"/>
        </w:rPr>
      </w:pPr>
      <w:r w:rsidRPr="008E2E88">
        <w:rPr>
          <w:rFonts w:ascii="Times New Roman" w:hAnsi="Times New Roman"/>
          <w:color w:val="auto"/>
          <w:spacing w:val="-4"/>
          <w:sz w:val="24"/>
          <w:szCs w:val="24"/>
        </w:rPr>
        <w:t>2)</w:t>
      </w:r>
      <w:r w:rsidRPr="008E2E88">
        <w:rPr>
          <w:rFonts w:ascii="Times New Roman" w:hAnsi="Times New Roman"/>
          <w:color w:val="auto"/>
          <w:spacing w:val="-4"/>
          <w:sz w:val="24"/>
          <w:szCs w:val="24"/>
        </w:rPr>
        <w:t> </w:t>
      </w:r>
      <w:r w:rsidRPr="008E2E88">
        <w:rPr>
          <w:rFonts w:ascii="Times New Roman" w:hAnsi="Times New Roman"/>
          <w:color w:val="auto"/>
          <w:spacing w:val="-4"/>
          <w:sz w:val="24"/>
          <w:szCs w:val="24"/>
        </w:rPr>
        <w:t xml:space="preserve">о </w:t>
      </w:r>
      <w:proofErr w:type="spellStart"/>
      <w:r w:rsidRPr="008E2E88">
        <w:rPr>
          <w:rFonts w:ascii="Times New Roman" w:hAnsi="Times New Roman"/>
          <w:color w:val="auto"/>
          <w:spacing w:val="-4"/>
          <w:sz w:val="24"/>
          <w:szCs w:val="24"/>
        </w:rPr>
        <w:t>сформированности</w:t>
      </w:r>
      <w:proofErr w:type="spellEnd"/>
      <w:r w:rsidRPr="008E2E88">
        <w:rPr>
          <w:rFonts w:ascii="Times New Roman" w:hAnsi="Times New Roman"/>
          <w:color w:val="auto"/>
          <w:spacing w:val="-4"/>
          <w:sz w:val="24"/>
          <w:szCs w:val="24"/>
        </w:rPr>
        <w:t xml:space="preserve"> основ </w:t>
      </w:r>
      <w:r w:rsidRPr="008E2E88">
        <w:rPr>
          <w:rFonts w:ascii="Times New Roman" w:hAnsi="Times New Roman"/>
          <w:iCs/>
          <w:color w:val="auto"/>
          <w:spacing w:val="-4"/>
          <w:sz w:val="24"/>
          <w:szCs w:val="24"/>
        </w:rPr>
        <w:t>умения учиться</w:t>
      </w:r>
      <w:r w:rsidRPr="008E2E88">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Pr="008E2E88">
        <w:rPr>
          <w:rFonts w:ascii="Times New Roman" w:hAnsi="Times New Roman"/>
          <w:color w:val="auto"/>
          <w:spacing w:val="-4"/>
          <w:sz w:val="24"/>
          <w:szCs w:val="24"/>
        </w:rPr>
        <w:softHyphen/>
      </w:r>
      <w:r w:rsidR="00442CB6">
        <w:rPr>
          <w:rFonts w:ascii="Times New Roman" w:hAnsi="Times New Roman"/>
          <w:color w:val="auto"/>
          <w:spacing w:val="-4"/>
          <w:sz w:val="24"/>
          <w:szCs w:val="24"/>
        </w:rPr>
        <w:t>-</w:t>
      </w:r>
      <w:r w:rsidRPr="008E2E88">
        <w:rPr>
          <w:rFonts w:ascii="Times New Roman" w:hAnsi="Times New Roman"/>
          <w:color w:val="auto"/>
          <w:spacing w:val="-4"/>
          <w:sz w:val="24"/>
          <w:szCs w:val="24"/>
        </w:rPr>
        <w:t xml:space="preserve">познавательных и </w:t>
      </w:r>
      <w:proofErr w:type="spellStart"/>
      <w:r w:rsidRPr="008E2E88">
        <w:rPr>
          <w:rFonts w:ascii="Times New Roman" w:hAnsi="Times New Roman"/>
          <w:color w:val="auto"/>
          <w:spacing w:val="-4"/>
          <w:sz w:val="24"/>
          <w:szCs w:val="24"/>
        </w:rPr>
        <w:t>учебно</w:t>
      </w:r>
      <w:proofErr w:type="spellEnd"/>
      <w:r w:rsidR="00442CB6">
        <w:rPr>
          <w:rFonts w:ascii="Times New Roman" w:hAnsi="Times New Roman"/>
          <w:color w:val="auto"/>
          <w:spacing w:val="-4"/>
          <w:sz w:val="24"/>
          <w:szCs w:val="24"/>
        </w:rPr>
        <w:t xml:space="preserve"> </w:t>
      </w:r>
      <w:r w:rsidRPr="008E2E88">
        <w:rPr>
          <w:rFonts w:ascii="Times New Roman" w:hAnsi="Times New Roman"/>
          <w:color w:val="auto"/>
          <w:spacing w:val="-4"/>
          <w:sz w:val="24"/>
          <w:szCs w:val="24"/>
        </w:rPr>
        <w:softHyphen/>
        <w:t>практических задач;</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3)</w:t>
      </w:r>
      <w:r w:rsidRPr="008E2E88">
        <w:rPr>
          <w:rFonts w:ascii="Times New Roman" w:hAnsi="Times New Roman"/>
          <w:color w:val="auto"/>
          <w:sz w:val="24"/>
          <w:szCs w:val="24"/>
        </w:rPr>
        <w:t> </w:t>
      </w:r>
      <w:r w:rsidRPr="008E2E88">
        <w:rPr>
          <w:rFonts w:ascii="Times New Roman" w:hAnsi="Times New Roman"/>
          <w:color w:val="auto"/>
          <w:sz w:val="24"/>
          <w:szCs w:val="24"/>
        </w:rPr>
        <w:t xml:space="preserve">об </w:t>
      </w:r>
      <w:r w:rsidRPr="008E2E88">
        <w:rPr>
          <w:rFonts w:ascii="Times New Roman" w:hAnsi="Times New Roman"/>
          <w:iCs/>
          <w:color w:val="auto"/>
          <w:sz w:val="24"/>
          <w:szCs w:val="24"/>
        </w:rPr>
        <w:t>индивидуальном прогрессе</w:t>
      </w:r>
      <w:r w:rsidRPr="008E2E88">
        <w:rPr>
          <w:rFonts w:ascii="Times New Roman" w:hAnsi="Times New Roman"/>
          <w:color w:val="auto"/>
          <w:sz w:val="24"/>
          <w:szCs w:val="24"/>
        </w:rPr>
        <w:t xml:space="preserve"> в основных сферах раз</w:t>
      </w:r>
      <w:r w:rsidRPr="008E2E88">
        <w:rPr>
          <w:rFonts w:ascii="Times New Roman" w:hAnsi="Times New Roman"/>
          <w:color w:val="auto"/>
          <w:spacing w:val="2"/>
          <w:sz w:val="24"/>
          <w:szCs w:val="24"/>
        </w:rPr>
        <w:t>вития личности — мотивационно</w:t>
      </w:r>
      <w:r w:rsidR="00442CB6">
        <w:rPr>
          <w:rFonts w:ascii="Times New Roman" w:hAnsi="Times New Roman"/>
          <w:color w:val="auto"/>
          <w:spacing w:val="2"/>
          <w:sz w:val="24"/>
          <w:szCs w:val="24"/>
        </w:rPr>
        <w:t>-</w:t>
      </w:r>
      <w:r w:rsidRPr="008E2E88">
        <w:rPr>
          <w:rFonts w:ascii="Times New Roman" w:hAnsi="Times New Roman"/>
          <w:color w:val="auto"/>
          <w:spacing w:val="2"/>
          <w:sz w:val="24"/>
          <w:szCs w:val="24"/>
        </w:rPr>
        <w:softHyphen/>
        <w:t>смысловой, познаватель</w:t>
      </w:r>
      <w:r w:rsidRPr="008E2E88">
        <w:rPr>
          <w:rFonts w:ascii="Times New Roman" w:hAnsi="Times New Roman"/>
          <w:color w:val="auto"/>
          <w:sz w:val="24"/>
          <w:szCs w:val="24"/>
        </w:rPr>
        <w:t xml:space="preserve">ной, эмоциональной, волевой и </w:t>
      </w:r>
      <w:proofErr w:type="spellStart"/>
      <w:r w:rsidRPr="008E2E88">
        <w:rPr>
          <w:rFonts w:ascii="Times New Roman" w:hAnsi="Times New Roman"/>
          <w:color w:val="auto"/>
          <w:sz w:val="24"/>
          <w:szCs w:val="24"/>
        </w:rPr>
        <w:t>саморегуляции</w:t>
      </w:r>
      <w:proofErr w:type="spellEnd"/>
      <w:r w:rsidRPr="008E2E88">
        <w:rPr>
          <w:rFonts w:ascii="Times New Roman" w:hAnsi="Times New Roman"/>
          <w:color w:val="auto"/>
          <w:sz w:val="24"/>
          <w:szCs w:val="24"/>
        </w:rPr>
        <w:t>.</w:t>
      </w:r>
    </w:p>
    <w:p w:rsidR="008E2E88" w:rsidRPr="008E2E88" w:rsidRDefault="008E2E88" w:rsidP="008E2E88">
      <w:pPr>
        <w:pStyle w:val="afd"/>
        <w:spacing w:line="360" w:lineRule="auto"/>
        <w:ind w:firstLine="454"/>
        <w:rPr>
          <w:rFonts w:ascii="Times New Roman" w:hAnsi="Times New Roman"/>
          <w:color w:val="auto"/>
          <w:sz w:val="24"/>
          <w:szCs w:val="24"/>
        </w:rPr>
      </w:pPr>
    </w:p>
    <w:p w:rsidR="008E2E88" w:rsidRPr="008E2E88" w:rsidRDefault="008E2E88" w:rsidP="00B27614">
      <w:pPr>
        <w:pStyle w:val="aff3"/>
        <w:numPr>
          <w:ilvl w:val="2"/>
          <w:numId w:val="106"/>
        </w:numPr>
        <w:ind w:left="0" w:firstLine="0"/>
        <w:rPr>
          <w:sz w:val="24"/>
        </w:rPr>
      </w:pPr>
      <w:bookmarkStart w:id="29" w:name="_Toc294246086"/>
      <w:bookmarkStart w:id="30" w:name="_Toc288410735"/>
      <w:bookmarkStart w:id="31" w:name="_Toc288410670"/>
      <w:bookmarkStart w:id="32" w:name="_Toc288410541"/>
      <w:bookmarkStart w:id="33" w:name="_Toc288394074"/>
      <w:r w:rsidRPr="008E2E88">
        <w:rPr>
          <w:sz w:val="24"/>
        </w:rPr>
        <w:t>Итоговая оценка выпускника</w:t>
      </w:r>
      <w:bookmarkEnd w:id="29"/>
      <w:bookmarkEnd w:id="30"/>
      <w:bookmarkEnd w:id="31"/>
      <w:bookmarkEnd w:id="32"/>
      <w:bookmarkEnd w:id="33"/>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pacing w:val="2"/>
          <w:sz w:val="24"/>
          <w:szCs w:val="24"/>
        </w:rPr>
        <w:t>На итоговую оценку на уровне начального общего об</w:t>
      </w:r>
      <w:r w:rsidRPr="008E2E88">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8E2E88">
        <w:rPr>
          <w:rFonts w:ascii="Times New Roman" w:hAnsi="Times New Roman"/>
          <w:color w:val="auto"/>
          <w:spacing w:val="2"/>
          <w:sz w:val="24"/>
          <w:szCs w:val="24"/>
        </w:rPr>
        <w:t xml:space="preserve">обучения на следующем уровне, выносятся </w:t>
      </w:r>
      <w:r w:rsidRPr="008E2E88">
        <w:rPr>
          <w:rFonts w:ascii="Times New Roman" w:hAnsi="Times New Roman"/>
          <w:iCs/>
          <w:color w:val="auto"/>
          <w:spacing w:val="2"/>
          <w:sz w:val="24"/>
          <w:szCs w:val="24"/>
        </w:rPr>
        <w:t>только пред</w:t>
      </w:r>
      <w:r w:rsidRPr="008E2E88">
        <w:rPr>
          <w:rFonts w:ascii="Times New Roman" w:hAnsi="Times New Roman"/>
          <w:iCs/>
          <w:color w:val="auto"/>
          <w:sz w:val="24"/>
          <w:szCs w:val="24"/>
        </w:rPr>
        <w:t xml:space="preserve">метные и </w:t>
      </w:r>
      <w:proofErr w:type="spellStart"/>
      <w:r w:rsidRPr="008E2E88">
        <w:rPr>
          <w:rFonts w:ascii="Times New Roman" w:hAnsi="Times New Roman"/>
          <w:iCs/>
          <w:color w:val="auto"/>
          <w:sz w:val="24"/>
          <w:szCs w:val="24"/>
        </w:rPr>
        <w:t>метапредметные</w:t>
      </w:r>
      <w:proofErr w:type="spellEnd"/>
      <w:r w:rsidRPr="008E2E88">
        <w:rPr>
          <w:rFonts w:ascii="Times New Roman" w:hAnsi="Times New Roman"/>
          <w:iCs/>
          <w:color w:val="auto"/>
          <w:sz w:val="24"/>
          <w:szCs w:val="24"/>
        </w:rPr>
        <w:t xml:space="preserve"> результаты</w:t>
      </w:r>
      <w:r w:rsidRPr="008E2E88">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pacing w:val="2"/>
          <w:sz w:val="24"/>
          <w:szCs w:val="24"/>
        </w:rPr>
        <w:t xml:space="preserve">Предметом итоговой оценки является </w:t>
      </w:r>
      <w:r w:rsidRPr="008E2E88">
        <w:rPr>
          <w:rFonts w:ascii="Times New Roman" w:hAnsi="Times New Roman"/>
          <w:iCs/>
          <w:color w:val="auto"/>
          <w:spacing w:val="2"/>
          <w:sz w:val="24"/>
          <w:szCs w:val="24"/>
        </w:rPr>
        <w:t>способность обу</w:t>
      </w:r>
      <w:r w:rsidRPr="008E2E88">
        <w:rPr>
          <w:rFonts w:ascii="Times New Roman" w:hAnsi="Times New Roman"/>
          <w:iCs/>
          <w:color w:val="auto"/>
          <w:sz w:val="24"/>
          <w:szCs w:val="24"/>
        </w:rPr>
        <w:t>чающихся решать учебно</w:t>
      </w:r>
      <w:r w:rsidRPr="008E2E88">
        <w:rPr>
          <w:rFonts w:ascii="Times New Roman" w:hAnsi="Times New Roman"/>
          <w:iCs/>
          <w:color w:val="auto"/>
          <w:sz w:val="24"/>
          <w:szCs w:val="24"/>
        </w:rPr>
        <w:softHyphen/>
      </w:r>
      <w:r>
        <w:rPr>
          <w:rFonts w:ascii="Times New Roman" w:hAnsi="Times New Roman"/>
          <w:iCs/>
          <w:color w:val="auto"/>
          <w:sz w:val="24"/>
          <w:szCs w:val="24"/>
        </w:rPr>
        <w:t>-</w:t>
      </w:r>
      <w:r w:rsidRPr="008E2E88">
        <w:rPr>
          <w:rFonts w:ascii="Times New Roman" w:hAnsi="Times New Roman"/>
          <w:iCs/>
          <w:color w:val="auto"/>
          <w:sz w:val="24"/>
          <w:szCs w:val="24"/>
        </w:rPr>
        <w:t>познавательные и учебно</w:t>
      </w:r>
      <w:r w:rsidRPr="008E2E88">
        <w:rPr>
          <w:rFonts w:ascii="Times New Roman" w:hAnsi="Times New Roman"/>
          <w:iCs/>
          <w:color w:val="auto"/>
          <w:sz w:val="24"/>
          <w:szCs w:val="24"/>
        </w:rPr>
        <w:softHyphen/>
      </w:r>
      <w:r>
        <w:rPr>
          <w:rFonts w:ascii="Times New Roman" w:hAnsi="Times New Roman"/>
          <w:iCs/>
          <w:color w:val="auto"/>
          <w:sz w:val="24"/>
          <w:szCs w:val="24"/>
        </w:rPr>
        <w:t>-</w:t>
      </w:r>
      <w:r w:rsidRPr="008E2E88">
        <w:rPr>
          <w:rFonts w:ascii="Times New Roman" w:hAnsi="Times New Roman"/>
          <w:iCs/>
          <w:color w:val="auto"/>
          <w:sz w:val="24"/>
          <w:szCs w:val="24"/>
        </w:rPr>
        <w:t>прак</w:t>
      </w:r>
      <w:r w:rsidRPr="008E2E88">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E2E88">
        <w:rPr>
          <w:rFonts w:ascii="Times New Roman" w:hAnsi="Times New Roman"/>
          <w:color w:val="auto"/>
          <w:spacing w:val="2"/>
          <w:sz w:val="24"/>
          <w:szCs w:val="24"/>
        </w:rPr>
        <w:t xml:space="preserve">, в том числе на основе </w:t>
      </w:r>
      <w:proofErr w:type="spellStart"/>
      <w:r w:rsidRPr="008E2E88">
        <w:rPr>
          <w:rFonts w:ascii="Times New Roman" w:hAnsi="Times New Roman"/>
          <w:color w:val="auto"/>
          <w:spacing w:val="2"/>
          <w:sz w:val="24"/>
          <w:szCs w:val="24"/>
        </w:rPr>
        <w:t>метапредметных</w:t>
      </w:r>
      <w:proofErr w:type="spellEnd"/>
      <w:r w:rsidRPr="008E2E88">
        <w:rPr>
          <w:rFonts w:ascii="Times New Roman" w:hAnsi="Times New Roman"/>
          <w:color w:val="auto"/>
          <w:spacing w:val="2"/>
          <w:sz w:val="24"/>
          <w:szCs w:val="24"/>
        </w:rPr>
        <w:t xml:space="preserve"> действий. Способность к решению иного </w:t>
      </w:r>
      <w:r w:rsidRPr="008E2E88">
        <w:rPr>
          <w:rFonts w:ascii="Times New Roman" w:hAnsi="Times New Roman"/>
          <w:color w:val="auto"/>
          <w:sz w:val="24"/>
          <w:szCs w:val="24"/>
        </w:rPr>
        <w:t xml:space="preserve">класса задач является предметом различного рода </w:t>
      </w:r>
      <w:proofErr w:type="spellStart"/>
      <w:r w:rsidRPr="008E2E88">
        <w:rPr>
          <w:rFonts w:ascii="Times New Roman" w:hAnsi="Times New Roman"/>
          <w:color w:val="auto"/>
          <w:sz w:val="24"/>
          <w:szCs w:val="24"/>
        </w:rPr>
        <w:t>неперсонифицированных</w:t>
      </w:r>
      <w:proofErr w:type="spellEnd"/>
      <w:r w:rsidRPr="008E2E88">
        <w:rPr>
          <w:rFonts w:ascii="Times New Roman" w:hAnsi="Times New Roman"/>
          <w:color w:val="auto"/>
          <w:sz w:val="24"/>
          <w:szCs w:val="24"/>
        </w:rPr>
        <w:t xml:space="preserve"> обследований.</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При получении начального общего образования особое зна</w:t>
      </w:r>
      <w:r w:rsidRPr="008E2E88">
        <w:rPr>
          <w:rFonts w:ascii="Times New Roman" w:hAnsi="Times New Roman"/>
          <w:color w:val="auto"/>
          <w:spacing w:val="2"/>
          <w:sz w:val="24"/>
          <w:szCs w:val="24"/>
        </w:rPr>
        <w:t xml:space="preserve">чение для продолжения образования имеет усвоение обучающимися </w:t>
      </w:r>
      <w:r w:rsidRPr="008E2E88">
        <w:rPr>
          <w:rFonts w:ascii="Times New Roman" w:hAnsi="Times New Roman"/>
          <w:iCs/>
          <w:color w:val="auto"/>
          <w:spacing w:val="2"/>
          <w:sz w:val="24"/>
          <w:szCs w:val="24"/>
        </w:rPr>
        <w:t>опорной системы знаний по русскому языку,</w:t>
      </w:r>
      <w:r w:rsidRPr="008E2E88">
        <w:rPr>
          <w:rFonts w:ascii="Times New Roman" w:hAnsi="Times New Roman"/>
          <w:iCs/>
          <w:color w:val="auto"/>
          <w:sz w:val="24"/>
          <w:szCs w:val="24"/>
        </w:rPr>
        <w:t xml:space="preserve"> родному </w:t>
      </w:r>
      <w:proofErr w:type="spellStart"/>
      <w:r w:rsidRPr="008E2E88">
        <w:rPr>
          <w:rFonts w:ascii="Times New Roman" w:hAnsi="Times New Roman"/>
          <w:iCs/>
          <w:color w:val="auto"/>
          <w:sz w:val="24"/>
          <w:szCs w:val="24"/>
        </w:rPr>
        <w:t>языкуи</w:t>
      </w:r>
      <w:proofErr w:type="spellEnd"/>
      <w:r w:rsidRPr="008E2E88">
        <w:rPr>
          <w:rFonts w:ascii="Times New Roman" w:hAnsi="Times New Roman"/>
          <w:iCs/>
          <w:color w:val="auto"/>
          <w:sz w:val="24"/>
          <w:szCs w:val="24"/>
        </w:rPr>
        <w:t xml:space="preserve"> математике</w:t>
      </w:r>
      <w:r w:rsidRPr="008E2E88">
        <w:rPr>
          <w:rFonts w:ascii="Times New Roman" w:hAnsi="Times New Roman"/>
          <w:color w:val="auto"/>
          <w:sz w:val="24"/>
          <w:szCs w:val="24"/>
        </w:rPr>
        <w:t xml:space="preserve"> и овладение следующими </w:t>
      </w:r>
      <w:proofErr w:type="spellStart"/>
      <w:r w:rsidRPr="008E2E88">
        <w:rPr>
          <w:rFonts w:ascii="Times New Roman" w:hAnsi="Times New Roman"/>
          <w:color w:val="auto"/>
          <w:sz w:val="24"/>
          <w:szCs w:val="24"/>
        </w:rPr>
        <w:t>метапредметными</w:t>
      </w:r>
      <w:proofErr w:type="spellEnd"/>
      <w:r w:rsidRPr="008E2E88">
        <w:rPr>
          <w:rFonts w:ascii="Times New Roman" w:hAnsi="Times New Roman"/>
          <w:color w:val="auto"/>
          <w:sz w:val="24"/>
          <w:szCs w:val="24"/>
        </w:rPr>
        <w:t xml:space="preserve"> действиями:</w:t>
      </w:r>
    </w:p>
    <w:p w:rsidR="008E2E88" w:rsidRPr="008E2E88" w:rsidRDefault="008E2E88" w:rsidP="008E2E88">
      <w:pPr>
        <w:pStyle w:val="21"/>
        <w:rPr>
          <w:sz w:val="24"/>
        </w:rPr>
      </w:pPr>
      <w:r w:rsidRPr="008E2E88">
        <w:rPr>
          <w:sz w:val="24"/>
        </w:rPr>
        <w:t>речевыми, среди которых следует выделить навыки осознанного чтения и работы с информацией;</w:t>
      </w:r>
    </w:p>
    <w:p w:rsidR="008E2E88" w:rsidRPr="008E2E88" w:rsidRDefault="008E2E88" w:rsidP="008E2E88">
      <w:pPr>
        <w:pStyle w:val="21"/>
        <w:rPr>
          <w:sz w:val="24"/>
        </w:rPr>
      </w:pPr>
      <w:r w:rsidRPr="008E2E88">
        <w:rPr>
          <w:spacing w:val="2"/>
          <w:sz w:val="24"/>
        </w:rPr>
        <w:t>коммуникативными, необходимыми для учебного со</w:t>
      </w:r>
      <w:r w:rsidRPr="008E2E88">
        <w:rPr>
          <w:sz w:val="24"/>
        </w:rPr>
        <w:t>трудничества с учителем и сверстниками.</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lastRenderedPageBreak/>
        <w:t>Итоговая оценка выпускника формируется на основе на</w:t>
      </w:r>
      <w:r w:rsidRPr="008E2E88">
        <w:rPr>
          <w:rFonts w:ascii="Times New Roman" w:hAnsi="Times New Roman"/>
          <w:color w:val="auto"/>
          <w:spacing w:val="2"/>
          <w:sz w:val="24"/>
          <w:szCs w:val="24"/>
        </w:rPr>
        <w:t>копленной оценки, зафиксированной в портфеле достиже</w:t>
      </w:r>
      <w:r w:rsidRPr="008E2E88">
        <w:rPr>
          <w:rFonts w:ascii="Times New Roman" w:hAnsi="Times New Roman"/>
          <w:color w:val="auto"/>
          <w:sz w:val="24"/>
          <w:szCs w:val="24"/>
        </w:rPr>
        <w:t xml:space="preserve">ний, по всем учебным предметам и оценок за выполнение, </w:t>
      </w:r>
      <w:r w:rsidRPr="008E2E88">
        <w:rPr>
          <w:rFonts w:ascii="Times New Roman" w:hAnsi="Times New Roman"/>
          <w:color w:val="auto"/>
          <w:spacing w:val="2"/>
          <w:sz w:val="24"/>
          <w:szCs w:val="24"/>
        </w:rPr>
        <w:t xml:space="preserve">как минимум, трёх (четырёх) итоговых работ (по русскому </w:t>
      </w:r>
      <w:r w:rsidRPr="008E2E88">
        <w:rPr>
          <w:rFonts w:ascii="Times New Roman" w:hAnsi="Times New Roman"/>
          <w:color w:val="auto"/>
          <w:sz w:val="24"/>
          <w:szCs w:val="24"/>
        </w:rPr>
        <w:t xml:space="preserve">языку, родному языку, математике и комплексной работы на </w:t>
      </w:r>
      <w:proofErr w:type="spellStart"/>
      <w:r w:rsidRPr="008E2E88">
        <w:rPr>
          <w:rFonts w:ascii="Times New Roman" w:hAnsi="Times New Roman"/>
          <w:color w:val="auto"/>
          <w:sz w:val="24"/>
          <w:szCs w:val="24"/>
        </w:rPr>
        <w:t>межпредметной</w:t>
      </w:r>
      <w:proofErr w:type="spellEnd"/>
      <w:r w:rsidRPr="008E2E88">
        <w:rPr>
          <w:rFonts w:ascii="Times New Roman" w:hAnsi="Times New Roman"/>
          <w:color w:val="auto"/>
          <w:sz w:val="24"/>
          <w:szCs w:val="24"/>
        </w:rPr>
        <w:t xml:space="preserve"> основе).</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E2E88">
        <w:rPr>
          <w:rFonts w:ascii="Times New Roman" w:hAnsi="Times New Roman"/>
          <w:color w:val="auto"/>
          <w:spacing w:val="2"/>
          <w:sz w:val="24"/>
          <w:szCs w:val="24"/>
        </w:rPr>
        <w:t xml:space="preserve">мику образовательных достижений обучающихся за период </w:t>
      </w:r>
      <w:r w:rsidRPr="008E2E88">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Pr>
          <w:rFonts w:ascii="Times New Roman" w:hAnsi="Times New Roman"/>
          <w:color w:val="auto"/>
          <w:sz w:val="24"/>
          <w:szCs w:val="24"/>
        </w:rPr>
        <w:t xml:space="preserve"> </w:t>
      </w:r>
      <w:r w:rsidRPr="008E2E88">
        <w:rPr>
          <w:rFonts w:ascii="Times New Roman" w:hAnsi="Times New Roman"/>
          <w:color w:val="auto"/>
          <w:sz w:val="24"/>
          <w:szCs w:val="24"/>
        </w:rPr>
        <w:t xml:space="preserve">а также уровень овладения </w:t>
      </w:r>
      <w:proofErr w:type="spellStart"/>
      <w:r w:rsidRPr="008E2E88">
        <w:rPr>
          <w:rFonts w:ascii="Times New Roman" w:hAnsi="Times New Roman"/>
          <w:color w:val="auto"/>
          <w:sz w:val="24"/>
          <w:szCs w:val="24"/>
        </w:rPr>
        <w:t>метапредметными</w:t>
      </w:r>
      <w:proofErr w:type="spellEnd"/>
      <w:r w:rsidRPr="008E2E88">
        <w:rPr>
          <w:rFonts w:ascii="Times New Roman" w:hAnsi="Times New Roman"/>
          <w:color w:val="auto"/>
          <w:sz w:val="24"/>
          <w:szCs w:val="24"/>
        </w:rPr>
        <w:t xml:space="preserve"> действиями.</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pacing w:val="2"/>
          <w:sz w:val="24"/>
          <w:szCs w:val="24"/>
        </w:rPr>
        <w:t xml:space="preserve">На основании этих оценок по каждому предмету и по </w:t>
      </w:r>
      <w:r w:rsidRPr="008E2E88">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1)</w:t>
      </w:r>
      <w:r w:rsidRPr="008E2E88">
        <w:rPr>
          <w:rFonts w:ascii="Times New Roman" w:hAnsi="Times New Roman"/>
          <w:color w:val="auto"/>
          <w:sz w:val="24"/>
          <w:szCs w:val="24"/>
        </w:rPr>
        <w:t> </w:t>
      </w:r>
      <w:r w:rsidRPr="008E2E88">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Pr>
          <w:rFonts w:ascii="Times New Roman" w:hAnsi="Times New Roman"/>
          <w:color w:val="auto"/>
          <w:sz w:val="24"/>
          <w:szCs w:val="24"/>
        </w:rPr>
        <w:t>-</w:t>
      </w:r>
      <w:r w:rsidRPr="008E2E88">
        <w:rPr>
          <w:rFonts w:ascii="Times New Roman" w:hAnsi="Times New Roman"/>
          <w:color w:val="auto"/>
          <w:sz w:val="24"/>
          <w:szCs w:val="24"/>
        </w:rPr>
        <w:softHyphen/>
        <w:t xml:space="preserve">познавательных и </w:t>
      </w:r>
      <w:proofErr w:type="spellStart"/>
      <w:r w:rsidRPr="008E2E88">
        <w:rPr>
          <w:rFonts w:ascii="Times New Roman" w:hAnsi="Times New Roman"/>
          <w:color w:val="auto"/>
          <w:sz w:val="24"/>
          <w:szCs w:val="24"/>
        </w:rPr>
        <w:t>учебно</w:t>
      </w:r>
      <w:r w:rsidRPr="008E2E88">
        <w:rPr>
          <w:rFonts w:ascii="Times New Roman" w:hAnsi="Times New Roman"/>
          <w:color w:val="auto"/>
          <w:sz w:val="24"/>
          <w:szCs w:val="24"/>
        </w:rPr>
        <w:softHyphen/>
        <w:t>практических</w:t>
      </w:r>
      <w:proofErr w:type="spellEnd"/>
      <w:r w:rsidRPr="008E2E88">
        <w:rPr>
          <w:rFonts w:ascii="Times New Roman" w:hAnsi="Times New Roman"/>
          <w:color w:val="auto"/>
          <w:sz w:val="24"/>
          <w:szCs w:val="24"/>
        </w:rPr>
        <w:t xml:space="preserve"> задач средствами данного предмета.</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E2E88">
        <w:rPr>
          <w:rFonts w:ascii="Times New Roman" w:hAnsi="Times New Roman"/>
          <w:color w:val="auto"/>
          <w:spacing w:val="2"/>
          <w:sz w:val="24"/>
          <w:szCs w:val="24"/>
        </w:rPr>
        <w:t>как минимум, с оценкой «зачтено» (или «удовлетворитель</w:t>
      </w:r>
      <w:r w:rsidRPr="008E2E88">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pacing w:val="4"/>
          <w:sz w:val="24"/>
          <w:szCs w:val="24"/>
        </w:rPr>
        <w:t>2)</w:t>
      </w:r>
      <w:r w:rsidRPr="008E2E88">
        <w:rPr>
          <w:rFonts w:ascii="Times New Roman" w:hAnsi="Times New Roman"/>
          <w:color w:val="auto"/>
          <w:spacing w:val="4"/>
          <w:sz w:val="24"/>
          <w:szCs w:val="24"/>
        </w:rPr>
        <w:t> </w:t>
      </w:r>
      <w:r w:rsidRPr="008E2E88">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8E2E88">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 xml:space="preserve">Такой вывод делается, если в материалах накопительной </w:t>
      </w:r>
      <w:r w:rsidRPr="008E2E88">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E2E88">
        <w:rPr>
          <w:rFonts w:ascii="Times New Roman" w:hAnsi="Times New Roman"/>
          <w:color w:val="auto"/>
          <w:sz w:val="24"/>
          <w:szCs w:val="24"/>
        </w:rPr>
        <w:t xml:space="preserve">мы, причём не менее чем по половине разделов выставлена </w:t>
      </w:r>
      <w:r w:rsidRPr="008E2E88">
        <w:rPr>
          <w:rFonts w:ascii="Times New Roman" w:hAnsi="Times New Roman"/>
          <w:color w:val="auto"/>
          <w:spacing w:val="2"/>
          <w:sz w:val="24"/>
          <w:szCs w:val="24"/>
        </w:rPr>
        <w:t xml:space="preserve">оценка «хорошо» или «отлично», а результаты выполнения </w:t>
      </w:r>
      <w:r w:rsidRPr="008E2E88">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pacing w:val="2"/>
          <w:sz w:val="24"/>
          <w:szCs w:val="24"/>
        </w:rPr>
        <w:t>3)</w:t>
      </w:r>
      <w:r w:rsidRPr="008E2E88">
        <w:rPr>
          <w:rFonts w:ascii="Times New Roman" w:hAnsi="Times New Roman"/>
          <w:color w:val="auto"/>
          <w:spacing w:val="2"/>
          <w:sz w:val="24"/>
          <w:szCs w:val="24"/>
        </w:rPr>
        <w:t> </w:t>
      </w:r>
      <w:r w:rsidRPr="008E2E88">
        <w:rPr>
          <w:rFonts w:ascii="Times New Roman" w:hAnsi="Times New Roman"/>
          <w:color w:val="auto"/>
          <w:spacing w:val="2"/>
          <w:sz w:val="24"/>
          <w:szCs w:val="24"/>
        </w:rPr>
        <w:t xml:space="preserve">Выпускник не овладел опорной системой знаний и </w:t>
      </w:r>
      <w:r w:rsidRPr="008E2E88">
        <w:rPr>
          <w:rFonts w:ascii="Times New Roman" w:hAnsi="Times New Roman"/>
          <w:color w:val="auto"/>
          <w:sz w:val="24"/>
          <w:szCs w:val="24"/>
        </w:rPr>
        <w:t>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8E2E88">
        <w:rPr>
          <w:rFonts w:ascii="Times New Roman" w:hAnsi="Times New Roman"/>
          <w:color w:val="auto"/>
          <w:sz w:val="24"/>
          <w:szCs w:val="24"/>
        </w:rPr>
        <w:t>уровне образования.</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E2E88">
        <w:rPr>
          <w:rFonts w:ascii="Times New Roman" w:hAnsi="Times New Roman"/>
          <w:color w:val="auto"/>
          <w:spacing w:val="-2"/>
          <w:sz w:val="24"/>
          <w:szCs w:val="24"/>
        </w:rPr>
        <w:t xml:space="preserve">результатов по </w:t>
      </w:r>
      <w:r w:rsidRPr="008E2E88">
        <w:rPr>
          <w:rFonts w:ascii="Times New Roman" w:hAnsi="Times New Roman"/>
          <w:b/>
          <w:color w:val="auto"/>
          <w:spacing w:val="-2"/>
          <w:sz w:val="24"/>
          <w:szCs w:val="24"/>
        </w:rPr>
        <w:t>всем</w:t>
      </w:r>
      <w:r w:rsidRPr="008E2E88">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E2E88">
        <w:rPr>
          <w:rFonts w:ascii="Times New Roman" w:hAnsi="Times New Roman"/>
          <w:color w:val="auto"/>
          <w:sz w:val="24"/>
          <w:szCs w:val="24"/>
        </w:rPr>
        <w:t>вильном выполнении менее 50% заданий базового уровня.</w:t>
      </w:r>
    </w:p>
    <w:p w:rsidR="008E2E88" w:rsidRPr="008E2E88" w:rsidRDefault="008E2E88" w:rsidP="008E2E88">
      <w:pPr>
        <w:pStyle w:val="afd"/>
        <w:spacing w:line="360" w:lineRule="auto"/>
        <w:ind w:firstLine="454"/>
        <w:rPr>
          <w:rFonts w:ascii="Times New Roman" w:hAnsi="Times New Roman"/>
          <w:color w:val="auto"/>
          <w:spacing w:val="-2"/>
          <w:sz w:val="24"/>
          <w:szCs w:val="24"/>
        </w:rPr>
      </w:pPr>
      <w:r w:rsidRPr="008E2E88">
        <w:rPr>
          <w:rFonts w:ascii="Times New Roman" w:hAnsi="Times New Roman"/>
          <w:color w:val="auto"/>
          <w:spacing w:val="-4"/>
          <w:sz w:val="24"/>
          <w:szCs w:val="24"/>
        </w:rPr>
        <w:t>Педагогический совет  образовательной организации</w:t>
      </w:r>
      <w:r w:rsidR="00442CB6">
        <w:rPr>
          <w:rFonts w:ascii="Times New Roman" w:hAnsi="Times New Roman"/>
          <w:color w:val="auto"/>
          <w:spacing w:val="-4"/>
          <w:sz w:val="24"/>
          <w:szCs w:val="24"/>
        </w:rPr>
        <w:t xml:space="preserve"> </w:t>
      </w:r>
      <w:r w:rsidRPr="008E2E88">
        <w:rPr>
          <w:rFonts w:ascii="Times New Roman" w:hAnsi="Times New Roman"/>
          <w:color w:val="auto"/>
          <w:spacing w:val="-4"/>
          <w:sz w:val="24"/>
          <w:szCs w:val="24"/>
        </w:rPr>
        <w:t>на осно</w:t>
      </w:r>
      <w:r w:rsidRPr="008E2E88">
        <w:rPr>
          <w:rFonts w:ascii="Times New Roman" w:hAnsi="Times New Roman"/>
          <w:color w:val="auto"/>
          <w:sz w:val="24"/>
          <w:szCs w:val="24"/>
        </w:rPr>
        <w:t>ве выводов, сделанных по каждому обучающемуся, рассма</w:t>
      </w:r>
      <w:r w:rsidRPr="008E2E88">
        <w:rPr>
          <w:rFonts w:ascii="Times New Roman" w:hAnsi="Times New Roman"/>
          <w:color w:val="auto"/>
          <w:spacing w:val="2"/>
          <w:sz w:val="24"/>
          <w:szCs w:val="24"/>
        </w:rPr>
        <w:t xml:space="preserve">тривает вопрос об </w:t>
      </w:r>
      <w:r w:rsidRPr="008E2E88">
        <w:rPr>
          <w:rFonts w:ascii="Times New Roman" w:hAnsi="Times New Roman"/>
          <w:b/>
          <w:bCs/>
          <w:color w:val="auto"/>
          <w:spacing w:val="2"/>
          <w:sz w:val="24"/>
          <w:szCs w:val="24"/>
        </w:rPr>
        <w:t xml:space="preserve">успешном освоении данным обучающимся основной </w:t>
      </w:r>
      <w:r w:rsidRPr="008E2E88">
        <w:rPr>
          <w:rFonts w:ascii="Times New Roman" w:hAnsi="Times New Roman"/>
          <w:b/>
          <w:bCs/>
          <w:color w:val="auto"/>
          <w:spacing w:val="2"/>
          <w:sz w:val="24"/>
          <w:szCs w:val="24"/>
        </w:rPr>
        <w:lastRenderedPageBreak/>
        <w:t xml:space="preserve">образовательной программы начального </w:t>
      </w:r>
      <w:r w:rsidRPr="008E2E88">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8E2E88">
        <w:rPr>
          <w:rFonts w:ascii="Times New Roman" w:hAnsi="Times New Roman"/>
          <w:color w:val="auto"/>
          <w:spacing w:val="-2"/>
          <w:sz w:val="24"/>
          <w:szCs w:val="24"/>
        </w:rPr>
        <w:t>.</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E2E88">
        <w:rPr>
          <w:rFonts w:ascii="Times New Roman" w:hAnsi="Times New Roman"/>
          <w:color w:val="auto"/>
          <w:spacing w:val="2"/>
          <w:sz w:val="24"/>
          <w:szCs w:val="24"/>
        </w:rPr>
        <w:t>планируемых результатов, решение о переводе на следую</w:t>
      </w:r>
      <w:r w:rsidRPr="008E2E88">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E2E88" w:rsidRPr="008E2E88" w:rsidRDefault="008E2E88" w:rsidP="008E2E88">
      <w:pPr>
        <w:pStyle w:val="afd"/>
        <w:spacing w:line="360" w:lineRule="auto"/>
        <w:ind w:firstLine="454"/>
        <w:rPr>
          <w:rFonts w:ascii="Times New Roman" w:hAnsi="Times New Roman"/>
          <w:color w:val="auto"/>
          <w:sz w:val="24"/>
          <w:szCs w:val="24"/>
        </w:rPr>
      </w:pPr>
      <w:r w:rsidRPr="008E2E88">
        <w:rPr>
          <w:rFonts w:ascii="Times New Roman" w:hAnsi="Times New Roman"/>
          <w:color w:val="auto"/>
          <w:sz w:val="24"/>
          <w:szCs w:val="24"/>
        </w:rPr>
        <w:t>Решение</w:t>
      </w:r>
      <w:r w:rsidRPr="008E2E88">
        <w:rPr>
          <w:rFonts w:ascii="Times New Roman" w:hAnsi="Times New Roman"/>
          <w:b/>
          <w:bCs/>
          <w:color w:val="auto"/>
          <w:sz w:val="24"/>
          <w:szCs w:val="24"/>
        </w:rPr>
        <w:t xml:space="preserve"> о переводе</w:t>
      </w:r>
      <w:r w:rsidRPr="008E2E88">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8E2E88">
        <w:rPr>
          <w:rFonts w:ascii="Times New Roman" w:hAnsi="Times New Roman"/>
          <w:b/>
          <w:bCs/>
          <w:color w:val="auto"/>
          <w:sz w:val="24"/>
          <w:szCs w:val="24"/>
        </w:rPr>
        <w:t>характеристики обучающегося</w:t>
      </w:r>
      <w:r w:rsidRPr="008E2E88">
        <w:rPr>
          <w:rFonts w:ascii="Times New Roman" w:hAnsi="Times New Roman"/>
          <w:color w:val="auto"/>
          <w:sz w:val="24"/>
          <w:szCs w:val="24"/>
        </w:rPr>
        <w:t>, в которой:</w:t>
      </w:r>
    </w:p>
    <w:p w:rsidR="008E2E88" w:rsidRPr="008E2E88" w:rsidRDefault="008E2E88" w:rsidP="008E2E88">
      <w:pPr>
        <w:pStyle w:val="21"/>
        <w:rPr>
          <w:sz w:val="24"/>
        </w:rPr>
      </w:pPr>
      <w:r w:rsidRPr="008E2E88">
        <w:rPr>
          <w:sz w:val="24"/>
        </w:rPr>
        <w:t>отмечаются образовательные достижения и положительные качества обучающегося;</w:t>
      </w:r>
    </w:p>
    <w:p w:rsidR="008E2E88" w:rsidRPr="008E2E88" w:rsidRDefault="008E2E88" w:rsidP="008E2E88">
      <w:pPr>
        <w:pStyle w:val="21"/>
        <w:rPr>
          <w:sz w:val="24"/>
        </w:rPr>
      </w:pPr>
      <w:r w:rsidRPr="008E2E88">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E2E88" w:rsidRPr="008E2E88" w:rsidRDefault="008E2E88" w:rsidP="008E2E88">
      <w:pPr>
        <w:pStyle w:val="21"/>
        <w:rPr>
          <w:sz w:val="24"/>
        </w:rPr>
      </w:pPr>
      <w:r w:rsidRPr="008E2E88">
        <w:rPr>
          <w:spacing w:val="-2"/>
          <w:sz w:val="24"/>
        </w:rPr>
        <w:t>даются психолого</w:t>
      </w:r>
      <w:r w:rsidRPr="008E2E88">
        <w:rPr>
          <w:spacing w:val="-2"/>
          <w:sz w:val="24"/>
        </w:rPr>
        <w:noBreakHyphen/>
        <w:t>педагогические рекомендации, призван</w:t>
      </w:r>
      <w:r w:rsidRPr="008E2E88">
        <w:rPr>
          <w:sz w:val="24"/>
        </w:rPr>
        <w:t>ные обеспечить успешную реализацию намеченных задач на следующем уровне обучения.</w:t>
      </w:r>
    </w:p>
    <w:p w:rsidR="008E2E88" w:rsidRDefault="008E2E88" w:rsidP="00D70D9F">
      <w:pPr>
        <w:ind w:firstLine="709"/>
        <w:jc w:val="both"/>
        <w:rPr>
          <w:rFonts w:ascii="Times New Roman" w:hAnsi="Times New Roman"/>
          <w:b/>
          <w:i/>
          <w:sz w:val="24"/>
          <w:szCs w:val="24"/>
        </w:rPr>
      </w:pPr>
    </w:p>
    <w:p w:rsidR="00D70D9F" w:rsidRPr="001A09B5" w:rsidRDefault="00D70D9F" w:rsidP="00D70D9F">
      <w:pPr>
        <w:pStyle w:val="20"/>
        <w:spacing w:before="0"/>
        <w:ind w:firstLine="709"/>
        <w:jc w:val="both"/>
        <w:rPr>
          <w:rFonts w:ascii="Times New Roman" w:hAnsi="Times New Roman"/>
          <w:color w:val="auto"/>
          <w:sz w:val="24"/>
          <w:szCs w:val="24"/>
        </w:rPr>
      </w:pPr>
      <w:r w:rsidRPr="001A09B5">
        <w:rPr>
          <w:rFonts w:ascii="Times New Roman" w:hAnsi="Times New Roman"/>
          <w:i/>
          <w:color w:val="auto"/>
          <w:sz w:val="24"/>
          <w:szCs w:val="24"/>
        </w:rPr>
        <w:t>Формы представления образовательных результатов</w:t>
      </w:r>
      <w:r w:rsidRPr="001A09B5">
        <w:rPr>
          <w:rFonts w:ascii="Times New Roman" w:hAnsi="Times New Roman"/>
          <w:color w:val="auto"/>
          <w:sz w:val="24"/>
          <w:szCs w:val="24"/>
        </w:rPr>
        <w:t>:</w:t>
      </w:r>
    </w:p>
    <w:p w:rsidR="00D70D9F" w:rsidRPr="001A09B5" w:rsidRDefault="00D70D9F" w:rsidP="00B27614">
      <w:pPr>
        <w:numPr>
          <w:ilvl w:val="0"/>
          <w:numId w:val="65"/>
        </w:numPr>
        <w:tabs>
          <w:tab w:val="num" w:pos="851"/>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D70D9F" w:rsidRPr="001A09B5" w:rsidRDefault="00D70D9F" w:rsidP="00B27614">
      <w:pPr>
        <w:numPr>
          <w:ilvl w:val="0"/>
          <w:numId w:val="65"/>
        </w:numPr>
        <w:tabs>
          <w:tab w:val="num" w:pos="851"/>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70D9F" w:rsidRPr="001A09B5" w:rsidRDefault="00D70D9F" w:rsidP="00B27614">
      <w:pPr>
        <w:numPr>
          <w:ilvl w:val="0"/>
          <w:numId w:val="65"/>
        </w:numPr>
        <w:tabs>
          <w:tab w:val="num" w:pos="851"/>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1A09B5">
        <w:rPr>
          <w:rFonts w:ascii="Times New Roman" w:hAnsi="Times New Roman"/>
          <w:sz w:val="24"/>
          <w:szCs w:val="24"/>
        </w:rPr>
        <w:t>обученности</w:t>
      </w:r>
      <w:proofErr w:type="spellEnd"/>
      <w:r w:rsidRPr="001A09B5">
        <w:rPr>
          <w:rFonts w:ascii="Times New Roman" w:hAnsi="Times New Roman"/>
          <w:sz w:val="24"/>
          <w:szCs w:val="24"/>
        </w:rPr>
        <w:t xml:space="preserve"> по предметам;</w:t>
      </w:r>
    </w:p>
    <w:p w:rsidR="00D70D9F" w:rsidRPr="001A09B5" w:rsidRDefault="008E2E88" w:rsidP="00B27614">
      <w:pPr>
        <w:numPr>
          <w:ilvl w:val="0"/>
          <w:numId w:val="65"/>
        </w:numPr>
        <w:tabs>
          <w:tab w:val="num" w:pos="851"/>
        </w:tabs>
        <w:spacing w:after="0" w:line="240" w:lineRule="auto"/>
        <w:ind w:left="0" w:firstLine="709"/>
        <w:jc w:val="both"/>
        <w:rPr>
          <w:rFonts w:ascii="Times New Roman" w:hAnsi="Times New Roman"/>
          <w:sz w:val="24"/>
          <w:szCs w:val="24"/>
        </w:rPr>
      </w:pPr>
      <w:r>
        <w:rPr>
          <w:rFonts w:ascii="Times New Roman" w:hAnsi="Times New Roman"/>
          <w:sz w:val="24"/>
          <w:szCs w:val="24"/>
        </w:rPr>
        <w:t>портфель достижений</w:t>
      </w:r>
      <w:r w:rsidR="00D70D9F" w:rsidRPr="001A09B5">
        <w:rPr>
          <w:rFonts w:ascii="Times New Roman" w:hAnsi="Times New Roman"/>
          <w:sz w:val="24"/>
          <w:szCs w:val="24"/>
        </w:rPr>
        <w:t xml:space="preserve">;  </w:t>
      </w:r>
    </w:p>
    <w:p w:rsidR="00154CE9" w:rsidRDefault="00154CE9" w:rsidP="00154CE9">
      <w:pPr>
        <w:jc w:val="both"/>
        <w:rPr>
          <w:rFonts w:ascii="Times New Roman" w:hAnsi="Times New Roman"/>
          <w:sz w:val="24"/>
          <w:szCs w:val="24"/>
        </w:rPr>
      </w:pPr>
    </w:p>
    <w:p w:rsidR="00D70D9F" w:rsidRPr="001A09B5" w:rsidRDefault="00D70D9F" w:rsidP="00154CE9">
      <w:pPr>
        <w:jc w:val="both"/>
        <w:rPr>
          <w:rFonts w:ascii="Times New Roman" w:hAnsi="Times New Roman"/>
          <w:sz w:val="24"/>
          <w:szCs w:val="24"/>
        </w:rPr>
      </w:pPr>
      <w:r w:rsidRPr="001A09B5">
        <w:rPr>
          <w:rFonts w:ascii="Times New Roman" w:hAnsi="Times New Roman"/>
          <w:b/>
          <w:i/>
          <w:sz w:val="24"/>
          <w:szCs w:val="24"/>
        </w:rPr>
        <w:t>Критериями оценивания</w:t>
      </w:r>
      <w:r w:rsidRPr="001A09B5">
        <w:rPr>
          <w:rFonts w:ascii="Times New Roman" w:hAnsi="Times New Roman"/>
          <w:sz w:val="24"/>
          <w:szCs w:val="24"/>
        </w:rPr>
        <w:t xml:space="preserve"> являются: </w:t>
      </w:r>
    </w:p>
    <w:p w:rsidR="00D70D9F" w:rsidRPr="001A09B5" w:rsidRDefault="00D70D9F" w:rsidP="00B27614">
      <w:pPr>
        <w:numPr>
          <w:ilvl w:val="0"/>
          <w:numId w:val="66"/>
        </w:numPr>
        <w:tabs>
          <w:tab w:val="clear" w:pos="1080"/>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соответствие достигнутых предметных, </w:t>
      </w:r>
      <w:proofErr w:type="spellStart"/>
      <w:r w:rsidRPr="001A09B5">
        <w:rPr>
          <w:rFonts w:ascii="Times New Roman" w:hAnsi="Times New Roman"/>
          <w:sz w:val="24"/>
          <w:szCs w:val="24"/>
        </w:rPr>
        <w:t>метапредметных</w:t>
      </w:r>
      <w:proofErr w:type="spellEnd"/>
      <w:r w:rsidRPr="001A09B5">
        <w:rPr>
          <w:rFonts w:ascii="Times New Roman" w:hAnsi="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D70D9F" w:rsidRPr="001A09B5" w:rsidRDefault="00D70D9F" w:rsidP="00B27614">
      <w:pPr>
        <w:numPr>
          <w:ilvl w:val="0"/>
          <w:numId w:val="66"/>
        </w:numPr>
        <w:tabs>
          <w:tab w:val="clear" w:pos="1080"/>
          <w:tab w:val="left" w:pos="720"/>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динамика результатов предметной </w:t>
      </w:r>
      <w:proofErr w:type="spellStart"/>
      <w:r w:rsidRPr="001A09B5">
        <w:rPr>
          <w:rFonts w:ascii="Times New Roman" w:hAnsi="Times New Roman"/>
          <w:sz w:val="24"/>
          <w:szCs w:val="24"/>
        </w:rPr>
        <w:t>обученности</w:t>
      </w:r>
      <w:proofErr w:type="spellEnd"/>
      <w:r w:rsidRPr="001A09B5">
        <w:rPr>
          <w:rFonts w:ascii="Times New Roman" w:hAnsi="Times New Roman"/>
          <w:sz w:val="24"/>
          <w:szCs w:val="24"/>
        </w:rPr>
        <w:t>, формирования УУД.</w:t>
      </w:r>
    </w:p>
    <w:p w:rsidR="00D70D9F" w:rsidRPr="001A09B5" w:rsidRDefault="00D70D9F" w:rsidP="00D70D9F">
      <w:pPr>
        <w:tabs>
          <w:tab w:val="left" w:pos="0"/>
        </w:tabs>
        <w:ind w:firstLine="709"/>
        <w:jc w:val="both"/>
        <w:rPr>
          <w:rFonts w:ascii="Times New Roman" w:hAnsi="Times New Roman"/>
          <w:b/>
          <w:sz w:val="24"/>
          <w:szCs w:val="24"/>
        </w:rPr>
      </w:pPr>
      <w:r w:rsidRPr="001A09B5">
        <w:rPr>
          <w:rFonts w:ascii="Times New Roman" w:hAnsi="Times New Roman"/>
          <w:sz w:val="24"/>
          <w:szCs w:val="24"/>
        </w:rPr>
        <w:tab/>
      </w:r>
      <w:r w:rsidRPr="001A09B5">
        <w:rPr>
          <w:rFonts w:ascii="Times New Roman" w:hAnsi="Times New Roman"/>
          <w:b/>
          <w:i/>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1A09B5">
        <w:rPr>
          <w:rFonts w:ascii="Times New Roman" w:hAnsi="Times New Roman"/>
          <w:sz w:val="24"/>
          <w:szCs w:val="24"/>
        </w:rPr>
        <w:t>.</w:t>
      </w:r>
    </w:p>
    <w:p w:rsidR="00D70D9F" w:rsidRPr="001A09B5" w:rsidRDefault="00D70D9F" w:rsidP="00D70D9F">
      <w:pPr>
        <w:ind w:firstLine="709"/>
        <w:jc w:val="both"/>
        <w:rPr>
          <w:rFonts w:ascii="Times New Roman" w:hAnsi="Times New Roman"/>
          <w:b/>
          <w:sz w:val="24"/>
          <w:szCs w:val="24"/>
        </w:rPr>
      </w:pPr>
    </w:p>
    <w:p w:rsidR="00D70D9F" w:rsidRPr="001A09B5" w:rsidRDefault="00D70D9F" w:rsidP="00D70D9F">
      <w:pPr>
        <w:jc w:val="both"/>
        <w:rPr>
          <w:rFonts w:ascii="Times New Roman" w:hAnsi="Times New Roman"/>
          <w:b/>
          <w:sz w:val="24"/>
          <w:szCs w:val="24"/>
        </w:rPr>
      </w:pPr>
    </w:p>
    <w:p w:rsidR="00501E79" w:rsidRDefault="00501E79" w:rsidP="00D70D9F">
      <w:pPr>
        <w:ind w:firstLine="709"/>
        <w:jc w:val="center"/>
        <w:rPr>
          <w:rFonts w:ascii="Times New Roman" w:hAnsi="Times New Roman"/>
          <w:b/>
          <w:sz w:val="32"/>
          <w:szCs w:val="32"/>
        </w:rPr>
      </w:pPr>
    </w:p>
    <w:p w:rsidR="00501E79" w:rsidRDefault="00501E79" w:rsidP="00D70D9F">
      <w:pPr>
        <w:ind w:firstLine="709"/>
        <w:jc w:val="center"/>
        <w:rPr>
          <w:rFonts w:ascii="Times New Roman" w:hAnsi="Times New Roman"/>
          <w:b/>
          <w:sz w:val="32"/>
          <w:szCs w:val="32"/>
        </w:rPr>
      </w:pPr>
    </w:p>
    <w:p w:rsidR="00D70D9F" w:rsidRPr="00164EE9" w:rsidRDefault="00D70D9F" w:rsidP="00D70D9F">
      <w:pPr>
        <w:ind w:firstLine="709"/>
        <w:jc w:val="center"/>
        <w:rPr>
          <w:rFonts w:ascii="Times New Roman" w:hAnsi="Times New Roman"/>
          <w:b/>
          <w:sz w:val="32"/>
          <w:szCs w:val="32"/>
        </w:rPr>
      </w:pPr>
      <w:r w:rsidRPr="00164EE9">
        <w:rPr>
          <w:rFonts w:ascii="Times New Roman" w:hAnsi="Times New Roman"/>
          <w:b/>
          <w:sz w:val="32"/>
          <w:szCs w:val="32"/>
        </w:rPr>
        <w:lastRenderedPageBreak/>
        <w:t xml:space="preserve"> 2. Содержательный</w:t>
      </w:r>
      <w:r w:rsidR="00FB4DC9">
        <w:rPr>
          <w:rFonts w:ascii="Times New Roman" w:hAnsi="Times New Roman"/>
          <w:b/>
          <w:sz w:val="32"/>
          <w:szCs w:val="32"/>
        </w:rPr>
        <w:t xml:space="preserve"> раздел</w:t>
      </w:r>
    </w:p>
    <w:p w:rsidR="00D70D9F" w:rsidRPr="001A09B5" w:rsidRDefault="00D70D9F" w:rsidP="00D70D9F">
      <w:pPr>
        <w:ind w:firstLine="709"/>
        <w:jc w:val="both"/>
        <w:rPr>
          <w:rFonts w:ascii="Times New Roman" w:hAnsi="Times New Roman"/>
          <w:b/>
          <w:sz w:val="24"/>
          <w:szCs w:val="24"/>
        </w:rPr>
      </w:pPr>
    </w:p>
    <w:p w:rsidR="00D70D9F" w:rsidRPr="001A09B5" w:rsidRDefault="00D70D9F" w:rsidP="00D70D9F">
      <w:pPr>
        <w:pStyle w:val="10"/>
        <w:spacing w:before="0" w:after="0"/>
        <w:ind w:firstLine="709"/>
        <w:rPr>
          <w:rFonts w:ascii="Times New Roman" w:hAnsi="Times New Roman"/>
        </w:rPr>
      </w:pPr>
      <w:bookmarkStart w:id="34" w:name="_Toc278411486"/>
      <w:r w:rsidRPr="001A09B5">
        <w:rPr>
          <w:rFonts w:ascii="Times New Roman" w:hAnsi="Times New Roman"/>
        </w:rPr>
        <w:t>2.1. ПРОГРАММА ФОРМИРОВАНИЯ УНИВЕРСАЛЬНЫХ УЧЕБНЫХ ДЕЙСТВИЙ</w:t>
      </w:r>
      <w:bookmarkStart w:id="35" w:name="_Toc278411487"/>
      <w:bookmarkEnd w:id="34"/>
      <w:r w:rsidRPr="001A09B5">
        <w:rPr>
          <w:rFonts w:ascii="Times New Roman" w:hAnsi="Times New Roman"/>
        </w:rPr>
        <w:t xml:space="preserve"> У ОБУЧАЮЩИХСЯ НА СТУПЕНИ  НАЧАЛЬНОГО ОБЩЕГО ОБРАЗОВАНИЯ</w:t>
      </w:r>
      <w:bookmarkEnd w:id="35"/>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Cs/>
          <w:sz w:val="24"/>
          <w:szCs w:val="24"/>
        </w:rPr>
        <w:t xml:space="preserve">Цель программы:  обеспечить  </w:t>
      </w:r>
      <w:r w:rsidRPr="001A09B5">
        <w:rPr>
          <w:rFonts w:ascii="Times New Roman" w:hAnsi="Times New Roman"/>
          <w:sz w:val="24"/>
          <w:szCs w:val="24"/>
        </w:rPr>
        <w:t xml:space="preserve">регулирование  различных аспектов освоения </w:t>
      </w:r>
      <w:proofErr w:type="spellStart"/>
      <w:r w:rsidRPr="001A09B5">
        <w:rPr>
          <w:rFonts w:ascii="Times New Roman" w:hAnsi="Times New Roman"/>
          <w:sz w:val="24"/>
          <w:szCs w:val="24"/>
        </w:rPr>
        <w:t>метапредметных</w:t>
      </w:r>
      <w:proofErr w:type="spellEnd"/>
      <w:r w:rsidRPr="001A09B5">
        <w:rPr>
          <w:rFonts w:ascii="Times New Roman" w:hAnsi="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D70D9F" w:rsidRPr="001A09B5" w:rsidRDefault="00D70D9F" w:rsidP="00D70D9F">
      <w:pPr>
        <w:ind w:firstLine="709"/>
        <w:jc w:val="both"/>
        <w:rPr>
          <w:rFonts w:ascii="Times New Roman" w:hAnsi="Times New Roman"/>
          <w:color w:val="000000"/>
          <w:sz w:val="24"/>
          <w:szCs w:val="24"/>
        </w:rPr>
      </w:pPr>
      <w:r w:rsidRPr="001A09B5">
        <w:rPr>
          <w:rFonts w:ascii="Times New Roman" w:hAnsi="Times New Roman"/>
          <w:color w:val="000000"/>
          <w:sz w:val="24"/>
          <w:szCs w:val="24"/>
        </w:rPr>
        <w:t xml:space="preserve">Задачи программы: </w:t>
      </w:r>
    </w:p>
    <w:p w:rsidR="00D70D9F" w:rsidRPr="001A09B5" w:rsidRDefault="00D70D9F" w:rsidP="00B27614">
      <w:pPr>
        <w:widowControl w:val="0"/>
        <w:numPr>
          <w:ilvl w:val="0"/>
          <w:numId w:val="58"/>
        </w:numPr>
        <w:tabs>
          <w:tab w:val="clear" w:pos="1429"/>
          <w:tab w:val="num" w:pos="851"/>
        </w:tabs>
        <w:suppressAutoHyphens/>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установить ценностные ориентиры начального образования;</w:t>
      </w:r>
    </w:p>
    <w:p w:rsidR="00D70D9F" w:rsidRPr="001A09B5" w:rsidRDefault="00D70D9F" w:rsidP="00B27614">
      <w:pPr>
        <w:widowControl w:val="0"/>
        <w:numPr>
          <w:ilvl w:val="0"/>
          <w:numId w:val="58"/>
        </w:numPr>
        <w:tabs>
          <w:tab w:val="clear" w:pos="1429"/>
          <w:tab w:val="num" w:pos="851"/>
        </w:tabs>
        <w:suppressAutoHyphens/>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определить состав и характеристику универсальных учебных действий;</w:t>
      </w:r>
    </w:p>
    <w:p w:rsidR="00D70D9F" w:rsidRPr="001A09B5" w:rsidRDefault="00D70D9F" w:rsidP="00B27614">
      <w:pPr>
        <w:widowControl w:val="0"/>
        <w:numPr>
          <w:ilvl w:val="0"/>
          <w:numId w:val="58"/>
        </w:numPr>
        <w:tabs>
          <w:tab w:val="clear" w:pos="1429"/>
          <w:tab w:val="num" w:pos="851"/>
        </w:tabs>
        <w:suppressAutoHyphens/>
        <w:spacing w:after="0" w:line="240" w:lineRule="auto"/>
        <w:ind w:left="0" w:firstLine="709"/>
        <w:jc w:val="both"/>
        <w:rPr>
          <w:rFonts w:ascii="Times New Roman" w:hAnsi="Times New Roman"/>
          <w:sz w:val="24"/>
          <w:szCs w:val="24"/>
        </w:rPr>
      </w:pPr>
      <w:r w:rsidRPr="001A09B5">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Программа  </w:t>
      </w:r>
      <w:r w:rsidRPr="001A09B5">
        <w:rPr>
          <w:rFonts w:ascii="Times New Roman" w:hAnsi="Times New Roman"/>
          <w:bCs/>
          <w:sz w:val="24"/>
          <w:szCs w:val="24"/>
        </w:rPr>
        <w:t>формирования универсальных учебных действий</w:t>
      </w:r>
      <w:r w:rsidRPr="001A09B5">
        <w:rPr>
          <w:rFonts w:ascii="Times New Roman" w:hAnsi="Times New Roman"/>
          <w:sz w:val="24"/>
          <w:szCs w:val="24"/>
        </w:rPr>
        <w:t xml:space="preserve"> содержит:</w:t>
      </w:r>
    </w:p>
    <w:p w:rsidR="00D70D9F" w:rsidRPr="001A09B5" w:rsidRDefault="00D70D9F" w:rsidP="00B27614">
      <w:pPr>
        <w:numPr>
          <w:ilvl w:val="0"/>
          <w:numId w:val="5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Описание ценностных ориентиров на каждой ступени образования; </w:t>
      </w:r>
    </w:p>
    <w:p w:rsidR="00D70D9F" w:rsidRPr="001A09B5" w:rsidRDefault="00D70D9F" w:rsidP="00B27614">
      <w:pPr>
        <w:numPr>
          <w:ilvl w:val="0"/>
          <w:numId w:val="5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D70D9F" w:rsidRPr="001A09B5" w:rsidRDefault="00D70D9F" w:rsidP="00B27614">
      <w:pPr>
        <w:numPr>
          <w:ilvl w:val="0"/>
          <w:numId w:val="5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Связь универсальных учебных действий с содержанием учебных предметов в соответствии с УМК «Школа России»; </w:t>
      </w:r>
    </w:p>
    <w:p w:rsidR="00D70D9F" w:rsidRPr="001A09B5" w:rsidRDefault="00D70D9F" w:rsidP="00B27614">
      <w:pPr>
        <w:numPr>
          <w:ilvl w:val="0"/>
          <w:numId w:val="5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D70D9F" w:rsidRPr="001A09B5" w:rsidRDefault="00D70D9F" w:rsidP="00B27614">
      <w:pPr>
        <w:numPr>
          <w:ilvl w:val="0"/>
          <w:numId w:val="5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D70D9F" w:rsidRPr="001A09B5" w:rsidRDefault="00D70D9F" w:rsidP="00B27614">
      <w:pPr>
        <w:numPr>
          <w:ilvl w:val="0"/>
          <w:numId w:val="57"/>
        </w:numPr>
        <w:tabs>
          <w:tab w:val="left" w:pos="993"/>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Планируемые результаты </w:t>
      </w:r>
      <w:proofErr w:type="spellStart"/>
      <w:r w:rsidRPr="001A09B5">
        <w:rPr>
          <w:rFonts w:ascii="Times New Roman" w:hAnsi="Times New Roman"/>
          <w:sz w:val="24"/>
          <w:szCs w:val="24"/>
        </w:rPr>
        <w:t>сформированности</w:t>
      </w:r>
      <w:proofErr w:type="spellEnd"/>
      <w:r w:rsidRPr="001A09B5">
        <w:rPr>
          <w:rFonts w:ascii="Times New Roman" w:hAnsi="Times New Roman"/>
          <w:sz w:val="24"/>
          <w:szCs w:val="24"/>
        </w:rPr>
        <w:t xml:space="preserve"> УУД.</w:t>
      </w:r>
    </w:p>
    <w:p w:rsidR="00D70D9F" w:rsidRPr="001A09B5" w:rsidRDefault="00D70D9F" w:rsidP="00D70D9F">
      <w:pPr>
        <w:ind w:firstLine="709"/>
        <w:jc w:val="both"/>
        <w:rPr>
          <w:rFonts w:ascii="Times New Roman" w:hAnsi="Times New Roman"/>
          <w:color w:val="2B2C30"/>
          <w:sz w:val="24"/>
          <w:szCs w:val="24"/>
        </w:rPr>
      </w:pPr>
      <w:r w:rsidRPr="001A09B5">
        <w:rPr>
          <w:rFonts w:ascii="Times New Roman" w:hAnsi="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D70D9F" w:rsidRPr="001A09B5" w:rsidRDefault="00D70D9F" w:rsidP="00D70D9F">
      <w:pPr>
        <w:ind w:firstLine="709"/>
        <w:jc w:val="both"/>
        <w:rPr>
          <w:rFonts w:ascii="Times New Roman" w:hAnsi="Times New Roman"/>
          <w:b/>
          <w:sz w:val="24"/>
          <w:szCs w:val="24"/>
        </w:rPr>
      </w:pPr>
      <w:r w:rsidRPr="001A09B5">
        <w:rPr>
          <w:rFonts w:ascii="Times New Roman" w:hAnsi="Times New Roman"/>
          <w:sz w:val="24"/>
          <w:szCs w:val="24"/>
        </w:rPr>
        <w:t>Представим разделы программы в соответствии с УМК «Школа России».</w:t>
      </w:r>
      <w:r w:rsidRPr="001A09B5">
        <w:rPr>
          <w:rFonts w:ascii="Times New Roman" w:hAnsi="Times New Roman"/>
          <w:b/>
          <w:sz w:val="24"/>
          <w:szCs w:val="24"/>
        </w:rPr>
        <w:t xml:space="preserve">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ФГОС начального общего образования определяет </w:t>
      </w:r>
      <w:r w:rsidRPr="001A09B5">
        <w:rPr>
          <w:rFonts w:ascii="Times New Roman" w:hAnsi="Times New Roman"/>
          <w:b/>
          <w:sz w:val="24"/>
          <w:szCs w:val="24"/>
        </w:rPr>
        <w:t>ценностные ориентиры содержания образования на ступени начального общего образования</w:t>
      </w:r>
      <w:r w:rsidRPr="001A09B5">
        <w:rPr>
          <w:rFonts w:ascii="Times New Roman" w:hAnsi="Times New Roman"/>
          <w:sz w:val="24"/>
          <w:szCs w:val="24"/>
        </w:rPr>
        <w:t xml:space="preserve">  следующим образом: </w:t>
      </w:r>
    </w:p>
    <w:p w:rsidR="00D70D9F" w:rsidRPr="001A09B5" w:rsidRDefault="00D70D9F" w:rsidP="00D70D9F">
      <w:pPr>
        <w:jc w:val="both"/>
        <w:rPr>
          <w:rFonts w:ascii="Times New Roman" w:hAnsi="Times New Roman"/>
          <w:sz w:val="24"/>
          <w:szCs w:val="24"/>
        </w:rPr>
      </w:pPr>
      <w:r w:rsidRPr="001A09B5">
        <w:rPr>
          <w:rFonts w:ascii="Times New Roman" w:hAnsi="Times New Roman"/>
          <w:sz w:val="24"/>
          <w:szCs w:val="24"/>
        </w:rPr>
        <w:t>1. Формирование основ гражданской идентичности личности, включая</w:t>
      </w:r>
    </w:p>
    <w:p w:rsidR="00D70D9F" w:rsidRPr="001A09B5" w:rsidRDefault="00D70D9F" w:rsidP="00B27614">
      <w:pPr>
        <w:numPr>
          <w:ilvl w:val="0"/>
          <w:numId w:val="85"/>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чувство сопричастности и гордости за свою Родину, народ и историю;</w:t>
      </w:r>
    </w:p>
    <w:p w:rsidR="00D70D9F" w:rsidRPr="001A09B5" w:rsidRDefault="00D70D9F" w:rsidP="00B27614">
      <w:pPr>
        <w:numPr>
          <w:ilvl w:val="0"/>
          <w:numId w:val="85"/>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осознание ответственности человека за благосостояние общества;</w:t>
      </w:r>
    </w:p>
    <w:p w:rsidR="00D70D9F" w:rsidRPr="001A09B5" w:rsidRDefault="00D70D9F" w:rsidP="00B27614">
      <w:pPr>
        <w:numPr>
          <w:ilvl w:val="0"/>
          <w:numId w:val="85"/>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восприятие мира как единого и целостного при разнообразии культур, национальностей, религий;</w:t>
      </w:r>
    </w:p>
    <w:p w:rsidR="00D70D9F" w:rsidRPr="001A09B5" w:rsidRDefault="00D70D9F" w:rsidP="00B27614">
      <w:pPr>
        <w:numPr>
          <w:ilvl w:val="0"/>
          <w:numId w:val="85"/>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 xml:space="preserve">отказ от деления на «своих» и «чужих»; </w:t>
      </w:r>
    </w:p>
    <w:p w:rsidR="00D70D9F" w:rsidRPr="001A09B5" w:rsidRDefault="00D70D9F" w:rsidP="00B27614">
      <w:pPr>
        <w:numPr>
          <w:ilvl w:val="0"/>
          <w:numId w:val="85"/>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уважение истории и культуры каждого народа.</w:t>
      </w:r>
    </w:p>
    <w:p w:rsidR="00D70D9F" w:rsidRPr="001A09B5" w:rsidRDefault="00D70D9F" w:rsidP="00D70D9F">
      <w:pPr>
        <w:jc w:val="both"/>
        <w:rPr>
          <w:rFonts w:ascii="Times New Roman" w:hAnsi="Times New Roman"/>
          <w:sz w:val="24"/>
          <w:szCs w:val="24"/>
        </w:rPr>
      </w:pPr>
      <w:r w:rsidRPr="001A09B5">
        <w:rPr>
          <w:rFonts w:ascii="Times New Roman" w:hAnsi="Times New Roman"/>
          <w:sz w:val="24"/>
          <w:szCs w:val="24"/>
        </w:rPr>
        <w:t>2. Формирование психологических условий развития общения, кооперации сотрудничества.</w:t>
      </w:r>
    </w:p>
    <w:p w:rsidR="00D70D9F" w:rsidRPr="001A09B5" w:rsidRDefault="00D70D9F" w:rsidP="00B27614">
      <w:pPr>
        <w:numPr>
          <w:ilvl w:val="0"/>
          <w:numId w:val="86"/>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 xml:space="preserve">доброжелательность, доверие и  внимание к людям, </w:t>
      </w:r>
    </w:p>
    <w:p w:rsidR="00D70D9F" w:rsidRPr="001A09B5" w:rsidRDefault="00D70D9F" w:rsidP="00B27614">
      <w:pPr>
        <w:numPr>
          <w:ilvl w:val="0"/>
          <w:numId w:val="86"/>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готовность к сотрудничеству и дружбе, оказанию помощи тем, кто в ней нуждается;</w:t>
      </w:r>
    </w:p>
    <w:p w:rsidR="00D70D9F" w:rsidRPr="001A09B5" w:rsidRDefault="00D70D9F" w:rsidP="00B27614">
      <w:pPr>
        <w:numPr>
          <w:ilvl w:val="0"/>
          <w:numId w:val="86"/>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lastRenderedPageBreak/>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70D9F" w:rsidRPr="001A09B5" w:rsidRDefault="00D70D9F" w:rsidP="00D70D9F">
      <w:pPr>
        <w:jc w:val="both"/>
        <w:rPr>
          <w:rFonts w:ascii="Times New Roman" w:hAnsi="Times New Roman"/>
          <w:sz w:val="24"/>
          <w:szCs w:val="24"/>
        </w:rPr>
      </w:pPr>
      <w:r w:rsidRPr="001A09B5">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D70D9F" w:rsidRPr="001A09B5" w:rsidRDefault="00D70D9F" w:rsidP="00B27614">
      <w:pPr>
        <w:numPr>
          <w:ilvl w:val="0"/>
          <w:numId w:val="87"/>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принятие и уважение ценностей семьи и общества, школы и коллектива и стремление следовать им;</w:t>
      </w:r>
    </w:p>
    <w:p w:rsidR="00D70D9F" w:rsidRPr="001A09B5" w:rsidRDefault="00D70D9F" w:rsidP="00B27614">
      <w:pPr>
        <w:numPr>
          <w:ilvl w:val="0"/>
          <w:numId w:val="87"/>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70D9F" w:rsidRPr="001A09B5" w:rsidRDefault="00D70D9F" w:rsidP="00B27614">
      <w:pPr>
        <w:numPr>
          <w:ilvl w:val="0"/>
          <w:numId w:val="87"/>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D70D9F" w:rsidRPr="001A09B5" w:rsidRDefault="00D70D9F" w:rsidP="00D70D9F">
      <w:pPr>
        <w:jc w:val="both"/>
        <w:rPr>
          <w:rFonts w:ascii="Times New Roman" w:hAnsi="Times New Roman"/>
          <w:sz w:val="24"/>
          <w:szCs w:val="24"/>
        </w:rPr>
      </w:pPr>
      <w:r w:rsidRPr="001A09B5">
        <w:rPr>
          <w:rFonts w:ascii="Times New Roman" w:hAnsi="Times New Roman"/>
          <w:sz w:val="24"/>
          <w:szCs w:val="24"/>
        </w:rPr>
        <w:t>4. Развитие умения учиться как первого шага к самообразованию и самовоспитанию:</w:t>
      </w:r>
    </w:p>
    <w:p w:rsidR="00D70D9F" w:rsidRPr="001A09B5" w:rsidRDefault="00D70D9F" w:rsidP="00B27614">
      <w:pPr>
        <w:numPr>
          <w:ilvl w:val="0"/>
          <w:numId w:val="88"/>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D70D9F" w:rsidRPr="001A09B5" w:rsidRDefault="00D70D9F" w:rsidP="00B27614">
      <w:pPr>
        <w:numPr>
          <w:ilvl w:val="0"/>
          <w:numId w:val="88"/>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D70D9F" w:rsidRPr="001A09B5" w:rsidRDefault="00D70D9F" w:rsidP="00D70D9F">
      <w:pPr>
        <w:jc w:val="both"/>
        <w:rPr>
          <w:rFonts w:ascii="Times New Roman" w:hAnsi="Times New Roman"/>
          <w:sz w:val="24"/>
          <w:szCs w:val="24"/>
        </w:rPr>
      </w:pPr>
      <w:r w:rsidRPr="001A09B5">
        <w:rPr>
          <w:rFonts w:ascii="Times New Roman" w:hAnsi="Times New Roman"/>
          <w:sz w:val="24"/>
          <w:szCs w:val="24"/>
        </w:rPr>
        <w:t xml:space="preserve">5. Развитие самостоятельности, инициативы и ответственности личности как условия ее </w:t>
      </w:r>
      <w:proofErr w:type="spellStart"/>
      <w:r w:rsidRPr="001A09B5">
        <w:rPr>
          <w:rFonts w:ascii="Times New Roman" w:hAnsi="Times New Roman"/>
          <w:sz w:val="24"/>
          <w:szCs w:val="24"/>
        </w:rPr>
        <w:t>самоактуализации</w:t>
      </w:r>
      <w:proofErr w:type="spellEnd"/>
      <w:r w:rsidRPr="001A09B5">
        <w:rPr>
          <w:rFonts w:ascii="Times New Roman" w:hAnsi="Times New Roman"/>
          <w:sz w:val="24"/>
          <w:szCs w:val="24"/>
        </w:rPr>
        <w:t>:</w:t>
      </w:r>
    </w:p>
    <w:p w:rsidR="00D70D9F" w:rsidRPr="001A09B5" w:rsidRDefault="00D70D9F" w:rsidP="00B27614">
      <w:pPr>
        <w:numPr>
          <w:ilvl w:val="0"/>
          <w:numId w:val="89"/>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 xml:space="preserve"> формирование самоуважения и эмоционально-положительного отношения к себе;</w:t>
      </w:r>
    </w:p>
    <w:p w:rsidR="00D70D9F" w:rsidRPr="001A09B5" w:rsidRDefault="00D70D9F" w:rsidP="00B27614">
      <w:pPr>
        <w:numPr>
          <w:ilvl w:val="0"/>
          <w:numId w:val="89"/>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готовность открыто выражать и отстаивать свою позицию;</w:t>
      </w:r>
    </w:p>
    <w:p w:rsidR="00D70D9F" w:rsidRPr="001A09B5" w:rsidRDefault="00D70D9F" w:rsidP="00B27614">
      <w:pPr>
        <w:numPr>
          <w:ilvl w:val="0"/>
          <w:numId w:val="89"/>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критичность к своим поступкам и умение адекватно их оценивать;</w:t>
      </w:r>
    </w:p>
    <w:p w:rsidR="00D70D9F" w:rsidRPr="001A09B5" w:rsidRDefault="00D70D9F" w:rsidP="00B27614">
      <w:pPr>
        <w:numPr>
          <w:ilvl w:val="0"/>
          <w:numId w:val="89"/>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готовность к самостоятельным действиям, ответственность за их результаты;</w:t>
      </w:r>
    </w:p>
    <w:p w:rsidR="00D70D9F" w:rsidRPr="001A09B5" w:rsidRDefault="00D70D9F" w:rsidP="00B27614">
      <w:pPr>
        <w:numPr>
          <w:ilvl w:val="0"/>
          <w:numId w:val="89"/>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целеустремленность и настойчивость в достижении целей;</w:t>
      </w:r>
    </w:p>
    <w:p w:rsidR="00D70D9F" w:rsidRPr="001A09B5" w:rsidRDefault="00D70D9F" w:rsidP="00B27614">
      <w:pPr>
        <w:numPr>
          <w:ilvl w:val="0"/>
          <w:numId w:val="89"/>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готовность к преодолению трудностей и жизненного оптимизма;</w:t>
      </w:r>
    </w:p>
    <w:p w:rsidR="00D70D9F" w:rsidRPr="001A09B5" w:rsidRDefault="00D70D9F" w:rsidP="00B27614">
      <w:pPr>
        <w:numPr>
          <w:ilvl w:val="0"/>
          <w:numId w:val="89"/>
        </w:numPr>
        <w:spacing w:after="0" w:line="240" w:lineRule="auto"/>
        <w:ind w:left="0" w:firstLine="0"/>
        <w:jc w:val="both"/>
        <w:rPr>
          <w:rFonts w:ascii="Times New Roman" w:hAnsi="Times New Roman"/>
          <w:sz w:val="24"/>
          <w:szCs w:val="24"/>
        </w:rPr>
      </w:pPr>
      <w:r w:rsidRPr="001A09B5">
        <w:rPr>
          <w:rFonts w:ascii="Times New Roman" w:hAnsi="Times New Roman"/>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D70D9F" w:rsidRPr="001A09B5" w:rsidRDefault="00D70D9F" w:rsidP="00D70D9F">
      <w:pPr>
        <w:tabs>
          <w:tab w:val="left" w:pos="567"/>
        </w:tabs>
        <w:autoSpaceDE w:val="0"/>
        <w:autoSpaceDN w:val="0"/>
        <w:adjustRightInd w:val="0"/>
        <w:ind w:firstLine="709"/>
        <w:jc w:val="both"/>
        <w:rPr>
          <w:rFonts w:ascii="Times New Roman" w:hAnsi="Times New Roman"/>
          <w:bCs/>
          <w:sz w:val="24"/>
          <w:szCs w:val="24"/>
        </w:rPr>
      </w:pPr>
      <w:r w:rsidRPr="001A09B5">
        <w:rPr>
          <w:rFonts w:ascii="Times New Roman" w:hAnsi="Times New Roman"/>
          <w:b/>
          <w:bCs/>
          <w:i/>
          <w:iCs/>
          <w:sz w:val="24"/>
          <w:szCs w:val="24"/>
        </w:rPr>
        <w:tab/>
        <w:t>Личностные универсальные учебные действия</w:t>
      </w:r>
      <w:r w:rsidRPr="001A09B5">
        <w:rPr>
          <w:rFonts w:ascii="Times New Roman" w:hAnsi="Times New Roman"/>
          <w:bCs/>
          <w:i/>
          <w:iCs/>
          <w:sz w:val="24"/>
          <w:szCs w:val="24"/>
        </w:rPr>
        <w:t xml:space="preserve"> </w:t>
      </w:r>
      <w:r w:rsidRPr="001A09B5">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70D9F" w:rsidRPr="001A09B5" w:rsidRDefault="00D70D9F" w:rsidP="00D70D9F">
      <w:pPr>
        <w:tabs>
          <w:tab w:val="left" w:pos="567"/>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ab/>
        <w:t>Применительно к учебной деятельности следует выделить три вида личностных действий:</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личностное, профессиональное, жизненное самоопределение;</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xml:space="preserve">• </w:t>
      </w:r>
      <w:proofErr w:type="spellStart"/>
      <w:r w:rsidRPr="001A09B5">
        <w:rPr>
          <w:rFonts w:ascii="Times New Roman" w:hAnsi="Times New Roman"/>
          <w:bCs/>
          <w:sz w:val="24"/>
          <w:szCs w:val="24"/>
        </w:rPr>
        <w:t>смыслообразование</w:t>
      </w:r>
      <w:proofErr w:type="spellEnd"/>
      <w:r w:rsidRPr="001A09B5">
        <w:rPr>
          <w:rFonts w:ascii="Times New Roman" w:hAnsi="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A09B5">
        <w:rPr>
          <w:rFonts w:ascii="Times New Roman" w:hAnsi="Times New Roman"/>
          <w:bCs/>
          <w:i/>
          <w:iCs/>
          <w:sz w:val="24"/>
          <w:szCs w:val="24"/>
        </w:rPr>
        <w:t xml:space="preserve">какое значение и какой смысл имеет для меня учение? </w:t>
      </w:r>
      <w:r w:rsidRPr="001A09B5">
        <w:rPr>
          <w:rFonts w:ascii="Times New Roman" w:hAnsi="Times New Roman"/>
          <w:bCs/>
          <w:sz w:val="24"/>
          <w:szCs w:val="24"/>
        </w:rPr>
        <w:t xml:space="preserve">— и уметь на него отвечать; </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
          <w:bCs/>
          <w:iCs/>
          <w:sz w:val="24"/>
          <w:szCs w:val="24"/>
        </w:rPr>
        <w:lastRenderedPageBreak/>
        <w:t>Регулятивные универсальные учебные действия</w:t>
      </w:r>
      <w:r w:rsidRPr="001A09B5">
        <w:rPr>
          <w:rFonts w:ascii="Times New Roman" w:hAnsi="Times New Roman"/>
          <w:bCs/>
          <w:i/>
          <w:iCs/>
          <w:sz w:val="24"/>
          <w:szCs w:val="24"/>
        </w:rPr>
        <w:t xml:space="preserve"> </w:t>
      </w:r>
      <w:r w:rsidRPr="001A09B5">
        <w:rPr>
          <w:rFonts w:ascii="Times New Roman" w:hAnsi="Times New Roman"/>
          <w:bCs/>
          <w:sz w:val="24"/>
          <w:szCs w:val="24"/>
        </w:rPr>
        <w:t xml:space="preserve">обеспечивают обучающимся организацию своей учебной деятельности. </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К ним относятся:</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прогнозирование — предвосхищение результата и уровня усвоения знаний, его временны</w:t>
      </w:r>
      <w:r w:rsidR="00154CE9">
        <w:rPr>
          <w:rFonts w:ascii="Times New Roman" w:hAnsi="Times New Roman"/>
          <w:bCs/>
          <w:sz w:val="24"/>
          <w:szCs w:val="24"/>
          <w:lang w:val="en-US"/>
        </w:rPr>
        <w:t>x</w:t>
      </w:r>
      <w:r w:rsidRPr="001A09B5">
        <w:rPr>
          <w:rFonts w:ascii="Times New Roman" w:hAnsi="Times New Roman"/>
          <w:bCs/>
          <w:i/>
          <w:iCs/>
          <w:sz w:val="24"/>
          <w:szCs w:val="24"/>
        </w:rPr>
        <w:t xml:space="preserve"> </w:t>
      </w:r>
      <w:r w:rsidRPr="001A09B5">
        <w:rPr>
          <w:rFonts w:ascii="Times New Roman" w:hAnsi="Times New Roman"/>
          <w:bCs/>
          <w:sz w:val="24"/>
          <w:szCs w:val="24"/>
        </w:rPr>
        <w:t>характеристик;</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xml:space="preserve">• </w:t>
      </w:r>
      <w:proofErr w:type="spellStart"/>
      <w:r w:rsidRPr="001A09B5">
        <w:rPr>
          <w:rFonts w:ascii="Times New Roman" w:hAnsi="Times New Roman"/>
          <w:bCs/>
          <w:sz w:val="24"/>
          <w:szCs w:val="24"/>
        </w:rPr>
        <w:t>саморегуляция</w:t>
      </w:r>
      <w:proofErr w:type="spellEnd"/>
      <w:r w:rsidRPr="001A09B5">
        <w:rPr>
          <w:rFonts w:ascii="Times New Roman" w:hAnsi="Times New Roman"/>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
          <w:bCs/>
          <w:iCs/>
          <w:sz w:val="24"/>
          <w:szCs w:val="24"/>
        </w:rPr>
        <w:t xml:space="preserve">Познавательные универсальные учебные действия </w:t>
      </w:r>
      <w:r w:rsidRPr="001A09B5">
        <w:rPr>
          <w:rFonts w:ascii="Times New Roman" w:hAnsi="Times New Roman"/>
          <w:bCs/>
          <w:sz w:val="24"/>
          <w:szCs w:val="24"/>
        </w:rPr>
        <w:t xml:space="preserve">включают: </w:t>
      </w:r>
      <w:proofErr w:type="spellStart"/>
      <w:r w:rsidRPr="001A09B5">
        <w:rPr>
          <w:rFonts w:ascii="Times New Roman" w:hAnsi="Times New Roman"/>
          <w:bCs/>
          <w:sz w:val="24"/>
          <w:szCs w:val="24"/>
        </w:rPr>
        <w:t>общеучебные</w:t>
      </w:r>
      <w:proofErr w:type="spellEnd"/>
      <w:r w:rsidRPr="001A09B5">
        <w:rPr>
          <w:rFonts w:ascii="Times New Roman" w:hAnsi="Times New Roman"/>
          <w:bCs/>
          <w:sz w:val="24"/>
          <w:szCs w:val="24"/>
        </w:rPr>
        <w:t>, логические учебные действия, а также постановку и решение проблемы.</w:t>
      </w:r>
    </w:p>
    <w:p w:rsidR="00D70D9F" w:rsidRPr="001A09B5" w:rsidRDefault="00D70D9F" w:rsidP="00D70D9F">
      <w:pPr>
        <w:tabs>
          <w:tab w:val="left" w:pos="9180"/>
        </w:tabs>
        <w:autoSpaceDE w:val="0"/>
        <w:autoSpaceDN w:val="0"/>
        <w:adjustRightInd w:val="0"/>
        <w:ind w:firstLine="709"/>
        <w:jc w:val="both"/>
        <w:rPr>
          <w:rFonts w:ascii="Times New Roman" w:hAnsi="Times New Roman"/>
          <w:b/>
          <w:bCs/>
          <w:sz w:val="24"/>
          <w:szCs w:val="24"/>
        </w:rPr>
      </w:pPr>
      <w:proofErr w:type="spellStart"/>
      <w:r w:rsidRPr="001A09B5">
        <w:rPr>
          <w:rFonts w:ascii="Times New Roman" w:hAnsi="Times New Roman"/>
          <w:b/>
          <w:bCs/>
          <w:i/>
          <w:iCs/>
          <w:sz w:val="24"/>
          <w:szCs w:val="24"/>
        </w:rPr>
        <w:t>Общеучебные</w:t>
      </w:r>
      <w:proofErr w:type="spellEnd"/>
      <w:r w:rsidRPr="001A09B5">
        <w:rPr>
          <w:rFonts w:ascii="Times New Roman" w:hAnsi="Times New Roman"/>
          <w:b/>
          <w:bCs/>
          <w:i/>
          <w:iCs/>
          <w:sz w:val="24"/>
          <w:szCs w:val="24"/>
        </w:rPr>
        <w:t xml:space="preserve"> универсальные действия</w:t>
      </w:r>
      <w:r w:rsidRPr="001A09B5">
        <w:rPr>
          <w:rFonts w:ascii="Times New Roman" w:hAnsi="Times New Roman"/>
          <w:b/>
          <w:bCs/>
          <w:sz w:val="24"/>
          <w:szCs w:val="24"/>
        </w:rPr>
        <w:t>:</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самостоятельное выделение и формулирование познавательной цели;</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структурирование знаний;</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осознанное и произвольное построение речевого высказывания в устной и письменной форме;</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выбор наиболее эффективных способов решения задач в</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зависимости от конкретных условий;</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lastRenderedPageBreak/>
        <w:t>определение основной и второстепенной информации; свободная ориентация и восприятие текстов художественного,</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70D9F" w:rsidRPr="001A09B5" w:rsidRDefault="00D70D9F" w:rsidP="00D70D9F">
      <w:pPr>
        <w:tabs>
          <w:tab w:val="left" w:pos="9180"/>
        </w:tabs>
        <w:autoSpaceDE w:val="0"/>
        <w:autoSpaceDN w:val="0"/>
        <w:adjustRightInd w:val="0"/>
        <w:ind w:firstLine="709"/>
        <w:jc w:val="both"/>
        <w:rPr>
          <w:rFonts w:ascii="Times New Roman" w:hAnsi="Times New Roman"/>
          <w:b/>
          <w:bCs/>
          <w:sz w:val="24"/>
          <w:szCs w:val="24"/>
        </w:rPr>
      </w:pPr>
      <w:r w:rsidRPr="001A09B5">
        <w:rPr>
          <w:rFonts w:ascii="Times New Roman" w:hAnsi="Times New Roman"/>
          <w:bCs/>
          <w:sz w:val="24"/>
          <w:szCs w:val="24"/>
        </w:rPr>
        <w:t xml:space="preserve">Особую группу </w:t>
      </w:r>
      <w:proofErr w:type="spellStart"/>
      <w:r w:rsidRPr="001A09B5">
        <w:rPr>
          <w:rFonts w:ascii="Times New Roman" w:hAnsi="Times New Roman"/>
          <w:bCs/>
          <w:sz w:val="24"/>
          <w:szCs w:val="24"/>
        </w:rPr>
        <w:t>общеучебных</w:t>
      </w:r>
      <w:proofErr w:type="spellEnd"/>
      <w:r w:rsidRPr="001A09B5">
        <w:rPr>
          <w:rFonts w:ascii="Times New Roman" w:hAnsi="Times New Roman"/>
          <w:bCs/>
          <w:sz w:val="24"/>
          <w:szCs w:val="24"/>
        </w:rPr>
        <w:t xml:space="preserve"> универсальных действий составляют </w:t>
      </w:r>
      <w:r w:rsidRPr="001A09B5">
        <w:rPr>
          <w:rFonts w:ascii="Times New Roman" w:hAnsi="Times New Roman"/>
          <w:b/>
          <w:bCs/>
          <w:i/>
          <w:iCs/>
          <w:sz w:val="24"/>
          <w:szCs w:val="24"/>
        </w:rPr>
        <w:t>знаково-символические действия</w:t>
      </w:r>
      <w:r w:rsidRPr="001A09B5">
        <w:rPr>
          <w:rFonts w:ascii="Times New Roman" w:hAnsi="Times New Roman"/>
          <w:b/>
          <w:bCs/>
          <w:sz w:val="24"/>
          <w:szCs w:val="24"/>
        </w:rPr>
        <w:t>:</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
          <w:bCs/>
          <w:i/>
          <w:iCs/>
          <w:sz w:val="24"/>
          <w:szCs w:val="24"/>
        </w:rPr>
        <w:t>Логические универсальные действия</w:t>
      </w:r>
      <w:r w:rsidRPr="001A09B5">
        <w:rPr>
          <w:rFonts w:ascii="Times New Roman" w:hAnsi="Times New Roman"/>
          <w:bCs/>
          <w:sz w:val="24"/>
          <w:szCs w:val="24"/>
        </w:rPr>
        <w:t>:</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анализ объектов с целью выделения признаков (существенных, несущественных);</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xml:space="preserve">• выбор оснований и критериев для сравнения, </w:t>
      </w:r>
      <w:proofErr w:type="spellStart"/>
      <w:r w:rsidRPr="001A09B5">
        <w:rPr>
          <w:rFonts w:ascii="Times New Roman" w:hAnsi="Times New Roman"/>
          <w:bCs/>
          <w:sz w:val="24"/>
          <w:szCs w:val="24"/>
        </w:rPr>
        <w:t>сериации</w:t>
      </w:r>
      <w:proofErr w:type="spellEnd"/>
      <w:r w:rsidRPr="001A09B5">
        <w:rPr>
          <w:rFonts w:ascii="Times New Roman" w:hAnsi="Times New Roman"/>
          <w:bCs/>
          <w:sz w:val="24"/>
          <w:szCs w:val="24"/>
        </w:rPr>
        <w:t>, классификации объектов;</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xml:space="preserve">• подведение под понятие, выведение следствий; </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установление причинно-следственных связей, представление цепочек объектов и явлений;</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построение логической цепочки рассуждений, анализ истинности утверждений;</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доказательство;</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выдвижение гипотез и их обоснование.</w:t>
      </w:r>
    </w:p>
    <w:p w:rsidR="00D70D9F" w:rsidRPr="001A09B5" w:rsidRDefault="00D70D9F" w:rsidP="00D70D9F">
      <w:pPr>
        <w:tabs>
          <w:tab w:val="left" w:pos="9180"/>
        </w:tabs>
        <w:autoSpaceDE w:val="0"/>
        <w:autoSpaceDN w:val="0"/>
        <w:adjustRightInd w:val="0"/>
        <w:ind w:firstLine="709"/>
        <w:jc w:val="both"/>
        <w:rPr>
          <w:rFonts w:ascii="Times New Roman" w:hAnsi="Times New Roman"/>
          <w:b/>
          <w:bCs/>
          <w:sz w:val="24"/>
          <w:szCs w:val="24"/>
        </w:rPr>
      </w:pPr>
      <w:r w:rsidRPr="001A09B5">
        <w:rPr>
          <w:rFonts w:ascii="Times New Roman" w:hAnsi="Times New Roman"/>
          <w:b/>
          <w:bCs/>
          <w:i/>
          <w:iCs/>
          <w:sz w:val="24"/>
          <w:szCs w:val="24"/>
        </w:rPr>
        <w:t>Постановка и решение проблемы</w:t>
      </w:r>
      <w:r w:rsidRPr="001A09B5">
        <w:rPr>
          <w:rFonts w:ascii="Times New Roman" w:hAnsi="Times New Roman"/>
          <w:b/>
          <w:bCs/>
          <w:sz w:val="24"/>
          <w:szCs w:val="24"/>
        </w:rPr>
        <w:t>:</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формулирование проблемы;</w:t>
      </w:r>
    </w:p>
    <w:p w:rsidR="00D70D9F" w:rsidRPr="001A09B5" w:rsidRDefault="00D70D9F" w:rsidP="00D70D9F">
      <w:pPr>
        <w:tabs>
          <w:tab w:val="left" w:pos="9180"/>
        </w:tabs>
        <w:autoSpaceDE w:val="0"/>
        <w:autoSpaceDN w:val="0"/>
        <w:adjustRightInd w:val="0"/>
        <w:ind w:firstLine="709"/>
        <w:jc w:val="both"/>
        <w:rPr>
          <w:rFonts w:ascii="Times New Roman" w:hAnsi="Times New Roman"/>
          <w:bCs/>
          <w:sz w:val="24"/>
          <w:szCs w:val="24"/>
        </w:rPr>
      </w:pPr>
      <w:r w:rsidRPr="001A09B5">
        <w:rPr>
          <w:rFonts w:ascii="Times New Roman" w:hAnsi="Times New Roman"/>
          <w:bCs/>
          <w:sz w:val="24"/>
          <w:szCs w:val="24"/>
        </w:rPr>
        <w:t>• самостоятельное создание способов решения проблем творческого и поискового характера.</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и строить продуктивное взаимодействие и сотрудничество со сверстниками и взрослыми.</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
          <w:bCs/>
          <w:iCs/>
          <w:sz w:val="24"/>
          <w:szCs w:val="24"/>
        </w:rPr>
        <w:t>К коммуникативным действиям</w:t>
      </w:r>
      <w:r w:rsidRPr="001A09B5">
        <w:rPr>
          <w:rFonts w:ascii="Times New Roman" w:hAnsi="Times New Roman"/>
          <w:bCs/>
          <w:iCs/>
          <w:sz w:val="24"/>
          <w:szCs w:val="24"/>
        </w:rPr>
        <w:t xml:space="preserve"> относятся:</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 планирование учебного сотрудничества с учителем и</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lastRenderedPageBreak/>
        <w:t>сверстниками — определение цели, функций участников, способов взаимодействия;</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 постановка вопросов — инициативное сотрудничество в поиске и сборе информации;</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 управление поведением партнёра — контроль, коррекция, оценка его действий;</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70D9F" w:rsidRPr="001A09B5"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70D9F" w:rsidRDefault="00D70D9F" w:rsidP="00D70D9F">
      <w:pPr>
        <w:tabs>
          <w:tab w:val="left" w:pos="9180"/>
        </w:tabs>
        <w:autoSpaceDE w:val="0"/>
        <w:autoSpaceDN w:val="0"/>
        <w:adjustRightInd w:val="0"/>
        <w:ind w:firstLine="709"/>
        <w:jc w:val="both"/>
        <w:rPr>
          <w:rFonts w:ascii="Times New Roman" w:hAnsi="Times New Roman"/>
          <w:bCs/>
          <w:iCs/>
          <w:sz w:val="24"/>
          <w:szCs w:val="24"/>
        </w:rPr>
      </w:pPr>
      <w:r w:rsidRPr="001A09B5">
        <w:rPr>
          <w:rFonts w:ascii="Times New Roman" w:hAnsi="Times New Roman"/>
          <w:bCs/>
          <w:iCs/>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442CB6" w:rsidRDefault="00442CB6" w:rsidP="00D70D9F">
      <w:pPr>
        <w:tabs>
          <w:tab w:val="left" w:pos="9180"/>
        </w:tabs>
        <w:autoSpaceDE w:val="0"/>
        <w:autoSpaceDN w:val="0"/>
        <w:adjustRightInd w:val="0"/>
        <w:ind w:firstLine="709"/>
        <w:jc w:val="both"/>
        <w:rPr>
          <w:rFonts w:ascii="Times New Roman" w:hAnsi="Times New Roman"/>
          <w:bCs/>
          <w:iCs/>
          <w:sz w:val="24"/>
          <w:szCs w:val="24"/>
        </w:rPr>
      </w:pPr>
    </w:p>
    <w:p w:rsidR="00442CB6" w:rsidRPr="001A09B5" w:rsidRDefault="00442CB6" w:rsidP="00D70D9F">
      <w:pPr>
        <w:tabs>
          <w:tab w:val="left" w:pos="9180"/>
        </w:tabs>
        <w:autoSpaceDE w:val="0"/>
        <w:autoSpaceDN w:val="0"/>
        <w:adjustRightInd w:val="0"/>
        <w:ind w:firstLine="709"/>
        <w:jc w:val="both"/>
        <w:rPr>
          <w:rFonts w:ascii="Times New Roman" w:hAnsi="Times New Roman"/>
          <w:bCs/>
          <w:iCs/>
          <w:sz w:val="24"/>
          <w:szCs w:val="24"/>
        </w:rPr>
      </w:pPr>
    </w:p>
    <w:p w:rsidR="00D70D9F" w:rsidRPr="001A09B5" w:rsidRDefault="00D70D9F" w:rsidP="00D70D9F">
      <w:pPr>
        <w:pStyle w:val="20"/>
        <w:spacing w:before="0"/>
        <w:jc w:val="center"/>
        <w:rPr>
          <w:rFonts w:ascii="Times New Roman" w:hAnsi="Times New Roman"/>
          <w:bCs w:val="0"/>
          <w:i/>
          <w:color w:val="auto"/>
          <w:sz w:val="24"/>
          <w:szCs w:val="24"/>
        </w:rPr>
      </w:pPr>
      <w:bookmarkStart w:id="36" w:name="_Toc278411488"/>
      <w:r w:rsidRPr="001A09B5">
        <w:rPr>
          <w:rFonts w:ascii="Times New Roman" w:hAnsi="Times New Roman"/>
          <w:bCs w:val="0"/>
          <w:i/>
          <w:color w:val="auto"/>
          <w:sz w:val="24"/>
          <w:szCs w:val="24"/>
        </w:rPr>
        <w:t>Характеристика результатов формирования универсальных учебных действий</w:t>
      </w:r>
      <w:bookmarkStart w:id="37" w:name="_Toc278411489"/>
      <w:bookmarkEnd w:id="36"/>
      <w:r w:rsidRPr="001A09B5">
        <w:rPr>
          <w:rFonts w:ascii="Times New Roman" w:hAnsi="Times New Roman"/>
          <w:bCs w:val="0"/>
          <w:i/>
          <w:color w:val="auto"/>
          <w:sz w:val="24"/>
          <w:szCs w:val="24"/>
        </w:rPr>
        <w:t xml:space="preserve"> на разных этапах обучения по УМК «Школа России»</w:t>
      </w:r>
    </w:p>
    <w:p w:rsidR="00D70D9F" w:rsidRDefault="00D70D9F" w:rsidP="00D70D9F">
      <w:pPr>
        <w:pStyle w:val="20"/>
        <w:spacing w:before="0"/>
        <w:jc w:val="center"/>
        <w:rPr>
          <w:rFonts w:ascii="Times New Roman" w:hAnsi="Times New Roman"/>
          <w:bCs w:val="0"/>
          <w:i/>
          <w:color w:val="auto"/>
          <w:sz w:val="24"/>
          <w:szCs w:val="24"/>
        </w:rPr>
      </w:pPr>
      <w:r w:rsidRPr="001A09B5">
        <w:rPr>
          <w:rFonts w:ascii="Times New Roman" w:hAnsi="Times New Roman"/>
          <w:bCs w:val="0"/>
          <w:i/>
          <w:color w:val="auto"/>
          <w:sz w:val="24"/>
          <w:szCs w:val="24"/>
        </w:rPr>
        <w:t>в начальной школе</w:t>
      </w:r>
      <w:bookmarkEnd w:id="37"/>
    </w:p>
    <w:p w:rsidR="00442CB6" w:rsidRPr="00442CB6" w:rsidRDefault="00442CB6" w:rsidP="00442CB6"/>
    <w:tbl>
      <w:tblPr>
        <w:tblpPr w:leftFromText="180" w:rightFromText="180" w:vertAnchor="text" w:horzAnchor="margin" w:tblpXSpec="center" w:tblpY="421"/>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2311"/>
        <w:gridCol w:w="2353"/>
        <w:gridCol w:w="2353"/>
      </w:tblGrid>
      <w:tr w:rsidR="00D70D9F" w:rsidRPr="001A09B5" w:rsidTr="00D70D9F">
        <w:tc>
          <w:tcPr>
            <w:tcW w:w="959" w:type="dxa"/>
          </w:tcPr>
          <w:p w:rsidR="00D70D9F" w:rsidRPr="001A09B5" w:rsidRDefault="00D70D9F" w:rsidP="00D70D9F">
            <w:pPr>
              <w:jc w:val="both"/>
              <w:rPr>
                <w:rFonts w:ascii="Times New Roman" w:hAnsi="Times New Roman"/>
                <w:b/>
                <w:bCs/>
                <w:sz w:val="24"/>
                <w:szCs w:val="24"/>
              </w:rPr>
            </w:pPr>
            <w:r w:rsidRPr="001A09B5">
              <w:rPr>
                <w:rFonts w:ascii="Times New Roman" w:hAnsi="Times New Roman"/>
                <w:b/>
                <w:bCs/>
                <w:sz w:val="24"/>
                <w:szCs w:val="24"/>
              </w:rPr>
              <w:t>Класс</w:t>
            </w:r>
          </w:p>
        </w:tc>
        <w:tc>
          <w:tcPr>
            <w:tcW w:w="2268" w:type="dxa"/>
          </w:tcPr>
          <w:p w:rsidR="00D70D9F" w:rsidRPr="001A09B5" w:rsidRDefault="00D70D9F" w:rsidP="00D70D9F">
            <w:pPr>
              <w:jc w:val="both"/>
              <w:rPr>
                <w:rFonts w:ascii="Times New Roman" w:hAnsi="Times New Roman"/>
                <w:b/>
                <w:bCs/>
                <w:sz w:val="24"/>
                <w:szCs w:val="24"/>
              </w:rPr>
            </w:pPr>
            <w:r w:rsidRPr="001A09B5">
              <w:rPr>
                <w:rFonts w:ascii="Times New Roman" w:hAnsi="Times New Roman"/>
                <w:b/>
                <w:bCs/>
                <w:sz w:val="24"/>
                <w:szCs w:val="24"/>
              </w:rPr>
              <w:t>Личностные УУД</w:t>
            </w:r>
          </w:p>
        </w:tc>
        <w:tc>
          <w:tcPr>
            <w:tcW w:w="2311" w:type="dxa"/>
          </w:tcPr>
          <w:p w:rsidR="00D70D9F" w:rsidRPr="001A09B5" w:rsidRDefault="00D70D9F" w:rsidP="00D70D9F">
            <w:pPr>
              <w:jc w:val="both"/>
              <w:rPr>
                <w:rFonts w:ascii="Times New Roman" w:hAnsi="Times New Roman"/>
                <w:b/>
                <w:bCs/>
                <w:sz w:val="24"/>
                <w:szCs w:val="24"/>
              </w:rPr>
            </w:pPr>
            <w:r w:rsidRPr="001A09B5">
              <w:rPr>
                <w:rFonts w:ascii="Times New Roman" w:hAnsi="Times New Roman"/>
                <w:b/>
                <w:bCs/>
                <w:sz w:val="24"/>
                <w:szCs w:val="24"/>
              </w:rPr>
              <w:t xml:space="preserve">Регулятивные УУД </w:t>
            </w:r>
          </w:p>
        </w:tc>
        <w:tc>
          <w:tcPr>
            <w:tcW w:w="2353" w:type="dxa"/>
          </w:tcPr>
          <w:p w:rsidR="00D70D9F" w:rsidRPr="001A09B5" w:rsidRDefault="00D70D9F" w:rsidP="00D70D9F">
            <w:pPr>
              <w:jc w:val="both"/>
              <w:rPr>
                <w:rFonts w:ascii="Times New Roman" w:hAnsi="Times New Roman"/>
                <w:b/>
                <w:bCs/>
                <w:sz w:val="24"/>
                <w:szCs w:val="24"/>
              </w:rPr>
            </w:pPr>
            <w:r w:rsidRPr="001A09B5">
              <w:rPr>
                <w:rFonts w:ascii="Times New Roman" w:hAnsi="Times New Roman"/>
                <w:b/>
                <w:bCs/>
                <w:sz w:val="24"/>
                <w:szCs w:val="24"/>
              </w:rPr>
              <w:t>Познавательные УУД</w:t>
            </w:r>
          </w:p>
        </w:tc>
        <w:tc>
          <w:tcPr>
            <w:tcW w:w="2353" w:type="dxa"/>
          </w:tcPr>
          <w:p w:rsidR="00D70D9F" w:rsidRPr="001A09B5" w:rsidRDefault="00D70D9F" w:rsidP="00D70D9F">
            <w:pPr>
              <w:jc w:val="both"/>
              <w:rPr>
                <w:rFonts w:ascii="Times New Roman" w:hAnsi="Times New Roman"/>
                <w:b/>
                <w:bCs/>
                <w:sz w:val="24"/>
                <w:szCs w:val="24"/>
              </w:rPr>
            </w:pPr>
            <w:r w:rsidRPr="001A09B5">
              <w:rPr>
                <w:rFonts w:ascii="Times New Roman" w:hAnsi="Times New Roman"/>
                <w:b/>
                <w:bCs/>
                <w:sz w:val="24"/>
                <w:szCs w:val="24"/>
              </w:rPr>
              <w:t>Коммуникативные УУД</w:t>
            </w:r>
          </w:p>
        </w:tc>
      </w:tr>
      <w:tr w:rsidR="00D70D9F" w:rsidRPr="00442CB6" w:rsidTr="00D70D9F">
        <w:tc>
          <w:tcPr>
            <w:tcW w:w="959" w:type="dxa"/>
          </w:tcPr>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1 класс</w:t>
            </w:r>
          </w:p>
        </w:tc>
        <w:tc>
          <w:tcPr>
            <w:tcW w:w="2268" w:type="dxa"/>
          </w:tcPr>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1. Ценить и принимать следующие базовые ценности:  «добро», «терпение», «родина», «природа», «семья».</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 xml:space="preserve">2. Уважать к своей семье, к своим родственникам, любовь к </w:t>
            </w:r>
            <w:r w:rsidRPr="00442CB6">
              <w:rPr>
                <w:rFonts w:ascii="Times New Roman" w:hAnsi="Times New Roman"/>
                <w:bCs/>
                <w:sz w:val="24"/>
                <w:szCs w:val="24"/>
              </w:rPr>
              <w:lastRenderedPageBreak/>
              <w:t xml:space="preserve">родителям. </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3. Освоить  роли  ученика; формирование интереса (мотивации) к учению.</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4.Оценивать  жизненные ситуаций  и поступки героев художественных текстов с точки зрения общечеловеческих норм.</w:t>
            </w:r>
          </w:p>
        </w:tc>
        <w:tc>
          <w:tcPr>
            <w:tcW w:w="2311" w:type="dxa"/>
          </w:tcPr>
          <w:p w:rsidR="00D70D9F" w:rsidRPr="00442CB6" w:rsidRDefault="00D70D9F" w:rsidP="00D70D9F">
            <w:pPr>
              <w:pStyle w:val="af8"/>
              <w:jc w:val="both"/>
              <w:rPr>
                <w:sz w:val="24"/>
                <w:szCs w:val="24"/>
              </w:rPr>
            </w:pPr>
            <w:r w:rsidRPr="00442CB6">
              <w:rPr>
                <w:sz w:val="24"/>
                <w:szCs w:val="24"/>
              </w:rPr>
              <w:lastRenderedPageBreak/>
              <w:t xml:space="preserve">1. Организовывать свое рабочее место под руководством учителя. </w:t>
            </w:r>
          </w:p>
          <w:p w:rsidR="00D70D9F" w:rsidRPr="00442CB6" w:rsidRDefault="00D70D9F" w:rsidP="00D70D9F">
            <w:pPr>
              <w:pStyle w:val="af8"/>
              <w:jc w:val="both"/>
              <w:rPr>
                <w:sz w:val="24"/>
                <w:szCs w:val="24"/>
              </w:rPr>
            </w:pPr>
            <w:r w:rsidRPr="00442CB6">
              <w:rPr>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D70D9F" w:rsidRPr="00442CB6" w:rsidRDefault="00D70D9F" w:rsidP="00D70D9F">
            <w:pPr>
              <w:pStyle w:val="af8"/>
              <w:jc w:val="both"/>
              <w:rPr>
                <w:sz w:val="24"/>
                <w:szCs w:val="24"/>
              </w:rPr>
            </w:pPr>
            <w:r w:rsidRPr="00442CB6">
              <w:rPr>
                <w:sz w:val="24"/>
                <w:szCs w:val="24"/>
              </w:rPr>
              <w:t xml:space="preserve">3. Определять план выполнения заданий на уроках, </w:t>
            </w:r>
            <w:r w:rsidRPr="00442CB6">
              <w:rPr>
                <w:sz w:val="24"/>
                <w:szCs w:val="24"/>
              </w:rPr>
              <w:lastRenderedPageBreak/>
              <w:t>внеурочной деятельности, жизненных ситуациях под руководством учителя.</w:t>
            </w:r>
          </w:p>
          <w:p w:rsidR="00D70D9F" w:rsidRPr="00442CB6" w:rsidRDefault="00D70D9F" w:rsidP="00D70D9F">
            <w:pPr>
              <w:pStyle w:val="af8"/>
              <w:jc w:val="both"/>
              <w:rPr>
                <w:bCs/>
                <w:sz w:val="24"/>
                <w:szCs w:val="24"/>
              </w:rPr>
            </w:pPr>
            <w:r w:rsidRPr="00442CB6">
              <w:rPr>
                <w:sz w:val="24"/>
                <w:szCs w:val="24"/>
              </w:rPr>
              <w:t>4. Использовать в своей деятельности простейшие приборы: линейку, треугольник и т.д.</w:t>
            </w:r>
          </w:p>
        </w:tc>
        <w:tc>
          <w:tcPr>
            <w:tcW w:w="2353" w:type="dxa"/>
          </w:tcPr>
          <w:p w:rsidR="00D70D9F" w:rsidRPr="00442CB6" w:rsidRDefault="00D70D9F" w:rsidP="00D70D9F">
            <w:pPr>
              <w:pStyle w:val="af8"/>
              <w:jc w:val="both"/>
              <w:rPr>
                <w:sz w:val="24"/>
                <w:szCs w:val="24"/>
              </w:rPr>
            </w:pPr>
            <w:r w:rsidRPr="00442CB6">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D70D9F" w:rsidRPr="00442CB6" w:rsidRDefault="00D70D9F" w:rsidP="00D70D9F">
            <w:pPr>
              <w:pStyle w:val="af8"/>
              <w:jc w:val="both"/>
              <w:rPr>
                <w:sz w:val="24"/>
                <w:szCs w:val="24"/>
              </w:rPr>
            </w:pPr>
            <w:r w:rsidRPr="00442CB6">
              <w:rPr>
                <w:sz w:val="24"/>
                <w:szCs w:val="24"/>
              </w:rPr>
              <w:t>2. Отвечать на простые вопросы учителя, находить нужную информацию в учебнике.</w:t>
            </w:r>
          </w:p>
          <w:p w:rsidR="00D70D9F" w:rsidRPr="00442CB6" w:rsidRDefault="00D70D9F" w:rsidP="00D70D9F">
            <w:pPr>
              <w:pStyle w:val="af8"/>
              <w:jc w:val="both"/>
              <w:rPr>
                <w:sz w:val="24"/>
                <w:szCs w:val="24"/>
              </w:rPr>
            </w:pPr>
            <w:r w:rsidRPr="00442CB6">
              <w:rPr>
                <w:sz w:val="24"/>
                <w:szCs w:val="24"/>
              </w:rPr>
              <w:t xml:space="preserve">3. Сравнивать предметы, объекты: находить общее и </w:t>
            </w:r>
            <w:r w:rsidRPr="00442CB6">
              <w:rPr>
                <w:sz w:val="24"/>
                <w:szCs w:val="24"/>
              </w:rPr>
              <w:lastRenderedPageBreak/>
              <w:t>различие.</w:t>
            </w:r>
          </w:p>
          <w:p w:rsidR="00D70D9F" w:rsidRPr="00442CB6" w:rsidRDefault="00D70D9F" w:rsidP="00D70D9F">
            <w:pPr>
              <w:pStyle w:val="af8"/>
              <w:jc w:val="both"/>
              <w:rPr>
                <w:sz w:val="24"/>
                <w:szCs w:val="24"/>
              </w:rPr>
            </w:pPr>
            <w:r w:rsidRPr="00442CB6">
              <w:rPr>
                <w:sz w:val="24"/>
                <w:szCs w:val="24"/>
              </w:rPr>
              <w:t>4.Группировать предметы, объекты на основе существенных признаков.</w:t>
            </w:r>
          </w:p>
          <w:p w:rsidR="00D70D9F" w:rsidRPr="00442CB6" w:rsidRDefault="00D70D9F" w:rsidP="00D70D9F">
            <w:pPr>
              <w:pStyle w:val="af8"/>
              <w:jc w:val="both"/>
              <w:rPr>
                <w:sz w:val="24"/>
                <w:szCs w:val="24"/>
              </w:rPr>
            </w:pPr>
            <w:r w:rsidRPr="00442CB6">
              <w:rPr>
                <w:sz w:val="24"/>
                <w:szCs w:val="24"/>
              </w:rPr>
              <w:t xml:space="preserve">5.Подробно пересказывать прочитанное или прослушанное; определять тему. </w:t>
            </w:r>
          </w:p>
        </w:tc>
        <w:tc>
          <w:tcPr>
            <w:tcW w:w="2353" w:type="dxa"/>
          </w:tcPr>
          <w:p w:rsidR="00D70D9F" w:rsidRPr="00442CB6" w:rsidRDefault="00D70D9F" w:rsidP="00D70D9F">
            <w:pPr>
              <w:pStyle w:val="af8"/>
              <w:jc w:val="both"/>
              <w:rPr>
                <w:sz w:val="24"/>
                <w:szCs w:val="24"/>
              </w:rPr>
            </w:pPr>
            <w:r w:rsidRPr="00442CB6">
              <w:rPr>
                <w:sz w:val="24"/>
                <w:szCs w:val="24"/>
              </w:rPr>
              <w:lastRenderedPageBreak/>
              <w:t>1. Участвовать в диалоге на уроке и в жизненных ситуациях.</w:t>
            </w:r>
          </w:p>
          <w:p w:rsidR="00D70D9F" w:rsidRPr="00442CB6" w:rsidRDefault="00D70D9F" w:rsidP="00D70D9F">
            <w:pPr>
              <w:pStyle w:val="af8"/>
              <w:jc w:val="both"/>
              <w:rPr>
                <w:sz w:val="24"/>
                <w:szCs w:val="24"/>
              </w:rPr>
            </w:pPr>
            <w:r w:rsidRPr="00442CB6">
              <w:rPr>
                <w:sz w:val="24"/>
                <w:szCs w:val="24"/>
              </w:rPr>
              <w:t xml:space="preserve">2. Отвечать на вопросы учителя, товарищей по классу. </w:t>
            </w:r>
          </w:p>
          <w:p w:rsidR="00D70D9F" w:rsidRPr="00442CB6" w:rsidRDefault="00D70D9F" w:rsidP="00D70D9F">
            <w:pPr>
              <w:pStyle w:val="af8"/>
              <w:jc w:val="both"/>
              <w:rPr>
                <w:sz w:val="24"/>
                <w:szCs w:val="24"/>
              </w:rPr>
            </w:pPr>
            <w:r w:rsidRPr="00442CB6">
              <w:rPr>
                <w:sz w:val="24"/>
                <w:szCs w:val="24"/>
              </w:rPr>
              <w:t>3.Соблюдать простейшие нормы речевого этикета: здороваться, прощаться, благодарить.</w:t>
            </w:r>
          </w:p>
          <w:p w:rsidR="00D70D9F" w:rsidRPr="00442CB6" w:rsidRDefault="00D70D9F" w:rsidP="00D70D9F">
            <w:pPr>
              <w:pStyle w:val="af8"/>
              <w:jc w:val="both"/>
              <w:rPr>
                <w:sz w:val="24"/>
                <w:szCs w:val="24"/>
              </w:rPr>
            </w:pPr>
            <w:r w:rsidRPr="00442CB6">
              <w:rPr>
                <w:sz w:val="24"/>
                <w:szCs w:val="24"/>
              </w:rPr>
              <w:t xml:space="preserve">3. Слушать и понимать речь </w:t>
            </w:r>
            <w:r w:rsidRPr="00442CB6">
              <w:rPr>
                <w:sz w:val="24"/>
                <w:szCs w:val="24"/>
              </w:rPr>
              <w:lastRenderedPageBreak/>
              <w:t>других.</w:t>
            </w:r>
          </w:p>
          <w:p w:rsidR="00D70D9F" w:rsidRPr="00442CB6" w:rsidRDefault="00D70D9F" w:rsidP="00D70D9F">
            <w:pPr>
              <w:pStyle w:val="af8"/>
              <w:jc w:val="both"/>
              <w:rPr>
                <w:sz w:val="24"/>
                <w:szCs w:val="24"/>
              </w:rPr>
            </w:pPr>
            <w:r w:rsidRPr="00442CB6">
              <w:rPr>
                <w:sz w:val="24"/>
                <w:szCs w:val="24"/>
              </w:rPr>
              <w:t xml:space="preserve">4. Участвовать  в паре. </w:t>
            </w:r>
          </w:p>
          <w:p w:rsidR="00D70D9F" w:rsidRPr="00442CB6" w:rsidRDefault="00D70D9F" w:rsidP="00D70D9F">
            <w:pPr>
              <w:pStyle w:val="af8"/>
              <w:ind w:firstLine="709"/>
              <w:jc w:val="both"/>
              <w:rPr>
                <w:sz w:val="24"/>
                <w:szCs w:val="24"/>
              </w:rPr>
            </w:pPr>
          </w:p>
        </w:tc>
      </w:tr>
      <w:tr w:rsidR="00D70D9F" w:rsidRPr="00442CB6" w:rsidTr="00D70D9F">
        <w:trPr>
          <w:trHeight w:val="3818"/>
        </w:trPr>
        <w:tc>
          <w:tcPr>
            <w:tcW w:w="959" w:type="dxa"/>
          </w:tcPr>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lastRenderedPageBreak/>
              <w:t>2 класс</w:t>
            </w:r>
          </w:p>
        </w:tc>
        <w:tc>
          <w:tcPr>
            <w:tcW w:w="2268" w:type="dxa"/>
          </w:tcPr>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1.Ценить и принимать следующие базовые ценности:  «добро», «терпение», «родина», «природа», «семья», «мир», «настоящий друг».</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 xml:space="preserve">2. Уважение к своему народу, к своей родине.  </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 xml:space="preserve">3. Освоение личностного смысла учения, желания учиться. </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 xml:space="preserve">4. Оценка жизненных ситуаций  и поступков героев художественных текстов с точки зрения общечеловеческих </w:t>
            </w:r>
            <w:r w:rsidRPr="00442CB6">
              <w:rPr>
                <w:rFonts w:ascii="Times New Roman" w:hAnsi="Times New Roman"/>
                <w:bCs/>
                <w:sz w:val="24"/>
                <w:szCs w:val="24"/>
              </w:rPr>
              <w:lastRenderedPageBreak/>
              <w:t>норм.</w:t>
            </w:r>
          </w:p>
        </w:tc>
        <w:tc>
          <w:tcPr>
            <w:tcW w:w="2311" w:type="dxa"/>
          </w:tcPr>
          <w:p w:rsidR="00D70D9F" w:rsidRPr="00442CB6" w:rsidRDefault="00D70D9F" w:rsidP="00D70D9F">
            <w:pPr>
              <w:pStyle w:val="af8"/>
              <w:jc w:val="both"/>
              <w:rPr>
                <w:sz w:val="24"/>
                <w:szCs w:val="24"/>
              </w:rPr>
            </w:pPr>
            <w:r w:rsidRPr="00442CB6">
              <w:rPr>
                <w:sz w:val="24"/>
                <w:szCs w:val="24"/>
              </w:rPr>
              <w:lastRenderedPageBreak/>
              <w:t>1.Самостоятельно организовывать свое рабочее место.</w:t>
            </w:r>
          </w:p>
          <w:p w:rsidR="00D70D9F" w:rsidRPr="00442CB6" w:rsidRDefault="00D70D9F" w:rsidP="00D70D9F">
            <w:pPr>
              <w:pStyle w:val="af8"/>
              <w:jc w:val="both"/>
              <w:rPr>
                <w:sz w:val="24"/>
                <w:szCs w:val="24"/>
              </w:rPr>
            </w:pPr>
            <w:r w:rsidRPr="00442CB6">
              <w:rPr>
                <w:sz w:val="24"/>
                <w:szCs w:val="24"/>
              </w:rPr>
              <w:t xml:space="preserve">2.Следовать режиму организации учебной и </w:t>
            </w:r>
            <w:proofErr w:type="spellStart"/>
            <w:r w:rsidRPr="00442CB6">
              <w:rPr>
                <w:sz w:val="24"/>
                <w:szCs w:val="24"/>
              </w:rPr>
              <w:t>внеучебной</w:t>
            </w:r>
            <w:proofErr w:type="spellEnd"/>
            <w:r w:rsidRPr="00442CB6">
              <w:rPr>
                <w:sz w:val="24"/>
                <w:szCs w:val="24"/>
              </w:rPr>
              <w:t xml:space="preserve"> деятельности.</w:t>
            </w:r>
          </w:p>
          <w:p w:rsidR="00D70D9F" w:rsidRPr="00442CB6" w:rsidRDefault="00D70D9F" w:rsidP="00D70D9F">
            <w:pPr>
              <w:pStyle w:val="af8"/>
              <w:jc w:val="both"/>
              <w:rPr>
                <w:sz w:val="24"/>
                <w:szCs w:val="24"/>
              </w:rPr>
            </w:pPr>
            <w:r w:rsidRPr="00442CB6">
              <w:rPr>
                <w:sz w:val="24"/>
                <w:szCs w:val="24"/>
              </w:rPr>
              <w:t xml:space="preserve">3. Определять цель учебной деятельности с помощью учителя и самостоятельно. </w:t>
            </w:r>
          </w:p>
          <w:p w:rsidR="00D70D9F" w:rsidRPr="00442CB6" w:rsidRDefault="00D70D9F" w:rsidP="00D70D9F">
            <w:pPr>
              <w:pStyle w:val="af8"/>
              <w:jc w:val="both"/>
              <w:rPr>
                <w:sz w:val="24"/>
                <w:szCs w:val="24"/>
              </w:rPr>
            </w:pPr>
            <w:r w:rsidRPr="00442CB6">
              <w:rPr>
                <w:sz w:val="24"/>
                <w:szCs w:val="24"/>
              </w:rPr>
              <w:t>4. Определять план выполнения заданий на уроках, внеурочной деятельности, жизненных ситуациях под руководством учителя.</w:t>
            </w:r>
          </w:p>
          <w:p w:rsidR="00D70D9F" w:rsidRPr="00442CB6" w:rsidRDefault="00D70D9F" w:rsidP="00D70D9F">
            <w:pPr>
              <w:pStyle w:val="af8"/>
              <w:jc w:val="both"/>
              <w:rPr>
                <w:sz w:val="24"/>
                <w:szCs w:val="24"/>
              </w:rPr>
            </w:pPr>
            <w:r w:rsidRPr="00442CB6">
              <w:rPr>
                <w:sz w:val="24"/>
                <w:szCs w:val="24"/>
              </w:rPr>
              <w:t>5.Соотносить выполненное задание  с образцом, предложенным учителем.</w:t>
            </w:r>
          </w:p>
          <w:p w:rsidR="00D70D9F" w:rsidRPr="00442CB6" w:rsidRDefault="00D70D9F" w:rsidP="00D70D9F">
            <w:pPr>
              <w:pStyle w:val="af8"/>
              <w:jc w:val="both"/>
              <w:rPr>
                <w:sz w:val="24"/>
                <w:szCs w:val="24"/>
              </w:rPr>
            </w:pPr>
            <w:r w:rsidRPr="00442CB6">
              <w:rPr>
                <w:sz w:val="24"/>
                <w:szCs w:val="24"/>
              </w:rPr>
              <w:t xml:space="preserve">6. Использовать в работе простейшие  инструменты и </w:t>
            </w:r>
            <w:r w:rsidRPr="00442CB6">
              <w:rPr>
                <w:sz w:val="24"/>
                <w:szCs w:val="24"/>
              </w:rPr>
              <w:lastRenderedPageBreak/>
              <w:t xml:space="preserve">более сложные приборы (циркуль). </w:t>
            </w:r>
          </w:p>
          <w:p w:rsidR="00D70D9F" w:rsidRPr="00442CB6" w:rsidRDefault="00D70D9F" w:rsidP="00D70D9F">
            <w:pPr>
              <w:pStyle w:val="af8"/>
              <w:jc w:val="both"/>
              <w:rPr>
                <w:sz w:val="24"/>
                <w:szCs w:val="24"/>
              </w:rPr>
            </w:pPr>
            <w:r w:rsidRPr="00442CB6">
              <w:rPr>
                <w:sz w:val="24"/>
                <w:szCs w:val="24"/>
              </w:rPr>
              <w:t>7. Корректировать выполнение задания в дальнейшем.</w:t>
            </w:r>
          </w:p>
          <w:p w:rsidR="00D70D9F" w:rsidRPr="00442CB6" w:rsidRDefault="00D70D9F" w:rsidP="00D70D9F">
            <w:pPr>
              <w:pStyle w:val="af8"/>
              <w:jc w:val="both"/>
              <w:rPr>
                <w:sz w:val="24"/>
                <w:szCs w:val="24"/>
              </w:rPr>
            </w:pPr>
            <w:r w:rsidRPr="00442CB6">
              <w:rPr>
                <w:sz w:val="24"/>
                <w:szCs w:val="24"/>
              </w:rPr>
              <w:t xml:space="preserve">8. Оценка своего задания по следующим параметрам: легко выполнять, возникли сложности при выполнении. </w:t>
            </w:r>
          </w:p>
        </w:tc>
        <w:tc>
          <w:tcPr>
            <w:tcW w:w="2353" w:type="dxa"/>
          </w:tcPr>
          <w:p w:rsidR="00D70D9F" w:rsidRPr="00442CB6" w:rsidRDefault="00D70D9F" w:rsidP="00D70D9F">
            <w:pPr>
              <w:pStyle w:val="af8"/>
              <w:jc w:val="both"/>
              <w:rPr>
                <w:sz w:val="24"/>
                <w:szCs w:val="24"/>
              </w:rPr>
            </w:pPr>
            <w:r w:rsidRPr="00442CB6">
              <w:rPr>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70D9F" w:rsidRPr="00442CB6" w:rsidRDefault="00D70D9F" w:rsidP="00D70D9F">
            <w:pPr>
              <w:pStyle w:val="af8"/>
              <w:jc w:val="both"/>
              <w:rPr>
                <w:sz w:val="24"/>
                <w:szCs w:val="24"/>
              </w:rPr>
            </w:pPr>
            <w:r w:rsidRPr="00442CB6">
              <w:rPr>
                <w:sz w:val="24"/>
                <w:szCs w:val="24"/>
              </w:rPr>
              <w:t>2. Отвечать на простые  и сложные вопросы учителя, самим задавать вопросы, находить нужную информацию в учебнике.</w:t>
            </w:r>
          </w:p>
          <w:p w:rsidR="00D70D9F" w:rsidRPr="00442CB6" w:rsidRDefault="00D70D9F" w:rsidP="00D70D9F">
            <w:pPr>
              <w:pStyle w:val="af8"/>
              <w:jc w:val="both"/>
              <w:rPr>
                <w:sz w:val="24"/>
                <w:szCs w:val="24"/>
              </w:rPr>
            </w:pPr>
            <w:r w:rsidRPr="00442CB6">
              <w:rPr>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4.Подробно пересказывать прочитанное или прослушанное;  </w:t>
            </w:r>
            <w:r w:rsidRPr="00442CB6">
              <w:rPr>
                <w:sz w:val="24"/>
                <w:szCs w:val="24"/>
              </w:rPr>
              <w:lastRenderedPageBreak/>
              <w:t>составлять простой план.</w:t>
            </w:r>
          </w:p>
          <w:p w:rsidR="00D70D9F" w:rsidRPr="00442CB6" w:rsidRDefault="00D70D9F" w:rsidP="00D70D9F">
            <w:pPr>
              <w:pStyle w:val="af8"/>
              <w:jc w:val="both"/>
              <w:rPr>
                <w:sz w:val="24"/>
                <w:szCs w:val="24"/>
              </w:rPr>
            </w:pPr>
            <w:r w:rsidRPr="00442CB6">
              <w:rPr>
                <w:sz w:val="24"/>
                <w:szCs w:val="24"/>
              </w:rPr>
              <w:t xml:space="preserve">5. Определять,  в каких источниках  можно  найти  необходимую информацию для  выполнения задания. </w:t>
            </w:r>
          </w:p>
          <w:p w:rsidR="00D70D9F" w:rsidRPr="00442CB6" w:rsidRDefault="00D70D9F" w:rsidP="00D70D9F">
            <w:pPr>
              <w:jc w:val="both"/>
              <w:rPr>
                <w:rFonts w:ascii="Times New Roman" w:hAnsi="Times New Roman"/>
                <w:sz w:val="24"/>
                <w:szCs w:val="24"/>
              </w:rPr>
            </w:pPr>
            <w:r w:rsidRPr="00442CB6">
              <w:rPr>
                <w:rFonts w:ascii="Times New Roman" w:hAnsi="Times New Roman"/>
                <w:sz w:val="24"/>
                <w:szCs w:val="24"/>
              </w:rPr>
              <w:t>6. Находить необходимую информацию,  как в учебнике, так и в  словарях в учебнике.</w:t>
            </w:r>
          </w:p>
          <w:p w:rsidR="00D70D9F" w:rsidRPr="00442CB6" w:rsidRDefault="00D70D9F" w:rsidP="00D70D9F">
            <w:pPr>
              <w:jc w:val="both"/>
              <w:rPr>
                <w:rFonts w:ascii="Times New Roman" w:hAnsi="Times New Roman"/>
                <w:sz w:val="24"/>
                <w:szCs w:val="24"/>
              </w:rPr>
            </w:pPr>
            <w:r w:rsidRPr="00442CB6">
              <w:rPr>
                <w:rFonts w:ascii="Times New Roman" w:hAnsi="Times New Roman"/>
                <w:sz w:val="24"/>
                <w:szCs w:val="24"/>
              </w:rPr>
              <w:t>7. Наблюдать и делать самостоятельные   простые выводы</w:t>
            </w:r>
          </w:p>
          <w:p w:rsidR="00D70D9F" w:rsidRPr="00442CB6" w:rsidRDefault="00D70D9F" w:rsidP="00D70D9F">
            <w:pPr>
              <w:ind w:firstLine="709"/>
              <w:jc w:val="both"/>
              <w:rPr>
                <w:rFonts w:ascii="Times New Roman" w:hAnsi="Times New Roman"/>
                <w:bCs/>
                <w:sz w:val="24"/>
                <w:szCs w:val="24"/>
              </w:rPr>
            </w:pPr>
          </w:p>
        </w:tc>
        <w:tc>
          <w:tcPr>
            <w:tcW w:w="2353" w:type="dxa"/>
          </w:tcPr>
          <w:p w:rsidR="00D70D9F" w:rsidRPr="00442CB6" w:rsidRDefault="00D70D9F" w:rsidP="00D70D9F">
            <w:pPr>
              <w:pStyle w:val="af8"/>
              <w:jc w:val="both"/>
              <w:rPr>
                <w:sz w:val="24"/>
                <w:szCs w:val="24"/>
              </w:rPr>
            </w:pPr>
            <w:r w:rsidRPr="00442CB6">
              <w:rPr>
                <w:sz w:val="24"/>
                <w:szCs w:val="24"/>
              </w:rPr>
              <w:lastRenderedPageBreak/>
              <w:t>1.Участвовать в диалоге; слушать и понимать других, высказывать свою точку зрения на события, поступки.</w:t>
            </w:r>
          </w:p>
          <w:p w:rsidR="00D70D9F" w:rsidRPr="00442CB6" w:rsidRDefault="00D70D9F" w:rsidP="00D70D9F">
            <w:pPr>
              <w:jc w:val="both"/>
              <w:rPr>
                <w:rFonts w:ascii="Times New Roman" w:hAnsi="Times New Roman"/>
                <w:sz w:val="24"/>
                <w:szCs w:val="24"/>
              </w:rPr>
            </w:pPr>
            <w:r w:rsidRPr="00442CB6">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D70D9F" w:rsidRPr="00442CB6" w:rsidRDefault="00D70D9F" w:rsidP="00D70D9F">
            <w:pPr>
              <w:jc w:val="both"/>
              <w:rPr>
                <w:rFonts w:ascii="Times New Roman" w:hAnsi="Times New Roman"/>
                <w:sz w:val="24"/>
                <w:szCs w:val="24"/>
              </w:rPr>
            </w:pPr>
            <w:r w:rsidRPr="00442CB6">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D70D9F" w:rsidRPr="00442CB6" w:rsidRDefault="00D70D9F" w:rsidP="00D70D9F">
            <w:pPr>
              <w:pStyle w:val="af8"/>
              <w:jc w:val="both"/>
              <w:rPr>
                <w:sz w:val="24"/>
                <w:szCs w:val="24"/>
              </w:rPr>
            </w:pPr>
            <w:r w:rsidRPr="00442CB6">
              <w:rPr>
                <w:sz w:val="24"/>
                <w:szCs w:val="24"/>
              </w:rPr>
              <w:t>4. Выполняя различные роли в группе, сотрудничать в совместном решении проблемы (задачи).</w:t>
            </w:r>
          </w:p>
          <w:p w:rsidR="00D70D9F" w:rsidRPr="00442CB6" w:rsidRDefault="00D70D9F" w:rsidP="00D70D9F">
            <w:pPr>
              <w:ind w:firstLine="709"/>
              <w:jc w:val="both"/>
              <w:rPr>
                <w:rFonts w:ascii="Times New Roman" w:hAnsi="Times New Roman"/>
                <w:bCs/>
                <w:sz w:val="24"/>
                <w:szCs w:val="24"/>
              </w:rPr>
            </w:pPr>
          </w:p>
        </w:tc>
      </w:tr>
      <w:tr w:rsidR="00D70D9F" w:rsidRPr="00442CB6" w:rsidTr="00D70D9F">
        <w:tc>
          <w:tcPr>
            <w:tcW w:w="959" w:type="dxa"/>
          </w:tcPr>
          <w:p w:rsidR="00D70D9F" w:rsidRPr="00442CB6" w:rsidRDefault="00D70D9F" w:rsidP="00D70D9F">
            <w:pPr>
              <w:jc w:val="both"/>
              <w:rPr>
                <w:rFonts w:ascii="Times New Roman" w:hAnsi="Times New Roman"/>
                <w:bCs/>
                <w:color w:val="000000"/>
                <w:sz w:val="24"/>
                <w:szCs w:val="24"/>
              </w:rPr>
            </w:pPr>
            <w:r w:rsidRPr="00442CB6">
              <w:rPr>
                <w:rFonts w:ascii="Times New Roman" w:hAnsi="Times New Roman"/>
                <w:bCs/>
                <w:color w:val="000000"/>
                <w:sz w:val="24"/>
                <w:szCs w:val="24"/>
              </w:rPr>
              <w:lastRenderedPageBreak/>
              <w:t>3 класс</w:t>
            </w:r>
          </w:p>
        </w:tc>
        <w:tc>
          <w:tcPr>
            <w:tcW w:w="2268" w:type="dxa"/>
          </w:tcPr>
          <w:p w:rsidR="00D70D9F" w:rsidRPr="00442CB6" w:rsidRDefault="00D70D9F" w:rsidP="00D70D9F">
            <w:pPr>
              <w:jc w:val="both"/>
              <w:rPr>
                <w:rFonts w:ascii="Times New Roman" w:hAnsi="Times New Roman"/>
                <w:bCs/>
                <w:color w:val="000000"/>
                <w:sz w:val="24"/>
                <w:szCs w:val="24"/>
              </w:rPr>
            </w:pPr>
            <w:r w:rsidRPr="00442CB6">
              <w:rPr>
                <w:rFonts w:ascii="Times New Roman" w:hAnsi="Times New Roman"/>
                <w:bCs/>
                <w:color w:val="000000"/>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70D9F" w:rsidRPr="00442CB6" w:rsidRDefault="00D70D9F" w:rsidP="00D70D9F">
            <w:pPr>
              <w:jc w:val="both"/>
              <w:rPr>
                <w:rFonts w:ascii="Times New Roman" w:hAnsi="Times New Roman"/>
                <w:bCs/>
                <w:color w:val="000000"/>
                <w:sz w:val="24"/>
                <w:szCs w:val="24"/>
              </w:rPr>
            </w:pPr>
            <w:r w:rsidRPr="00442CB6">
              <w:rPr>
                <w:rFonts w:ascii="Times New Roman" w:hAnsi="Times New Roman"/>
                <w:bCs/>
                <w:color w:val="000000"/>
                <w:sz w:val="24"/>
                <w:szCs w:val="24"/>
              </w:rPr>
              <w:t>2. Уважение к своему народу, к другим народам, терпимость к обычаям и традициям других народов.</w:t>
            </w:r>
          </w:p>
          <w:p w:rsidR="00D70D9F" w:rsidRPr="00442CB6" w:rsidRDefault="00D70D9F" w:rsidP="00D70D9F">
            <w:pPr>
              <w:jc w:val="both"/>
              <w:rPr>
                <w:rFonts w:ascii="Times New Roman" w:hAnsi="Times New Roman"/>
                <w:bCs/>
                <w:color w:val="000000"/>
                <w:sz w:val="24"/>
                <w:szCs w:val="24"/>
              </w:rPr>
            </w:pPr>
            <w:r w:rsidRPr="00442CB6">
              <w:rPr>
                <w:rFonts w:ascii="Times New Roman" w:hAnsi="Times New Roman"/>
                <w:bCs/>
                <w:color w:val="000000"/>
                <w:sz w:val="24"/>
                <w:szCs w:val="24"/>
              </w:rPr>
              <w:t xml:space="preserve">3. Освоение </w:t>
            </w:r>
            <w:r w:rsidRPr="00442CB6">
              <w:rPr>
                <w:rFonts w:ascii="Times New Roman" w:hAnsi="Times New Roman"/>
                <w:bCs/>
                <w:color w:val="000000"/>
                <w:sz w:val="24"/>
                <w:szCs w:val="24"/>
              </w:rPr>
              <w:lastRenderedPageBreak/>
              <w:t>личностного смысла учения; желания продолжать свою учебу.</w:t>
            </w:r>
          </w:p>
          <w:p w:rsidR="00D70D9F" w:rsidRPr="00442CB6" w:rsidRDefault="00D70D9F" w:rsidP="00D70D9F">
            <w:pPr>
              <w:jc w:val="both"/>
              <w:rPr>
                <w:rFonts w:ascii="Times New Roman" w:hAnsi="Times New Roman"/>
                <w:bCs/>
                <w:color w:val="000000"/>
                <w:sz w:val="24"/>
                <w:szCs w:val="24"/>
              </w:rPr>
            </w:pPr>
            <w:r w:rsidRPr="00442CB6">
              <w:rPr>
                <w:rFonts w:ascii="Times New Roman" w:hAnsi="Times New Roman"/>
                <w:bCs/>
                <w:color w:val="000000"/>
                <w:sz w:val="24"/>
                <w:szCs w:val="24"/>
              </w:rPr>
              <w:t>4.Оценка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11" w:type="dxa"/>
          </w:tcPr>
          <w:p w:rsidR="00D70D9F" w:rsidRPr="00442CB6" w:rsidRDefault="00D70D9F" w:rsidP="00D70D9F">
            <w:pPr>
              <w:pStyle w:val="af8"/>
              <w:jc w:val="both"/>
              <w:rPr>
                <w:color w:val="000000"/>
                <w:sz w:val="24"/>
                <w:szCs w:val="24"/>
              </w:rPr>
            </w:pPr>
            <w:r w:rsidRPr="00442CB6">
              <w:rPr>
                <w:color w:val="000000"/>
                <w:sz w:val="24"/>
                <w:szCs w:val="24"/>
              </w:rPr>
              <w:lastRenderedPageBreak/>
              <w:t>1.Самостоятельно организовывать свое рабочее место в соответствии с целью выполнения заданий.</w:t>
            </w:r>
          </w:p>
          <w:p w:rsidR="00D70D9F" w:rsidRPr="00442CB6" w:rsidRDefault="00D70D9F" w:rsidP="00D70D9F">
            <w:pPr>
              <w:pStyle w:val="af8"/>
              <w:jc w:val="both"/>
              <w:rPr>
                <w:color w:val="000000"/>
                <w:sz w:val="24"/>
                <w:szCs w:val="24"/>
              </w:rPr>
            </w:pPr>
            <w:r w:rsidRPr="00442CB6">
              <w:rPr>
                <w:color w:val="000000"/>
                <w:sz w:val="24"/>
                <w:szCs w:val="24"/>
              </w:rPr>
              <w:t>2Самостоятельно определять важность или  необходимость выполнения различных задания в учебном  процессе и жизненных ситуациях.</w:t>
            </w:r>
          </w:p>
          <w:p w:rsidR="00D70D9F" w:rsidRPr="00442CB6" w:rsidRDefault="00D70D9F" w:rsidP="00D70D9F">
            <w:pPr>
              <w:pStyle w:val="af8"/>
              <w:jc w:val="both"/>
              <w:rPr>
                <w:color w:val="000000"/>
                <w:sz w:val="24"/>
                <w:szCs w:val="24"/>
              </w:rPr>
            </w:pPr>
            <w:r w:rsidRPr="00442CB6">
              <w:rPr>
                <w:color w:val="000000"/>
                <w:sz w:val="24"/>
                <w:szCs w:val="24"/>
              </w:rPr>
              <w:t xml:space="preserve">3. Определять цель учебной деятельности с помощью самостоятельно. </w:t>
            </w:r>
          </w:p>
          <w:p w:rsidR="00D70D9F" w:rsidRPr="00442CB6" w:rsidRDefault="00D70D9F" w:rsidP="00D70D9F">
            <w:pPr>
              <w:pStyle w:val="af8"/>
              <w:jc w:val="both"/>
              <w:rPr>
                <w:color w:val="000000"/>
                <w:sz w:val="24"/>
                <w:szCs w:val="24"/>
              </w:rPr>
            </w:pPr>
            <w:r w:rsidRPr="00442CB6">
              <w:rPr>
                <w:color w:val="000000"/>
                <w:sz w:val="24"/>
                <w:szCs w:val="24"/>
              </w:rPr>
              <w:t xml:space="preserve">4. Определять план выполнения заданий на уроках, внеурочной деятельности, жизненных ситуациях под руководством </w:t>
            </w:r>
            <w:r w:rsidRPr="00442CB6">
              <w:rPr>
                <w:color w:val="000000"/>
                <w:sz w:val="24"/>
                <w:szCs w:val="24"/>
              </w:rPr>
              <w:lastRenderedPageBreak/>
              <w:t>учителя.</w:t>
            </w:r>
          </w:p>
          <w:p w:rsidR="00D70D9F" w:rsidRPr="00442CB6" w:rsidRDefault="00D70D9F" w:rsidP="00D70D9F">
            <w:pPr>
              <w:pStyle w:val="af8"/>
              <w:jc w:val="both"/>
              <w:rPr>
                <w:color w:val="000000"/>
                <w:sz w:val="24"/>
                <w:szCs w:val="24"/>
              </w:rPr>
            </w:pPr>
            <w:r w:rsidRPr="00442CB6">
              <w:rPr>
                <w:color w:val="000000"/>
                <w:sz w:val="24"/>
                <w:szCs w:val="24"/>
              </w:rPr>
              <w:t xml:space="preserve">5.Определять правильность выполненного задания  на основе сравнения с предыдущими заданиями, или на основе различных образцов. </w:t>
            </w:r>
          </w:p>
          <w:p w:rsidR="00D70D9F" w:rsidRPr="00442CB6" w:rsidRDefault="00D70D9F" w:rsidP="00D70D9F">
            <w:pPr>
              <w:pStyle w:val="af8"/>
              <w:jc w:val="both"/>
              <w:rPr>
                <w:color w:val="000000"/>
                <w:sz w:val="24"/>
                <w:szCs w:val="24"/>
              </w:rPr>
            </w:pPr>
            <w:r w:rsidRPr="00442CB6">
              <w:rPr>
                <w:color w:val="00000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70D9F" w:rsidRPr="00442CB6" w:rsidRDefault="00D70D9F" w:rsidP="00D70D9F">
            <w:pPr>
              <w:pStyle w:val="af8"/>
              <w:jc w:val="both"/>
              <w:rPr>
                <w:color w:val="000000"/>
                <w:sz w:val="24"/>
                <w:szCs w:val="24"/>
              </w:rPr>
            </w:pPr>
            <w:r w:rsidRPr="00442CB6">
              <w:rPr>
                <w:color w:val="000000"/>
                <w:sz w:val="24"/>
                <w:szCs w:val="24"/>
              </w:rPr>
              <w:t xml:space="preserve">7. Использовать в работе литературу, инструменты, приборы. </w:t>
            </w:r>
          </w:p>
          <w:p w:rsidR="00D70D9F" w:rsidRPr="00442CB6" w:rsidRDefault="00D70D9F" w:rsidP="00D70D9F">
            <w:pPr>
              <w:pStyle w:val="af8"/>
              <w:jc w:val="both"/>
              <w:rPr>
                <w:color w:val="000000"/>
                <w:sz w:val="24"/>
                <w:szCs w:val="24"/>
              </w:rPr>
            </w:pPr>
            <w:r w:rsidRPr="00442CB6">
              <w:rPr>
                <w:color w:val="000000"/>
                <w:sz w:val="24"/>
                <w:szCs w:val="24"/>
              </w:rPr>
              <w:t>8. Оценка своего задания по  параметрам, заранее представленным.</w:t>
            </w:r>
          </w:p>
        </w:tc>
        <w:tc>
          <w:tcPr>
            <w:tcW w:w="2353" w:type="dxa"/>
          </w:tcPr>
          <w:p w:rsidR="00D70D9F" w:rsidRPr="00442CB6" w:rsidRDefault="00D70D9F" w:rsidP="00D70D9F">
            <w:pPr>
              <w:pStyle w:val="af8"/>
              <w:jc w:val="both"/>
              <w:rPr>
                <w:color w:val="000000"/>
                <w:sz w:val="24"/>
                <w:szCs w:val="24"/>
              </w:rPr>
            </w:pPr>
            <w:r w:rsidRPr="00442CB6">
              <w:rPr>
                <w:color w:val="000000"/>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70D9F" w:rsidRPr="00442CB6" w:rsidRDefault="00D70D9F" w:rsidP="00D70D9F">
            <w:pPr>
              <w:pStyle w:val="af8"/>
              <w:jc w:val="both"/>
              <w:rPr>
                <w:color w:val="000000"/>
                <w:sz w:val="24"/>
                <w:szCs w:val="24"/>
              </w:rPr>
            </w:pPr>
            <w:r w:rsidRPr="00442CB6">
              <w:rPr>
                <w:color w:val="000000"/>
                <w:sz w:val="24"/>
                <w:szCs w:val="24"/>
              </w:rPr>
              <w:t>2.Самостоятельно предполагать, какая  дополнительная информация буде нужна для изучения незнакомого материала;</w:t>
            </w:r>
          </w:p>
          <w:p w:rsidR="00D70D9F" w:rsidRPr="00442CB6" w:rsidRDefault="00D70D9F" w:rsidP="00D70D9F">
            <w:pPr>
              <w:pStyle w:val="af8"/>
              <w:jc w:val="both"/>
              <w:rPr>
                <w:color w:val="000000"/>
                <w:sz w:val="24"/>
                <w:szCs w:val="24"/>
              </w:rPr>
            </w:pPr>
            <w:r w:rsidRPr="00442CB6">
              <w:rPr>
                <w:color w:val="000000"/>
                <w:sz w:val="24"/>
                <w:szCs w:val="24"/>
              </w:rPr>
              <w:t>отбирать необходимые  источники информации среди предложенных учителем словарей, энциклопедий, справочников.</w:t>
            </w:r>
          </w:p>
          <w:p w:rsidR="00D70D9F" w:rsidRPr="00442CB6" w:rsidRDefault="00D70D9F" w:rsidP="00D70D9F">
            <w:pPr>
              <w:jc w:val="both"/>
              <w:rPr>
                <w:rFonts w:ascii="Times New Roman" w:hAnsi="Times New Roman"/>
                <w:color w:val="000000"/>
                <w:sz w:val="24"/>
                <w:szCs w:val="24"/>
              </w:rPr>
            </w:pPr>
            <w:r w:rsidRPr="00442CB6">
              <w:rPr>
                <w:rFonts w:ascii="Times New Roman" w:hAnsi="Times New Roman"/>
                <w:color w:val="000000"/>
                <w:sz w:val="24"/>
                <w:szCs w:val="24"/>
              </w:rPr>
              <w:lastRenderedPageBreak/>
              <w:t>3. Извлекать информацию, представленную в разных формах (текст, таблица, схема, экспонат, модель, а, иллюстрация и др.)</w:t>
            </w:r>
          </w:p>
          <w:p w:rsidR="00D70D9F" w:rsidRPr="00442CB6" w:rsidRDefault="00D70D9F" w:rsidP="00D70D9F">
            <w:pPr>
              <w:jc w:val="both"/>
              <w:rPr>
                <w:rFonts w:ascii="Times New Roman" w:hAnsi="Times New Roman"/>
                <w:color w:val="000000"/>
                <w:sz w:val="24"/>
                <w:szCs w:val="24"/>
              </w:rPr>
            </w:pPr>
            <w:r w:rsidRPr="00442CB6">
              <w:rPr>
                <w:rFonts w:ascii="Times New Roman" w:hAnsi="Times New Roman"/>
                <w:color w:val="000000"/>
                <w:sz w:val="24"/>
                <w:szCs w:val="24"/>
              </w:rPr>
              <w:t>4.Представлять информацию в виде текста, таблицы, схемы, в том числе с помощью ИКТ.</w:t>
            </w:r>
          </w:p>
          <w:p w:rsidR="00D70D9F" w:rsidRPr="00442CB6" w:rsidRDefault="00D70D9F" w:rsidP="00D70D9F">
            <w:pPr>
              <w:jc w:val="both"/>
              <w:rPr>
                <w:rFonts w:ascii="Times New Roman" w:hAnsi="Times New Roman"/>
                <w:bCs/>
                <w:color w:val="000000"/>
                <w:sz w:val="24"/>
                <w:szCs w:val="24"/>
              </w:rPr>
            </w:pPr>
            <w:r w:rsidRPr="00442CB6">
              <w:rPr>
                <w:rFonts w:ascii="Times New Roman" w:hAnsi="Times New Roman"/>
                <w:color w:val="000000"/>
                <w:sz w:val="24"/>
                <w:szCs w:val="24"/>
              </w:rPr>
              <w:t xml:space="preserve">5.Анализировать, сравнивать, группировать различные объекты, явления, факты. </w:t>
            </w:r>
          </w:p>
        </w:tc>
        <w:tc>
          <w:tcPr>
            <w:tcW w:w="2353" w:type="dxa"/>
          </w:tcPr>
          <w:p w:rsidR="00D70D9F" w:rsidRPr="00442CB6" w:rsidRDefault="00D70D9F" w:rsidP="00D70D9F">
            <w:pPr>
              <w:pStyle w:val="af8"/>
              <w:jc w:val="both"/>
              <w:rPr>
                <w:color w:val="000000"/>
                <w:sz w:val="24"/>
                <w:szCs w:val="24"/>
              </w:rPr>
            </w:pPr>
            <w:r w:rsidRPr="00442CB6">
              <w:rPr>
                <w:color w:val="000000"/>
                <w:sz w:val="24"/>
                <w:szCs w:val="24"/>
              </w:rPr>
              <w:lastRenderedPageBreak/>
              <w:t>1.Участвовать в диалоге; слушать и понимать других, высказывать свою точку зрения на события, поступки.</w:t>
            </w:r>
          </w:p>
          <w:p w:rsidR="00D70D9F" w:rsidRPr="00442CB6" w:rsidRDefault="00D70D9F" w:rsidP="00D70D9F">
            <w:pPr>
              <w:jc w:val="both"/>
              <w:rPr>
                <w:rFonts w:ascii="Times New Roman" w:hAnsi="Times New Roman"/>
                <w:color w:val="000000"/>
                <w:sz w:val="24"/>
                <w:szCs w:val="24"/>
              </w:rPr>
            </w:pPr>
            <w:r w:rsidRPr="00442CB6">
              <w:rPr>
                <w:rFonts w:ascii="Times New Roman" w:hAnsi="Times New Roman"/>
                <w:color w:val="000000"/>
                <w:sz w:val="24"/>
                <w:szCs w:val="24"/>
              </w:rPr>
              <w:t xml:space="preserve">2.Оформлять свои мысли в устной и письменной речи с учетом своих учебных и жизненных речевых ситуаций. </w:t>
            </w:r>
          </w:p>
          <w:p w:rsidR="00D70D9F" w:rsidRPr="00442CB6" w:rsidRDefault="00D70D9F" w:rsidP="00D70D9F">
            <w:pPr>
              <w:jc w:val="both"/>
              <w:rPr>
                <w:rFonts w:ascii="Times New Roman" w:hAnsi="Times New Roman"/>
                <w:color w:val="000000"/>
                <w:sz w:val="24"/>
                <w:szCs w:val="24"/>
              </w:rPr>
            </w:pPr>
            <w:r w:rsidRPr="00442CB6">
              <w:rPr>
                <w:rFonts w:ascii="Times New Roman" w:hAnsi="Times New Roman"/>
                <w:color w:val="000000"/>
                <w:sz w:val="24"/>
                <w:szCs w:val="24"/>
              </w:rPr>
              <w:t xml:space="preserve">3.Читать вслух и про себя тексты учебников, других художественных и научно-популярных книг, понимать прочитанное. </w:t>
            </w:r>
          </w:p>
          <w:p w:rsidR="00D70D9F" w:rsidRPr="00442CB6" w:rsidRDefault="00D70D9F" w:rsidP="00D70D9F">
            <w:pPr>
              <w:pStyle w:val="af8"/>
              <w:jc w:val="both"/>
              <w:rPr>
                <w:color w:val="000000"/>
                <w:sz w:val="24"/>
                <w:szCs w:val="24"/>
              </w:rPr>
            </w:pPr>
            <w:r w:rsidRPr="00442CB6">
              <w:rPr>
                <w:color w:val="000000"/>
                <w:sz w:val="24"/>
                <w:szCs w:val="24"/>
              </w:rPr>
              <w:t xml:space="preserve">4. Выполняя различные роли в группе, сотрудничать в совместном </w:t>
            </w:r>
            <w:r w:rsidRPr="00442CB6">
              <w:rPr>
                <w:color w:val="000000"/>
                <w:sz w:val="24"/>
                <w:szCs w:val="24"/>
              </w:rPr>
              <w:lastRenderedPageBreak/>
              <w:t>решении проблемы (задачи).</w:t>
            </w:r>
          </w:p>
          <w:p w:rsidR="00D70D9F" w:rsidRPr="00442CB6" w:rsidRDefault="00D70D9F" w:rsidP="00D70D9F">
            <w:pPr>
              <w:pStyle w:val="af8"/>
              <w:jc w:val="both"/>
              <w:rPr>
                <w:color w:val="000000"/>
                <w:sz w:val="24"/>
                <w:szCs w:val="24"/>
              </w:rPr>
            </w:pPr>
            <w:r w:rsidRPr="00442CB6">
              <w:rPr>
                <w:color w:val="000000"/>
                <w:sz w:val="24"/>
                <w:szCs w:val="24"/>
              </w:rPr>
              <w:t xml:space="preserve">5.Отстаивать свою точку зрения, соблюдая правила речевого этикета. </w:t>
            </w:r>
          </w:p>
          <w:p w:rsidR="00D70D9F" w:rsidRPr="00442CB6" w:rsidRDefault="00D70D9F" w:rsidP="00D70D9F">
            <w:pPr>
              <w:jc w:val="both"/>
              <w:rPr>
                <w:rFonts w:ascii="Times New Roman" w:hAnsi="Times New Roman"/>
                <w:bCs/>
                <w:color w:val="000000"/>
                <w:sz w:val="24"/>
                <w:szCs w:val="24"/>
              </w:rPr>
            </w:pPr>
            <w:r w:rsidRPr="00442CB6">
              <w:rPr>
                <w:rFonts w:ascii="Times New Roman" w:hAnsi="Times New Roman"/>
                <w:bCs/>
                <w:color w:val="000000"/>
                <w:sz w:val="24"/>
                <w:szCs w:val="24"/>
              </w:rPr>
              <w:t>6. Критично относиться к своему мнению</w:t>
            </w:r>
          </w:p>
          <w:p w:rsidR="00D70D9F" w:rsidRPr="00442CB6" w:rsidRDefault="00D70D9F" w:rsidP="00D70D9F">
            <w:pPr>
              <w:pStyle w:val="af8"/>
              <w:jc w:val="both"/>
              <w:rPr>
                <w:color w:val="000000"/>
                <w:sz w:val="24"/>
                <w:szCs w:val="24"/>
              </w:rPr>
            </w:pPr>
            <w:r w:rsidRPr="00442CB6">
              <w:rPr>
                <w:color w:val="000000"/>
                <w:sz w:val="24"/>
                <w:szCs w:val="24"/>
              </w:rPr>
              <w:t xml:space="preserve">7.Понимать точку зрения другого </w:t>
            </w:r>
          </w:p>
          <w:p w:rsidR="00D70D9F" w:rsidRPr="00442CB6" w:rsidRDefault="00D70D9F" w:rsidP="00D70D9F">
            <w:pPr>
              <w:pStyle w:val="af8"/>
              <w:jc w:val="both"/>
              <w:rPr>
                <w:color w:val="000000"/>
                <w:sz w:val="24"/>
                <w:szCs w:val="24"/>
              </w:rPr>
            </w:pPr>
            <w:r w:rsidRPr="00442CB6">
              <w:rPr>
                <w:color w:val="000000"/>
                <w:sz w:val="24"/>
                <w:szCs w:val="24"/>
              </w:rPr>
              <w:t xml:space="preserve">8. Участвовать в работе группы, распределять роли, договариваться друг с другом. </w:t>
            </w:r>
          </w:p>
          <w:p w:rsidR="00D70D9F" w:rsidRPr="00442CB6" w:rsidRDefault="00D70D9F" w:rsidP="00D70D9F">
            <w:pPr>
              <w:ind w:firstLine="709"/>
              <w:jc w:val="both"/>
              <w:rPr>
                <w:rFonts w:ascii="Times New Roman" w:hAnsi="Times New Roman"/>
                <w:bCs/>
                <w:color w:val="000000"/>
                <w:sz w:val="24"/>
                <w:szCs w:val="24"/>
              </w:rPr>
            </w:pPr>
          </w:p>
        </w:tc>
      </w:tr>
      <w:tr w:rsidR="00D70D9F" w:rsidRPr="00442CB6" w:rsidTr="00D70D9F">
        <w:tc>
          <w:tcPr>
            <w:tcW w:w="959" w:type="dxa"/>
          </w:tcPr>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lastRenderedPageBreak/>
              <w:t>4 класс</w:t>
            </w:r>
          </w:p>
        </w:tc>
        <w:tc>
          <w:tcPr>
            <w:tcW w:w="2268" w:type="dxa"/>
          </w:tcPr>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 xml:space="preserve">2. Уважение  к своему народу, к </w:t>
            </w:r>
            <w:r w:rsidRPr="00442CB6">
              <w:rPr>
                <w:rFonts w:ascii="Times New Roman" w:hAnsi="Times New Roman"/>
                <w:bCs/>
                <w:sz w:val="24"/>
                <w:szCs w:val="24"/>
              </w:rPr>
              <w:lastRenderedPageBreak/>
              <w:t>другим народам, принятие ценностей других народов.</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3. Освоение личностного смысла учения;  выбор дальнейшего образовательного маршрута.</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11" w:type="dxa"/>
          </w:tcPr>
          <w:p w:rsidR="00D70D9F" w:rsidRPr="00442CB6" w:rsidRDefault="00D70D9F" w:rsidP="00D70D9F">
            <w:pPr>
              <w:pStyle w:val="af8"/>
              <w:jc w:val="both"/>
              <w:rPr>
                <w:sz w:val="24"/>
                <w:szCs w:val="24"/>
              </w:rPr>
            </w:pPr>
            <w:r w:rsidRPr="00442CB6">
              <w:rPr>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70D9F" w:rsidRPr="00442CB6" w:rsidRDefault="00D70D9F" w:rsidP="00D70D9F">
            <w:pPr>
              <w:pStyle w:val="af8"/>
              <w:jc w:val="both"/>
              <w:rPr>
                <w:sz w:val="24"/>
                <w:szCs w:val="24"/>
              </w:rPr>
            </w:pPr>
            <w:r w:rsidRPr="00442CB6">
              <w:rPr>
                <w:sz w:val="24"/>
                <w:szCs w:val="24"/>
              </w:rPr>
              <w:t xml:space="preserve">2.Использовать  при выполнения задания различные средства: справочную литературу, ИКТ, инструменты и приборы. </w:t>
            </w:r>
          </w:p>
          <w:p w:rsidR="00D70D9F" w:rsidRPr="00442CB6" w:rsidRDefault="00D70D9F" w:rsidP="00D70D9F">
            <w:pPr>
              <w:pStyle w:val="af8"/>
              <w:jc w:val="both"/>
              <w:rPr>
                <w:sz w:val="24"/>
                <w:szCs w:val="24"/>
              </w:rPr>
            </w:pPr>
            <w:r w:rsidRPr="00442CB6">
              <w:rPr>
                <w:sz w:val="24"/>
                <w:szCs w:val="24"/>
              </w:rPr>
              <w:t xml:space="preserve">3.Определять самостоятельно критерии оценивания, давать </w:t>
            </w:r>
            <w:r w:rsidRPr="00442CB6">
              <w:rPr>
                <w:sz w:val="24"/>
                <w:szCs w:val="24"/>
              </w:rPr>
              <w:lastRenderedPageBreak/>
              <w:t xml:space="preserve">самооценку. </w:t>
            </w:r>
          </w:p>
        </w:tc>
        <w:tc>
          <w:tcPr>
            <w:tcW w:w="2353" w:type="dxa"/>
          </w:tcPr>
          <w:p w:rsidR="00D70D9F" w:rsidRPr="00442CB6" w:rsidRDefault="00D70D9F" w:rsidP="00D70D9F">
            <w:pPr>
              <w:pStyle w:val="af8"/>
              <w:jc w:val="both"/>
              <w:rPr>
                <w:sz w:val="24"/>
                <w:szCs w:val="24"/>
              </w:rPr>
            </w:pPr>
            <w:r w:rsidRPr="00442CB6">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70D9F" w:rsidRPr="00442CB6" w:rsidRDefault="00D70D9F" w:rsidP="00D70D9F">
            <w:pPr>
              <w:pStyle w:val="af8"/>
              <w:jc w:val="both"/>
              <w:rPr>
                <w:sz w:val="24"/>
                <w:szCs w:val="24"/>
              </w:rPr>
            </w:pPr>
            <w:r w:rsidRPr="00442CB6">
              <w:rPr>
                <w:sz w:val="24"/>
                <w:szCs w:val="24"/>
              </w:rPr>
              <w:t>2.Самостоятельно предполагать, какая  дополнительная информация буде нужна для изучения незнакомого материала;</w:t>
            </w:r>
          </w:p>
          <w:p w:rsidR="00D70D9F" w:rsidRPr="00442CB6" w:rsidRDefault="00D70D9F" w:rsidP="00D70D9F">
            <w:pPr>
              <w:pStyle w:val="af8"/>
              <w:jc w:val="both"/>
              <w:rPr>
                <w:sz w:val="24"/>
                <w:szCs w:val="24"/>
              </w:rPr>
            </w:pPr>
            <w:r w:rsidRPr="00442CB6">
              <w:rPr>
                <w:sz w:val="24"/>
                <w:szCs w:val="24"/>
              </w:rPr>
              <w:t xml:space="preserve">отбирать необходимые  источники информации среди </w:t>
            </w:r>
            <w:r w:rsidRPr="00442CB6">
              <w:rPr>
                <w:sz w:val="24"/>
                <w:szCs w:val="24"/>
              </w:rPr>
              <w:lastRenderedPageBreak/>
              <w:t>предложенных учителем словарей, энциклопедий, справочников, электронные диски.</w:t>
            </w:r>
          </w:p>
          <w:p w:rsidR="00D70D9F" w:rsidRPr="00442CB6" w:rsidRDefault="00D70D9F" w:rsidP="00D70D9F">
            <w:pPr>
              <w:pStyle w:val="af8"/>
              <w:jc w:val="both"/>
              <w:rPr>
                <w:sz w:val="24"/>
                <w:szCs w:val="24"/>
              </w:rPr>
            </w:pPr>
            <w:r w:rsidRPr="00442CB6">
              <w:rPr>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70D9F" w:rsidRPr="00442CB6" w:rsidRDefault="00D70D9F" w:rsidP="00D70D9F">
            <w:pPr>
              <w:pStyle w:val="af8"/>
              <w:jc w:val="both"/>
              <w:rPr>
                <w:sz w:val="24"/>
                <w:szCs w:val="24"/>
              </w:rPr>
            </w:pPr>
            <w:r w:rsidRPr="00442CB6">
              <w:rPr>
                <w:sz w:val="24"/>
                <w:szCs w:val="24"/>
              </w:rPr>
              <w:t xml:space="preserve">4.Анализировать, сравнивать, группировать различные объекты, явления, факты. </w:t>
            </w:r>
          </w:p>
          <w:p w:rsidR="00D70D9F" w:rsidRPr="00442CB6" w:rsidRDefault="00D70D9F" w:rsidP="00D70D9F">
            <w:pPr>
              <w:pStyle w:val="af8"/>
              <w:jc w:val="both"/>
              <w:rPr>
                <w:sz w:val="24"/>
                <w:szCs w:val="24"/>
              </w:rPr>
            </w:pPr>
            <w:r w:rsidRPr="00442CB6">
              <w:rPr>
                <w:sz w:val="24"/>
                <w:szCs w:val="24"/>
              </w:rPr>
              <w:t>5.Самостоятельно делать выводы, перерабатывать информацию, преобразовывать её,  представлять информацию на основе схем, моделей, сообщений.</w:t>
            </w:r>
          </w:p>
          <w:p w:rsidR="00D70D9F" w:rsidRPr="00442CB6" w:rsidRDefault="00D70D9F" w:rsidP="00D70D9F">
            <w:pPr>
              <w:pStyle w:val="af8"/>
              <w:jc w:val="both"/>
              <w:rPr>
                <w:sz w:val="24"/>
                <w:szCs w:val="24"/>
              </w:rPr>
            </w:pPr>
            <w:r w:rsidRPr="00442CB6">
              <w:rPr>
                <w:sz w:val="24"/>
                <w:szCs w:val="24"/>
              </w:rPr>
              <w:t>6. Составлять сложный план текста.</w:t>
            </w:r>
          </w:p>
          <w:p w:rsidR="00D70D9F" w:rsidRPr="00442CB6" w:rsidRDefault="00D70D9F" w:rsidP="00D70D9F">
            <w:pPr>
              <w:pStyle w:val="af8"/>
              <w:ind w:firstLine="709"/>
              <w:jc w:val="both"/>
              <w:rPr>
                <w:sz w:val="24"/>
                <w:szCs w:val="24"/>
              </w:rPr>
            </w:pPr>
            <w:r w:rsidRPr="00442CB6">
              <w:rPr>
                <w:sz w:val="24"/>
                <w:szCs w:val="24"/>
              </w:rPr>
              <w:t>7. Уметь передавать содержание в сжатом, выборочном или развёрнутом виде</w:t>
            </w:r>
          </w:p>
        </w:tc>
        <w:tc>
          <w:tcPr>
            <w:tcW w:w="2353" w:type="dxa"/>
          </w:tcPr>
          <w:p w:rsidR="00D70D9F" w:rsidRPr="00442CB6" w:rsidRDefault="00D70D9F" w:rsidP="00D70D9F">
            <w:pPr>
              <w:pStyle w:val="af8"/>
              <w:jc w:val="both"/>
              <w:rPr>
                <w:sz w:val="24"/>
                <w:szCs w:val="24"/>
              </w:rPr>
            </w:pPr>
            <w:r w:rsidRPr="00442CB6">
              <w:rPr>
                <w:sz w:val="24"/>
                <w:szCs w:val="24"/>
              </w:rPr>
              <w:lastRenderedPageBreak/>
              <w:t>1. Участвовать в диалоге; слушать и понимать других, высказывать свою точку зрения на события, поступки.</w:t>
            </w:r>
          </w:p>
          <w:p w:rsidR="00D70D9F" w:rsidRPr="00442CB6" w:rsidRDefault="00D70D9F" w:rsidP="00D70D9F">
            <w:pPr>
              <w:jc w:val="both"/>
              <w:rPr>
                <w:rFonts w:ascii="Times New Roman" w:hAnsi="Times New Roman"/>
                <w:sz w:val="24"/>
                <w:szCs w:val="24"/>
              </w:rPr>
            </w:pPr>
            <w:r w:rsidRPr="00442CB6">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D70D9F" w:rsidRPr="00442CB6" w:rsidRDefault="00D70D9F" w:rsidP="00D70D9F">
            <w:pPr>
              <w:jc w:val="both"/>
              <w:rPr>
                <w:rFonts w:ascii="Times New Roman" w:hAnsi="Times New Roman"/>
                <w:sz w:val="24"/>
                <w:szCs w:val="24"/>
              </w:rPr>
            </w:pPr>
            <w:r w:rsidRPr="00442CB6">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D70D9F" w:rsidRPr="00442CB6" w:rsidRDefault="00D70D9F" w:rsidP="00D70D9F">
            <w:pPr>
              <w:pStyle w:val="af8"/>
              <w:jc w:val="both"/>
              <w:rPr>
                <w:sz w:val="24"/>
                <w:szCs w:val="24"/>
              </w:rPr>
            </w:pPr>
            <w:r w:rsidRPr="00442CB6">
              <w:rPr>
                <w:sz w:val="24"/>
                <w:szCs w:val="24"/>
              </w:rPr>
              <w:t xml:space="preserve">4. Выполняя </w:t>
            </w:r>
            <w:r w:rsidRPr="00442CB6">
              <w:rPr>
                <w:sz w:val="24"/>
                <w:szCs w:val="24"/>
              </w:rPr>
              <w:lastRenderedPageBreak/>
              <w:t>различные роли в группе, сотрудничать в совместном решении проблемы (задачи).</w:t>
            </w:r>
          </w:p>
          <w:p w:rsidR="00D70D9F" w:rsidRPr="00442CB6" w:rsidRDefault="00D70D9F" w:rsidP="00D70D9F">
            <w:pPr>
              <w:pStyle w:val="af8"/>
              <w:jc w:val="both"/>
              <w:rPr>
                <w:sz w:val="24"/>
                <w:szCs w:val="24"/>
              </w:rPr>
            </w:pPr>
            <w:r w:rsidRPr="00442CB6">
              <w:rPr>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70D9F" w:rsidRPr="00442CB6" w:rsidRDefault="00D70D9F" w:rsidP="00D70D9F">
            <w:pPr>
              <w:jc w:val="both"/>
              <w:rPr>
                <w:rFonts w:ascii="Times New Roman" w:hAnsi="Times New Roman"/>
                <w:bCs/>
                <w:sz w:val="24"/>
                <w:szCs w:val="24"/>
              </w:rPr>
            </w:pPr>
            <w:r w:rsidRPr="00442CB6">
              <w:rPr>
                <w:rFonts w:ascii="Times New Roman" w:hAnsi="Times New Roman"/>
                <w:bCs/>
                <w:sz w:val="24"/>
                <w:szCs w:val="24"/>
              </w:rPr>
              <w:t>6. Критично относиться к своему мнению.</w:t>
            </w:r>
            <w:r w:rsidRPr="00442CB6">
              <w:rPr>
                <w:rFonts w:ascii="Times New Roman" w:hAnsi="Times New Roman"/>
                <w:sz w:val="24"/>
                <w:szCs w:val="24"/>
              </w:rPr>
              <w:t xml:space="preserve"> Уметь взглянуть на ситуацию с иной позиции и договариваться с людьми иных позиций</w:t>
            </w:r>
            <w:r w:rsidRPr="00442CB6">
              <w:rPr>
                <w:rFonts w:ascii="Times New Roman" w:hAnsi="Times New Roman"/>
                <w:bCs/>
                <w:sz w:val="24"/>
                <w:szCs w:val="24"/>
              </w:rPr>
              <w:t>.</w:t>
            </w:r>
          </w:p>
          <w:p w:rsidR="00D70D9F" w:rsidRPr="00442CB6" w:rsidRDefault="00D70D9F" w:rsidP="00D70D9F">
            <w:pPr>
              <w:pStyle w:val="af8"/>
              <w:jc w:val="both"/>
              <w:rPr>
                <w:sz w:val="24"/>
                <w:szCs w:val="24"/>
              </w:rPr>
            </w:pPr>
            <w:r w:rsidRPr="00442CB6">
              <w:rPr>
                <w:sz w:val="24"/>
                <w:szCs w:val="24"/>
              </w:rPr>
              <w:t xml:space="preserve">7. Понимать точку зрения другого </w:t>
            </w:r>
          </w:p>
          <w:p w:rsidR="00D70D9F" w:rsidRPr="00442CB6" w:rsidRDefault="00D70D9F" w:rsidP="00D70D9F">
            <w:pPr>
              <w:pStyle w:val="af8"/>
              <w:jc w:val="both"/>
              <w:rPr>
                <w:sz w:val="24"/>
                <w:szCs w:val="24"/>
              </w:rPr>
            </w:pPr>
            <w:r w:rsidRPr="00442CB6">
              <w:rPr>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D70D9F" w:rsidRPr="00442CB6" w:rsidRDefault="00D70D9F" w:rsidP="00D70D9F">
      <w:pPr>
        <w:ind w:firstLine="709"/>
        <w:jc w:val="both"/>
        <w:rPr>
          <w:rFonts w:ascii="Times New Roman" w:hAnsi="Times New Roman"/>
          <w:bCs/>
          <w:sz w:val="24"/>
          <w:szCs w:val="24"/>
        </w:rPr>
      </w:pPr>
    </w:p>
    <w:p w:rsidR="00D70D9F" w:rsidRPr="00164EE9" w:rsidRDefault="00D70D9F" w:rsidP="00D70D9F">
      <w:pPr>
        <w:pStyle w:val="20"/>
        <w:spacing w:before="0"/>
        <w:ind w:firstLine="709"/>
        <w:jc w:val="both"/>
        <w:rPr>
          <w:rFonts w:ascii="Times New Roman" w:hAnsi="Times New Roman"/>
          <w:i/>
          <w:color w:val="auto"/>
          <w:sz w:val="28"/>
          <w:szCs w:val="28"/>
        </w:rPr>
      </w:pPr>
      <w:bookmarkStart w:id="38" w:name="_Toc278411490"/>
      <w:r w:rsidRPr="00164EE9">
        <w:rPr>
          <w:rFonts w:ascii="Times New Roman" w:hAnsi="Times New Roman"/>
          <w:i/>
          <w:color w:val="auto"/>
          <w:sz w:val="28"/>
          <w:szCs w:val="28"/>
        </w:rPr>
        <w:t>Связь универсальных учебных действий</w:t>
      </w:r>
    </w:p>
    <w:p w:rsidR="00D70D9F" w:rsidRPr="00164EE9" w:rsidRDefault="00D70D9F" w:rsidP="00D70D9F">
      <w:pPr>
        <w:pStyle w:val="20"/>
        <w:spacing w:before="0"/>
        <w:ind w:firstLine="709"/>
        <w:jc w:val="both"/>
        <w:rPr>
          <w:rFonts w:ascii="Times New Roman" w:hAnsi="Times New Roman"/>
          <w:i/>
          <w:color w:val="auto"/>
          <w:sz w:val="28"/>
          <w:szCs w:val="28"/>
        </w:rPr>
      </w:pPr>
      <w:r w:rsidRPr="00164EE9">
        <w:rPr>
          <w:rFonts w:ascii="Times New Roman" w:hAnsi="Times New Roman"/>
          <w:i/>
          <w:color w:val="auto"/>
          <w:sz w:val="28"/>
          <w:szCs w:val="28"/>
        </w:rPr>
        <w:t xml:space="preserve"> с содержанием учебных предметов</w:t>
      </w:r>
      <w:bookmarkEnd w:id="38"/>
    </w:p>
    <w:p w:rsidR="00D70D9F" w:rsidRPr="00164EE9" w:rsidRDefault="00D70D9F" w:rsidP="00D70D9F">
      <w:pPr>
        <w:pStyle w:val="20"/>
        <w:spacing w:before="0"/>
        <w:ind w:firstLine="709"/>
        <w:jc w:val="both"/>
        <w:rPr>
          <w:rFonts w:ascii="Times New Roman" w:hAnsi="Times New Roman"/>
          <w:b w:val="0"/>
          <w:sz w:val="28"/>
          <w:szCs w:val="28"/>
        </w:rPr>
      </w:pPr>
      <w:bookmarkStart w:id="39" w:name="_Toc278411491"/>
      <w:r w:rsidRPr="00164EE9">
        <w:rPr>
          <w:rFonts w:ascii="Times New Roman" w:hAnsi="Times New Roman"/>
          <w:i/>
          <w:color w:val="auto"/>
          <w:sz w:val="28"/>
          <w:szCs w:val="28"/>
        </w:rPr>
        <w:t>(на основе образовательных ресурсов УМК  «Школа России»)</w:t>
      </w:r>
      <w:bookmarkEnd w:id="39"/>
    </w:p>
    <w:p w:rsidR="00D70D9F" w:rsidRPr="001A09B5" w:rsidRDefault="00D70D9F" w:rsidP="00D70D9F">
      <w:pPr>
        <w:pStyle w:val="a9"/>
        <w:spacing w:after="0"/>
        <w:ind w:left="0" w:firstLine="709"/>
        <w:jc w:val="both"/>
      </w:pPr>
      <w:r w:rsidRPr="001A09B5">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1A09B5">
        <w:rPr>
          <w:color w:val="000000"/>
        </w:rPr>
        <w:t xml:space="preserve">в </w:t>
      </w:r>
      <w:r w:rsidRPr="001A09B5">
        <w:rPr>
          <w:color w:val="000000"/>
        </w:rPr>
        <w:lastRenderedPageBreak/>
        <w:t>отношении  ценностно-смыслового, личностного, познавательного и коммуникативного развития учащихся</w:t>
      </w:r>
      <w:r w:rsidRPr="001A09B5">
        <w:t xml:space="preserve">.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70D9F" w:rsidRPr="001A09B5" w:rsidRDefault="00D70D9F" w:rsidP="00B27614">
      <w:pPr>
        <w:numPr>
          <w:ilvl w:val="0"/>
          <w:numId w:val="55"/>
        </w:numPr>
        <w:tabs>
          <w:tab w:val="clear" w:pos="780"/>
          <w:tab w:val="num" w:pos="426"/>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70D9F" w:rsidRPr="001A09B5" w:rsidRDefault="00D70D9F" w:rsidP="00B27614">
      <w:pPr>
        <w:numPr>
          <w:ilvl w:val="0"/>
          <w:numId w:val="55"/>
        </w:numPr>
        <w:tabs>
          <w:tab w:val="clear" w:pos="780"/>
          <w:tab w:val="num" w:pos="426"/>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D70D9F" w:rsidRPr="001A09B5" w:rsidRDefault="00D70D9F" w:rsidP="00B27614">
      <w:pPr>
        <w:numPr>
          <w:ilvl w:val="0"/>
          <w:numId w:val="55"/>
        </w:numPr>
        <w:tabs>
          <w:tab w:val="clear" w:pos="780"/>
          <w:tab w:val="num" w:pos="426"/>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70D9F" w:rsidRPr="001A09B5" w:rsidRDefault="00D70D9F" w:rsidP="00D70D9F">
      <w:pPr>
        <w:shd w:val="clear" w:color="auto" w:fill="FFFFFF"/>
        <w:ind w:firstLine="709"/>
        <w:contextualSpacing/>
        <w:jc w:val="both"/>
        <w:rPr>
          <w:rFonts w:ascii="Times New Roman" w:hAnsi="Times New Roman"/>
          <w:color w:val="000000"/>
          <w:spacing w:val="-8"/>
          <w:w w:val="103"/>
          <w:sz w:val="24"/>
          <w:szCs w:val="24"/>
        </w:rPr>
      </w:pPr>
      <w:r w:rsidRPr="001A09B5">
        <w:rPr>
          <w:rFonts w:ascii="Times New Roman" w:hAnsi="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1A09B5">
        <w:rPr>
          <w:rFonts w:ascii="Times New Roman" w:hAnsi="Times New Roman"/>
          <w:color w:val="000000"/>
          <w:spacing w:val="-2"/>
          <w:w w:val="103"/>
          <w:sz w:val="24"/>
          <w:szCs w:val="24"/>
        </w:rPr>
        <w:t xml:space="preserve">возможности для формирования универсальных учебных </w:t>
      </w:r>
      <w:r w:rsidRPr="001A09B5">
        <w:rPr>
          <w:rFonts w:ascii="Times New Roman" w:hAnsi="Times New Roman"/>
          <w:color w:val="000000"/>
          <w:spacing w:val="-8"/>
          <w:w w:val="103"/>
          <w:sz w:val="24"/>
          <w:szCs w:val="24"/>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995"/>
        <w:gridCol w:w="2072"/>
        <w:gridCol w:w="2249"/>
        <w:gridCol w:w="1939"/>
      </w:tblGrid>
      <w:tr w:rsidR="00D70D9F" w:rsidRPr="001A09B5" w:rsidTr="00D70D9F">
        <w:tc>
          <w:tcPr>
            <w:tcW w:w="1021" w:type="pct"/>
          </w:tcPr>
          <w:p w:rsidR="00D70D9F" w:rsidRPr="001A09B5" w:rsidRDefault="00D70D9F" w:rsidP="00D70D9F">
            <w:pPr>
              <w:contextualSpacing/>
              <w:jc w:val="both"/>
              <w:rPr>
                <w:rFonts w:ascii="Times New Roman" w:hAnsi="Times New Roman"/>
                <w:b/>
                <w:sz w:val="24"/>
                <w:szCs w:val="24"/>
              </w:rPr>
            </w:pPr>
            <w:r w:rsidRPr="001A09B5">
              <w:rPr>
                <w:rFonts w:ascii="Times New Roman" w:hAnsi="Times New Roman"/>
                <w:b/>
                <w:sz w:val="24"/>
                <w:szCs w:val="24"/>
              </w:rPr>
              <w:t xml:space="preserve">Смысловые </w:t>
            </w:r>
          </w:p>
          <w:p w:rsidR="00D70D9F" w:rsidRPr="001A09B5" w:rsidRDefault="00D70D9F" w:rsidP="00D70D9F">
            <w:pPr>
              <w:contextualSpacing/>
              <w:jc w:val="both"/>
              <w:rPr>
                <w:rFonts w:ascii="Times New Roman" w:hAnsi="Times New Roman"/>
                <w:b/>
                <w:sz w:val="24"/>
                <w:szCs w:val="24"/>
              </w:rPr>
            </w:pPr>
            <w:r w:rsidRPr="001A09B5">
              <w:rPr>
                <w:rFonts w:ascii="Times New Roman" w:hAnsi="Times New Roman"/>
                <w:b/>
                <w:sz w:val="24"/>
                <w:szCs w:val="24"/>
              </w:rPr>
              <w:t>акценты УУД</w:t>
            </w:r>
          </w:p>
        </w:tc>
        <w:tc>
          <w:tcPr>
            <w:tcW w:w="939" w:type="pct"/>
          </w:tcPr>
          <w:p w:rsidR="00D70D9F" w:rsidRPr="001A09B5" w:rsidRDefault="00D70D9F" w:rsidP="00D70D9F">
            <w:pPr>
              <w:contextualSpacing/>
              <w:jc w:val="both"/>
              <w:rPr>
                <w:rFonts w:ascii="Times New Roman" w:hAnsi="Times New Roman"/>
                <w:b/>
                <w:sz w:val="24"/>
                <w:szCs w:val="24"/>
              </w:rPr>
            </w:pPr>
            <w:r w:rsidRPr="001A09B5">
              <w:rPr>
                <w:rFonts w:ascii="Times New Roman" w:hAnsi="Times New Roman"/>
                <w:b/>
                <w:sz w:val="24"/>
                <w:szCs w:val="24"/>
              </w:rPr>
              <w:t>Русский язык</w:t>
            </w:r>
          </w:p>
        </w:tc>
        <w:tc>
          <w:tcPr>
            <w:tcW w:w="1104" w:type="pct"/>
          </w:tcPr>
          <w:p w:rsidR="00D70D9F" w:rsidRPr="001A09B5" w:rsidRDefault="00D70D9F" w:rsidP="00D70D9F">
            <w:pPr>
              <w:contextualSpacing/>
              <w:jc w:val="both"/>
              <w:rPr>
                <w:rFonts w:ascii="Times New Roman" w:hAnsi="Times New Roman"/>
                <w:b/>
                <w:sz w:val="24"/>
                <w:szCs w:val="24"/>
              </w:rPr>
            </w:pPr>
            <w:r w:rsidRPr="001A09B5">
              <w:rPr>
                <w:rFonts w:ascii="Times New Roman" w:hAnsi="Times New Roman"/>
                <w:b/>
                <w:sz w:val="24"/>
                <w:szCs w:val="24"/>
              </w:rPr>
              <w:t>Литературное чтение</w:t>
            </w:r>
          </w:p>
        </w:tc>
        <w:tc>
          <w:tcPr>
            <w:tcW w:w="895" w:type="pct"/>
          </w:tcPr>
          <w:p w:rsidR="00D70D9F" w:rsidRPr="001A09B5" w:rsidRDefault="00D70D9F" w:rsidP="00D70D9F">
            <w:pPr>
              <w:contextualSpacing/>
              <w:jc w:val="both"/>
              <w:rPr>
                <w:rFonts w:ascii="Times New Roman" w:hAnsi="Times New Roman"/>
                <w:b/>
                <w:sz w:val="24"/>
                <w:szCs w:val="24"/>
              </w:rPr>
            </w:pPr>
            <w:r w:rsidRPr="001A09B5">
              <w:rPr>
                <w:rFonts w:ascii="Times New Roman" w:hAnsi="Times New Roman"/>
                <w:b/>
                <w:sz w:val="24"/>
                <w:szCs w:val="24"/>
              </w:rPr>
              <w:t>Математика</w:t>
            </w:r>
          </w:p>
        </w:tc>
        <w:tc>
          <w:tcPr>
            <w:tcW w:w="1041" w:type="pct"/>
          </w:tcPr>
          <w:p w:rsidR="00D70D9F" w:rsidRPr="001A09B5" w:rsidRDefault="00D70D9F" w:rsidP="00D70D9F">
            <w:pPr>
              <w:contextualSpacing/>
              <w:jc w:val="both"/>
              <w:rPr>
                <w:rFonts w:ascii="Times New Roman" w:hAnsi="Times New Roman"/>
                <w:b/>
                <w:sz w:val="24"/>
                <w:szCs w:val="24"/>
              </w:rPr>
            </w:pPr>
            <w:r w:rsidRPr="001A09B5">
              <w:rPr>
                <w:rFonts w:ascii="Times New Roman" w:hAnsi="Times New Roman"/>
                <w:b/>
                <w:sz w:val="24"/>
                <w:szCs w:val="24"/>
              </w:rPr>
              <w:t>Окружающий мир</w:t>
            </w:r>
          </w:p>
        </w:tc>
      </w:tr>
      <w:tr w:rsidR="00D70D9F" w:rsidRPr="001A09B5" w:rsidTr="00D70D9F">
        <w:trPr>
          <w:trHeight w:val="685"/>
        </w:trPr>
        <w:tc>
          <w:tcPr>
            <w:tcW w:w="1021" w:type="pct"/>
          </w:tcPr>
          <w:p w:rsidR="00D70D9F" w:rsidRPr="001A09B5" w:rsidRDefault="00D70D9F" w:rsidP="00D70D9F">
            <w:pPr>
              <w:contextualSpacing/>
              <w:jc w:val="both"/>
              <w:rPr>
                <w:rFonts w:ascii="Times New Roman" w:hAnsi="Times New Roman"/>
                <w:b/>
                <w:sz w:val="24"/>
                <w:szCs w:val="24"/>
              </w:rPr>
            </w:pPr>
            <w:r w:rsidRPr="001A09B5">
              <w:rPr>
                <w:rFonts w:ascii="Times New Roman" w:hAnsi="Times New Roman"/>
                <w:b/>
                <w:sz w:val="24"/>
                <w:szCs w:val="24"/>
              </w:rPr>
              <w:t>личностные</w:t>
            </w:r>
          </w:p>
        </w:tc>
        <w:tc>
          <w:tcPr>
            <w:tcW w:w="939" w:type="pct"/>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жизненное самоопределение</w:t>
            </w:r>
          </w:p>
        </w:tc>
        <w:tc>
          <w:tcPr>
            <w:tcW w:w="1104" w:type="pct"/>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нравственно-этическая ориентация</w:t>
            </w:r>
          </w:p>
        </w:tc>
        <w:tc>
          <w:tcPr>
            <w:tcW w:w="895" w:type="pct"/>
          </w:tcPr>
          <w:p w:rsidR="00D70D9F" w:rsidRPr="001A09B5" w:rsidRDefault="00D70D9F" w:rsidP="00D70D9F">
            <w:pPr>
              <w:contextualSpacing/>
              <w:jc w:val="both"/>
              <w:rPr>
                <w:rFonts w:ascii="Times New Roman" w:hAnsi="Times New Roman"/>
                <w:sz w:val="24"/>
                <w:szCs w:val="24"/>
              </w:rPr>
            </w:pPr>
            <w:proofErr w:type="spellStart"/>
            <w:r w:rsidRPr="001A09B5">
              <w:rPr>
                <w:rFonts w:ascii="Times New Roman" w:hAnsi="Times New Roman"/>
                <w:sz w:val="24"/>
                <w:szCs w:val="24"/>
              </w:rPr>
              <w:t>смыслообразование</w:t>
            </w:r>
            <w:proofErr w:type="spellEnd"/>
          </w:p>
        </w:tc>
        <w:tc>
          <w:tcPr>
            <w:tcW w:w="1041" w:type="pct"/>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нравственно-этическая ориентация</w:t>
            </w:r>
          </w:p>
        </w:tc>
      </w:tr>
      <w:tr w:rsidR="00D70D9F" w:rsidRPr="001A09B5" w:rsidTr="00D70D9F">
        <w:tc>
          <w:tcPr>
            <w:tcW w:w="1021" w:type="pct"/>
          </w:tcPr>
          <w:p w:rsidR="00D70D9F" w:rsidRPr="001A09B5" w:rsidRDefault="00D70D9F" w:rsidP="00D70D9F">
            <w:pPr>
              <w:contextualSpacing/>
              <w:jc w:val="both"/>
              <w:rPr>
                <w:rFonts w:ascii="Times New Roman" w:hAnsi="Times New Roman"/>
                <w:b/>
                <w:sz w:val="24"/>
                <w:szCs w:val="24"/>
              </w:rPr>
            </w:pPr>
            <w:r w:rsidRPr="001A09B5">
              <w:rPr>
                <w:rFonts w:ascii="Times New Roman" w:hAnsi="Times New Roman"/>
                <w:b/>
                <w:sz w:val="24"/>
                <w:szCs w:val="24"/>
              </w:rPr>
              <w:t>регулятивные</w:t>
            </w:r>
          </w:p>
        </w:tc>
        <w:tc>
          <w:tcPr>
            <w:tcW w:w="3979" w:type="pct"/>
            <w:gridSpan w:val="4"/>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D70D9F" w:rsidRPr="001A09B5" w:rsidTr="00D70D9F">
        <w:tc>
          <w:tcPr>
            <w:tcW w:w="1021" w:type="pct"/>
          </w:tcPr>
          <w:p w:rsidR="00D70D9F" w:rsidRPr="001A09B5" w:rsidRDefault="00154CE9" w:rsidP="00D70D9F">
            <w:pPr>
              <w:contextualSpacing/>
              <w:jc w:val="both"/>
              <w:rPr>
                <w:rFonts w:ascii="Times New Roman" w:hAnsi="Times New Roman"/>
                <w:b/>
                <w:sz w:val="24"/>
                <w:szCs w:val="24"/>
              </w:rPr>
            </w:pPr>
            <w:proofErr w:type="spellStart"/>
            <w:r w:rsidRPr="001A09B5">
              <w:rPr>
                <w:rFonts w:ascii="Times New Roman" w:hAnsi="Times New Roman"/>
                <w:b/>
                <w:sz w:val="24"/>
                <w:szCs w:val="24"/>
              </w:rPr>
              <w:t>П</w:t>
            </w:r>
            <w:r w:rsidR="00D70D9F" w:rsidRPr="001A09B5">
              <w:rPr>
                <w:rFonts w:ascii="Times New Roman" w:hAnsi="Times New Roman"/>
                <w:b/>
                <w:sz w:val="24"/>
                <w:szCs w:val="24"/>
              </w:rPr>
              <w:t>ознаватель</w:t>
            </w:r>
            <w:proofErr w:type="spellEnd"/>
            <w:r>
              <w:rPr>
                <w:rFonts w:ascii="Times New Roman" w:hAnsi="Times New Roman"/>
                <w:b/>
                <w:sz w:val="24"/>
                <w:szCs w:val="24"/>
                <w:lang w:val="en-US"/>
              </w:rPr>
              <w:t>-</w:t>
            </w:r>
            <w:proofErr w:type="spellStart"/>
            <w:r w:rsidR="00D70D9F" w:rsidRPr="001A09B5">
              <w:rPr>
                <w:rFonts w:ascii="Times New Roman" w:hAnsi="Times New Roman"/>
                <w:b/>
                <w:sz w:val="24"/>
                <w:szCs w:val="24"/>
              </w:rPr>
              <w:t>ные</w:t>
            </w:r>
            <w:proofErr w:type="spellEnd"/>
          </w:p>
          <w:p w:rsidR="00D70D9F" w:rsidRPr="001A09B5" w:rsidRDefault="00D70D9F" w:rsidP="00D70D9F">
            <w:pPr>
              <w:contextualSpacing/>
              <w:jc w:val="both"/>
              <w:rPr>
                <w:rFonts w:ascii="Times New Roman" w:hAnsi="Times New Roman"/>
                <w:b/>
                <w:sz w:val="24"/>
                <w:szCs w:val="24"/>
              </w:rPr>
            </w:pPr>
            <w:proofErr w:type="spellStart"/>
            <w:r w:rsidRPr="001A09B5">
              <w:rPr>
                <w:rFonts w:ascii="Times New Roman" w:hAnsi="Times New Roman"/>
                <w:b/>
                <w:sz w:val="24"/>
                <w:szCs w:val="24"/>
              </w:rPr>
              <w:t>общеучебные</w:t>
            </w:r>
            <w:proofErr w:type="spellEnd"/>
          </w:p>
        </w:tc>
        <w:tc>
          <w:tcPr>
            <w:tcW w:w="939" w:type="pct"/>
          </w:tcPr>
          <w:p w:rsidR="00D70D9F" w:rsidRPr="001A09B5" w:rsidRDefault="00EA516B" w:rsidP="00D70D9F">
            <w:pPr>
              <w:contextualSpacing/>
              <w:jc w:val="both"/>
              <w:rPr>
                <w:rFonts w:ascii="Times New Roman" w:hAnsi="Times New Roman"/>
                <w:sz w:val="24"/>
                <w:szCs w:val="24"/>
              </w:rPr>
            </w:pPr>
            <w:proofErr w:type="spellStart"/>
            <w:r w:rsidRPr="001A09B5">
              <w:rPr>
                <w:rFonts w:ascii="Times New Roman" w:hAnsi="Times New Roman"/>
                <w:sz w:val="24"/>
                <w:szCs w:val="24"/>
              </w:rPr>
              <w:t>М</w:t>
            </w:r>
            <w:r w:rsidR="00D70D9F" w:rsidRPr="001A09B5">
              <w:rPr>
                <w:rFonts w:ascii="Times New Roman" w:hAnsi="Times New Roman"/>
                <w:sz w:val="24"/>
                <w:szCs w:val="24"/>
              </w:rPr>
              <w:t>оделирова</w:t>
            </w:r>
            <w:r w:rsidRPr="00EA516B">
              <w:rPr>
                <w:rFonts w:ascii="Times New Roman" w:hAnsi="Times New Roman"/>
                <w:sz w:val="24"/>
                <w:szCs w:val="24"/>
              </w:rPr>
              <w:t>-</w:t>
            </w:r>
            <w:r w:rsidR="00D70D9F" w:rsidRPr="001A09B5">
              <w:rPr>
                <w:rFonts w:ascii="Times New Roman" w:hAnsi="Times New Roman"/>
                <w:sz w:val="24"/>
                <w:szCs w:val="24"/>
              </w:rPr>
              <w:t>ние</w:t>
            </w:r>
            <w:proofErr w:type="spellEnd"/>
            <w:r w:rsidR="00D70D9F" w:rsidRPr="001A09B5">
              <w:rPr>
                <w:rFonts w:ascii="Times New Roman" w:hAnsi="Times New Roman"/>
                <w:sz w:val="24"/>
                <w:szCs w:val="24"/>
              </w:rPr>
              <w:t xml:space="preserve"> (перевод устной речи в письменную)</w:t>
            </w:r>
          </w:p>
        </w:tc>
        <w:tc>
          <w:tcPr>
            <w:tcW w:w="1104" w:type="pct"/>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 xml:space="preserve">смысловое чтение, </w:t>
            </w:r>
            <w:proofErr w:type="spellStart"/>
            <w:r w:rsidRPr="001A09B5">
              <w:rPr>
                <w:rFonts w:ascii="Times New Roman" w:hAnsi="Times New Roman"/>
                <w:sz w:val="24"/>
                <w:szCs w:val="24"/>
              </w:rPr>
              <w:t>произволь</w:t>
            </w:r>
            <w:r w:rsidR="00EA516B" w:rsidRPr="00EA516B">
              <w:rPr>
                <w:rFonts w:ascii="Times New Roman" w:hAnsi="Times New Roman"/>
                <w:sz w:val="24"/>
                <w:szCs w:val="24"/>
              </w:rPr>
              <w:t>-</w:t>
            </w:r>
            <w:r w:rsidRPr="001A09B5">
              <w:rPr>
                <w:rFonts w:ascii="Times New Roman" w:hAnsi="Times New Roman"/>
                <w:sz w:val="24"/>
                <w:szCs w:val="24"/>
              </w:rPr>
              <w:t>ные</w:t>
            </w:r>
            <w:proofErr w:type="spellEnd"/>
            <w:r w:rsidRPr="001A09B5">
              <w:rPr>
                <w:rFonts w:ascii="Times New Roman" w:hAnsi="Times New Roman"/>
                <w:sz w:val="24"/>
                <w:szCs w:val="24"/>
              </w:rPr>
              <w:t xml:space="preserve"> и осознанные устные и письменные высказывания</w:t>
            </w:r>
          </w:p>
        </w:tc>
        <w:tc>
          <w:tcPr>
            <w:tcW w:w="895" w:type="pct"/>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моделирование, выбор наиболее эффективных способов решения задач</w:t>
            </w:r>
          </w:p>
        </w:tc>
        <w:tc>
          <w:tcPr>
            <w:tcW w:w="1041" w:type="pct"/>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 xml:space="preserve">широкий спектр источников </w:t>
            </w:r>
            <w:proofErr w:type="spellStart"/>
            <w:r w:rsidRPr="001A09B5">
              <w:rPr>
                <w:rFonts w:ascii="Times New Roman" w:hAnsi="Times New Roman"/>
                <w:sz w:val="24"/>
                <w:szCs w:val="24"/>
              </w:rPr>
              <w:t>информа</w:t>
            </w:r>
            <w:r w:rsidR="00EA516B" w:rsidRPr="00EA516B">
              <w:rPr>
                <w:rFonts w:ascii="Times New Roman" w:hAnsi="Times New Roman"/>
                <w:sz w:val="24"/>
                <w:szCs w:val="24"/>
              </w:rPr>
              <w:t>-</w:t>
            </w:r>
            <w:r w:rsidRPr="001A09B5">
              <w:rPr>
                <w:rFonts w:ascii="Times New Roman" w:hAnsi="Times New Roman"/>
                <w:sz w:val="24"/>
                <w:szCs w:val="24"/>
              </w:rPr>
              <w:t>ции</w:t>
            </w:r>
            <w:proofErr w:type="spellEnd"/>
          </w:p>
        </w:tc>
      </w:tr>
      <w:tr w:rsidR="00D70D9F" w:rsidRPr="001A09B5" w:rsidTr="00D70D9F">
        <w:tc>
          <w:tcPr>
            <w:tcW w:w="1021" w:type="pct"/>
          </w:tcPr>
          <w:p w:rsidR="00D70D9F" w:rsidRPr="001A09B5" w:rsidRDefault="00154CE9" w:rsidP="00D70D9F">
            <w:pPr>
              <w:contextualSpacing/>
              <w:jc w:val="both"/>
              <w:rPr>
                <w:rFonts w:ascii="Times New Roman" w:hAnsi="Times New Roman"/>
                <w:b/>
                <w:sz w:val="24"/>
                <w:szCs w:val="24"/>
              </w:rPr>
            </w:pPr>
            <w:proofErr w:type="spellStart"/>
            <w:r w:rsidRPr="001A09B5">
              <w:rPr>
                <w:rFonts w:ascii="Times New Roman" w:hAnsi="Times New Roman"/>
                <w:b/>
                <w:sz w:val="24"/>
                <w:szCs w:val="24"/>
              </w:rPr>
              <w:t>П</w:t>
            </w:r>
            <w:r w:rsidR="00D70D9F" w:rsidRPr="001A09B5">
              <w:rPr>
                <w:rFonts w:ascii="Times New Roman" w:hAnsi="Times New Roman"/>
                <w:b/>
                <w:sz w:val="24"/>
                <w:szCs w:val="24"/>
              </w:rPr>
              <w:t>ознаватель</w:t>
            </w:r>
            <w:proofErr w:type="spellEnd"/>
            <w:r>
              <w:rPr>
                <w:rFonts w:ascii="Times New Roman" w:hAnsi="Times New Roman"/>
                <w:b/>
                <w:sz w:val="24"/>
                <w:szCs w:val="24"/>
                <w:lang w:val="en-US"/>
              </w:rPr>
              <w:t>-</w:t>
            </w:r>
            <w:proofErr w:type="spellStart"/>
            <w:r w:rsidR="00D70D9F" w:rsidRPr="001A09B5">
              <w:rPr>
                <w:rFonts w:ascii="Times New Roman" w:hAnsi="Times New Roman"/>
                <w:b/>
                <w:sz w:val="24"/>
                <w:szCs w:val="24"/>
              </w:rPr>
              <w:t>ные</w:t>
            </w:r>
            <w:proofErr w:type="spellEnd"/>
            <w:r w:rsidR="00D70D9F" w:rsidRPr="001A09B5">
              <w:rPr>
                <w:rFonts w:ascii="Times New Roman" w:hAnsi="Times New Roman"/>
                <w:b/>
                <w:sz w:val="24"/>
                <w:szCs w:val="24"/>
              </w:rPr>
              <w:t xml:space="preserve"> логические</w:t>
            </w:r>
          </w:p>
        </w:tc>
        <w:tc>
          <w:tcPr>
            <w:tcW w:w="2043" w:type="pct"/>
            <w:gridSpan w:val="2"/>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D70D9F" w:rsidRPr="001A09B5" w:rsidTr="00D70D9F">
        <w:tc>
          <w:tcPr>
            <w:tcW w:w="1021" w:type="pct"/>
          </w:tcPr>
          <w:p w:rsidR="00D70D9F" w:rsidRPr="001A09B5" w:rsidRDefault="00154CE9" w:rsidP="00D70D9F">
            <w:pPr>
              <w:contextualSpacing/>
              <w:jc w:val="both"/>
              <w:rPr>
                <w:rFonts w:ascii="Times New Roman" w:hAnsi="Times New Roman"/>
                <w:b/>
                <w:sz w:val="24"/>
                <w:szCs w:val="24"/>
              </w:rPr>
            </w:pPr>
            <w:r w:rsidRPr="001A09B5">
              <w:rPr>
                <w:rFonts w:ascii="Times New Roman" w:hAnsi="Times New Roman"/>
                <w:b/>
                <w:sz w:val="24"/>
                <w:szCs w:val="24"/>
              </w:rPr>
              <w:t>К</w:t>
            </w:r>
            <w:r w:rsidR="00D70D9F" w:rsidRPr="001A09B5">
              <w:rPr>
                <w:rFonts w:ascii="Times New Roman" w:hAnsi="Times New Roman"/>
                <w:b/>
                <w:sz w:val="24"/>
                <w:szCs w:val="24"/>
              </w:rPr>
              <w:t>оммуникативные</w:t>
            </w:r>
          </w:p>
        </w:tc>
        <w:tc>
          <w:tcPr>
            <w:tcW w:w="3979" w:type="pct"/>
            <w:gridSpan w:val="4"/>
          </w:tcPr>
          <w:p w:rsidR="00D70D9F" w:rsidRPr="001A09B5" w:rsidRDefault="00D70D9F" w:rsidP="00D70D9F">
            <w:pPr>
              <w:contextualSpacing/>
              <w:jc w:val="both"/>
              <w:rPr>
                <w:rFonts w:ascii="Times New Roman" w:hAnsi="Times New Roman"/>
                <w:sz w:val="24"/>
                <w:szCs w:val="24"/>
              </w:rPr>
            </w:pPr>
            <w:r w:rsidRPr="001A09B5">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70D9F" w:rsidRPr="001A09B5" w:rsidRDefault="00D70D9F" w:rsidP="00D70D9F">
      <w:pPr>
        <w:ind w:firstLine="709"/>
        <w:jc w:val="both"/>
        <w:rPr>
          <w:rFonts w:ascii="Times New Roman" w:hAnsi="Times New Roman"/>
          <w:bCs/>
          <w:iCs/>
          <w:sz w:val="24"/>
          <w:szCs w:val="24"/>
        </w:rPr>
      </w:pPr>
      <w:r w:rsidRPr="001A09B5">
        <w:rPr>
          <w:rFonts w:ascii="Times New Roman" w:hAnsi="Times New Roman"/>
          <w:sz w:val="24"/>
          <w:szCs w:val="24"/>
        </w:rPr>
        <w:t xml:space="preserve">Связь универсальных учебных действий с содержанием учебных предметов  определяется  </w:t>
      </w:r>
      <w:r w:rsidRPr="001A09B5">
        <w:rPr>
          <w:rFonts w:ascii="Times New Roman" w:hAnsi="Times New Roman"/>
          <w:bCs/>
          <w:iCs/>
          <w:sz w:val="24"/>
          <w:szCs w:val="24"/>
        </w:rPr>
        <w:t xml:space="preserve"> следующими утверждениями:</w:t>
      </w:r>
    </w:p>
    <w:p w:rsidR="00D70D9F" w:rsidRPr="001A09B5" w:rsidRDefault="00D70D9F" w:rsidP="00B27614">
      <w:pPr>
        <w:numPr>
          <w:ilvl w:val="0"/>
          <w:numId w:val="5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УУД представляют собой целостную систему, в которой можно выделить  взаимосвязанные и </w:t>
      </w:r>
      <w:proofErr w:type="spellStart"/>
      <w:r w:rsidRPr="001A09B5">
        <w:rPr>
          <w:rFonts w:ascii="Times New Roman" w:hAnsi="Times New Roman"/>
          <w:sz w:val="24"/>
          <w:szCs w:val="24"/>
        </w:rPr>
        <w:t>взаимообуславливающие</w:t>
      </w:r>
      <w:proofErr w:type="spellEnd"/>
      <w:r w:rsidRPr="001A09B5">
        <w:rPr>
          <w:rFonts w:ascii="Times New Roman" w:hAnsi="Times New Roman"/>
          <w:sz w:val="24"/>
          <w:szCs w:val="24"/>
        </w:rPr>
        <w:t xml:space="preserve">  виды действий:</w:t>
      </w:r>
    </w:p>
    <w:p w:rsidR="00D70D9F" w:rsidRPr="001A09B5" w:rsidRDefault="00D70D9F" w:rsidP="00D70D9F">
      <w:pPr>
        <w:tabs>
          <w:tab w:val="left" w:pos="1134"/>
        </w:tabs>
        <w:ind w:firstLine="709"/>
        <w:jc w:val="both"/>
        <w:rPr>
          <w:rFonts w:ascii="Times New Roman" w:hAnsi="Times New Roman"/>
          <w:sz w:val="24"/>
          <w:szCs w:val="24"/>
        </w:rPr>
      </w:pPr>
      <w:r w:rsidRPr="001A09B5">
        <w:rPr>
          <w:rFonts w:ascii="Times New Roman" w:hAnsi="Times New Roman"/>
          <w:sz w:val="24"/>
          <w:szCs w:val="24"/>
        </w:rPr>
        <w:t>коммуникативные – обеспечивающие социальную компетентность,</w:t>
      </w:r>
    </w:p>
    <w:p w:rsidR="00D70D9F" w:rsidRPr="001A09B5" w:rsidRDefault="00D70D9F" w:rsidP="00D70D9F">
      <w:pPr>
        <w:tabs>
          <w:tab w:val="left" w:pos="1134"/>
        </w:tabs>
        <w:ind w:firstLine="709"/>
        <w:jc w:val="both"/>
        <w:rPr>
          <w:rFonts w:ascii="Times New Roman" w:hAnsi="Times New Roman"/>
          <w:sz w:val="24"/>
          <w:szCs w:val="24"/>
        </w:rPr>
      </w:pPr>
      <w:r w:rsidRPr="001A09B5">
        <w:rPr>
          <w:rFonts w:ascii="Times New Roman" w:hAnsi="Times New Roman"/>
          <w:sz w:val="24"/>
          <w:szCs w:val="24"/>
        </w:rPr>
        <w:lastRenderedPageBreak/>
        <w:t xml:space="preserve">познавательные – </w:t>
      </w:r>
      <w:proofErr w:type="spellStart"/>
      <w:r w:rsidRPr="001A09B5">
        <w:rPr>
          <w:rFonts w:ascii="Times New Roman" w:hAnsi="Times New Roman"/>
          <w:sz w:val="24"/>
          <w:szCs w:val="24"/>
        </w:rPr>
        <w:t>общеучебные</w:t>
      </w:r>
      <w:proofErr w:type="spellEnd"/>
      <w:r w:rsidRPr="001A09B5">
        <w:rPr>
          <w:rFonts w:ascii="Times New Roman" w:hAnsi="Times New Roman"/>
          <w:sz w:val="24"/>
          <w:szCs w:val="24"/>
        </w:rPr>
        <w:t>, логические, связанные с решением проблемы,</w:t>
      </w:r>
    </w:p>
    <w:p w:rsidR="00D70D9F" w:rsidRPr="001A09B5" w:rsidRDefault="00D70D9F" w:rsidP="00D70D9F">
      <w:pPr>
        <w:tabs>
          <w:tab w:val="left" w:pos="1134"/>
        </w:tabs>
        <w:ind w:firstLine="709"/>
        <w:jc w:val="both"/>
        <w:rPr>
          <w:rFonts w:ascii="Times New Roman" w:hAnsi="Times New Roman"/>
          <w:sz w:val="24"/>
          <w:szCs w:val="24"/>
        </w:rPr>
      </w:pPr>
      <w:r w:rsidRPr="001A09B5">
        <w:rPr>
          <w:rFonts w:ascii="Times New Roman" w:hAnsi="Times New Roman"/>
          <w:sz w:val="24"/>
          <w:szCs w:val="24"/>
        </w:rPr>
        <w:t>личностные – определяющие мотивационную ориентацию,</w:t>
      </w:r>
    </w:p>
    <w:p w:rsidR="00D70D9F" w:rsidRPr="001A09B5" w:rsidRDefault="00D70D9F" w:rsidP="00D70D9F">
      <w:pPr>
        <w:tabs>
          <w:tab w:val="left" w:pos="1134"/>
        </w:tabs>
        <w:ind w:firstLine="709"/>
        <w:jc w:val="both"/>
        <w:rPr>
          <w:rFonts w:ascii="Times New Roman" w:hAnsi="Times New Roman"/>
          <w:sz w:val="24"/>
          <w:szCs w:val="24"/>
        </w:rPr>
      </w:pPr>
      <w:r w:rsidRPr="001A09B5">
        <w:rPr>
          <w:rFonts w:ascii="Times New Roman" w:hAnsi="Times New Roman"/>
          <w:sz w:val="24"/>
          <w:szCs w:val="24"/>
        </w:rPr>
        <w:t xml:space="preserve">регулятивные –  обеспечивающие организацию собственной  деятельности. </w:t>
      </w:r>
    </w:p>
    <w:p w:rsidR="00D70D9F" w:rsidRPr="001A09B5" w:rsidRDefault="00D70D9F" w:rsidP="00B27614">
      <w:pPr>
        <w:numPr>
          <w:ilvl w:val="0"/>
          <w:numId w:val="5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70D9F" w:rsidRPr="001A09B5" w:rsidRDefault="00D70D9F" w:rsidP="00B27614">
      <w:pPr>
        <w:numPr>
          <w:ilvl w:val="0"/>
          <w:numId w:val="5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70D9F" w:rsidRPr="001A09B5" w:rsidRDefault="00D70D9F" w:rsidP="00B27614">
      <w:pPr>
        <w:numPr>
          <w:ilvl w:val="0"/>
          <w:numId w:val="5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D70D9F" w:rsidRPr="001A09B5" w:rsidRDefault="00D70D9F" w:rsidP="00B27614">
      <w:pPr>
        <w:numPr>
          <w:ilvl w:val="0"/>
          <w:numId w:val="5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Способы учета уровня их </w:t>
      </w:r>
      <w:proofErr w:type="spellStart"/>
      <w:r w:rsidRPr="001A09B5">
        <w:rPr>
          <w:rFonts w:ascii="Times New Roman" w:hAnsi="Times New Roman"/>
          <w:sz w:val="24"/>
          <w:szCs w:val="24"/>
        </w:rPr>
        <w:t>сформированности</w:t>
      </w:r>
      <w:proofErr w:type="spellEnd"/>
      <w:r w:rsidRPr="001A09B5">
        <w:rPr>
          <w:rFonts w:ascii="Times New Roman" w:hAnsi="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D70D9F" w:rsidRPr="001A09B5" w:rsidRDefault="00D70D9F" w:rsidP="00B27614">
      <w:pPr>
        <w:numPr>
          <w:ilvl w:val="0"/>
          <w:numId w:val="5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D70D9F" w:rsidRPr="00442CB6" w:rsidRDefault="00D70D9F" w:rsidP="00B27614">
      <w:pPr>
        <w:numPr>
          <w:ilvl w:val="0"/>
          <w:numId w:val="59"/>
        </w:numPr>
        <w:tabs>
          <w:tab w:val="left" w:pos="1134"/>
        </w:tabs>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Приведем пример, как  формируются некоторые  личностные результаты  средствами разных учебных предметов в УМК «Школа России»</w:t>
      </w:r>
    </w:p>
    <w:p w:rsidR="00D70D9F" w:rsidRPr="001A09B5" w:rsidRDefault="00D70D9F" w:rsidP="00D70D9F">
      <w:pPr>
        <w:shd w:val="clear" w:color="auto" w:fill="FFFFFF"/>
        <w:autoSpaceDE w:val="0"/>
        <w:autoSpaceDN w:val="0"/>
        <w:adjustRightInd w:val="0"/>
        <w:ind w:firstLine="709"/>
        <w:jc w:val="both"/>
        <w:rPr>
          <w:rFonts w:ascii="Times New Roman" w:hAnsi="Times New Roman"/>
          <w:i/>
          <w:sz w:val="24"/>
          <w:szCs w:val="24"/>
        </w:rPr>
      </w:pPr>
      <w:r w:rsidRPr="001A09B5">
        <w:rPr>
          <w:rFonts w:ascii="Times New Roman" w:hAnsi="Times New Roman"/>
          <w:sz w:val="24"/>
          <w:szCs w:val="24"/>
        </w:rPr>
        <w:t>В соответствии с требованиями ФГОС структура и содержание системы учебников «Школа России» направлены на достижение</w:t>
      </w:r>
      <w:r w:rsidRPr="001A09B5">
        <w:rPr>
          <w:rFonts w:ascii="Times New Roman" w:hAnsi="Times New Roman"/>
          <w:color w:val="FF0000"/>
          <w:sz w:val="24"/>
          <w:szCs w:val="24"/>
        </w:rPr>
        <w:t xml:space="preserve"> </w:t>
      </w:r>
      <w:r w:rsidRPr="001A09B5">
        <w:rPr>
          <w:rFonts w:ascii="Times New Roman" w:hAnsi="Times New Roman"/>
          <w:sz w:val="24"/>
          <w:szCs w:val="24"/>
        </w:rPr>
        <w:t>следующих личностных результатов освоения основной образовательной программы:</w:t>
      </w:r>
      <w:r w:rsidRPr="001A09B5">
        <w:rPr>
          <w:rFonts w:ascii="Times New Roman" w:hAnsi="Times New Roman"/>
          <w:i/>
          <w:sz w:val="24"/>
          <w:szCs w:val="24"/>
        </w:rPr>
        <w:t xml:space="preserve"> </w:t>
      </w:r>
    </w:p>
    <w:p w:rsidR="00D70D9F" w:rsidRPr="001A09B5" w:rsidRDefault="00D70D9F" w:rsidP="00D70D9F">
      <w:pPr>
        <w:ind w:firstLine="709"/>
        <w:jc w:val="both"/>
        <w:rPr>
          <w:rFonts w:ascii="Times New Roman" w:hAnsi="Times New Roman"/>
          <w:b/>
          <w:i/>
          <w:sz w:val="24"/>
          <w:szCs w:val="24"/>
        </w:rPr>
      </w:pPr>
      <w:r w:rsidRPr="001A09B5">
        <w:rPr>
          <w:rFonts w:ascii="Times New Roman" w:hAnsi="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70D9F" w:rsidRPr="001A09B5" w:rsidRDefault="00D70D9F" w:rsidP="00D70D9F">
      <w:pPr>
        <w:shd w:val="clear" w:color="auto" w:fill="FFFFFF"/>
        <w:autoSpaceDE w:val="0"/>
        <w:autoSpaceDN w:val="0"/>
        <w:adjustRightInd w:val="0"/>
        <w:ind w:firstLine="709"/>
        <w:jc w:val="both"/>
        <w:rPr>
          <w:rFonts w:ascii="Times New Roman" w:hAnsi="Times New Roman"/>
          <w:b/>
          <w:i/>
          <w:sz w:val="24"/>
          <w:szCs w:val="24"/>
        </w:rPr>
      </w:pPr>
      <w:r w:rsidRPr="001A09B5">
        <w:rPr>
          <w:rFonts w:ascii="Times New Roman" w:hAnsi="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70D9F" w:rsidRPr="001A09B5" w:rsidRDefault="00D70D9F" w:rsidP="00D70D9F">
      <w:pPr>
        <w:shd w:val="clear" w:color="auto" w:fill="FFFFFF"/>
        <w:autoSpaceDE w:val="0"/>
        <w:autoSpaceDN w:val="0"/>
        <w:adjustRightInd w:val="0"/>
        <w:ind w:firstLine="709"/>
        <w:jc w:val="both"/>
        <w:rPr>
          <w:rFonts w:ascii="Times New Roman" w:hAnsi="Times New Roman"/>
          <w:b/>
          <w:i/>
          <w:sz w:val="24"/>
          <w:szCs w:val="24"/>
        </w:rPr>
      </w:pPr>
      <w:r w:rsidRPr="001A09B5">
        <w:rPr>
          <w:rFonts w:ascii="Times New Roman" w:hAnsi="Times New Roman"/>
          <w:b/>
          <w:i/>
          <w:sz w:val="24"/>
          <w:szCs w:val="24"/>
        </w:rPr>
        <w:t>3) Формирование уважительного отношения к иному мнению, истории и культуре других народов.</w:t>
      </w:r>
    </w:p>
    <w:p w:rsidR="00D70D9F" w:rsidRPr="001A09B5" w:rsidRDefault="00D70D9F" w:rsidP="00D70D9F">
      <w:pPr>
        <w:shd w:val="clear" w:color="auto" w:fill="FFFFFF"/>
        <w:autoSpaceDE w:val="0"/>
        <w:autoSpaceDN w:val="0"/>
        <w:adjustRightInd w:val="0"/>
        <w:ind w:firstLine="709"/>
        <w:jc w:val="both"/>
        <w:rPr>
          <w:rFonts w:ascii="Times New Roman" w:hAnsi="Times New Roman"/>
          <w:color w:val="FF0000"/>
          <w:sz w:val="24"/>
          <w:szCs w:val="24"/>
        </w:rPr>
      </w:pPr>
      <w:r w:rsidRPr="001A09B5">
        <w:rPr>
          <w:rFonts w:ascii="Times New Roman" w:hAnsi="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D70D9F" w:rsidRPr="001A09B5" w:rsidRDefault="00D70D9F" w:rsidP="00D70D9F">
      <w:pPr>
        <w:shd w:val="clear" w:color="auto" w:fill="FFFFFF"/>
        <w:autoSpaceDE w:val="0"/>
        <w:autoSpaceDN w:val="0"/>
        <w:adjustRightInd w:val="0"/>
        <w:ind w:firstLine="709"/>
        <w:jc w:val="both"/>
        <w:rPr>
          <w:rFonts w:ascii="Times New Roman" w:hAnsi="Times New Roman"/>
          <w:sz w:val="24"/>
          <w:szCs w:val="24"/>
        </w:rPr>
      </w:pPr>
      <w:r w:rsidRPr="001A09B5">
        <w:rPr>
          <w:rFonts w:ascii="Times New Roman" w:hAnsi="Times New Roman"/>
          <w:b/>
          <w:sz w:val="24"/>
          <w:szCs w:val="24"/>
        </w:rPr>
        <w:t>В курсе «Окружающий мир»</w:t>
      </w:r>
      <w:r w:rsidRPr="001A09B5">
        <w:rPr>
          <w:rFonts w:ascii="Times New Roman" w:hAnsi="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D70D9F" w:rsidRPr="001A09B5" w:rsidRDefault="00D70D9F" w:rsidP="00D70D9F">
      <w:pPr>
        <w:shd w:val="clear" w:color="auto" w:fill="FFFFFF"/>
        <w:autoSpaceDE w:val="0"/>
        <w:autoSpaceDN w:val="0"/>
        <w:adjustRightInd w:val="0"/>
        <w:ind w:firstLine="709"/>
        <w:jc w:val="both"/>
        <w:rPr>
          <w:rFonts w:ascii="Times New Roman" w:hAnsi="Times New Roman"/>
          <w:sz w:val="24"/>
          <w:szCs w:val="24"/>
        </w:rPr>
      </w:pPr>
      <w:r w:rsidRPr="001A09B5">
        <w:rPr>
          <w:rFonts w:ascii="Times New Roman" w:hAnsi="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D70D9F" w:rsidRPr="001A09B5" w:rsidRDefault="00D70D9F" w:rsidP="00D70D9F">
      <w:pPr>
        <w:shd w:val="clear" w:color="auto" w:fill="FFFFFF"/>
        <w:autoSpaceDE w:val="0"/>
        <w:autoSpaceDN w:val="0"/>
        <w:adjustRightInd w:val="0"/>
        <w:ind w:firstLine="709"/>
        <w:jc w:val="both"/>
        <w:rPr>
          <w:rFonts w:ascii="Times New Roman" w:hAnsi="Times New Roman"/>
          <w:sz w:val="24"/>
          <w:szCs w:val="24"/>
        </w:rPr>
      </w:pPr>
      <w:r w:rsidRPr="001A09B5">
        <w:rPr>
          <w:rFonts w:ascii="Times New Roman" w:hAnsi="Times New Roman"/>
          <w:sz w:val="24"/>
          <w:szCs w:val="24"/>
        </w:rPr>
        <w:lastRenderedPageBreak/>
        <w:t xml:space="preserve"> Учащиеся в</w:t>
      </w:r>
      <w:r w:rsidR="00EA516B">
        <w:rPr>
          <w:rFonts w:ascii="Times New Roman" w:hAnsi="Times New Roman"/>
          <w:sz w:val="24"/>
          <w:szCs w:val="24"/>
        </w:rPr>
        <w:t>ыполняют учебные проекты «Родное село</w:t>
      </w:r>
      <w:r w:rsidRPr="001A09B5">
        <w:rPr>
          <w:rFonts w:ascii="Times New Roman" w:hAnsi="Times New Roman"/>
          <w:sz w:val="24"/>
          <w:szCs w:val="24"/>
        </w:rPr>
        <w:t>», «Города России»,  «Кто нас защищает» (знакомство с Вооруженными Силами России,  Государственной службой пожарной охраны, МЧС России) и др.</w:t>
      </w:r>
    </w:p>
    <w:p w:rsidR="00D70D9F" w:rsidRPr="001A09B5" w:rsidRDefault="00D70D9F" w:rsidP="00D70D9F">
      <w:pPr>
        <w:shd w:val="clear" w:color="auto" w:fill="FFFFFF"/>
        <w:autoSpaceDE w:val="0"/>
        <w:autoSpaceDN w:val="0"/>
        <w:adjustRightInd w:val="0"/>
        <w:ind w:firstLine="709"/>
        <w:jc w:val="both"/>
        <w:rPr>
          <w:rFonts w:ascii="Times New Roman" w:hAnsi="Times New Roman"/>
          <w:sz w:val="24"/>
          <w:szCs w:val="24"/>
        </w:rPr>
      </w:pPr>
      <w:r w:rsidRPr="001A09B5">
        <w:rPr>
          <w:rFonts w:ascii="Times New Roman" w:hAnsi="Times New Roman"/>
          <w:b/>
          <w:sz w:val="24"/>
          <w:szCs w:val="24"/>
        </w:rPr>
        <w:t xml:space="preserve">В курсе «Литературное чтение» — </w:t>
      </w:r>
      <w:r w:rsidRPr="001A09B5">
        <w:rPr>
          <w:rFonts w:ascii="Times New Roman" w:hAnsi="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D70D9F" w:rsidRPr="001A09B5" w:rsidRDefault="00D70D9F" w:rsidP="00D70D9F">
      <w:pPr>
        <w:shd w:val="clear" w:color="auto" w:fill="FFFFFF"/>
        <w:autoSpaceDE w:val="0"/>
        <w:autoSpaceDN w:val="0"/>
        <w:adjustRightInd w:val="0"/>
        <w:ind w:firstLine="709"/>
        <w:jc w:val="both"/>
        <w:rPr>
          <w:rFonts w:ascii="Times New Roman" w:hAnsi="Times New Roman"/>
          <w:sz w:val="24"/>
          <w:szCs w:val="24"/>
        </w:rPr>
      </w:pPr>
      <w:r w:rsidRPr="001A09B5">
        <w:rPr>
          <w:rFonts w:ascii="Times New Roman" w:hAnsi="Times New Roman"/>
          <w:b/>
          <w:sz w:val="24"/>
          <w:szCs w:val="24"/>
        </w:rPr>
        <w:t>В курсе «Русский язык»</w:t>
      </w:r>
      <w:r w:rsidRPr="001A09B5">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1A09B5">
        <w:rPr>
          <w:rFonts w:ascii="Times New Roman" w:hAnsi="Times New Roman"/>
          <w:sz w:val="24"/>
          <w:szCs w:val="24"/>
        </w:rPr>
        <w:t>А.Н.Толстого</w:t>
      </w:r>
      <w:proofErr w:type="spellEnd"/>
      <w:r w:rsidRPr="001A09B5">
        <w:rPr>
          <w:rFonts w:ascii="Times New Roman" w:hAnsi="Times New Roman"/>
          <w:sz w:val="24"/>
          <w:szCs w:val="24"/>
        </w:rPr>
        <w:t xml:space="preserve">, </w:t>
      </w:r>
      <w:proofErr w:type="spellStart"/>
      <w:r w:rsidRPr="001A09B5">
        <w:rPr>
          <w:rFonts w:ascii="Times New Roman" w:hAnsi="Times New Roman"/>
          <w:sz w:val="24"/>
          <w:szCs w:val="24"/>
        </w:rPr>
        <w:t>Д.С.Лихачёва</w:t>
      </w:r>
      <w:proofErr w:type="spellEnd"/>
      <w:r w:rsidRPr="001A09B5">
        <w:rPr>
          <w:rFonts w:ascii="Times New Roman" w:hAnsi="Times New Roman"/>
          <w:sz w:val="24"/>
          <w:szCs w:val="24"/>
        </w:rPr>
        <w:t xml:space="preserve">, М.М. Пришвина,  И. С. Соколова-Микитова, К.Г. Паустовского и др., поэтические строки  </w:t>
      </w:r>
      <w:proofErr w:type="spellStart"/>
      <w:r w:rsidRPr="001A09B5">
        <w:rPr>
          <w:rFonts w:ascii="Times New Roman" w:hAnsi="Times New Roman"/>
          <w:sz w:val="24"/>
          <w:szCs w:val="24"/>
        </w:rPr>
        <w:t>А.С.Пушкина</w:t>
      </w:r>
      <w:proofErr w:type="spellEnd"/>
      <w:r w:rsidRPr="001A09B5">
        <w:rPr>
          <w:rFonts w:ascii="Times New Roman" w:hAnsi="Times New Roman"/>
          <w:sz w:val="24"/>
          <w:szCs w:val="24"/>
        </w:rPr>
        <w:t xml:space="preserve">, И.А. Бунина, М.Ю. Лермонтова, Н.М. Рубцова, Н.И. Сладкова, </w:t>
      </w:r>
      <w:proofErr w:type="spellStart"/>
      <w:r w:rsidRPr="001A09B5">
        <w:rPr>
          <w:rFonts w:ascii="Times New Roman" w:hAnsi="Times New Roman"/>
          <w:sz w:val="24"/>
          <w:szCs w:val="24"/>
        </w:rPr>
        <w:t>С.Я.Маршака</w:t>
      </w:r>
      <w:proofErr w:type="spellEnd"/>
      <w:r w:rsidRPr="001A09B5">
        <w:rPr>
          <w:rFonts w:ascii="Times New Roman" w:hAnsi="Times New Roman"/>
          <w:sz w:val="24"/>
          <w:szCs w:val="24"/>
        </w:rP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sz w:val="24"/>
          <w:szCs w:val="24"/>
        </w:rPr>
        <w:t>В курсе «Математика»</w:t>
      </w:r>
      <w:r w:rsidRPr="001A09B5">
        <w:rPr>
          <w:rFonts w:ascii="Times New Roman" w:hAnsi="Times New Roman"/>
          <w:sz w:val="24"/>
          <w:szCs w:val="24"/>
        </w:rPr>
        <w:t xml:space="preserve"> — в  сюжетах текстовых задач (например, в 3 и 4 </w:t>
      </w:r>
      <w:proofErr w:type="spellStart"/>
      <w:r w:rsidRPr="001A09B5">
        <w:rPr>
          <w:rFonts w:ascii="Times New Roman" w:hAnsi="Times New Roman"/>
          <w:sz w:val="24"/>
          <w:szCs w:val="24"/>
        </w:rPr>
        <w:t>кл</w:t>
      </w:r>
      <w:proofErr w:type="spellEnd"/>
      <w:r w:rsidRPr="001A09B5">
        <w:rPr>
          <w:rFonts w:ascii="Times New Roman" w:hAnsi="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sz w:val="24"/>
          <w:szCs w:val="24"/>
        </w:rPr>
        <w:t>В курсе «Музыка»</w:t>
      </w:r>
      <w:r w:rsidRPr="001A09B5">
        <w:rPr>
          <w:rFonts w:ascii="Times New Roman" w:hAnsi="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sz w:val="24"/>
          <w:szCs w:val="24"/>
        </w:rPr>
        <w:t>В курсе «Изобразительное искусство»</w:t>
      </w:r>
      <w:r w:rsidRPr="001A09B5">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sz w:val="24"/>
          <w:szCs w:val="24"/>
        </w:rPr>
        <w:t>В курсах ин</w:t>
      </w:r>
      <w:r w:rsidR="00EA516B">
        <w:rPr>
          <w:rFonts w:ascii="Times New Roman" w:hAnsi="Times New Roman"/>
          <w:b/>
          <w:sz w:val="24"/>
          <w:szCs w:val="24"/>
        </w:rPr>
        <w:t>остранных языков (</w:t>
      </w:r>
      <w:r w:rsidRPr="001A09B5">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w:t>
      </w:r>
      <w:r w:rsidRPr="001A09B5">
        <w:rPr>
          <w:rFonts w:ascii="Times New Roman" w:hAnsi="Times New Roman"/>
          <w:sz w:val="24"/>
          <w:szCs w:val="24"/>
        </w:rPr>
        <w:lastRenderedPageBreak/>
        <w:t xml:space="preserve">об испанских, французских, немецких, английских, американских </w:t>
      </w:r>
      <w:proofErr w:type="spellStart"/>
      <w:r w:rsidRPr="001A09B5">
        <w:rPr>
          <w:rFonts w:ascii="Times New Roman" w:hAnsi="Times New Roman"/>
          <w:sz w:val="24"/>
          <w:szCs w:val="24"/>
        </w:rPr>
        <w:t>руссийских</w:t>
      </w:r>
      <w:proofErr w:type="spellEnd"/>
      <w:r w:rsidRPr="001A09B5">
        <w:rPr>
          <w:rFonts w:ascii="Times New Roman" w:hAnsi="Times New Roman"/>
          <w:sz w:val="24"/>
          <w:szCs w:val="24"/>
        </w:rPr>
        <w:t xml:space="preserve"> музеях, о праздниках, традициях и обычаях нашей страны и изучаемых стран.</w:t>
      </w:r>
    </w:p>
    <w:p w:rsidR="00D70D9F" w:rsidRPr="001A09B5" w:rsidRDefault="00D70D9F" w:rsidP="00D70D9F">
      <w:pPr>
        <w:pStyle w:val="af1"/>
        <w:ind w:firstLine="709"/>
        <w:jc w:val="both"/>
        <w:rPr>
          <w:rFonts w:ascii="Times New Roman" w:hAnsi="Times New Roman"/>
          <w:sz w:val="24"/>
          <w:szCs w:val="24"/>
        </w:rPr>
      </w:pPr>
      <w:r w:rsidRPr="001A09B5">
        <w:rPr>
          <w:rFonts w:ascii="Times New Roman" w:hAnsi="Times New Roman"/>
          <w:b/>
          <w:sz w:val="24"/>
          <w:szCs w:val="24"/>
        </w:rPr>
        <w:t>В курсе «Основы религиозных культур и светской этики»</w:t>
      </w:r>
      <w:r w:rsidRPr="001A09B5">
        <w:rPr>
          <w:rFonts w:ascii="Times New Roman" w:hAnsi="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D70D9F" w:rsidRPr="001A09B5" w:rsidRDefault="00D70D9F" w:rsidP="00D70D9F">
      <w:pPr>
        <w:pStyle w:val="af1"/>
        <w:ind w:firstLine="709"/>
        <w:jc w:val="both"/>
        <w:rPr>
          <w:rFonts w:ascii="Times New Roman" w:hAnsi="Times New Roman"/>
          <w:sz w:val="24"/>
          <w:szCs w:val="24"/>
        </w:rPr>
      </w:pPr>
    </w:p>
    <w:p w:rsidR="00D70D9F" w:rsidRPr="001A09B5" w:rsidRDefault="00D70D9F" w:rsidP="00D70D9F">
      <w:pPr>
        <w:shd w:val="clear" w:color="auto" w:fill="FFFFFF"/>
        <w:autoSpaceDE w:val="0"/>
        <w:autoSpaceDN w:val="0"/>
        <w:adjustRightInd w:val="0"/>
        <w:ind w:firstLine="709"/>
        <w:jc w:val="both"/>
        <w:rPr>
          <w:rFonts w:ascii="Times New Roman" w:hAnsi="Times New Roman"/>
          <w:i/>
          <w:sz w:val="24"/>
          <w:szCs w:val="24"/>
        </w:rPr>
      </w:pPr>
      <w:r w:rsidRPr="001A09B5">
        <w:rPr>
          <w:rFonts w:ascii="Times New Roman" w:hAnsi="Times New Roman"/>
          <w:sz w:val="24"/>
          <w:szCs w:val="24"/>
        </w:rPr>
        <w:t xml:space="preserve"> В соответствии с требованиями ФГОС структура и содержание системы учебников «Школа России» направлены на достижение </w:t>
      </w:r>
      <w:r w:rsidRPr="001A09B5">
        <w:rPr>
          <w:rFonts w:ascii="Times New Roman" w:hAnsi="Times New Roman"/>
          <w:color w:val="FF0000"/>
          <w:sz w:val="24"/>
          <w:szCs w:val="24"/>
        </w:rPr>
        <w:t xml:space="preserve"> </w:t>
      </w:r>
      <w:r w:rsidRPr="001A09B5">
        <w:rPr>
          <w:rFonts w:ascii="Times New Roman" w:hAnsi="Times New Roman"/>
          <w:sz w:val="24"/>
          <w:szCs w:val="24"/>
        </w:rPr>
        <w:t xml:space="preserve">следующих </w:t>
      </w:r>
      <w:proofErr w:type="spellStart"/>
      <w:r w:rsidRPr="001A09B5">
        <w:rPr>
          <w:rFonts w:ascii="Times New Roman" w:hAnsi="Times New Roman"/>
          <w:sz w:val="24"/>
          <w:szCs w:val="24"/>
        </w:rPr>
        <w:t>метапредметных</w:t>
      </w:r>
      <w:proofErr w:type="spellEnd"/>
      <w:r w:rsidRPr="001A09B5">
        <w:rPr>
          <w:rFonts w:ascii="Times New Roman" w:hAnsi="Times New Roman"/>
          <w:sz w:val="24"/>
          <w:szCs w:val="24"/>
        </w:rPr>
        <w:t xml:space="preserve"> результатов освоения основной образовательной программы:</w:t>
      </w:r>
      <w:r w:rsidRPr="001A09B5">
        <w:rPr>
          <w:rFonts w:ascii="Times New Roman" w:hAnsi="Times New Roman"/>
          <w:i/>
          <w:sz w:val="24"/>
          <w:szCs w:val="24"/>
        </w:rPr>
        <w:t xml:space="preserve"> </w:t>
      </w:r>
    </w:p>
    <w:p w:rsidR="00D70D9F" w:rsidRPr="001A09B5" w:rsidRDefault="00D70D9F" w:rsidP="00D70D9F">
      <w:pPr>
        <w:tabs>
          <w:tab w:val="left" w:pos="993"/>
        </w:tabs>
        <w:autoSpaceDE w:val="0"/>
        <w:autoSpaceDN w:val="0"/>
        <w:adjustRightInd w:val="0"/>
        <w:ind w:left="-10" w:firstLine="709"/>
        <w:jc w:val="both"/>
        <w:rPr>
          <w:rFonts w:ascii="Times New Roman" w:hAnsi="Times New Roman"/>
          <w:b/>
          <w:i/>
          <w:sz w:val="24"/>
          <w:szCs w:val="24"/>
        </w:rPr>
      </w:pPr>
      <w:r w:rsidRPr="001A09B5">
        <w:rPr>
          <w:rFonts w:ascii="Times New Roman" w:hAnsi="Times New Roman"/>
          <w:b/>
          <w:i/>
          <w:sz w:val="24"/>
          <w:szCs w:val="24"/>
        </w:rPr>
        <w:tab/>
        <w:t xml:space="preserve">Овладение способностью принимать и сохранять цели и задачи учебной деятельности, поиска средств ее осуществления.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color w:val="00B050"/>
          <w:sz w:val="24"/>
          <w:szCs w:val="24"/>
        </w:rPr>
        <w:tab/>
      </w:r>
      <w:r w:rsidRPr="001A09B5">
        <w:rPr>
          <w:rFonts w:ascii="Times New Roman" w:hAnsi="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1A09B5">
        <w:rPr>
          <w:rFonts w:ascii="Times New Roman" w:hAnsi="Times New Roman"/>
          <w:sz w:val="24"/>
          <w:szCs w:val="24"/>
        </w:rPr>
        <w:t>саморегуляции</w:t>
      </w:r>
      <w:proofErr w:type="spellEnd"/>
      <w:r w:rsidRPr="001A09B5">
        <w:rPr>
          <w:rFonts w:ascii="Times New Roman" w:hAnsi="Times New Roman"/>
          <w:sz w:val="24"/>
          <w:szCs w:val="24"/>
        </w:rPr>
        <w:t xml:space="preserve">.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70D9F" w:rsidRPr="001A09B5" w:rsidRDefault="00D70D9F" w:rsidP="00D70D9F">
      <w:pPr>
        <w:tabs>
          <w:tab w:val="left" w:pos="993"/>
        </w:tabs>
        <w:autoSpaceDE w:val="0"/>
        <w:autoSpaceDN w:val="0"/>
        <w:adjustRightInd w:val="0"/>
        <w:ind w:left="-10" w:firstLine="709"/>
        <w:jc w:val="both"/>
        <w:rPr>
          <w:rFonts w:ascii="Times New Roman" w:hAnsi="Times New Roman"/>
          <w:b/>
          <w:i/>
          <w:sz w:val="24"/>
          <w:szCs w:val="24"/>
        </w:rPr>
      </w:pPr>
      <w:r w:rsidRPr="001A09B5">
        <w:rPr>
          <w:rFonts w:ascii="Times New Roman" w:hAnsi="Times New Roman"/>
          <w:b/>
          <w:i/>
          <w:sz w:val="24"/>
          <w:szCs w:val="24"/>
        </w:rPr>
        <w:t>Освоение способов решения проблем творческого и поискового характера.</w:t>
      </w:r>
    </w:p>
    <w:p w:rsidR="00D70D9F" w:rsidRPr="001A09B5" w:rsidRDefault="00D70D9F" w:rsidP="00D70D9F">
      <w:pPr>
        <w:ind w:firstLine="709"/>
        <w:jc w:val="both"/>
        <w:rPr>
          <w:rFonts w:ascii="Times New Roman" w:hAnsi="Times New Roman"/>
          <w:color w:val="000000"/>
          <w:sz w:val="24"/>
          <w:szCs w:val="24"/>
        </w:rPr>
      </w:pPr>
      <w:r w:rsidRPr="001A09B5">
        <w:rPr>
          <w:rFonts w:ascii="Times New Roman" w:hAnsi="Times New Roman"/>
          <w:i/>
          <w:color w:val="000000"/>
          <w:sz w:val="24"/>
          <w:szCs w:val="24"/>
        </w:rPr>
        <w:lastRenderedPageBreak/>
        <w:t xml:space="preserve"> </w:t>
      </w:r>
      <w:r w:rsidRPr="001A09B5">
        <w:rPr>
          <w:rFonts w:ascii="Times New Roman" w:hAnsi="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A09B5">
        <w:rPr>
          <w:rFonts w:ascii="Times New Roman" w:hAnsi="Times New Roman"/>
          <w:sz w:val="24"/>
          <w:szCs w:val="24"/>
        </w:rPr>
        <w:t>В учебниках «Школы России» в каждой теме формулируются проблемные вопросы, учебные задачи или</w:t>
      </w:r>
      <w:r w:rsidRPr="001A09B5">
        <w:rPr>
          <w:rFonts w:ascii="Times New Roman" w:hAnsi="Times New Roman"/>
          <w:color w:val="00B050"/>
          <w:sz w:val="24"/>
          <w:szCs w:val="24"/>
        </w:rPr>
        <w:t xml:space="preserve"> </w:t>
      </w:r>
      <w:r w:rsidRPr="001A09B5">
        <w:rPr>
          <w:rFonts w:ascii="Times New Roman" w:hAnsi="Times New Roman"/>
          <w:sz w:val="24"/>
          <w:szCs w:val="24"/>
        </w:rPr>
        <w:t>создаются проблемные ситуации.</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b/>
          <w:color w:val="000000"/>
          <w:sz w:val="24"/>
          <w:szCs w:val="24"/>
        </w:rPr>
        <w:t>В курсе «Русский язык»</w:t>
      </w:r>
      <w:r w:rsidRPr="001A09B5">
        <w:rPr>
          <w:rFonts w:ascii="Times New Roman" w:hAnsi="Times New Roman"/>
          <w:color w:val="000000"/>
          <w:sz w:val="24"/>
          <w:szCs w:val="24"/>
        </w:rPr>
        <w:t xml:space="preserve"> о</w:t>
      </w:r>
      <w:r w:rsidRPr="001A09B5">
        <w:rPr>
          <w:rFonts w:ascii="Times New Roman" w:hAnsi="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D70D9F" w:rsidRPr="001A09B5" w:rsidRDefault="00D70D9F" w:rsidP="00D70D9F">
      <w:pPr>
        <w:ind w:firstLine="709"/>
        <w:jc w:val="both"/>
        <w:rPr>
          <w:rFonts w:ascii="Times New Roman" w:hAnsi="Times New Roman"/>
          <w:color w:val="000000"/>
          <w:sz w:val="24"/>
          <w:szCs w:val="24"/>
        </w:rPr>
      </w:pPr>
      <w:r w:rsidRPr="001A09B5">
        <w:rPr>
          <w:rFonts w:ascii="Times New Roman" w:hAnsi="Times New Roman"/>
          <w:b/>
          <w:sz w:val="24"/>
          <w:szCs w:val="24"/>
        </w:rPr>
        <w:t>В курсе «Математика»</w:t>
      </w:r>
      <w:r w:rsidRPr="001A09B5">
        <w:rPr>
          <w:rFonts w:ascii="Times New Roman" w:hAnsi="Times New Roman"/>
          <w:sz w:val="24"/>
          <w:szCs w:val="24"/>
        </w:rPr>
        <w:t xml:space="preserve"> о</w:t>
      </w:r>
      <w:r w:rsidRPr="001A09B5">
        <w:rPr>
          <w:rFonts w:ascii="Times New Roman" w:hAnsi="Times New Roman"/>
          <w:color w:val="000000"/>
          <w:sz w:val="24"/>
          <w:szCs w:val="24"/>
        </w:rPr>
        <w:t>своение  указанных способов основывается на представленной в учебниках 1—4 классов</w:t>
      </w:r>
      <w:r w:rsidRPr="001A09B5">
        <w:rPr>
          <w:rFonts w:ascii="Times New Roman" w:hAnsi="Times New Roman"/>
          <w:i/>
          <w:color w:val="000000"/>
          <w:sz w:val="24"/>
          <w:szCs w:val="24"/>
        </w:rPr>
        <w:t xml:space="preserve"> </w:t>
      </w:r>
      <w:r w:rsidRPr="001A09B5">
        <w:rPr>
          <w:rFonts w:ascii="Times New Roman" w:hAnsi="Times New Roman"/>
          <w:color w:val="000000"/>
          <w:sz w:val="24"/>
          <w:szCs w:val="24"/>
        </w:rPr>
        <w:t>серии заданий творческого и поискового характера, например, предлагающих:</w:t>
      </w:r>
    </w:p>
    <w:p w:rsidR="00D70D9F" w:rsidRPr="001A09B5" w:rsidRDefault="00D70D9F" w:rsidP="00B27614">
      <w:pPr>
        <w:numPr>
          <w:ilvl w:val="0"/>
          <w:numId w:val="60"/>
        </w:numPr>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D70D9F" w:rsidRPr="001A09B5" w:rsidRDefault="00D70D9F" w:rsidP="00B27614">
      <w:pPr>
        <w:numPr>
          <w:ilvl w:val="0"/>
          <w:numId w:val="60"/>
        </w:numPr>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D70D9F" w:rsidRPr="001A09B5" w:rsidRDefault="00D70D9F" w:rsidP="00B27614">
      <w:pPr>
        <w:numPr>
          <w:ilvl w:val="0"/>
          <w:numId w:val="60"/>
        </w:numPr>
        <w:spacing w:after="0" w:line="240" w:lineRule="auto"/>
        <w:ind w:left="0" w:firstLine="709"/>
        <w:jc w:val="both"/>
        <w:rPr>
          <w:rFonts w:ascii="Times New Roman" w:hAnsi="Times New Roman"/>
          <w:color w:val="000000"/>
          <w:sz w:val="24"/>
          <w:szCs w:val="24"/>
        </w:rPr>
      </w:pPr>
      <w:r w:rsidRPr="001A09B5">
        <w:rPr>
          <w:rFonts w:ascii="Times New Roman" w:hAnsi="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D70D9F" w:rsidRPr="001A09B5" w:rsidRDefault="00D70D9F" w:rsidP="00D70D9F">
      <w:pPr>
        <w:ind w:firstLine="709"/>
        <w:jc w:val="both"/>
        <w:rPr>
          <w:rFonts w:ascii="Times New Roman" w:hAnsi="Times New Roman"/>
          <w:color w:val="000000"/>
          <w:sz w:val="24"/>
          <w:szCs w:val="24"/>
        </w:rPr>
      </w:pPr>
      <w:r w:rsidRPr="001A09B5">
        <w:rPr>
          <w:rFonts w:ascii="Times New Roman" w:hAnsi="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D70D9F" w:rsidRPr="001A09B5" w:rsidRDefault="00D70D9F" w:rsidP="00D70D9F">
      <w:pPr>
        <w:ind w:firstLine="709"/>
        <w:jc w:val="both"/>
        <w:rPr>
          <w:rFonts w:ascii="Times New Roman" w:hAnsi="Times New Roman"/>
          <w:color w:val="000000"/>
          <w:sz w:val="24"/>
          <w:szCs w:val="24"/>
        </w:rPr>
      </w:pPr>
      <w:r w:rsidRPr="001A09B5">
        <w:rPr>
          <w:rFonts w:ascii="Times New Roman" w:hAnsi="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по </w:t>
      </w:r>
      <w:r w:rsidRPr="001A09B5">
        <w:rPr>
          <w:rFonts w:ascii="Times New Roman" w:hAnsi="Times New Roman"/>
          <w:b/>
          <w:sz w:val="24"/>
          <w:szCs w:val="24"/>
        </w:rPr>
        <w:t>математике, русскому языку, литературному чтению, окружающе</w:t>
      </w:r>
      <w:r w:rsidR="00EA516B">
        <w:rPr>
          <w:rFonts w:ascii="Times New Roman" w:hAnsi="Times New Roman"/>
          <w:b/>
          <w:sz w:val="24"/>
          <w:szCs w:val="24"/>
        </w:rPr>
        <w:t>му миру, технологии, иностранному языку</w:t>
      </w:r>
      <w:r w:rsidRPr="001A09B5">
        <w:rPr>
          <w:rFonts w:ascii="Times New Roman" w:hAnsi="Times New Roman"/>
          <w:b/>
          <w:sz w:val="24"/>
          <w:szCs w:val="24"/>
        </w:rPr>
        <w:t xml:space="preserve">, информатики, </w:t>
      </w:r>
      <w:r w:rsidRPr="001A09B5">
        <w:rPr>
          <w:rFonts w:ascii="Times New Roman" w:hAnsi="Times New Roman"/>
          <w:sz w:val="24"/>
          <w:szCs w:val="24"/>
        </w:rPr>
        <w:t>которые предусмотрены в каждом учебнике с 1 по 4 класс.</w:t>
      </w:r>
    </w:p>
    <w:p w:rsidR="00D70D9F" w:rsidRPr="001A09B5" w:rsidRDefault="00D70D9F" w:rsidP="00D70D9F">
      <w:pPr>
        <w:pStyle w:val="20"/>
        <w:spacing w:before="0"/>
        <w:ind w:firstLine="709"/>
        <w:jc w:val="both"/>
        <w:rPr>
          <w:rFonts w:ascii="Times New Roman" w:hAnsi="Times New Roman"/>
          <w:i/>
          <w:color w:val="auto"/>
          <w:sz w:val="24"/>
          <w:szCs w:val="24"/>
        </w:rPr>
      </w:pPr>
      <w:bookmarkStart w:id="40" w:name="_Toc278411492"/>
      <w:r w:rsidRPr="001A09B5">
        <w:rPr>
          <w:rFonts w:ascii="Times New Roman" w:hAnsi="Times New Roman"/>
          <w:i/>
          <w:color w:val="auto"/>
          <w:sz w:val="24"/>
          <w:szCs w:val="24"/>
        </w:rPr>
        <w:t>Преемственность формирования универсальных учебных действий</w:t>
      </w:r>
      <w:bookmarkEnd w:id="40"/>
    </w:p>
    <w:p w:rsidR="00D70D9F" w:rsidRPr="001A09B5" w:rsidRDefault="00D70D9F" w:rsidP="00D70D9F">
      <w:pPr>
        <w:pStyle w:val="20"/>
        <w:spacing w:before="0"/>
        <w:ind w:firstLine="709"/>
        <w:jc w:val="both"/>
        <w:rPr>
          <w:rFonts w:ascii="Times New Roman" w:hAnsi="Times New Roman"/>
          <w:b w:val="0"/>
          <w:i/>
          <w:color w:val="000000"/>
          <w:sz w:val="24"/>
          <w:szCs w:val="24"/>
        </w:rPr>
      </w:pPr>
      <w:bookmarkStart w:id="41" w:name="_Toc278411493"/>
      <w:r w:rsidRPr="001A09B5">
        <w:rPr>
          <w:rFonts w:ascii="Times New Roman" w:hAnsi="Times New Roman"/>
          <w:i/>
          <w:color w:val="000000"/>
          <w:sz w:val="24"/>
          <w:szCs w:val="24"/>
        </w:rPr>
        <w:t>по ступеням общего образования.</w:t>
      </w:r>
      <w:bookmarkEnd w:id="41"/>
    </w:p>
    <w:p w:rsidR="00D70D9F" w:rsidRPr="001A09B5" w:rsidRDefault="00D70D9F" w:rsidP="00D70D9F">
      <w:pPr>
        <w:shd w:val="clear" w:color="auto" w:fill="FFFFFF"/>
        <w:ind w:firstLine="709"/>
        <w:contextualSpacing/>
        <w:jc w:val="both"/>
        <w:rPr>
          <w:rFonts w:ascii="Times New Roman" w:hAnsi="Times New Roman"/>
          <w:color w:val="000000"/>
          <w:w w:val="101"/>
          <w:sz w:val="24"/>
          <w:szCs w:val="24"/>
        </w:rPr>
      </w:pPr>
      <w:r w:rsidRPr="001A09B5">
        <w:rPr>
          <w:rFonts w:ascii="Times New Roman" w:hAnsi="Times New Roman"/>
          <w:color w:val="000000"/>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w:t>
      </w:r>
      <w:r w:rsidRPr="001A09B5">
        <w:rPr>
          <w:rFonts w:ascii="Times New Roman" w:hAnsi="Times New Roman"/>
          <w:color w:val="000000"/>
          <w:w w:val="101"/>
          <w:sz w:val="24"/>
          <w:szCs w:val="24"/>
        </w:rPr>
        <w:lastRenderedPageBreak/>
        <w:t>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D70D9F" w:rsidRPr="001A09B5" w:rsidRDefault="00D70D9F" w:rsidP="00B27614">
      <w:pPr>
        <w:numPr>
          <w:ilvl w:val="0"/>
          <w:numId w:val="90"/>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70D9F" w:rsidRPr="001A09B5" w:rsidRDefault="00D70D9F" w:rsidP="00B27614">
      <w:pPr>
        <w:numPr>
          <w:ilvl w:val="0"/>
          <w:numId w:val="90"/>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четкого представления педагогов о планируемых результатах обучения на каждой ступени;</w:t>
      </w:r>
    </w:p>
    <w:p w:rsidR="00D70D9F" w:rsidRPr="001A09B5" w:rsidRDefault="00D70D9F" w:rsidP="00B27614">
      <w:pPr>
        <w:numPr>
          <w:ilvl w:val="0"/>
          <w:numId w:val="90"/>
        </w:numPr>
        <w:spacing w:after="0" w:line="240" w:lineRule="auto"/>
        <w:ind w:left="0" w:firstLine="709"/>
        <w:jc w:val="both"/>
        <w:rPr>
          <w:rFonts w:ascii="Times New Roman" w:hAnsi="Times New Roman"/>
          <w:sz w:val="24"/>
          <w:szCs w:val="24"/>
        </w:rPr>
      </w:pPr>
      <w:r w:rsidRPr="001A09B5">
        <w:rPr>
          <w:rFonts w:ascii="Times New Roman" w:hAnsi="Times New Roman"/>
          <w:sz w:val="24"/>
          <w:szCs w:val="24"/>
        </w:rPr>
        <w:t>целенаправленной деятельности по реализации условий</w:t>
      </w:r>
      <w:r w:rsidRPr="001A09B5">
        <w:rPr>
          <w:rFonts w:ascii="Times New Roman" w:hAnsi="Times New Roman"/>
          <w:color w:val="2B2C30"/>
          <w:sz w:val="24"/>
          <w:szCs w:val="24"/>
        </w:rPr>
        <w:t>, обеспечивающих развитие УУД в образовательном процессе (</w:t>
      </w:r>
      <w:r w:rsidRPr="001A09B5">
        <w:rPr>
          <w:rFonts w:ascii="Times New Roman" w:hAnsi="Times New Roman"/>
          <w:sz w:val="24"/>
          <w:szCs w:val="24"/>
        </w:rPr>
        <w:t xml:space="preserve">коммуникативные, речевые, регулятивные, </w:t>
      </w:r>
      <w:proofErr w:type="spellStart"/>
      <w:r w:rsidRPr="001A09B5">
        <w:rPr>
          <w:rFonts w:ascii="Times New Roman" w:hAnsi="Times New Roman"/>
          <w:sz w:val="24"/>
          <w:szCs w:val="24"/>
        </w:rPr>
        <w:t>общепознавательные</w:t>
      </w:r>
      <w:proofErr w:type="spellEnd"/>
      <w:r w:rsidRPr="001A09B5">
        <w:rPr>
          <w:rFonts w:ascii="Times New Roman" w:hAnsi="Times New Roman"/>
          <w:sz w:val="24"/>
          <w:szCs w:val="24"/>
        </w:rPr>
        <w:t>, логические и др.).</w:t>
      </w:r>
    </w:p>
    <w:p w:rsidR="00D70D9F" w:rsidRPr="001A09B5" w:rsidRDefault="00D70D9F" w:rsidP="00D70D9F">
      <w:pPr>
        <w:ind w:firstLine="709"/>
        <w:jc w:val="both"/>
        <w:rPr>
          <w:rFonts w:ascii="Times New Roman" w:hAnsi="Times New Roman"/>
          <w:sz w:val="24"/>
          <w:szCs w:val="24"/>
        </w:rPr>
      </w:pPr>
      <w:r w:rsidRPr="001A09B5">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D70D9F" w:rsidRPr="001A09B5" w:rsidRDefault="00D70D9F" w:rsidP="00D70D9F">
      <w:pPr>
        <w:pStyle w:val="a9"/>
        <w:spacing w:after="0"/>
        <w:ind w:left="0" w:firstLine="709"/>
        <w:jc w:val="both"/>
      </w:pPr>
      <w:r w:rsidRPr="001A09B5">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D70D9F" w:rsidRPr="001A09B5" w:rsidRDefault="00D70D9F" w:rsidP="00D70D9F">
      <w:pPr>
        <w:pStyle w:val="a9"/>
        <w:spacing w:after="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4062"/>
        <w:gridCol w:w="3607"/>
      </w:tblGrid>
      <w:tr w:rsidR="00D70D9F" w:rsidRPr="001A09B5" w:rsidTr="00D70D9F">
        <w:tc>
          <w:tcPr>
            <w:tcW w:w="3708" w:type="dxa"/>
          </w:tcPr>
          <w:p w:rsidR="00D70D9F" w:rsidRPr="00F36080" w:rsidRDefault="00D70D9F" w:rsidP="00D70D9F">
            <w:pPr>
              <w:pStyle w:val="a9"/>
              <w:spacing w:after="0"/>
              <w:ind w:left="0"/>
              <w:jc w:val="both"/>
              <w:rPr>
                <w:b/>
              </w:rPr>
            </w:pPr>
            <w:r w:rsidRPr="00F36080">
              <w:rPr>
                <w:b/>
              </w:rPr>
              <w:t>УУД</w:t>
            </w:r>
          </w:p>
        </w:tc>
        <w:tc>
          <w:tcPr>
            <w:tcW w:w="5940" w:type="dxa"/>
          </w:tcPr>
          <w:p w:rsidR="00D70D9F" w:rsidRPr="00F36080" w:rsidRDefault="00D70D9F" w:rsidP="00D70D9F">
            <w:pPr>
              <w:pStyle w:val="a9"/>
              <w:spacing w:after="0"/>
              <w:ind w:left="0"/>
              <w:jc w:val="both"/>
              <w:rPr>
                <w:b/>
              </w:rPr>
            </w:pPr>
            <w:r w:rsidRPr="00F36080">
              <w:rPr>
                <w:b/>
              </w:rPr>
              <w:t>Результаты развития УУД</w:t>
            </w:r>
          </w:p>
        </w:tc>
        <w:tc>
          <w:tcPr>
            <w:tcW w:w="5040" w:type="dxa"/>
          </w:tcPr>
          <w:p w:rsidR="00D70D9F" w:rsidRPr="00F36080" w:rsidRDefault="00D70D9F" w:rsidP="00D70D9F">
            <w:pPr>
              <w:pStyle w:val="a9"/>
              <w:spacing w:after="0"/>
              <w:ind w:left="0"/>
              <w:jc w:val="both"/>
              <w:rPr>
                <w:b/>
              </w:rPr>
            </w:pPr>
            <w:r w:rsidRPr="00F36080">
              <w:rPr>
                <w:b/>
              </w:rPr>
              <w:t>Значение для обучения</w:t>
            </w:r>
          </w:p>
        </w:tc>
      </w:tr>
      <w:tr w:rsidR="00D70D9F" w:rsidRPr="001A09B5" w:rsidTr="00D70D9F">
        <w:tc>
          <w:tcPr>
            <w:tcW w:w="3708" w:type="dxa"/>
          </w:tcPr>
          <w:p w:rsidR="00D70D9F" w:rsidRPr="00F36080" w:rsidRDefault="00D70D9F" w:rsidP="00D70D9F">
            <w:pPr>
              <w:pStyle w:val="a9"/>
              <w:spacing w:after="0"/>
              <w:ind w:left="0"/>
              <w:jc w:val="both"/>
            </w:pPr>
            <w:r w:rsidRPr="00F36080">
              <w:t>Личностные действия.</w:t>
            </w:r>
          </w:p>
          <w:p w:rsidR="00D70D9F" w:rsidRPr="00F36080" w:rsidRDefault="00D70D9F" w:rsidP="00D70D9F">
            <w:pPr>
              <w:pStyle w:val="a9"/>
              <w:spacing w:after="0"/>
              <w:ind w:left="0"/>
              <w:jc w:val="both"/>
            </w:pPr>
            <w:proofErr w:type="spellStart"/>
            <w:r w:rsidRPr="00F36080">
              <w:t>Смыслообразование</w:t>
            </w:r>
            <w:proofErr w:type="spellEnd"/>
            <w:r w:rsidRPr="00F36080">
              <w:t>,</w:t>
            </w:r>
          </w:p>
          <w:p w:rsidR="00D70D9F" w:rsidRPr="00F36080" w:rsidRDefault="00D70D9F" w:rsidP="00D70D9F">
            <w:pPr>
              <w:pStyle w:val="a9"/>
              <w:spacing w:after="0"/>
              <w:ind w:left="0"/>
              <w:jc w:val="both"/>
            </w:pPr>
            <w:r w:rsidRPr="00F36080">
              <w:t xml:space="preserve">самоопределение. </w:t>
            </w:r>
          </w:p>
          <w:p w:rsidR="00D70D9F" w:rsidRPr="00F36080" w:rsidRDefault="00D70D9F" w:rsidP="00D70D9F">
            <w:pPr>
              <w:pStyle w:val="a9"/>
              <w:spacing w:after="0"/>
              <w:ind w:left="0"/>
              <w:jc w:val="both"/>
            </w:pPr>
            <w:r w:rsidRPr="00F36080">
              <w:t>Регулятивные действия.</w:t>
            </w:r>
          </w:p>
        </w:tc>
        <w:tc>
          <w:tcPr>
            <w:tcW w:w="5940" w:type="dxa"/>
          </w:tcPr>
          <w:p w:rsidR="00D70D9F" w:rsidRPr="00F36080" w:rsidRDefault="00D70D9F" w:rsidP="00D70D9F">
            <w:pPr>
              <w:pStyle w:val="a9"/>
              <w:spacing w:after="0"/>
              <w:ind w:left="0"/>
              <w:jc w:val="both"/>
            </w:pPr>
            <w:r w:rsidRPr="00F36080">
              <w:t xml:space="preserve">Адекватная школьная мотивация. </w:t>
            </w:r>
          </w:p>
          <w:p w:rsidR="00D70D9F" w:rsidRPr="00F36080" w:rsidRDefault="00D70D9F" w:rsidP="00D70D9F">
            <w:pPr>
              <w:pStyle w:val="a9"/>
              <w:spacing w:after="0"/>
              <w:ind w:left="0"/>
              <w:jc w:val="both"/>
            </w:pPr>
            <w:r w:rsidRPr="00F36080">
              <w:t>Мотивация достижения.</w:t>
            </w:r>
          </w:p>
          <w:p w:rsidR="00D70D9F" w:rsidRPr="00F36080" w:rsidRDefault="00D70D9F" w:rsidP="00D70D9F">
            <w:pPr>
              <w:pStyle w:val="a9"/>
              <w:spacing w:after="0"/>
              <w:ind w:left="0"/>
              <w:jc w:val="both"/>
            </w:pPr>
            <w:r w:rsidRPr="00F36080">
              <w:t>Развитие основ гражданской идентичности.</w:t>
            </w:r>
          </w:p>
          <w:p w:rsidR="00D70D9F" w:rsidRPr="00F36080" w:rsidRDefault="00D70D9F" w:rsidP="00D70D9F">
            <w:pPr>
              <w:pStyle w:val="a9"/>
              <w:spacing w:after="0"/>
              <w:ind w:left="0"/>
              <w:jc w:val="both"/>
            </w:pPr>
            <w:r w:rsidRPr="00F36080">
              <w:t>Рефлексивная адекватная самооценка</w:t>
            </w:r>
          </w:p>
        </w:tc>
        <w:tc>
          <w:tcPr>
            <w:tcW w:w="5040" w:type="dxa"/>
          </w:tcPr>
          <w:p w:rsidR="00D70D9F" w:rsidRPr="00F36080" w:rsidRDefault="00D70D9F" w:rsidP="00D70D9F">
            <w:pPr>
              <w:pStyle w:val="a9"/>
              <w:spacing w:after="0"/>
              <w:ind w:left="0"/>
              <w:jc w:val="both"/>
            </w:pPr>
            <w:r w:rsidRPr="00F36080">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F36080">
              <w:t>самоэффективность</w:t>
            </w:r>
            <w:proofErr w:type="spellEnd"/>
            <w:r w:rsidRPr="00F36080">
              <w:t xml:space="preserve"> в форме принятия учебной цели и работы над ее достижением.</w:t>
            </w:r>
          </w:p>
        </w:tc>
      </w:tr>
      <w:tr w:rsidR="00D70D9F" w:rsidRPr="001A09B5" w:rsidTr="00D70D9F">
        <w:tc>
          <w:tcPr>
            <w:tcW w:w="3708" w:type="dxa"/>
          </w:tcPr>
          <w:p w:rsidR="00D70D9F" w:rsidRPr="00F36080" w:rsidRDefault="00D70D9F" w:rsidP="00D70D9F">
            <w:pPr>
              <w:pStyle w:val="a9"/>
              <w:spacing w:after="0"/>
              <w:ind w:left="0"/>
              <w:jc w:val="both"/>
            </w:pPr>
            <w:r w:rsidRPr="00F36080">
              <w:t>Регулятивные, личностные, познавательные, коммуникативные действия</w:t>
            </w:r>
          </w:p>
        </w:tc>
        <w:tc>
          <w:tcPr>
            <w:tcW w:w="5940" w:type="dxa"/>
          </w:tcPr>
          <w:p w:rsidR="00D70D9F" w:rsidRPr="00F36080" w:rsidRDefault="00D70D9F" w:rsidP="00D70D9F">
            <w:pPr>
              <w:pStyle w:val="a9"/>
              <w:spacing w:after="0"/>
              <w:ind w:left="0"/>
              <w:jc w:val="both"/>
            </w:pPr>
            <w:r w:rsidRPr="00F36080">
              <w:t xml:space="preserve">Функционально-структурная </w:t>
            </w:r>
            <w:proofErr w:type="spellStart"/>
            <w:r w:rsidRPr="00F36080">
              <w:t>сформированность</w:t>
            </w:r>
            <w:proofErr w:type="spellEnd"/>
            <w:r w:rsidRPr="00F36080">
              <w:t xml:space="preserve"> учебной деятельности. Произвольность восприятия, внимания,  памяти, воображения.</w:t>
            </w:r>
          </w:p>
        </w:tc>
        <w:tc>
          <w:tcPr>
            <w:tcW w:w="5040" w:type="dxa"/>
          </w:tcPr>
          <w:p w:rsidR="00D70D9F" w:rsidRPr="00F36080" w:rsidRDefault="00D70D9F" w:rsidP="00D70D9F">
            <w:pPr>
              <w:pStyle w:val="a9"/>
              <w:spacing w:after="0"/>
              <w:ind w:left="0"/>
              <w:jc w:val="both"/>
            </w:pPr>
            <w:r w:rsidRPr="00F36080">
              <w:t>Высокая успешность в усвоении учебного содержания. Создание предпосылок для дальнейшего перехода к самообразованию.</w:t>
            </w:r>
          </w:p>
        </w:tc>
      </w:tr>
      <w:tr w:rsidR="00D70D9F" w:rsidRPr="001A09B5" w:rsidTr="00D70D9F">
        <w:tc>
          <w:tcPr>
            <w:tcW w:w="3708" w:type="dxa"/>
          </w:tcPr>
          <w:p w:rsidR="00D70D9F" w:rsidRPr="00F36080" w:rsidRDefault="00D70D9F" w:rsidP="00D70D9F">
            <w:pPr>
              <w:pStyle w:val="a9"/>
              <w:spacing w:after="0"/>
              <w:ind w:left="0"/>
              <w:jc w:val="both"/>
            </w:pPr>
            <w:r w:rsidRPr="00F36080">
              <w:t>Коммуникативные (речевые), регулятивные действия</w:t>
            </w:r>
          </w:p>
        </w:tc>
        <w:tc>
          <w:tcPr>
            <w:tcW w:w="5940" w:type="dxa"/>
          </w:tcPr>
          <w:p w:rsidR="00D70D9F" w:rsidRPr="00F36080" w:rsidRDefault="00D70D9F" w:rsidP="00D70D9F">
            <w:pPr>
              <w:pStyle w:val="a9"/>
              <w:spacing w:after="0"/>
              <w:ind w:left="0"/>
              <w:jc w:val="both"/>
            </w:pPr>
            <w:r w:rsidRPr="00F36080">
              <w:t>Внутренний план действия</w:t>
            </w:r>
          </w:p>
        </w:tc>
        <w:tc>
          <w:tcPr>
            <w:tcW w:w="5040" w:type="dxa"/>
          </w:tcPr>
          <w:p w:rsidR="00D70D9F" w:rsidRPr="00F36080" w:rsidRDefault="00D70D9F" w:rsidP="00D70D9F">
            <w:pPr>
              <w:pStyle w:val="a9"/>
              <w:spacing w:after="0"/>
              <w:ind w:left="0"/>
              <w:jc w:val="both"/>
            </w:pPr>
            <w:r w:rsidRPr="00F36080">
              <w:t>Способность действовать «в уме». Отрыв слова от предмета, достижение нового уровня обобщения.</w:t>
            </w:r>
          </w:p>
        </w:tc>
      </w:tr>
      <w:tr w:rsidR="00D70D9F" w:rsidRPr="001A09B5" w:rsidTr="00D70D9F">
        <w:tc>
          <w:tcPr>
            <w:tcW w:w="3708" w:type="dxa"/>
          </w:tcPr>
          <w:p w:rsidR="00D70D9F" w:rsidRPr="00F36080" w:rsidRDefault="00D70D9F" w:rsidP="00D70D9F">
            <w:pPr>
              <w:pStyle w:val="a9"/>
              <w:spacing w:after="0"/>
              <w:ind w:left="0"/>
              <w:jc w:val="both"/>
            </w:pPr>
            <w:r w:rsidRPr="00F36080">
              <w:t>Коммуникативные, регулятивные действия</w:t>
            </w:r>
          </w:p>
        </w:tc>
        <w:tc>
          <w:tcPr>
            <w:tcW w:w="5940" w:type="dxa"/>
          </w:tcPr>
          <w:p w:rsidR="00D70D9F" w:rsidRPr="00F36080" w:rsidRDefault="00D70D9F" w:rsidP="00D70D9F">
            <w:pPr>
              <w:pStyle w:val="a9"/>
              <w:spacing w:after="0"/>
              <w:ind w:left="0"/>
              <w:jc w:val="both"/>
            </w:pPr>
            <w:r w:rsidRPr="00F36080">
              <w:t>Рефлексия – осознание учащимся содержания, последовательности и оснований действий</w:t>
            </w:r>
          </w:p>
        </w:tc>
        <w:tc>
          <w:tcPr>
            <w:tcW w:w="5040" w:type="dxa"/>
          </w:tcPr>
          <w:p w:rsidR="00D70D9F" w:rsidRPr="00F36080" w:rsidRDefault="00D70D9F" w:rsidP="00D70D9F">
            <w:pPr>
              <w:pStyle w:val="a9"/>
              <w:spacing w:after="0"/>
              <w:ind w:left="0"/>
              <w:jc w:val="both"/>
            </w:pPr>
            <w:r w:rsidRPr="00F36080">
              <w:t xml:space="preserve">Осознанность и критичность учебных действий. </w:t>
            </w:r>
          </w:p>
        </w:tc>
      </w:tr>
    </w:tbl>
    <w:p w:rsidR="00D70D9F" w:rsidRPr="001A09B5" w:rsidRDefault="00D70D9F" w:rsidP="00D70D9F">
      <w:pPr>
        <w:pStyle w:val="20"/>
        <w:spacing w:before="0"/>
        <w:ind w:firstLine="709"/>
        <w:jc w:val="both"/>
        <w:rPr>
          <w:rFonts w:ascii="Times New Roman" w:hAnsi="Times New Roman"/>
          <w:i/>
          <w:color w:val="auto"/>
          <w:sz w:val="24"/>
          <w:szCs w:val="24"/>
        </w:rPr>
      </w:pPr>
    </w:p>
    <w:p w:rsidR="00D70D9F" w:rsidRPr="005B4CD7" w:rsidRDefault="00D70D9F" w:rsidP="00D70D9F">
      <w:pPr>
        <w:pStyle w:val="20"/>
        <w:spacing w:before="0"/>
        <w:ind w:firstLine="709"/>
        <w:jc w:val="both"/>
        <w:rPr>
          <w:rFonts w:ascii="Times New Roman" w:hAnsi="Times New Roman"/>
          <w:i/>
          <w:color w:val="000000"/>
          <w:sz w:val="28"/>
          <w:szCs w:val="28"/>
        </w:rPr>
      </w:pPr>
      <w:bookmarkStart w:id="42" w:name="_Toc278411494"/>
      <w:r w:rsidRPr="005B4CD7">
        <w:rPr>
          <w:rFonts w:ascii="Times New Roman" w:hAnsi="Times New Roman"/>
          <w:color w:val="000000"/>
          <w:sz w:val="28"/>
          <w:szCs w:val="28"/>
        </w:rPr>
        <w:t>Планируемые результаты в освоении школьниками универсальных учебных действий по завершении начального обучения.</w:t>
      </w:r>
      <w:bookmarkEnd w:id="42"/>
    </w:p>
    <w:p w:rsidR="00D70D9F" w:rsidRPr="001A09B5" w:rsidRDefault="00D70D9F" w:rsidP="00D70D9F">
      <w:pPr>
        <w:ind w:firstLine="709"/>
        <w:jc w:val="both"/>
        <w:rPr>
          <w:rFonts w:ascii="Times New Roman" w:hAnsi="Times New Roman"/>
          <w:color w:val="2B2C30"/>
          <w:sz w:val="24"/>
          <w:szCs w:val="24"/>
        </w:rPr>
      </w:pPr>
      <w:r w:rsidRPr="001A09B5">
        <w:rPr>
          <w:rFonts w:ascii="Times New Roman" w:hAnsi="Times New Roman"/>
          <w:color w:val="2B2C30"/>
          <w:sz w:val="24"/>
          <w:szCs w:val="24"/>
          <w:u w:val="single"/>
        </w:rPr>
        <w:t>Педагогические ориентиры: Развитие личности</w:t>
      </w:r>
      <w:r w:rsidRPr="001A09B5">
        <w:rPr>
          <w:rFonts w:ascii="Times New Roman" w:hAnsi="Times New Roman"/>
          <w:color w:val="2B2C30"/>
          <w:sz w:val="24"/>
          <w:szCs w:val="24"/>
        </w:rPr>
        <w:t xml:space="preserve">. </w:t>
      </w:r>
    </w:p>
    <w:p w:rsidR="00D70D9F" w:rsidRPr="00442CB6" w:rsidRDefault="00D70D9F" w:rsidP="00442CB6">
      <w:pPr>
        <w:autoSpaceDE w:val="0"/>
        <w:autoSpaceDN w:val="0"/>
        <w:adjustRightInd w:val="0"/>
        <w:ind w:firstLine="709"/>
        <w:jc w:val="both"/>
        <w:rPr>
          <w:rFonts w:ascii="Times New Roman" w:hAnsi="Times New Roman"/>
          <w:bCs/>
          <w:iCs/>
          <w:sz w:val="24"/>
          <w:szCs w:val="24"/>
        </w:rPr>
      </w:pPr>
      <w:r w:rsidRPr="001A09B5">
        <w:rPr>
          <w:rFonts w:ascii="Times New Roman" w:hAnsi="Times New Roman"/>
          <w:sz w:val="24"/>
          <w:szCs w:val="24"/>
        </w:rPr>
        <w:t xml:space="preserve">В </w:t>
      </w:r>
      <w:r w:rsidRPr="001A09B5">
        <w:rPr>
          <w:rFonts w:ascii="Times New Roman" w:hAnsi="Times New Roman"/>
          <w:bCs/>
          <w:iCs/>
          <w:sz w:val="24"/>
          <w:szCs w:val="24"/>
        </w:rPr>
        <w:t>сфере личностных универсальных учебных действий у выпускников</w:t>
      </w:r>
      <w:r w:rsidR="00442CB6">
        <w:rPr>
          <w:rFonts w:ascii="Times New Roman" w:hAnsi="Times New Roman"/>
          <w:bCs/>
          <w:iCs/>
          <w:sz w:val="24"/>
          <w:szCs w:val="24"/>
        </w:rPr>
        <w:t xml:space="preserve"> </w:t>
      </w:r>
      <w:r w:rsidRPr="001A09B5">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D70D9F" w:rsidRPr="001A09B5" w:rsidRDefault="00D70D9F" w:rsidP="00D70D9F">
      <w:pPr>
        <w:ind w:firstLine="709"/>
        <w:jc w:val="both"/>
        <w:rPr>
          <w:rFonts w:ascii="Times New Roman" w:hAnsi="Times New Roman"/>
          <w:sz w:val="24"/>
          <w:szCs w:val="24"/>
          <w:u w:val="single"/>
        </w:rPr>
      </w:pPr>
      <w:r w:rsidRPr="001A09B5">
        <w:rPr>
          <w:rFonts w:ascii="Times New Roman" w:hAnsi="Times New Roman"/>
          <w:color w:val="2B2C30"/>
          <w:sz w:val="24"/>
          <w:szCs w:val="24"/>
          <w:u w:val="single"/>
        </w:rPr>
        <w:lastRenderedPageBreak/>
        <w:t xml:space="preserve">Педагогические ориентиры: </w:t>
      </w:r>
      <w:r w:rsidRPr="001A09B5">
        <w:rPr>
          <w:rFonts w:ascii="Times New Roman" w:hAnsi="Times New Roman"/>
          <w:sz w:val="24"/>
          <w:szCs w:val="24"/>
          <w:u w:val="single"/>
        </w:rPr>
        <w:t>Самообразование и самоорганизация</w:t>
      </w:r>
    </w:p>
    <w:p w:rsidR="00D70D9F" w:rsidRPr="001A09B5" w:rsidRDefault="00D70D9F" w:rsidP="00442CB6">
      <w:pPr>
        <w:autoSpaceDE w:val="0"/>
        <w:autoSpaceDN w:val="0"/>
        <w:adjustRightInd w:val="0"/>
        <w:ind w:firstLine="709"/>
        <w:jc w:val="both"/>
        <w:rPr>
          <w:rFonts w:ascii="Times New Roman" w:hAnsi="Times New Roman"/>
          <w:sz w:val="24"/>
          <w:szCs w:val="24"/>
        </w:rPr>
      </w:pPr>
      <w:r w:rsidRPr="001A09B5">
        <w:rPr>
          <w:rFonts w:ascii="Times New Roman" w:hAnsi="Times New Roman"/>
          <w:sz w:val="24"/>
          <w:szCs w:val="24"/>
        </w:rPr>
        <w:t xml:space="preserve">В </w:t>
      </w:r>
      <w:r w:rsidRPr="001A09B5">
        <w:rPr>
          <w:rFonts w:ascii="Times New Roman" w:hAnsi="Times New Roman"/>
          <w:bCs/>
          <w:iCs/>
          <w:sz w:val="24"/>
          <w:szCs w:val="24"/>
        </w:rPr>
        <w:t xml:space="preserve">сфере регулятивных универсальных учебных действий </w:t>
      </w:r>
      <w:r w:rsidRPr="001A09B5">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442CB6">
        <w:rPr>
          <w:rFonts w:ascii="Times New Roman" w:hAnsi="Times New Roman"/>
          <w:sz w:val="24"/>
          <w:szCs w:val="24"/>
        </w:rPr>
        <w:t xml:space="preserve"> </w:t>
      </w:r>
      <w:r w:rsidRPr="001A09B5">
        <w:rPr>
          <w:rFonts w:ascii="Times New Roman" w:hAnsi="Times New Roman"/>
          <w:sz w:val="24"/>
          <w:szCs w:val="24"/>
        </w:rPr>
        <w:t>оценивать свои действия, вносить соответствующие коррективы в их выполнение.</w:t>
      </w:r>
    </w:p>
    <w:p w:rsidR="00D70D9F" w:rsidRPr="001A09B5" w:rsidRDefault="00D70D9F" w:rsidP="00D70D9F">
      <w:pPr>
        <w:ind w:firstLine="709"/>
        <w:jc w:val="both"/>
        <w:rPr>
          <w:rFonts w:ascii="Times New Roman" w:hAnsi="Times New Roman"/>
          <w:sz w:val="24"/>
          <w:szCs w:val="24"/>
          <w:u w:val="single"/>
        </w:rPr>
      </w:pPr>
      <w:r w:rsidRPr="001A09B5">
        <w:rPr>
          <w:rFonts w:ascii="Times New Roman" w:hAnsi="Times New Roman"/>
          <w:color w:val="2B2C30"/>
          <w:sz w:val="24"/>
          <w:szCs w:val="24"/>
          <w:u w:val="single"/>
        </w:rPr>
        <w:t xml:space="preserve">Педагогические ориентиры: </w:t>
      </w:r>
      <w:r w:rsidRPr="001A09B5">
        <w:rPr>
          <w:rFonts w:ascii="Times New Roman" w:hAnsi="Times New Roman"/>
          <w:sz w:val="24"/>
          <w:szCs w:val="24"/>
          <w:u w:val="single"/>
        </w:rPr>
        <w:t>Исследовательская культура</w:t>
      </w:r>
    </w:p>
    <w:p w:rsidR="00D70D9F" w:rsidRPr="001A09B5" w:rsidRDefault="00D70D9F" w:rsidP="00D70D9F">
      <w:pPr>
        <w:autoSpaceDE w:val="0"/>
        <w:autoSpaceDN w:val="0"/>
        <w:adjustRightInd w:val="0"/>
        <w:ind w:firstLine="709"/>
        <w:jc w:val="both"/>
        <w:rPr>
          <w:rFonts w:ascii="Times New Roman" w:hAnsi="Times New Roman"/>
          <w:sz w:val="24"/>
          <w:szCs w:val="24"/>
        </w:rPr>
      </w:pPr>
      <w:r w:rsidRPr="001A09B5">
        <w:rPr>
          <w:rFonts w:ascii="Times New Roman" w:hAnsi="Times New Roman"/>
          <w:sz w:val="24"/>
          <w:szCs w:val="24"/>
        </w:rPr>
        <w:t xml:space="preserve">В </w:t>
      </w:r>
      <w:r w:rsidRPr="001A09B5">
        <w:rPr>
          <w:rFonts w:ascii="Times New Roman" w:hAnsi="Times New Roman"/>
          <w:bCs/>
          <w:iCs/>
          <w:sz w:val="24"/>
          <w:szCs w:val="24"/>
        </w:rPr>
        <w:t xml:space="preserve">сфере познавательных универсальных учебных действий </w:t>
      </w:r>
      <w:r w:rsidRPr="001A09B5">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70D9F" w:rsidRPr="001A09B5" w:rsidRDefault="00D70D9F" w:rsidP="00D70D9F">
      <w:pPr>
        <w:autoSpaceDE w:val="0"/>
        <w:autoSpaceDN w:val="0"/>
        <w:adjustRightInd w:val="0"/>
        <w:ind w:firstLine="709"/>
        <w:jc w:val="both"/>
        <w:rPr>
          <w:rFonts w:ascii="Times New Roman" w:hAnsi="Times New Roman"/>
          <w:sz w:val="24"/>
          <w:szCs w:val="24"/>
          <w:u w:val="single"/>
        </w:rPr>
      </w:pPr>
      <w:r w:rsidRPr="001A09B5">
        <w:rPr>
          <w:rFonts w:ascii="Times New Roman" w:hAnsi="Times New Roman"/>
          <w:color w:val="2B2C30"/>
          <w:sz w:val="24"/>
          <w:szCs w:val="24"/>
          <w:u w:val="single"/>
        </w:rPr>
        <w:t xml:space="preserve">Педагогические ориентиры: </w:t>
      </w:r>
      <w:r w:rsidRPr="001A09B5">
        <w:rPr>
          <w:rFonts w:ascii="Times New Roman" w:hAnsi="Times New Roman"/>
          <w:sz w:val="24"/>
          <w:szCs w:val="24"/>
          <w:u w:val="single"/>
        </w:rPr>
        <w:t>Культура общения</w:t>
      </w:r>
    </w:p>
    <w:p w:rsidR="00D70D9F" w:rsidRPr="001A09B5" w:rsidRDefault="00D70D9F" w:rsidP="00D70D9F">
      <w:pPr>
        <w:autoSpaceDE w:val="0"/>
        <w:autoSpaceDN w:val="0"/>
        <w:adjustRightInd w:val="0"/>
        <w:ind w:firstLine="709"/>
        <w:jc w:val="both"/>
        <w:rPr>
          <w:rFonts w:ascii="Times New Roman" w:hAnsi="Times New Roman"/>
          <w:sz w:val="24"/>
          <w:szCs w:val="24"/>
        </w:rPr>
      </w:pPr>
      <w:r w:rsidRPr="001A09B5">
        <w:rPr>
          <w:rFonts w:ascii="Times New Roman" w:hAnsi="Times New Roman"/>
          <w:sz w:val="24"/>
          <w:szCs w:val="24"/>
        </w:rPr>
        <w:t xml:space="preserve">В </w:t>
      </w:r>
      <w:r w:rsidRPr="001A09B5">
        <w:rPr>
          <w:rFonts w:ascii="Times New Roman" w:hAnsi="Times New Roman"/>
          <w:bCs/>
          <w:iCs/>
          <w:sz w:val="24"/>
          <w:szCs w:val="24"/>
        </w:rPr>
        <w:t xml:space="preserve">сфере коммуникативных универсальных учебных действий </w:t>
      </w:r>
      <w:r w:rsidRPr="001A09B5">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70D9F" w:rsidRPr="001A09B5" w:rsidRDefault="00D70D9F" w:rsidP="00D70D9F">
      <w:pPr>
        <w:ind w:firstLine="709"/>
        <w:jc w:val="both"/>
        <w:rPr>
          <w:rFonts w:ascii="Times New Roman" w:hAnsi="Times New Roman"/>
          <w:color w:val="2B2C30"/>
          <w:sz w:val="24"/>
          <w:szCs w:val="24"/>
          <w:u w:val="single"/>
        </w:rPr>
      </w:pPr>
      <w:r w:rsidRPr="001A09B5">
        <w:rPr>
          <w:rFonts w:ascii="Times New Roman" w:hAnsi="Times New Roman"/>
          <w:color w:val="2B2C30"/>
          <w:sz w:val="24"/>
          <w:szCs w:val="24"/>
          <w:u w:val="single"/>
        </w:rPr>
        <w:t>«Условия, обеспечивающие развитие УУД в образовательном процессе.»</w:t>
      </w:r>
    </w:p>
    <w:p w:rsidR="00D70D9F" w:rsidRPr="001A09B5" w:rsidRDefault="00D70D9F" w:rsidP="00D70D9F">
      <w:pPr>
        <w:autoSpaceDE w:val="0"/>
        <w:autoSpaceDN w:val="0"/>
        <w:adjustRightInd w:val="0"/>
        <w:ind w:firstLine="709"/>
        <w:jc w:val="both"/>
        <w:rPr>
          <w:rFonts w:ascii="Times New Roman" w:hAnsi="Times New Roman"/>
          <w:bCs/>
          <w:sz w:val="24"/>
          <w:szCs w:val="24"/>
        </w:rPr>
      </w:pPr>
      <w:r w:rsidRPr="001A09B5">
        <w:rPr>
          <w:rFonts w:ascii="Times New Roman" w:hAnsi="Times New Roman"/>
          <w:sz w:val="24"/>
          <w:szCs w:val="24"/>
        </w:rPr>
        <w:t xml:space="preserve">Учитель   </w:t>
      </w:r>
      <w:r w:rsidRPr="001A09B5">
        <w:rPr>
          <w:rFonts w:ascii="Times New Roman" w:hAnsi="Times New Roman"/>
          <w:bCs/>
          <w:sz w:val="24"/>
          <w:szCs w:val="24"/>
        </w:rPr>
        <w:t>знает:</w:t>
      </w:r>
    </w:p>
    <w:p w:rsidR="00D70D9F" w:rsidRPr="001A09B5" w:rsidRDefault="00D70D9F" w:rsidP="00B27614">
      <w:pPr>
        <w:numPr>
          <w:ilvl w:val="0"/>
          <w:numId w:val="91"/>
        </w:numPr>
        <w:autoSpaceDE w:val="0"/>
        <w:autoSpaceDN w:val="0"/>
        <w:adjustRightInd w:val="0"/>
        <w:spacing w:after="0" w:line="240" w:lineRule="auto"/>
        <w:ind w:left="142" w:firstLine="709"/>
        <w:jc w:val="both"/>
        <w:rPr>
          <w:rFonts w:ascii="Times New Roman" w:hAnsi="Times New Roman"/>
          <w:sz w:val="24"/>
          <w:szCs w:val="24"/>
        </w:rPr>
      </w:pPr>
      <w:r w:rsidRPr="001A09B5">
        <w:rPr>
          <w:rFonts w:ascii="Times New Roman" w:hAnsi="Times New Roman"/>
          <w:sz w:val="24"/>
          <w:szCs w:val="24"/>
        </w:rPr>
        <w:t>важность формирования универсальных учебных действий школьников;</w:t>
      </w:r>
    </w:p>
    <w:p w:rsidR="00D70D9F" w:rsidRPr="001A09B5" w:rsidRDefault="00D70D9F" w:rsidP="00B27614">
      <w:pPr>
        <w:numPr>
          <w:ilvl w:val="0"/>
          <w:numId w:val="91"/>
        </w:numPr>
        <w:autoSpaceDE w:val="0"/>
        <w:autoSpaceDN w:val="0"/>
        <w:adjustRightInd w:val="0"/>
        <w:spacing w:after="0" w:line="240" w:lineRule="auto"/>
        <w:ind w:left="142" w:firstLine="709"/>
        <w:jc w:val="both"/>
        <w:rPr>
          <w:rFonts w:ascii="Times New Roman" w:hAnsi="Times New Roman"/>
          <w:sz w:val="24"/>
          <w:szCs w:val="24"/>
        </w:rPr>
      </w:pPr>
      <w:r w:rsidRPr="001A09B5">
        <w:rPr>
          <w:rFonts w:ascii="Times New Roman" w:hAnsi="Times New Roman"/>
          <w:sz w:val="24"/>
          <w:szCs w:val="24"/>
        </w:rPr>
        <w:t xml:space="preserve">сущность и виды универсальных умений, </w:t>
      </w:r>
    </w:p>
    <w:p w:rsidR="00D70D9F" w:rsidRPr="001A09B5" w:rsidRDefault="00D70D9F" w:rsidP="00B27614">
      <w:pPr>
        <w:numPr>
          <w:ilvl w:val="0"/>
          <w:numId w:val="91"/>
        </w:numPr>
        <w:autoSpaceDE w:val="0"/>
        <w:autoSpaceDN w:val="0"/>
        <w:adjustRightInd w:val="0"/>
        <w:spacing w:after="0" w:line="240" w:lineRule="auto"/>
        <w:ind w:left="142" w:firstLine="709"/>
        <w:jc w:val="both"/>
        <w:rPr>
          <w:rFonts w:ascii="Times New Roman" w:hAnsi="Times New Roman"/>
          <w:sz w:val="24"/>
          <w:szCs w:val="24"/>
        </w:rPr>
      </w:pPr>
      <w:r w:rsidRPr="001A09B5">
        <w:rPr>
          <w:rFonts w:ascii="Times New Roman" w:hAnsi="Times New Roman"/>
          <w:sz w:val="24"/>
          <w:szCs w:val="24"/>
        </w:rPr>
        <w:t>педагогические приемы и способы их формирования .</w:t>
      </w:r>
    </w:p>
    <w:p w:rsidR="00D70D9F" w:rsidRPr="001A09B5" w:rsidRDefault="00D70D9F" w:rsidP="00D70D9F">
      <w:pPr>
        <w:autoSpaceDE w:val="0"/>
        <w:autoSpaceDN w:val="0"/>
        <w:adjustRightInd w:val="0"/>
        <w:ind w:firstLine="709"/>
        <w:jc w:val="both"/>
        <w:rPr>
          <w:rFonts w:ascii="Times New Roman" w:hAnsi="Times New Roman"/>
          <w:bCs/>
          <w:sz w:val="24"/>
          <w:szCs w:val="24"/>
        </w:rPr>
      </w:pPr>
      <w:r w:rsidRPr="001A09B5">
        <w:rPr>
          <w:rFonts w:ascii="Times New Roman" w:hAnsi="Times New Roman"/>
          <w:sz w:val="24"/>
          <w:szCs w:val="24"/>
        </w:rPr>
        <w:t xml:space="preserve">Учитель </w:t>
      </w:r>
      <w:r w:rsidRPr="001A09B5">
        <w:rPr>
          <w:rFonts w:ascii="Times New Roman" w:hAnsi="Times New Roman"/>
          <w:bCs/>
          <w:sz w:val="24"/>
          <w:szCs w:val="24"/>
        </w:rPr>
        <w:t>умеет:</w:t>
      </w:r>
    </w:p>
    <w:p w:rsidR="00D70D9F" w:rsidRPr="001A09B5" w:rsidRDefault="00D70D9F" w:rsidP="00B27614">
      <w:pPr>
        <w:numPr>
          <w:ilvl w:val="0"/>
          <w:numId w:val="92"/>
        </w:numPr>
        <w:autoSpaceDE w:val="0"/>
        <w:autoSpaceDN w:val="0"/>
        <w:adjustRightInd w:val="0"/>
        <w:spacing w:after="0" w:line="240" w:lineRule="auto"/>
        <w:ind w:left="0" w:firstLine="709"/>
        <w:jc w:val="both"/>
        <w:rPr>
          <w:rFonts w:ascii="Times New Roman" w:hAnsi="Times New Roman"/>
          <w:bCs/>
          <w:sz w:val="24"/>
          <w:szCs w:val="24"/>
        </w:rPr>
      </w:pPr>
      <w:r w:rsidRPr="001A09B5">
        <w:rPr>
          <w:rFonts w:ascii="Times New Roman" w:hAnsi="Times New Roman"/>
          <w:bCs/>
          <w:sz w:val="24"/>
          <w:szCs w:val="24"/>
        </w:rPr>
        <w:t>отбирать содержание и конструировать учебный процесс с учетом формирования УДД</w:t>
      </w:r>
    </w:p>
    <w:p w:rsidR="00D70D9F" w:rsidRPr="001A09B5" w:rsidRDefault="00D70D9F" w:rsidP="00B27614">
      <w:pPr>
        <w:numPr>
          <w:ilvl w:val="0"/>
          <w:numId w:val="92"/>
        </w:numPr>
        <w:autoSpaceDE w:val="0"/>
        <w:autoSpaceDN w:val="0"/>
        <w:adjustRightInd w:val="0"/>
        <w:spacing w:after="0" w:line="240" w:lineRule="auto"/>
        <w:ind w:left="0" w:firstLine="709"/>
        <w:jc w:val="both"/>
        <w:rPr>
          <w:rFonts w:ascii="Times New Roman" w:hAnsi="Times New Roman"/>
          <w:bCs/>
          <w:sz w:val="24"/>
          <w:szCs w:val="24"/>
        </w:rPr>
      </w:pPr>
      <w:r w:rsidRPr="001A09B5">
        <w:rPr>
          <w:rFonts w:ascii="Times New Roman" w:hAnsi="Times New Roman"/>
          <w:bCs/>
          <w:sz w:val="24"/>
          <w:szCs w:val="24"/>
        </w:rPr>
        <w:t xml:space="preserve">использовать диагностический инструментарий успешности формирования УДД </w:t>
      </w:r>
    </w:p>
    <w:p w:rsidR="00D70D9F" w:rsidRPr="00CF2444" w:rsidRDefault="00D70D9F" w:rsidP="00B27614">
      <w:pPr>
        <w:numPr>
          <w:ilvl w:val="0"/>
          <w:numId w:val="92"/>
        </w:numPr>
        <w:autoSpaceDE w:val="0"/>
        <w:autoSpaceDN w:val="0"/>
        <w:adjustRightInd w:val="0"/>
        <w:spacing w:after="0" w:line="240" w:lineRule="auto"/>
        <w:ind w:left="0" w:firstLine="709"/>
        <w:jc w:val="both"/>
        <w:rPr>
          <w:rFonts w:ascii="Times New Roman" w:hAnsi="Times New Roman"/>
          <w:bCs/>
          <w:sz w:val="24"/>
          <w:szCs w:val="24"/>
        </w:rPr>
      </w:pPr>
      <w:r w:rsidRPr="001A09B5">
        <w:rPr>
          <w:rFonts w:ascii="Times New Roman" w:hAnsi="Times New Roman"/>
          <w:bCs/>
          <w:sz w:val="24"/>
          <w:szCs w:val="24"/>
        </w:rPr>
        <w:t xml:space="preserve">привлекать родителей к совместному решению проблемы формирования УДД </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p>
    <w:p w:rsidR="00D70D9F" w:rsidRPr="001A09B5" w:rsidRDefault="00D70D9F" w:rsidP="00D70D9F">
      <w:pPr>
        <w:keepNext/>
        <w:autoSpaceDE w:val="0"/>
        <w:autoSpaceDN w:val="0"/>
        <w:adjustRightInd w:val="0"/>
        <w:spacing w:after="0" w:line="360" w:lineRule="auto"/>
        <w:jc w:val="center"/>
        <w:textAlignment w:val="center"/>
        <w:rPr>
          <w:rFonts w:ascii="Times New Roman" w:hAnsi="Times New Roman"/>
          <w:b/>
          <w:bCs/>
          <w:color w:val="000000"/>
          <w:sz w:val="28"/>
          <w:szCs w:val="28"/>
        </w:rPr>
      </w:pPr>
      <w:r w:rsidRPr="001A09B5">
        <w:rPr>
          <w:rFonts w:ascii="Times New Roman" w:hAnsi="Times New Roman"/>
          <w:b/>
          <w:bCs/>
          <w:color w:val="000000"/>
          <w:sz w:val="28"/>
          <w:szCs w:val="28"/>
        </w:rPr>
        <w:t xml:space="preserve">2.2. Программы отдельных учебных предметов и курсов внеурочной </w:t>
      </w:r>
      <w:r w:rsidR="00CF2444">
        <w:rPr>
          <w:rFonts w:ascii="Times New Roman" w:hAnsi="Times New Roman"/>
          <w:b/>
          <w:bCs/>
          <w:color w:val="000000"/>
          <w:sz w:val="28"/>
          <w:szCs w:val="28"/>
        </w:rPr>
        <w:t xml:space="preserve"> деятельности</w:t>
      </w:r>
    </w:p>
    <w:p w:rsidR="00D70D9F" w:rsidRPr="001A09B5" w:rsidRDefault="00D70D9F" w:rsidP="00D70D9F">
      <w:pPr>
        <w:keepNext/>
        <w:autoSpaceDE w:val="0"/>
        <w:autoSpaceDN w:val="0"/>
        <w:adjustRightInd w:val="0"/>
        <w:spacing w:after="0" w:line="360" w:lineRule="auto"/>
        <w:jc w:val="center"/>
        <w:textAlignment w:val="center"/>
        <w:rPr>
          <w:rFonts w:ascii="Times New Roman" w:hAnsi="Times New Roman"/>
          <w:b/>
          <w:bCs/>
          <w:color w:val="000000"/>
          <w:sz w:val="28"/>
          <w:szCs w:val="28"/>
        </w:rPr>
      </w:pPr>
    </w:p>
    <w:p w:rsidR="00D70D9F" w:rsidRPr="006404ED" w:rsidRDefault="00D70D9F" w:rsidP="00D70D9F">
      <w:pPr>
        <w:pStyle w:val="af8"/>
        <w:ind w:firstLine="709"/>
        <w:jc w:val="both"/>
        <w:rPr>
          <w:sz w:val="24"/>
          <w:szCs w:val="24"/>
        </w:rPr>
      </w:pPr>
      <w:r w:rsidRPr="006404ED">
        <w:rPr>
          <w:sz w:val="24"/>
          <w:szCs w:val="24"/>
        </w:rPr>
        <w:t>МАТЕМАТИКА</w:t>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Пояснительная записка</w:t>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D70D9F" w:rsidRPr="006404ED" w:rsidRDefault="00D70D9F" w:rsidP="00D70D9F">
      <w:pPr>
        <w:ind w:firstLine="709"/>
        <w:jc w:val="both"/>
        <w:rPr>
          <w:rFonts w:ascii="Times New Roman" w:hAnsi="Times New Roman"/>
          <w:color w:val="FF0000"/>
          <w:sz w:val="24"/>
          <w:szCs w:val="24"/>
        </w:rPr>
      </w:pPr>
      <w:r w:rsidRPr="006404ED">
        <w:rPr>
          <w:rFonts w:ascii="Times New Roman" w:hAnsi="Times New Roman"/>
          <w:sz w:val="24"/>
          <w:szCs w:val="24"/>
        </w:rPr>
        <w:lastRenderedPageBreak/>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6404ED">
        <w:rPr>
          <w:rFonts w:ascii="Times New Roman" w:hAnsi="Times New Roman"/>
          <w:color w:val="000000"/>
          <w:sz w:val="24"/>
          <w:szCs w:val="24"/>
        </w:rPr>
        <w:t xml:space="preserve">Универсальные математические способы познания </w:t>
      </w:r>
      <w:r w:rsidRPr="006404ED">
        <w:rPr>
          <w:rFonts w:ascii="Times New Roman" w:hAnsi="Times New Roman"/>
          <w:sz w:val="24"/>
          <w:szCs w:val="24"/>
        </w:rPr>
        <w:t>способствуют целостному восприятию мира, позволяют выстраивать модели его отдельных процессов и явлений, а также</w:t>
      </w:r>
      <w:r w:rsidRPr="006404ED">
        <w:rPr>
          <w:rFonts w:ascii="Times New Roman" w:hAnsi="Times New Roman"/>
          <w:color w:val="FF0000"/>
          <w:sz w:val="24"/>
          <w:szCs w:val="24"/>
        </w:rPr>
        <w:t xml:space="preserve"> </w:t>
      </w:r>
      <w:r w:rsidRPr="006404ED">
        <w:rPr>
          <w:rFonts w:ascii="Times New Roman" w:hAnsi="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Усвоенные в начальном курсе математики знания и способы действий необходимы не только</w:t>
      </w:r>
      <w:r w:rsidRPr="006404ED">
        <w:rPr>
          <w:rFonts w:ascii="Times New Roman" w:hAnsi="Times New Roman"/>
          <w:color w:val="FF0000"/>
          <w:sz w:val="24"/>
          <w:szCs w:val="24"/>
        </w:rPr>
        <w:t xml:space="preserve"> </w:t>
      </w:r>
      <w:r w:rsidRPr="006404ED">
        <w:rPr>
          <w:rFonts w:ascii="Times New Roman" w:hAnsi="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Основными</w:t>
      </w:r>
      <w:r w:rsidRPr="006404ED">
        <w:rPr>
          <w:rFonts w:ascii="Times New Roman" w:hAnsi="Times New Roman"/>
          <w:b/>
          <w:bCs/>
          <w:sz w:val="24"/>
          <w:szCs w:val="24"/>
        </w:rPr>
        <w:t xml:space="preserve"> целями</w:t>
      </w:r>
      <w:r w:rsidRPr="006404ED">
        <w:rPr>
          <w:rFonts w:ascii="Times New Roman" w:hAnsi="Times New Roman"/>
          <w:sz w:val="24"/>
          <w:szCs w:val="24"/>
        </w:rPr>
        <w:t xml:space="preserve"> начального обучения математике являются:</w:t>
      </w:r>
    </w:p>
    <w:p w:rsidR="00D70D9F" w:rsidRPr="006404ED" w:rsidRDefault="00D70D9F" w:rsidP="00B27614">
      <w:pPr>
        <w:numPr>
          <w:ilvl w:val="0"/>
          <w:numId w:val="98"/>
        </w:numPr>
        <w:spacing w:after="0" w:line="240" w:lineRule="auto"/>
        <w:ind w:left="0" w:firstLine="709"/>
        <w:jc w:val="both"/>
        <w:rPr>
          <w:rFonts w:ascii="Times New Roman" w:hAnsi="Times New Roman"/>
          <w:sz w:val="24"/>
          <w:szCs w:val="24"/>
        </w:rPr>
      </w:pPr>
      <w:r w:rsidRPr="006404ED">
        <w:rPr>
          <w:rFonts w:ascii="Times New Roman" w:hAnsi="Times New Roman"/>
          <w:sz w:val="24"/>
          <w:szCs w:val="24"/>
        </w:rPr>
        <w:t>Математическое развитие младших школьников.</w:t>
      </w:r>
    </w:p>
    <w:p w:rsidR="00D70D9F" w:rsidRPr="006404ED" w:rsidRDefault="00D70D9F" w:rsidP="00B27614">
      <w:pPr>
        <w:numPr>
          <w:ilvl w:val="0"/>
          <w:numId w:val="98"/>
        </w:numPr>
        <w:spacing w:after="0" w:line="240" w:lineRule="auto"/>
        <w:ind w:left="0" w:firstLine="709"/>
        <w:jc w:val="both"/>
        <w:rPr>
          <w:rFonts w:ascii="Times New Roman" w:hAnsi="Times New Roman"/>
          <w:sz w:val="24"/>
          <w:szCs w:val="24"/>
        </w:rPr>
      </w:pPr>
      <w:r w:rsidRPr="006404ED">
        <w:rPr>
          <w:rFonts w:ascii="Times New Roman" w:hAnsi="Times New Roman"/>
          <w:sz w:val="24"/>
          <w:szCs w:val="24"/>
        </w:rPr>
        <w:t xml:space="preserve">Формирование системы </w:t>
      </w:r>
      <w:r w:rsidRPr="006404ED">
        <w:rPr>
          <w:rFonts w:ascii="Times New Roman" w:hAnsi="Times New Roman"/>
          <w:color w:val="000000"/>
          <w:sz w:val="24"/>
          <w:szCs w:val="24"/>
        </w:rPr>
        <w:t>начальных</w:t>
      </w:r>
      <w:r w:rsidRPr="006404ED">
        <w:rPr>
          <w:rFonts w:ascii="Times New Roman" w:hAnsi="Times New Roman"/>
          <w:color w:val="FF0000"/>
          <w:sz w:val="24"/>
          <w:szCs w:val="24"/>
        </w:rPr>
        <w:t xml:space="preserve"> </w:t>
      </w:r>
      <w:r w:rsidRPr="006404ED">
        <w:rPr>
          <w:rFonts w:ascii="Times New Roman" w:hAnsi="Times New Roman"/>
          <w:sz w:val="24"/>
          <w:szCs w:val="24"/>
        </w:rPr>
        <w:t>математических знаний.</w:t>
      </w:r>
    </w:p>
    <w:p w:rsidR="00D70D9F" w:rsidRPr="006404ED" w:rsidRDefault="00D70D9F" w:rsidP="00B27614">
      <w:pPr>
        <w:numPr>
          <w:ilvl w:val="0"/>
          <w:numId w:val="98"/>
        </w:numPr>
        <w:spacing w:after="0" w:line="240" w:lineRule="auto"/>
        <w:ind w:left="0" w:firstLine="709"/>
        <w:jc w:val="both"/>
        <w:rPr>
          <w:rFonts w:ascii="Times New Roman" w:hAnsi="Times New Roman"/>
          <w:sz w:val="24"/>
          <w:szCs w:val="24"/>
        </w:rPr>
      </w:pPr>
      <w:r w:rsidRPr="006404ED">
        <w:rPr>
          <w:rFonts w:ascii="Times New Roman" w:hAnsi="Times New Roman"/>
          <w:sz w:val="24"/>
          <w:szCs w:val="24"/>
        </w:rPr>
        <w:t xml:space="preserve"> Воспитание интереса к математике</w:t>
      </w:r>
      <w:r w:rsidRPr="006404ED">
        <w:rPr>
          <w:rFonts w:ascii="Times New Roman" w:hAnsi="Times New Roman"/>
          <w:color w:val="000000"/>
          <w:sz w:val="24"/>
          <w:szCs w:val="24"/>
        </w:rPr>
        <w:t xml:space="preserve">, </w:t>
      </w:r>
      <w:r w:rsidRPr="006404ED">
        <w:rPr>
          <w:rFonts w:ascii="Times New Roman" w:hAnsi="Times New Roman"/>
          <w:sz w:val="24"/>
          <w:szCs w:val="24"/>
        </w:rPr>
        <w:t>к умственной деятельности.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Общая характеристика курса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Программа определяет ряд </w:t>
      </w:r>
      <w:r w:rsidRPr="006404ED">
        <w:rPr>
          <w:rFonts w:ascii="Times New Roman" w:hAnsi="Times New Roman"/>
          <w:b/>
          <w:bCs/>
          <w:sz w:val="24"/>
          <w:szCs w:val="24"/>
        </w:rPr>
        <w:t>задач</w:t>
      </w:r>
      <w:r w:rsidRPr="006404ED">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6404ED">
        <w:rPr>
          <w:rFonts w:ascii="Times New Roman" w:hAnsi="Times New Roman"/>
          <w:color w:val="000000"/>
          <w:sz w:val="24"/>
          <w:szCs w:val="24"/>
        </w:rPr>
        <w:t>устанавливать,</w:t>
      </w:r>
      <w:r w:rsidRPr="006404ED">
        <w:rPr>
          <w:rFonts w:ascii="Times New Roman" w:hAnsi="Times New Roman"/>
          <w:color w:val="FF0000"/>
          <w:sz w:val="24"/>
          <w:szCs w:val="24"/>
        </w:rPr>
        <w:t xml:space="preserve"> </w:t>
      </w:r>
      <w:r w:rsidRPr="006404ED">
        <w:rPr>
          <w:rFonts w:ascii="Times New Roman" w:hAnsi="Times New Roman"/>
          <w:sz w:val="24"/>
          <w:szCs w:val="24"/>
        </w:rPr>
        <w:t xml:space="preserve">описывать, </w:t>
      </w:r>
      <w:r w:rsidRPr="006404ED">
        <w:rPr>
          <w:rFonts w:ascii="Times New Roman" w:hAnsi="Times New Roman"/>
          <w:color w:val="000000"/>
          <w:sz w:val="24"/>
          <w:szCs w:val="24"/>
        </w:rPr>
        <w:t xml:space="preserve">моделировать </w:t>
      </w:r>
      <w:r w:rsidRPr="006404ED">
        <w:rPr>
          <w:rFonts w:ascii="Times New Roman" w:hAnsi="Times New Roman"/>
          <w:sz w:val="24"/>
          <w:szCs w:val="24"/>
        </w:rPr>
        <w:t xml:space="preserve">и объяснять количественные и пространственные отношения);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развитие основ логического, знаково-символического и алгоритмического мышления;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развитие пространственного воображения;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умения вести поиск информации и работать с ней;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первоначальных представлений о компьютерной грамотности;</w:t>
      </w:r>
    </w:p>
    <w:p w:rsidR="00D70D9F" w:rsidRPr="006404ED" w:rsidRDefault="00D70D9F" w:rsidP="00D70D9F">
      <w:pPr>
        <w:tabs>
          <w:tab w:val="right" w:pos="9355"/>
        </w:tabs>
        <w:ind w:firstLine="709"/>
        <w:jc w:val="both"/>
        <w:rPr>
          <w:rFonts w:ascii="Times New Roman" w:hAnsi="Times New Roman"/>
          <w:sz w:val="24"/>
          <w:szCs w:val="24"/>
        </w:rPr>
      </w:pPr>
      <w:r w:rsidRPr="006404ED">
        <w:rPr>
          <w:rFonts w:ascii="Times New Roman" w:hAnsi="Times New Roman"/>
          <w:sz w:val="24"/>
          <w:szCs w:val="24"/>
        </w:rPr>
        <w:t>— развитие познавательных способностей;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воспитание стремления к расширению математических знаний;</w:t>
      </w:r>
    </w:p>
    <w:p w:rsidR="00D70D9F" w:rsidRPr="006404ED" w:rsidRDefault="00D70D9F" w:rsidP="00D70D9F">
      <w:pPr>
        <w:ind w:firstLine="709"/>
        <w:jc w:val="both"/>
        <w:rPr>
          <w:rFonts w:ascii="Times New Roman" w:hAnsi="Times New Roman"/>
          <w:color w:val="000000"/>
          <w:sz w:val="24"/>
          <w:szCs w:val="24"/>
        </w:rPr>
      </w:pPr>
      <w:r w:rsidRPr="006404ED">
        <w:rPr>
          <w:rFonts w:ascii="Times New Roman" w:hAnsi="Times New Roman"/>
          <w:sz w:val="24"/>
          <w:szCs w:val="24"/>
        </w:rPr>
        <w:t>— </w:t>
      </w:r>
      <w:r w:rsidRPr="006404ED">
        <w:rPr>
          <w:rFonts w:ascii="Times New Roman" w:hAnsi="Times New Roman"/>
          <w:color w:val="000000"/>
          <w:sz w:val="24"/>
          <w:szCs w:val="24"/>
        </w:rPr>
        <w:t>формирование критичности мышления;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 xml:space="preserve">Решение названных задач обеспечит осознание младшими школьниками универсальности математических способов познания мира, </w:t>
      </w:r>
      <w:r w:rsidRPr="006404ED">
        <w:rPr>
          <w:rFonts w:ascii="Times New Roman" w:hAnsi="Times New Roman"/>
          <w:color w:val="000000"/>
          <w:sz w:val="24"/>
          <w:szCs w:val="24"/>
        </w:rPr>
        <w:t xml:space="preserve">усвоение начальных математических знаний, </w:t>
      </w:r>
      <w:r w:rsidRPr="006404ED">
        <w:rPr>
          <w:rFonts w:ascii="Times New Roman" w:hAnsi="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D70D9F" w:rsidRPr="006404ED" w:rsidRDefault="00D70D9F" w:rsidP="00D70D9F">
      <w:pPr>
        <w:ind w:firstLine="709"/>
        <w:jc w:val="both"/>
        <w:rPr>
          <w:rFonts w:ascii="Times New Roman" w:hAnsi="Times New Roman"/>
          <w:color w:val="000000"/>
          <w:sz w:val="24"/>
          <w:szCs w:val="24"/>
        </w:rPr>
      </w:pPr>
      <w:r w:rsidRPr="006404ED">
        <w:rPr>
          <w:rFonts w:ascii="Times New Roman" w:hAnsi="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Содержание</w:t>
      </w:r>
      <w:r w:rsidRPr="006404ED">
        <w:rPr>
          <w:rFonts w:ascii="Times New Roman" w:hAnsi="Times New Roman"/>
          <w:b/>
          <w:bCs/>
          <w:sz w:val="24"/>
          <w:szCs w:val="24"/>
        </w:rPr>
        <w:t xml:space="preserve"> </w:t>
      </w:r>
      <w:r w:rsidRPr="006404ED">
        <w:rPr>
          <w:rFonts w:ascii="Times New Roman" w:hAnsi="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Основа арифметического содержания — представления о натуральном числе и нуле, </w:t>
      </w:r>
      <w:r w:rsidRPr="006404ED">
        <w:rPr>
          <w:rFonts w:ascii="Times New Roman" w:hAnsi="Times New Roman"/>
          <w:color w:val="000000"/>
          <w:sz w:val="24"/>
          <w:szCs w:val="24"/>
        </w:rPr>
        <w:t>арифметических действиях (сложение, вычитание, умножение и</w:t>
      </w:r>
      <w:r w:rsidRPr="006404ED">
        <w:rPr>
          <w:rFonts w:ascii="Times New Roman" w:hAnsi="Times New Roman"/>
          <w:color w:val="FF0000"/>
          <w:sz w:val="24"/>
          <w:szCs w:val="24"/>
        </w:rPr>
        <w:t xml:space="preserve"> </w:t>
      </w:r>
      <w:r w:rsidRPr="006404ED">
        <w:rPr>
          <w:rFonts w:ascii="Times New Roman" w:hAnsi="Times New Roman"/>
          <w:color w:val="000000"/>
          <w:sz w:val="24"/>
          <w:szCs w:val="24"/>
        </w:rPr>
        <w:t>деление).</w:t>
      </w:r>
      <w:r w:rsidRPr="006404ED">
        <w:rPr>
          <w:rFonts w:ascii="Times New Roman" w:hAnsi="Times New Roman"/>
          <w:color w:val="FF0000"/>
          <w:sz w:val="24"/>
          <w:szCs w:val="24"/>
        </w:rPr>
        <w:t xml:space="preserve"> </w:t>
      </w:r>
      <w:r w:rsidRPr="006404ED">
        <w:rPr>
          <w:rFonts w:ascii="Times New Roman" w:hAnsi="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6404ED">
        <w:rPr>
          <w:rFonts w:ascii="Times New Roman" w:hAnsi="Times New Roman"/>
          <w:color w:val="000000"/>
          <w:sz w:val="24"/>
          <w:szCs w:val="24"/>
        </w:rPr>
        <w:t>освоят различные</w:t>
      </w:r>
      <w:r w:rsidRPr="006404ED">
        <w:rPr>
          <w:rFonts w:ascii="Times New Roman" w:hAnsi="Times New Roman"/>
          <w:color w:val="FF0000"/>
          <w:sz w:val="24"/>
          <w:szCs w:val="24"/>
        </w:rPr>
        <w:t xml:space="preserve"> </w:t>
      </w:r>
      <w:r w:rsidRPr="006404ED">
        <w:rPr>
          <w:rFonts w:ascii="Times New Roman" w:hAnsi="Times New Roman"/>
          <w:sz w:val="24"/>
          <w:szCs w:val="24"/>
        </w:rPr>
        <w:t xml:space="preserve">приёмы </w:t>
      </w:r>
      <w:r w:rsidRPr="006404ED">
        <w:rPr>
          <w:rFonts w:ascii="Times New Roman" w:hAnsi="Times New Roman"/>
          <w:color w:val="000000"/>
          <w:sz w:val="24"/>
          <w:szCs w:val="24"/>
        </w:rPr>
        <w:t>проверки выполненных</w:t>
      </w:r>
      <w:r w:rsidRPr="006404ED">
        <w:rPr>
          <w:rFonts w:ascii="Times New Roman" w:hAnsi="Times New Roman"/>
          <w:color w:val="FF0000"/>
          <w:sz w:val="24"/>
          <w:szCs w:val="24"/>
        </w:rPr>
        <w:t xml:space="preserve"> </w:t>
      </w:r>
      <w:r w:rsidRPr="006404ED">
        <w:rPr>
          <w:rFonts w:ascii="Times New Roman" w:hAnsi="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Программа предусматривает ознакомление с величинами (длин</w:t>
      </w:r>
      <w:r w:rsidRPr="006404ED">
        <w:rPr>
          <w:rFonts w:ascii="Times New Roman" w:hAnsi="Times New Roman"/>
          <w:color w:val="000000"/>
          <w:sz w:val="24"/>
          <w:szCs w:val="24"/>
        </w:rPr>
        <w:t>а</w:t>
      </w:r>
      <w:r w:rsidRPr="006404ED">
        <w:rPr>
          <w:rFonts w:ascii="Times New Roman" w:hAnsi="Times New Roman"/>
          <w:sz w:val="24"/>
          <w:szCs w:val="24"/>
        </w:rPr>
        <w:t>, площадь, масс</w:t>
      </w:r>
      <w:r w:rsidRPr="006404ED">
        <w:rPr>
          <w:rFonts w:ascii="Times New Roman" w:hAnsi="Times New Roman"/>
          <w:color w:val="000000"/>
          <w:sz w:val="24"/>
          <w:szCs w:val="24"/>
        </w:rPr>
        <w:t>а</w:t>
      </w:r>
      <w:r w:rsidRPr="006404ED">
        <w:rPr>
          <w:rFonts w:ascii="Times New Roman" w:hAnsi="Times New Roman"/>
          <w:sz w:val="24"/>
          <w:szCs w:val="24"/>
        </w:rPr>
        <w:t>, вместимость, время) и их измерением, с единицами измерения однородных величин и соотношениями между ними.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w:t>
      </w:r>
      <w:r w:rsidRPr="006404ED">
        <w:rPr>
          <w:rFonts w:ascii="Times New Roman" w:hAnsi="Times New Roman"/>
          <w:sz w:val="24"/>
          <w:szCs w:val="24"/>
        </w:rPr>
        <w:lastRenderedPageBreak/>
        <w:t>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Решение текстовых задач связано с формированием целого ряда умений: </w:t>
      </w:r>
      <w:r w:rsidRPr="006404ED">
        <w:rPr>
          <w:rFonts w:ascii="Times New Roman" w:hAnsi="Times New Roman"/>
          <w:color w:val="000000"/>
          <w:sz w:val="24"/>
          <w:szCs w:val="24"/>
        </w:rPr>
        <w:t>осознанно читать и</w:t>
      </w:r>
      <w:r w:rsidRPr="006404ED">
        <w:rPr>
          <w:rFonts w:ascii="Times New Roman" w:hAnsi="Times New Roman"/>
          <w:color w:val="FF0000"/>
          <w:sz w:val="24"/>
          <w:szCs w:val="24"/>
        </w:rPr>
        <w:t xml:space="preserve"> </w:t>
      </w:r>
      <w:r w:rsidRPr="006404ED">
        <w:rPr>
          <w:rFonts w:ascii="Times New Roman" w:hAnsi="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6404ED">
        <w:rPr>
          <w:rFonts w:ascii="Times New Roman" w:hAnsi="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6404ED">
        <w:rPr>
          <w:rFonts w:ascii="Times New Roman" w:hAnsi="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w:t>
      </w:r>
      <w:r w:rsidRPr="006404ED">
        <w:rPr>
          <w:rFonts w:ascii="Times New Roman" w:hAnsi="Times New Roman"/>
          <w:sz w:val="24"/>
          <w:szCs w:val="24"/>
        </w:rPr>
        <w:lastRenderedPageBreak/>
        <w:t>сотрудничать друг с другом, совместно планировать свои действия и реализовывать планы, вести поиск и систематизировать нужную информацию.</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D70D9F" w:rsidRPr="006404ED" w:rsidRDefault="00D70D9F" w:rsidP="00D70D9F">
      <w:pPr>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6404ED">
        <w:rPr>
          <w:rFonts w:ascii="Times New Roman" w:hAnsi="Times New Roman"/>
          <w:color w:val="000000"/>
          <w:sz w:val="24"/>
          <w:szCs w:val="24"/>
        </w:rPr>
        <w:t>Развитие а</w:t>
      </w:r>
      <w:r w:rsidRPr="006404ED">
        <w:rPr>
          <w:rFonts w:ascii="Times New Roman" w:hAnsi="Times New Roman"/>
          <w:sz w:val="24"/>
          <w:szCs w:val="24"/>
        </w:rPr>
        <w:t>лгоритмическо</w:t>
      </w:r>
      <w:r w:rsidRPr="006404ED">
        <w:rPr>
          <w:rFonts w:ascii="Times New Roman" w:hAnsi="Times New Roman"/>
          <w:color w:val="000000"/>
          <w:sz w:val="24"/>
          <w:szCs w:val="24"/>
        </w:rPr>
        <w:t>го</w:t>
      </w:r>
      <w:r w:rsidRPr="006404ED">
        <w:rPr>
          <w:rFonts w:ascii="Times New Roman" w:hAnsi="Times New Roman"/>
          <w:sz w:val="24"/>
          <w:szCs w:val="24"/>
        </w:rPr>
        <w:t xml:space="preserve"> мышлени</w:t>
      </w:r>
      <w:r w:rsidRPr="006404ED">
        <w:rPr>
          <w:rFonts w:ascii="Times New Roman" w:hAnsi="Times New Roman"/>
          <w:color w:val="000000"/>
          <w:sz w:val="24"/>
          <w:szCs w:val="24"/>
        </w:rPr>
        <w:t>я</w:t>
      </w:r>
      <w:r w:rsidRPr="006404ED">
        <w:rPr>
          <w:rFonts w:ascii="Times New Roman" w:hAnsi="Times New Roman"/>
          <w:sz w:val="24"/>
          <w:szCs w:val="24"/>
        </w:rPr>
        <w:t xml:space="preserve"> </w:t>
      </w:r>
      <w:r w:rsidRPr="006404ED">
        <w:rPr>
          <w:rFonts w:ascii="Times New Roman" w:hAnsi="Times New Roman"/>
          <w:color w:val="000000"/>
          <w:sz w:val="24"/>
          <w:szCs w:val="24"/>
        </w:rPr>
        <w:t>послужит базой</w:t>
      </w:r>
      <w:r w:rsidRPr="006404ED">
        <w:rPr>
          <w:rFonts w:ascii="Times New Roman" w:hAnsi="Times New Roman"/>
          <w:color w:val="FF0000"/>
          <w:sz w:val="24"/>
          <w:szCs w:val="24"/>
        </w:rPr>
        <w:t xml:space="preserve"> </w:t>
      </w:r>
      <w:r w:rsidRPr="006404ED">
        <w:rPr>
          <w:rFonts w:ascii="Times New Roman" w:hAnsi="Times New Roman"/>
          <w:sz w:val="24"/>
          <w:szCs w:val="24"/>
        </w:rPr>
        <w:t>для успешного овладения компьютерной грамотностью.</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6404ED">
        <w:rPr>
          <w:rFonts w:ascii="Times New Roman" w:hAnsi="Times New Roman"/>
          <w:color w:val="000000"/>
          <w:sz w:val="24"/>
          <w:szCs w:val="24"/>
        </w:rPr>
        <w:t>й</w:t>
      </w:r>
      <w:r w:rsidRPr="006404ED">
        <w:rPr>
          <w:rFonts w:ascii="Times New Roman" w:hAnsi="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sz w:val="24"/>
          <w:szCs w:val="24"/>
        </w:rPr>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Математические знания и представления о числах, величинах,</w:t>
      </w:r>
      <w:r w:rsidRPr="006404ED">
        <w:rPr>
          <w:rFonts w:ascii="Times New Roman" w:hAnsi="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Место курса в учебном плане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D70D9F" w:rsidRPr="006404ED" w:rsidRDefault="00D70D9F" w:rsidP="00D70D9F">
      <w:pPr>
        <w:ind w:firstLine="709"/>
        <w:jc w:val="both"/>
        <w:rPr>
          <w:rFonts w:ascii="Times New Roman" w:hAnsi="Times New Roman"/>
          <w:b/>
          <w:bCs/>
          <w:sz w:val="24"/>
          <w:szCs w:val="24"/>
          <w:u w:val="single"/>
        </w:rPr>
      </w:pPr>
    </w:p>
    <w:p w:rsidR="00D70D9F" w:rsidRPr="006404ED" w:rsidRDefault="00D70D9F" w:rsidP="00D70D9F">
      <w:pPr>
        <w:ind w:firstLine="709"/>
        <w:jc w:val="both"/>
        <w:rPr>
          <w:rFonts w:ascii="Times New Roman" w:hAnsi="Times New Roman"/>
          <w:b/>
          <w:bCs/>
          <w:sz w:val="24"/>
          <w:szCs w:val="24"/>
          <w:u w:val="single"/>
        </w:rPr>
      </w:pPr>
      <w:r w:rsidRPr="006404ED">
        <w:rPr>
          <w:rFonts w:ascii="Times New Roman" w:hAnsi="Times New Roman"/>
          <w:b/>
          <w:bCs/>
          <w:sz w:val="24"/>
          <w:szCs w:val="24"/>
          <w:u w:val="single"/>
        </w:rPr>
        <w:t>Темы учебного курса. Математика.(540 ч)</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6417"/>
        <w:gridCol w:w="1877"/>
        <w:gridCol w:w="1709"/>
      </w:tblGrid>
      <w:tr w:rsidR="00D70D9F" w:rsidRPr="006404ED" w:rsidTr="00D70D9F">
        <w:tc>
          <w:tcPr>
            <w:tcW w:w="0" w:type="auto"/>
            <w:vMerge w:val="restart"/>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lastRenderedPageBreak/>
              <w:t>№</w:t>
            </w:r>
          </w:p>
        </w:tc>
        <w:tc>
          <w:tcPr>
            <w:tcW w:w="0" w:type="auto"/>
            <w:vMerge w:val="restart"/>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Тема</w:t>
            </w:r>
          </w:p>
        </w:tc>
        <w:tc>
          <w:tcPr>
            <w:tcW w:w="0" w:type="auto"/>
            <w:gridSpan w:val="2"/>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 программа</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ПОДГОТОВКА К ИЗУЧЕНИЮ ЧИСЕЛ. ПРОСТРАНСТВЕННЫЕ И ВРЕМЕННЫЕ ПРЕДСТАВЛЕНИЯ</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ЧИСЛА ОТ 1 до 10. ЧИСЛО 0</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Нумерация</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28</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28</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ЧИСЛА ОТ 1 ДО 10</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Сложение и вычитание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56</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56</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ЧИСЛА ОТ 1 ДО 20</w:t>
            </w:r>
          </w:p>
          <w:p w:rsidR="00D70D9F" w:rsidRPr="006404ED" w:rsidRDefault="00D70D9F" w:rsidP="00D70D9F">
            <w:pPr>
              <w:tabs>
                <w:tab w:val="left" w:pos="4830"/>
              </w:tabs>
              <w:rPr>
                <w:rFonts w:ascii="Times New Roman" w:hAnsi="Times New Roman"/>
                <w:sz w:val="24"/>
                <w:szCs w:val="24"/>
              </w:rPr>
            </w:pPr>
            <w:r w:rsidRPr="006404ED">
              <w:rPr>
                <w:rFonts w:ascii="Times New Roman" w:hAnsi="Times New Roman"/>
                <w:sz w:val="24"/>
                <w:szCs w:val="24"/>
              </w:rPr>
              <w:t>Нумерация</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ЧИСЛА ОТ 1 ДО 20</w:t>
            </w:r>
          </w:p>
          <w:p w:rsidR="00D70D9F" w:rsidRPr="006404ED" w:rsidRDefault="00D70D9F" w:rsidP="00D70D9F">
            <w:pPr>
              <w:rPr>
                <w:rFonts w:ascii="Times New Roman" w:hAnsi="Times New Roman"/>
                <w:sz w:val="24"/>
                <w:szCs w:val="24"/>
              </w:rPr>
            </w:pPr>
            <w:r w:rsidRPr="006404ED">
              <w:rPr>
                <w:rFonts w:ascii="Times New Roman" w:hAnsi="Times New Roman"/>
                <w:sz w:val="24"/>
                <w:szCs w:val="24"/>
              </w:rPr>
              <w:t>Сложение и вычитание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22</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tabs>
                <w:tab w:val="left" w:pos="4470"/>
              </w:tabs>
              <w:rPr>
                <w:rFonts w:ascii="Times New Roman" w:hAnsi="Times New Roman"/>
                <w:sz w:val="24"/>
                <w:szCs w:val="24"/>
              </w:rPr>
            </w:pPr>
            <w:r w:rsidRPr="006404ED">
              <w:rPr>
                <w:rFonts w:ascii="Times New Roman" w:hAnsi="Times New Roman"/>
                <w:sz w:val="24"/>
                <w:szCs w:val="24"/>
              </w:rPr>
              <w:t>Итоговое повторение «Что узнали, чему научились в 1 классе»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0" w:type="auto"/>
          </w:tcPr>
          <w:p w:rsidR="00D70D9F" w:rsidRPr="006404ED" w:rsidRDefault="00D70D9F" w:rsidP="00D70D9F">
            <w:pPr>
              <w:tabs>
                <w:tab w:val="left" w:pos="4470"/>
              </w:tabs>
              <w:rPr>
                <w:rFonts w:ascii="Times New Roman" w:hAnsi="Times New Roman"/>
                <w:sz w:val="24"/>
                <w:szCs w:val="24"/>
              </w:rPr>
            </w:pPr>
            <w:r w:rsidRPr="006404ED">
              <w:rPr>
                <w:rFonts w:ascii="Times New Roman" w:hAnsi="Times New Roman"/>
                <w:sz w:val="24"/>
                <w:szCs w:val="24"/>
              </w:rPr>
              <w:t>Проверка знаний</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tabs>
                <w:tab w:val="left" w:pos="4470"/>
              </w:tabs>
              <w:ind w:firstLine="709"/>
              <w:jc w:val="both"/>
              <w:rPr>
                <w:rFonts w:ascii="Times New Roman" w:hAnsi="Times New Roman"/>
                <w:sz w:val="24"/>
                <w:szCs w:val="24"/>
              </w:rPr>
            </w:pP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132</w:t>
            </w: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132</w:t>
            </w:r>
          </w:p>
        </w:tc>
      </w:tr>
    </w:tbl>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2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5515"/>
        <w:gridCol w:w="2390"/>
        <w:gridCol w:w="2097"/>
      </w:tblGrid>
      <w:tr w:rsidR="00D70D9F" w:rsidRPr="006404ED" w:rsidTr="00D70D9F">
        <w:tc>
          <w:tcPr>
            <w:tcW w:w="0" w:type="auto"/>
            <w:vMerge w:val="restart"/>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w:t>
            </w:r>
          </w:p>
        </w:tc>
        <w:tc>
          <w:tcPr>
            <w:tcW w:w="0" w:type="auto"/>
            <w:vMerge w:val="restart"/>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Тема</w:t>
            </w:r>
          </w:p>
        </w:tc>
        <w:tc>
          <w:tcPr>
            <w:tcW w:w="0" w:type="auto"/>
            <w:gridSpan w:val="2"/>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 программа</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Числа от 1 до 100. Нумерация.</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16</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16</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Сложение и вычитание.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70</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70</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Числа от 1 до 100. Умножение и деление.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18</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18</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Умножение и деление. Табличное умножение и деление.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21</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Итоговое повторение.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Проверка знаний</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lastRenderedPageBreak/>
              <w:t>всего</w:t>
            </w:r>
          </w:p>
        </w:tc>
        <w:tc>
          <w:tcPr>
            <w:tcW w:w="0" w:type="auto"/>
          </w:tcPr>
          <w:p w:rsidR="00D70D9F" w:rsidRPr="006404ED" w:rsidRDefault="00D70D9F" w:rsidP="00D70D9F">
            <w:pPr>
              <w:ind w:firstLine="709"/>
              <w:jc w:val="both"/>
              <w:rPr>
                <w:rFonts w:ascii="Times New Roman" w:hAnsi="Times New Roman"/>
                <w:sz w:val="24"/>
                <w:szCs w:val="24"/>
              </w:rPr>
            </w:pP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136</w:t>
            </w: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136</w:t>
            </w:r>
          </w:p>
        </w:tc>
      </w:tr>
    </w:tbl>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3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583"/>
        <w:gridCol w:w="2526"/>
        <w:gridCol w:w="2200"/>
      </w:tblGrid>
      <w:tr w:rsidR="00D70D9F" w:rsidRPr="006404ED" w:rsidTr="00D70D9F">
        <w:tc>
          <w:tcPr>
            <w:tcW w:w="0" w:type="auto"/>
            <w:vMerge w:val="restart"/>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w:t>
            </w:r>
          </w:p>
        </w:tc>
        <w:tc>
          <w:tcPr>
            <w:tcW w:w="0" w:type="auto"/>
            <w:vMerge w:val="restart"/>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Тема</w:t>
            </w:r>
          </w:p>
        </w:tc>
        <w:tc>
          <w:tcPr>
            <w:tcW w:w="0" w:type="auto"/>
            <w:gridSpan w:val="2"/>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 программа</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Числа от 1 до 100. Сложение и вычитание.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Табличное умножение и деление.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56</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56</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proofErr w:type="spellStart"/>
            <w:r w:rsidRPr="006404ED">
              <w:rPr>
                <w:rFonts w:ascii="Times New Roman" w:hAnsi="Times New Roman"/>
                <w:sz w:val="24"/>
                <w:szCs w:val="24"/>
              </w:rPr>
              <w:t>Внетабличное</w:t>
            </w:r>
            <w:proofErr w:type="spellEnd"/>
            <w:r w:rsidRPr="006404ED">
              <w:rPr>
                <w:rFonts w:ascii="Times New Roman" w:hAnsi="Times New Roman"/>
                <w:sz w:val="24"/>
                <w:szCs w:val="24"/>
              </w:rPr>
              <w:t xml:space="preserve"> умножение и деление.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27</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27</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Числа от 1 до 1000. Нумерация.</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13</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13</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Сложение и вычитание.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Умножение и деление.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Итоговое повторение.</w:t>
            </w:r>
          </w:p>
        </w:tc>
        <w:tc>
          <w:tcPr>
            <w:tcW w:w="0" w:type="auto"/>
          </w:tcPr>
          <w:p w:rsidR="00D70D9F" w:rsidRPr="006404ED" w:rsidRDefault="001F6F73" w:rsidP="00D70D9F">
            <w:pPr>
              <w:ind w:firstLine="709"/>
              <w:jc w:val="both"/>
              <w:rPr>
                <w:rFonts w:ascii="Times New Roman" w:hAnsi="Times New Roman"/>
                <w:sz w:val="24"/>
                <w:szCs w:val="24"/>
              </w:rPr>
            </w:pPr>
            <w:r>
              <w:rPr>
                <w:rFonts w:ascii="Times New Roman" w:hAnsi="Times New Roman"/>
                <w:sz w:val="24"/>
                <w:szCs w:val="24"/>
              </w:rPr>
              <w:t>10</w:t>
            </w:r>
          </w:p>
        </w:tc>
        <w:tc>
          <w:tcPr>
            <w:tcW w:w="0" w:type="auto"/>
          </w:tcPr>
          <w:p w:rsidR="00D70D9F" w:rsidRPr="006404ED" w:rsidRDefault="001F6F73" w:rsidP="00D70D9F">
            <w:pPr>
              <w:ind w:firstLine="709"/>
              <w:jc w:val="both"/>
              <w:rPr>
                <w:rFonts w:ascii="Times New Roman" w:hAnsi="Times New Roman"/>
                <w:sz w:val="24"/>
                <w:szCs w:val="24"/>
              </w:rPr>
            </w:pPr>
            <w:r>
              <w:rPr>
                <w:rFonts w:ascii="Times New Roman" w:hAnsi="Times New Roman"/>
                <w:sz w:val="24"/>
                <w:szCs w:val="24"/>
              </w:rPr>
              <w:t>10</w:t>
            </w:r>
          </w:p>
        </w:tc>
      </w:tr>
      <w:tr w:rsidR="001F6F73" w:rsidRPr="006404ED" w:rsidTr="00D70D9F">
        <w:tc>
          <w:tcPr>
            <w:tcW w:w="0" w:type="auto"/>
          </w:tcPr>
          <w:p w:rsidR="001F6F73" w:rsidRPr="006404ED" w:rsidRDefault="001F6F73" w:rsidP="00D70D9F">
            <w:pPr>
              <w:jc w:val="both"/>
              <w:rPr>
                <w:rFonts w:ascii="Times New Roman" w:hAnsi="Times New Roman"/>
                <w:sz w:val="24"/>
                <w:szCs w:val="24"/>
              </w:rPr>
            </w:pPr>
            <w:r w:rsidRPr="006404ED">
              <w:rPr>
                <w:rFonts w:ascii="Times New Roman" w:hAnsi="Times New Roman"/>
                <w:b/>
                <w:bCs/>
                <w:sz w:val="24"/>
                <w:szCs w:val="24"/>
              </w:rPr>
              <w:t>всего</w:t>
            </w:r>
          </w:p>
        </w:tc>
        <w:tc>
          <w:tcPr>
            <w:tcW w:w="0" w:type="auto"/>
          </w:tcPr>
          <w:p w:rsidR="001F6F73" w:rsidRPr="006404ED" w:rsidRDefault="001F6F73" w:rsidP="00D70D9F">
            <w:pPr>
              <w:jc w:val="both"/>
              <w:rPr>
                <w:rFonts w:ascii="Times New Roman" w:hAnsi="Times New Roman"/>
                <w:sz w:val="24"/>
                <w:szCs w:val="24"/>
              </w:rPr>
            </w:pPr>
          </w:p>
        </w:tc>
        <w:tc>
          <w:tcPr>
            <w:tcW w:w="0" w:type="auto"/>
          </w:tcPr>
          <w:p w:rsidR="001F6F73" w:rsidRPr="006404ED" w:rsidRDefault="001F6F73" w:rsidP="00D70D9F">
            <w:pPr>
              <w:ind w:firstLine="709"/>
              <w:jc w:val="both"/>
              <w:rPr>
                <w:rFonts w:ascii="Times New Roman" w:hAnsi="Times New Roman"/>
                <w:sz w:val="24"/>
                <w:szCs w:val="24"/>
              </w:rPr>
            </w:pPr>
            <w:r w:rsidRPr="006404ED">
              <w:rPr>
                <w:rFonts w:ascii="Times New Roman" w:hAnsi="Times New Roman"/>
                <w:b/>
                <w:bCs/>
                <w:sz w:val="24"/>
                <w:szCs w:val="24"/>
              </w:rPr>
              <w:t>136</w:t>
            </w:r>
          </w:p>
        </w:tc>
        <w:tc>
          <w:tcPr>
            <w:tcW w:w="0" w:type="auto"/>
          </w:tcPr>
          <w:p w:rsidR="001F6F73" w:rsidRPr="006404ED" w:rsidRDefault="001F6F73" w:rsidP="00D70D9F">
            <w:pPr>
              <w:ind w:firstLine="709"/>
              <w:jc w:val="both"/>
              <w:rPr>
                <w:rFonts w:ascii="Times New Roman" w:hAnsi="Times New Roman"/>
                <w:sz w:val="24"/>
                <w:szCs w:val="24"/>
              </w:rPr>
            </w:pPr>
            <w:r w:rsidRPr="006404ED">
              <w:rPr>
                <w:rFonts w:ascii="Times New Roman" w:hAnsi="Times New Roman"/>
                <w:b/>
                <w:bCs/>
                <w:sz w:val="24"/>
                <w:szCs w:val="24"/>
              </w:rPr>
              <w:t>136</w:t>
            </w:r>
          </w:p>
        </w:tc>
      </w:tr>
    </w:tbl>
    <w:p w:rsidR="001F6F73" w:rsidRDefault="001F6F73"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4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491"/>
        <w:gridCol w:w="2526"/>
        <w:gridCol w:w="2200"/>
      </w:tblGrid>
      <w:tr w:rsidR="00D70D9F" w:rsidRPr="006404ED" w:rsidTr="00D70D9F">
        <w:trPr>
          <w:trHeight w:val="451"/>
        </w:trPr>
        <w:tc>
          <w:tcPr>
            <w:tcW w:w="0" w:type="auto"/>
            <w:vMerge w:val="restart"/>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w:t>
            </w:r>
          </w:p>
        </w:tc>
        <w:tc>
          <w:tcPr>
            <w:tcW w:w="0" w:type="auto"/>
            <w:vMerge w:val="restart"/>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Тема</w:t>
            </w:r>
          </w:p>
        </w:tc>
        <w:tc>
          <w:tcPr>
            <w:tcW w:w="0" w:type="auto"/>
            <w:gridSpan w:val="2"/>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 программа</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Числа от 1 до 1000. Повторение.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13</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13</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Числа, которые больше 1000. Нумерация.</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11</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Величины.</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18</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18</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Сложение и вычитание.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11</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Умножение и деление.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71</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Итоговое повторение.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Контроль и учёт знаний.</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 xml:space="preserve">Всего </w:t>
            </w:r>
          </w:p>
        </w:tc>
        <w:tc>
          <w:tcPr>
            <w:tcW w:w="0" w:type="auto"/>
          </w:tcPr>
          <w:p w:rsidR="00D70D9F" w:rsidRPr="006404ED" w:rsidRDefault="00D70D9F" w:rsidP="00D70D9F">
            <w:pPr>
              <w:ind w:firstLine="709"/>
              <w:jc w:val="both"/>
              <w:rPr>
                <w:rFonts w:ascii="Times New Roman" w:hAnsi="Times New Roman"/>
                <w:sz w:val="24"/>
                <w:szCs w:val="24"/>
              </w:rPr>
            </w:pP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136</w:t>
            </w: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136</w:t>
            </w:r>
          </w:p>
        </w:tc>
      </w:tr>
    </w:tbl>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Результаты изучения курса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 xml:space="preserve">Программа обеспечивает достижение выпускниками начальной школы следующих личностных, </w:t>
      </w:r>
      <w:proofErr w:type="spellStart"/>
      <w:r w:rsidRPr="006404ED">
        <w:rPr>
          <w:rFonts w:ascii="Times New Roman" w:hAnsi="Times New Roman"/>
          <w:sz w:val="24"/>
          <w:szCs w:val="24"/>
        </w:rPr>
        <w:t>метапредметных</w:t>
      </w:r>
      <w:proofErr w:type="spellEnd"/>
      <w:r w:rsidRPr="006404ED">
        <w:rPr>
          <w:rFonts w:ascii="Times New Roman" w:hAnsi="Times New Roman"/>
          <w:sz w:val="24"/>
          <w:szCs w:val="24"/>
        </w:rPr>
        <w:t xml:space="preserve"> и предметных результатов.</w:t>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Личностные результаты</w:t>
      </w:r>
    </w:p>
    <w:p w:rsidR="00D70D9F" w:rsidRPr="006404ED" w:rsidRDefault="00D70D9F" w:rsidP="00D70D9F">
      <w:pPr>
        <w:ind w:firstLine="709"/>
        <w:jc w:val="both"/>
        <w:rPr>
          <w:rFonts w:ascii="Times New Roman" w:hAnsi="Times New Roman"/>
          <w:color w:val="000000"/>
          <w:sz w:val="24"/>
          <w:szCs w:val="24"/>
        </w:rPr>
      </w:pPr>
      <w:r w:rsidRPr="006404ED">
        <w:rPr>
          <w:rFonts w:ascii="Times New Roman" w:hAnsi="Times New Roman"/>
          <w:color w:val="000000"/>
          <w:sz w:val="24"/>
          <w:szCs w:val="24"/>
        </w:rPr>
        <w:t>— Чувство гордости за свою Родину, российский народ и историю России;</w:t>
      </w:r>
    </w:p>
    <w:p w:rsidR="00D70D9F" w:rsidRPr="006404ED" w:rsidRDefault="00D70D9F" w:rsidP="00D70D9F">
      <w:pPr>
        <w:ind w:firstLine="709"/>
        <w:jc w:val="both"/>
        <w:rPr>
          <w:rFonts w:ascii="Times New Roman" w:hAnsi="Times New Roman"/>
          <w:color w:val="000000"/>
          <w:sz w:val="24"/>
          <w:szCs w:val="24"/>
        </w:rPr>
      </w:pPr>
      <w:r w:rsidRPr="006404ED">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D70D9F" w:rsidRPr="006404ED" w:rsidRDefault="00D70D9F" w:rsidP="00D70D9F">
      <w:pPr>
        <w:ind w:firstLine="709"/>
        <w:jc w:val="both"/>
        <w:rPr>
          <w:rFonts w:ascii="Times New Roman" w:hAnsi="Times New Roman"/>
          <w:color w:val="000000"/>
          <w:sz w:val="24"/>
          <w:szCs w:val="24"/>
        </w:rPr>
      </w:pPr>
      <w:r w:rsidRPr="006404ED">
        <w:rPr>
          <w:rFonts w:ascii="Times New Roman" w:hAnsi="Times New Roman"/>
          <w:color w:val="000000"/>
          <w:sz w:val="24"/>
          <w:szCs w:val="24"/>
        </w:rPr>
        <w:t>— Целостное восприятие окружающего мира.</w:t>
      </w:r>
    </w:p>
    <w:p w:rsidR="00D70D9F" w:rsidRPr="006404ED" w:rsidRDefault="00D70D9F" w:rsidP="00D70D9F">
      <w:pPr>
        <w:ind w:firstLine="709"/>
        <w:jc w:val="both"/>
        <w:rPr>
          <w:rFonts w:ascii="Times New Roman" w:hAnsi="Times New Roman"/>
          <w:color w:val="000000"/>
          <w:sz w:val="24"/>
          <w:szCs w:val="24"/>
        </w:rPr>
      </w:pPr>
      <w:r w:rsidRPr="006404ED">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70D9F" w:rsidRPr="006404ED" w:rsidRDefault="00D70D9F" w:rsidP="00D70D9F">
      <w:pPr>
        <w:ind w:firstLine="709"/>
        <w:jc w:val="both"/>
        <w:rPr>
          <w:rFonts w:ascii="Times New Roman" w:hAnsi="Times New Roman"/>
          <w:color w:val="000000"/>
          <w:sz w:val="24"/>
          <w:szCs w:val="24"/>
        </w:rPr>
      </w:pPr>
      <w:r w:rsidRPr="006404ED">
        <w:rPr>
          <w:rFonts w:ascii="Times New Roman" w:hAnsi="Times New Roman"/>
          <w:color w:val="000000"/>
          <w:sz w:val="24"/>
          <w:szCs w:val="24"/>
        </w:rPr>
        <w:t>— Рефлексивную самооценку, умение анализировать свои действия и управлять ими.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 Навыки сотрудничества со взрослыми и сверстниками.</w:t>
      </w:r>
    </w:p>
    <w:p w:rsidR="00D70D9F" w:rsidRPr="006404ED" w:rsidRDefault="00D70D9F" w:rsidP="00D70D9F">
      <w:pPr>
        <w:ind w:firstLine="709"/>
        <w:jc w:val="both"/>
        <w:rPr>
          <w:rFonts w:ascii="Times New Roman" w:hAnsi="Times New Roman"/>
          <w:color w:val="000000"/>
          <w:sz w:val="24"/>
          <w:szCs w:val="24"/>
        </w:rPr>
      </w:pPr>
      <w:r w:rsidRPr="006404ED">
        <w:rPr>
          <w:rFonts w:ascii="Times New Roman" w:hAnsi="Times New Roman"/>
          <w:sz w:val="24"/>
          <w:szCs w:val="24"/>
        </w:rPr>
        <w:t> — Установку на</w:t>
      </w:r>
      <w:r w:rsidRPr="006404ED">
        <w:rPr>
          <w:rFonts w:ascii="Times New Roman" w:hAnsi="Times New Roman"/>
          <w:color w:val="FF0000"/>
          <w:sz w:val="24"/>
          <w:szCs w:val="24"/>
        </w:rPr>
        <w:t xml:space="preserve"> </w:t>
      </w:r>
      <w:r w:rsidRPr="006404ED">
        <w:rPr>
          <w:rFonts w:ascii="Times New Roman" w:hAnsi="Times New Roman"/>
          <w:sz w:val="24"/>
          <w:szCs w:val="24"/>
        </w:rPr>
        <w:t xml:space="preserve">здоровый образ жизни, </w:t>
      </w:r>
      <w:r w:rsidRPr="006404ED">
        <w:rPr>
          <w:rFonts w:ascii="Times New Roman" w:hAnsi="Times New Roman"/>
          <w:color w:val="000000"/>
          <w:sz w:val="24"/>
          <w:szCs w:val="24"/>
        </w:rPr>
        <w:t>наличие мотивации к творческому труду, к работе на результат.</w:t>
      </w:r>
    </w:p>
    <w:p w:rsidR="00D70D9F" w:rsidRPr="006404ED" w:rsidRDefault="00D70D9F" w:rsidP="00D70D9F">
      <w:pPr>
        <w:ind w:firstLine="709"/>
        <w:jc w:val="both"/>
        <w:rPr>
          <w:rFonts w:ascii="Times New Roman" w:hAnsi="Times New Roman"/>
          <w:color w:val="548DD4"/>
          <w:sz w:val="24"/>
          <w:szCs w:val="24"/>
        </w:rPr>
      </w:pPr>
    </w:p>
    <w:p w:rsidR="00D70D9F" w:rsidRPr="006404ED" w:rsidRDefault="00D70D9F" w:rsidP="00D70D9F">
      <w:pPr>
        <w:ind w:firstLine="709"/>
        <w:jc w:val="both"/>
        <w:rPr>
          <w:rFonts w:ascii="Times New Roman" w:hAnsi="Times New Roman"/>
          <w:b/>
          <w:bCs/>
          <w:sz w:val="24"/>
          <w:szCs w:val="24"/>
        </w:rPr>
      </w:pPr>
      <w:proofErr w:type="spellStart"/>
      <w:r w:rsidRPr="006404ED">
        <w:rPr>
          <w:rFonts w:ascii="Times New Roman" w:hAnsi="Times New Roman"/>
          <w:b/>
          <w:bCs/>
          <w:sz w:val="24"/>
          <w:szCs w:val="24"/>
        </w:rPr>
        <w:t>Метапредметные</w:t>
      </w:r>
      <w:proofErr w:type="spellEnd"/>
      <w:r w:rsidRPr="006404ED">
        <w:rPr>
          <w:rFonts w:ascii="Times New Roman" w:hAnsi="Times New Roman"/>
          <w:b/>
          <w:bCs/>
          <w:sz w:val="24"/>
          <w:szCs w:val="24"/>
        </w:rPr>
        <w:t xml:space="preserve"> результаты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Способность принимать и сохранять цели и задачи учебной деятельности, находить</w:t>
      </w:r>
      <w:r w:rsidRPr="006404ED">
        <w:rPr>
          <w:rFonts w:ascii="Times New Roman" w:hAnsi="Times New Roman"/>
          <w:color w:val="FF0000"/>
          <w:sz w:val="24"/>
          <w:szCs w:val="24"/>
        </w:rPr>
        <w:t xml:space="preserve"> </w:t>
      </w:r>
      <w:r w:rsidRPr="006404ED">
        <w:rPr>
          <w:rFonts w:ascii="Times New Roman" w:hAnsi="Times New Roman"/>
          <w:sz w:val="24"/>
          <w:szCs w:val="24"/>
        </w:rPr>
        <w:t>средства и способы её осуществления.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 Овладение</w:t>
      </w:r>
      <w:r w:rsidRPr="006404ED">
        <w:rPr>
          <w:rFonts w:ascii="Times New Roman" w:hAnsi="Times New Roman"/>
          <w:color w:val="FF0000"/>
          <w:sz w:val="24"/>
          <w:szCs w:val="24"/>
        </w:rPr>
        <w:t xml:space="preserve"> </w:t>
      </w:r>
      <w:r w:rsidRPr="006404ED">
        <w:rPr>
          <w:rFonts w:ascii="Times New Roman" w:hAnsi="Times New Roman"/>
          <w:sz w:val="24"/>
          <w:szCs w:val="24"/>
        </w:rPr>
        <w:t>способ</w:t>
      </w:r>
      <w:r w:rsidRPr="006404ED">
        <w:rPr>
          <w:rFonts w:ascii="Times New Roman" w:hAnsi="Times New Roman"/>
          <w:color w:val="000000"/>
          <w:sz w:val="24"/>
          <w:szCs w:val="24"/>
        </w:rPr>
        <w:t>ами</w:t>
      </w:r>
      <w:r w:rsidRPr="006404ED">
        <w:rPr>
          <w:rFonts w:ascii="Times New Roman" w:hAnsi="Times New Roman"/>
          <w:sz w:val="24"/>
          <w:szCs w:val="24"/>
        </w:rPr>
        <w:t xml:space="preserve"> выполнения заданий творческого и поискового характера.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 Овладение логическими действиями сравнения, анализа, синтеза, обобщения, классификации по родовидовым признакам, установления</w:t>
      </w:r>
      <w:r w:rsidRPr="006404ED">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Овладение базовыми предметными и </w:t>
      </w:r>
      <w:proofErr w:type="spellStart"/>
      <w:r w:rsidRPr="006404ED">
        <w:rPr>
          <w:rFonts w:ascii="Times New Roman" w:hAnsi="Times New Roman"/>
          <w:sz w:val="24"/>
          <w:szCs w:val="24"/>
        </w:rPr>
        <w:t>межпредметными</w:t>
      </w:r>
      <w:proofErr w:type="spellEnd"/>
      <w:r w:rsidRPr="006404ED">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Предметные результаты</w:t>
      </w:r>
      <w:r w:rsidRPr="006404ED">
        <w:rPr>
          <w:rFonts w:ascii="Times New Roman" w:hAnsi="Times New Roman"/>
          <w:sz w:val="24"/>
          <w:szCs w:val="24"/>
        </w:rPr>
        <w:t xml:space="preserve">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Овладение основами логического и алгоритмического мышления,</w:t>
      </w:r>
      <w:r w:rsidRPr="006404ED">
        <w:rPr>
          <w:rFonts w:ascii="Times New Roman" w:hAnsi="Times New Roman"/>
          <w:sz w:val="24"/>
          <w:szCs w:val="24"/>
        </w:rPr>
        <w:br/>
        <w:t>пространственного воображения и математической речи, основами счёта,</w:t>
      </w:r>
      <w:r w:rsidRPr="006404ED">
        <w:rPr>
          <w:rFonts w:ascii="Times New Roman" w:hAnsi="Times New Roman"/>
          <w:color w:val="FF0000"/>
          <w:sz w:val="24"/>
          <w:szCs w:val="24"/>
        </w:rPr>
        <w:t xml:space="preserve"> </w:t>
      </w:r>
      <w:r w:rsidRPr="006404ED">
        <w:rPr>
          <w:rFonts w:ascii="Times New Roman" w:hAnsi="Times New Roman"/>
          <w:sz w:val="24"/>
          <w:szCs w:val="24"/>
        </w:rPr>
        <w:t>измерения, прикидки результата</w:t>
      </w:r>
      <w:r w:rsidRPr="006404ED">
        <w:rPr>
          <w:rFonts w:ascii="Times New Roman" w:hAnsi="Times New Roman"/>
          <w:color w:val="FF0000"/>
          <w:sz w:val="24"/>
          <w:szCs w:val="24"/>
        </w:rPr>
        <w:t xml:space="preserve"> </w:t>
      </w:r>
      <w:r w:rsidRPr="006404ED">
        <w:rPr>
          <w:rFonts w:ascii="Times New Roman" w:hAnsi="Times New Roman"/>
          <w:sz w:val="24"/>
          <w:szCs w:val="24"/>
        </w:rPr>
        <w:t>и его оценки, наглядного представления данных в разной форме (таблицы, схемы, диаграммы),</w:t>
      </w:r>
      <w:r w:rsidRPr="006404ED">
        <w:rPr>
          <w:rFonts w:ascii="Times New Roman" w:hAnsi="Times New Roman"/>
          <w:color w:val="548DD4"/>
          <w:sz w:val="24"/>
          <w:szCs w:val="24"/>
        </w:rPr>
        <w:t xml:space="preserve"> </w:t>
      </w:r>
      <w:r w:rsidRPr="006404ED">
        <w:rPr>
          <w:rFonts w:ascii="Times New Roman" w:hAnsi="Times New Roman"/>
          <w:sz w:val="24"/>
          <w:szCs w:val="24"/>
        </w:rPr>
        <w:t>записи и выполнения алгоритмов.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center"/>
        <w:rPr>
          <w:rFonts w:ascii="Times New Roman" w:hAnsi="Times New Roman"/>
          <w:sz w:val="24"/>
          <w:szCs w:val="24"/>
        </w:rPr>
      </w:pPr>
      <w:r w:rsidRPr="006404ED">
        <w:rPr>
          <w:rFonts w:ascii="Times New Roman" w:hAnsi="Times New Roman"/>
          <w:b/>
          <w:bCs/>
          <w:sz w:val="24"/>
          <w:szCs w:val="24"/>
        </w:rPr>
        <w:t>СОДЕРЖАНИЕ КУРСА</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Числа и величины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Арифметические действия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Элементы алгебраической пропедевтики. Выражения с одной переменной вида </w:t>
      </w:r>
      <w:r w:rsidRPr="006404ED">
        <w:rPr>
          <w:rFonts w:ascii="Times New Roman" w:hAnsi="Times New Roman"/>
          <w:i/>
          <w:iCs/>
          <w:sz w:val="24"/>
          <w:szCs w:val="24"/>
          <w:lang w:val="en-US"/>
        </w:rPr>
        <w:t>a</w:t>
      </w:r>
      <w:r w:rsidRPr="006404ED">
        <w:rPr>
          <w:rFonts w:ascii="Times New Roman" w:hAnsi="Times New Roman"/>
          <w:i/>
          <w:iCs/>
          <w:sz w:val="24"/>
          <w:szCs w:val="24"/>
        </w:rPr>
        <w:t xml:space="preserve"> ±</w:t>
      </w:r>
      <w:r w:rsidRPr="006404ED">
        <w:rPr>
          <w:rFonts w:ascii="Times New Roman" w:hAnsi="Times New Roman"/>
          <w:sz w:val="24"/>
          <w:szCs w:val="24"/>
        </w:rPr>
        <w:t xml:space="preserve"> 28, 8 ∙</w:t>
      </w:r>
      <w:r w:rsidRPr="006404ED">
        <w:rPr>
          <w:rFonts w:ascii="Times New Roman" w:hAnsi="Times New Roman"/>
          <w:i/>
          <w:iCs/>
          <w:sz w:val="24"/>
          <w:szCs w:val="24"/>
        </w:rPr>
        <w:t xml:space="preserve"> </w:t>
      </w:r>
      <w:r w:rsidRPr="006404ED">
        <w:rPr>
          <w:rFonts w:ascii="Times New Roman" w:hAnsi="Times New Roman"/>
          <w:i/>
          <w:iCs/>
          <w:sz w:val="24"/>
          <w:szCs w:val="24"/>
          <w:lang w:val="en-US"/>
        </w:rPr>
        <w:t>b</w:t>
      </w:r>
      <w:r w:rsidRPr="006404ED">
        <w:rPr>
          <w:rFonts w:ascii="Times New Roman" w:hAnsi="Times New Roman"/>
          <w:i/>
          <w:iCs/>
          <w:sz w:val="24"/>
          <w:szCs w:val="24"/>
        </w:rPr>
        <w:t xml:space="preserve">, </w:t>
      </w:r>
      <w:r w:rsidRPr="006404ED">
        <w:rPr>
          <w:rFonts w:ascii="Times New Roman" w:hAnsi="Times New Roman"/>
          <w:i/>
          <w:iCs/>
          <w:sz w:val="24"/>
          <w:szCs w:val="24"/>
          <w:lang w:val="en-US"/>
        </w:rPr>
        <w:t>c</w:t>
      </w:r>
      <w:r w:rsidRPr="006404ED">
        <w:rPr>
          <w:rFonts w:ascii="Times New Roman" w:hAnsi="Times New Roman"/>
          <w:sz w:val="24"/>
          <w:szCs w:val="24"/>
        </w:rPr>
        <w:t xml:space="preserve"> : 2; с двумя переменными вида: </w:t>
      </w:r>
      <w:r w:rsidRPr="006404ED">
        <w:rPr>
          <w:rFonts w:ascii="Times New Roman" w:hAnsi="Times New Roman"/>
          <w:i/>
          <w:iCs/>
          <w:sz w:val="24"/>
          <w:szCs w:val="24"/>
          <w:lang w:val="en-US"/>
        </w:rPr>
        <w:t>a</w:t>
      </w:r>
      <w:r w:rsidRPr="006404ED">
        <w:rPr>
          <w:rFonts w:ascii="Times New Roman" w:hAnsi="Times New Roman"/>
          <w:i/>
          <w:iCs/>
          <w:sz w:val="24"/>
          <w:szCs w:val="24"/>
        </w:rPr>
        <w:t xml:space="preserve"> </w:t>
      </w:r>
      <w:r w:rsidRPr="006404ED">
        <w:rPr>
          <w:rFonts w:ascii="Times New Roman" w:hAnsi="Times New Roman"/>
          <w:sz w:val="24"/>
          <w:szCs w:val="24"/>
        </w:rPr>
        <w:t xml:space="preserve">+ </w:t>
      </w:r>
      <w:r w:rsidRPr="006404ED">
        <w:rPr>
          <w:rFonts w:ascii="Times New Roman" w:hAnsi="Times New Roman"/>
          <w:i/>
          <w:iCs/>
          <w:sz w:val="24"/>
          <w:szCs w:val="24"/>
          <w:lang w:val="en-US"/>
        </w:rPr>
        <w:t>b</w:t>
      </w:r>
      <w:r w:rsidRPr="006404ED">
        <w:rPr>
          <w:rFonts w:ascii="Times New Roman" w:hAnsi="Times New Roman"/>
          <w:i/>
          <w:iCs/>
          <w:sz w:val="24"/>
          <w:szCs w:val="24"/>
        </w:rPr>
        <w:t>, а – </w:t>
      </w:r>
      <w:r w:rsidRPr="006404ED">
        <w:rPr>
          <w:rFonts w:ascii="Times New Roman" w:hAnsi="Times New Roman"/>
          <w:i/>
          <w:iCs/>
          <w:sz w:val="24"/>
          <w:szCs w:val="24"/>
          <w:lang w:val="en-US"/>
        </w:rPr>
        <w:t>b</w:t>
      </w:r>
      <w:r w:rsidRPr="006404ED">
        <w:rPr>
          <w:rFonts w:ascii="Times New Roman" w:hAnsi="Times New Roman"/>
          <w:i/>
          <w:iCs/>
          <w:sz w:val="24"/>
          <w:szCs w:val="24"/>
        </w:rPr>
        <w:t xml:space="preserve">, </w:t>
      </w:r>
      <w:r w:rsidRPr="006404ED">
        <w:rPr>
          <w:rFonts w:ascii="Times New Roman" w:hAnsi="Times New Roman"/>
          <w:i/>
          <w:iCs/>
          <w:sz w:val="24"/>
          <w:szCs w:val="24"/>
          <w:lang w:val="en-US"/>
        </w:rPr>
        <w:t>a</w:t>
      </w:r>
      <w:r w:rsidRPr="006404ED">
        <w:rPr>
          <w:rFonts w:ascii="Times New Roman" w:hAnsi="Times New Roman"/>
          <w:i/>
          <w:iCs/>
          <w:sz w:val="24"/>
          <w:szCs w:val="24"/>
        </w:rPr>
        <w:t xml:space="preserve"> ∙ </w:t>
      </w:r>
      <w:r w:rsidRPr="006404ED">
        <w:rPr>
          <w:rFonts w:ascii="Times New Roman" w:hAnsi="Times New Roman"/>
          <w:i/>
          <w:iCs/>
          <w:sz w:val="24"/>
          <w:szCs w:val="24"/>
          <w:lang w:val="en-US"/>
        </w:rPr>
        <w:t>b</w:t>
      </w:r>
      <w:r w:rsidRPr="006404ED">
        <w:rPr>
          <w:rFonts w:ascii="Times New Roman" w:hAnsi="Times New Roman"/>
          <w:i/>
          <w:iCs/>
          <w:sz w:val="24"/>
          <w:szCs w:val="24"/>
        </w:rPr>
        <w:t xml:space="preserve">, </w:t>
      </w:r>
      <w:r w:rsidRPr="006404ED">
        <w:rPr>
          <w:rFonts w:ascii="Times New Roman" w:hAnsi="Times New Roman"/>
          <w:i/>
          <w:iCs/>
          <w:sz w:val="24"/>
          <w:szCs w:val="24"/>
          <w:lang w:val="en-US"/>
        </w:rPr>
        <w:t>c</w:t>
      </w:r>
      <w:r w:rsidRPr="006404ED">
        <w:rPr>
          <w:rFonts w:ascii="Times New Roman" w:hAnsi="Times New Roman"/>
          <w:i/>
          <w:iCs/>
          <w:sz w:val="24"/>
          <w:szCs w:val="24"/>
        </w:rPr>
        <w:t xml:space="preserve"> </w:t>
      </w:r>
      <w:r w:rsidRPr="006404ED">
        <w:rPr>
          <w:rFonts w:ascii="Times New Roman" w:hAnsi="Times New Roman"/>
          <w:sz w:val="24"/>
          <w:szCs w:val="24"/>
        </w:rPr>
        <w:t xml:space="preserve">: </w:t>
      </w:r>
      <w:r w:rsidRPr="006404ED">
        <w:rPr>
          <w:rFonts w:ascii="Times New Roman" w:hAnsi="Times New Roman"/>
          <w:i/>
          <w:iCs/>
          <w:sz w:val="24"/>
          <w:szCs w:val="24"/>
          <w:lang w:val="en-US"/>
        </w:rPr>
        <w:t>d</w:t>
      </w:r>
      <w:r w:rsidRPr="006404ED">
        <w:rPr>
          <w:rFonts w:ascii="Times New Roman" w:hAnsi="Times New Roman"/>
          <w:i/>
          <w:iCs/>
          <w:sz w:val="24"/>
          <w:szCs w:val="24"/>
        </w:rPr>
        <w:t xml:space="preserve"> </w:t>
      </w:r>
      <w:r w:rsidRPr="006404ED">
        <w:rPr>
          <w:rFonts w:ascii="Times New Roman" w:hAnsi="Times New Roman"/>
          <w:sz w:val="24"/>
          <w:szCs w:val="24"/>
        </w:rPr>
        <w:t>(</w:t>
      </w:r>
      <w:r w:rsidRPr="006404ED">
        <w:rPr>
          <w:rFonts w:ascii="Times New Roman" w:hAnsi="Times New Roman"/>
          <w:i/>
          <w:iCs/>
          <w:sz w:val="24"/>
          <w:szCs w:val="24"/>
          <w:lang w:val="en-US"/>
        </w:rPr>
        <w:t>d</w:t>
      </w:r>
      <w:r w:rsidRPr="006404ED">
        <w:rPr>
          <w:rFonts w:ascii="Times New Roman" w:hAnsi="Times New Roman"/>
          <w:i/>
          <w:iCs/>
          <w:sz w:val="24"/>
          <w:szCs w:val="24"/>
        </w:rPr>
        <w:t xml:space="preserve"> ≠ </w:t>
      </w:r>
      <w:r w:rsidRPr="006404ED">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404ED">
        <w:rPr>
          <w:rFonts w:ascii="Times New Roman" w:hAnsi="Times New Roman"/>
          <w:i/>
          <w:iCs/>
          <w:sz w:val="24"/>
          <w:szCs w:val="24"/>
        </w:rPr>
        <w:t xml:space="preserve"> а = а, </w:t>
      </w:r>
      <w:r w:rsidRPr="006404ED">
        <w:rPr>
          <w:rFonts w:ascii="Times New Roman" w:hAnsi="Times New Roman"/>
          <w:sz w:val="24"/>
          <w:szCs w:val="24"/>
        </w:rPr>
        <w:t xml:space="preserve">0 ∙ </w:t>
      </w:r>
      <w:r w:rsidRPr="006404ED">
        <w:rPr>
          <w:rFonts w:ascii="Times New Roman" w:hAnsi="Times New Roman"/>
          <w:i/>
          <w:iCs/>
          <w:sz w:val="24"/>
          <w:szCs w:val="24"/>
        </w:rPr>
        <w:t>с</w:t>
      </w:r>
      <w:r w:rsidRPr="006404ED">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Работа</w:t>
      </w:r>
      <w:r w:rsidRPr="006404ED">
        <w:rPr>
          <w:rFonts w:ascii="Times New Roman" w:hAnsi="Times New Roman"/>
          <w:sz w:val="24"/>
          <w:szCs w:val="24"/>
        </w:rPr>
        <w:t xml:space="preserve"> </w:t>
      </w:r>
      <w:r w:rsidRPr="006404ED">
        <w:rPr>
          <w:rFonts w:ascii="Times New Roman" w:hAnsi="Times New Roman"/>
          <w:b/>
          <w:bCs/>
          <w:sz w:val="24"/>
          <w:szCs w:val="24"/>
        </w:rPr>
        <w:t>с текстовыми задачами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w:t>
      </w:r>
      <w:r w:rsidRPr="006404ED">
        <w:rPr>
          <w:rFonts w:ascii="Times New Roman" w:hAnsi="Times New Roman"/>
          <w:sz w:val="24"/>
          <w:szCs w:val="24"/>
        </w:rPr>
        <w:lastRenderedPageBreak/>
        <w:t>общий расход) и др. Задачи на определение начала, конца и продолжительности события. Задачи на нахождение доли целого и целого по его доле.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Решение задач разными способами.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Пространственные отношения. Геометрические фигуры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Свойства сторон прямоугольника.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Окружность (круг). Центр, радиус окружности (круга).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Использование чертёжных инструментов (линейка, угольник, циркуль) для выполнения построений.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Геометрические величины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Работа с информацией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Интерпретация данных таблицы и столбчатой диаграммы.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D70D9F" w:rsidRPr="006404ED" w:rsidRDefault="00D70D9F" w:rsidP="00D70D9F">
      <w:pPr>
        <w:pStyle w:val="u-2-msonormal"/>
        <w:spacing w:before="0" w:beforeAutospacing="0" w:after="0" w:afterAutospacing="0"/>
        <w:ind w:firstLine="709"/>
        <w:jc w:val="both"/>
        <w:textAlignment w:val="center"/>
        <w:rPr>
          <w:b/>
          <w:bCs/>
        </w:rPr>
      </w:pPr>
    </w:p>
    <w:p w:rsidR="00D70D9F" w:rsidRPr="006404ED" w:rsidRDefault="00D70D9F" w:rsidP="00D70D9F">
      <w:pPr>
        <w:pStyle w:val="u-2-msonormal"/>
        <w:spacing w:before="0" w:beforeAutospacing="0" w:after="0" w:afterAutospacing="0"/>
        <w:ind w:firstLine="709"/>
        <w:jc w:val="both"/>
        <w:textAlignment w:val="center"/>
        <w:rPr>
          <w:b/>
          <w:bCs/>
        </w:rPr>
      </w:pPr>
      <w:r w:rsidRPr="006404ED">
        <w:rPr>
          <w:b/>
          <w:bCs/>
        </w:rPr>
        <w:t>РУССКИЙ ЯЗЫК</w:t>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Пояснительная записка</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70D9F" w:rsidRPr="006404ED" w:rsidRDefault="00D70D9F" w:rsidP="00D70D9F">
      <w:pPr>
        <w:pStyle w:val="u-2-msonormal"/>
        <w:spacing w:before="0" w:beforeAutospacing="0" w:after="0" w:afterAutospacing="0"/>
        <w:ind w:firstLine="709"/>
        <w:jc w:val="both"/>
        <w:textAlignment w:val="center"/>
      </w:pPr>
      <w:r w:rsidRPr="006404ED">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D70D9F" w:rsidRPr="006404ED" w:rsidRDefault="00D70D9F" w:rsidP="00D70D9F">
      <w:pPr>
        <w:pStyle w:val="u-2-msonormal"/>
        <w:spacing w:before="0" w:beforeAutospacing="0" w:after="0" w:afterAutospacing="0"/>
        <w:ind w:firstLine="709"/>
        <w:jc w:val="both"/>
        <w:textAlignment w:val="center"/>
      </w:pPr>
      <w:r w:rsidRPr="006404ED">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D70D9F" w:rsidRPr="006404ED" w:rsidRDefault="00D70D9F" w:rsidP="00D70D9F">
      <w:pPr>
        <w:pStyle w:val="u-2-msonormal"/>
        <w:spacing w:before="0" w:beforeAutospacing="0" w:after="0" w:afterAutospacing="0"/>
        <w:ind w:firstLine="709"/>
        <w:jc w:val="both"/>
        <w:textAlignment w:val="center"/>
      </w:pPr>
      <w:r w:rsidRPr="006404ED">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D70D9F" w:rsidRPr="006404ED" w:rsidRDefault="00D70D9F" w:rsidP="00D70D9F">
      <w:pPr>
        <w:pStyle w:val="u-2-msonormal"/>
        <w:spacing w:before="0" w:beforeAutospacing="0" w:after="0" w:afterAutospacing="0"/>
        <w:ind w:firstLine="709"/>
        <w:jc w:val="both"/>
        <w:textAlignment w:val="center"/>
      </w:pPr>
      <w:r w:rsidRPr="006404ED">
        <w:rPr>
          <w:b/>
          <w:bCs/>
        </w:rPr>
        <w:t xml:space="preserve">Целями </w:t>
      </w:r>
      <w:r w:rsidRPr="006404ED">
        <w:t>изучения предмета «Русский язык» в начальной школе являются:</w:t>
      </w:r>
    </w:p>
    <w:p w:rsidR="00D70D9F" w:rsidRPr="006404ED" w:rsidRDefault="00D70D9F" w:rsidP="00D70D9F">
      <w:pPr>
        <w:pStyle w:val="u-2-msonormal"/>
        <w:spacing w:before="0" w:beforeAutospacing="0" w:after="0" w:afterAutospacing="0"/>
        <w:ind w:firstLine="709"/>
        <w:jc w:val="both"/>
        <w:textAlignment w:val="center"/>
      </w:pPr>
      <w:r w:rsidRPr="006404ED">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Общая характеристика курса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развитие диалогической и монологической устной и письменной речи;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развитие коммуника</w:t>
      </w:r>
      <w:r w:rsidRPr="006404ED">
        <w:rPr>
          <w:rFonts w:ascii="Times New Roman" w:hAnsi="Times New Roman"/>
          <w:sz w:val="24"/>
          <w:szCs w:val="24"/>
        </w:rPr>
        <w:softHyphen/>
        <w:t>тивных умений;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развитие нравственных и эстетических чувств;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развитие способностей к творческой деятель</w:t>
      </w:r>
      <w:r w:rsidRPr="006404ED">
        <w:rPr>
          <w:rFonts w:ascii="Times New Roman" w:hAnsi="Times New Roman"/>
          <w:sz w:val="24"/>
          <w:szCs w:val="24"/>
        </w:rPr>
        <w:softHyphen/>
        <w:t>ности.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Программа определяет ряд практических </w:t>
      </w:r>
      <w:r w:rsidRPr="006404ED">
        <w:rPr>
          <w:rFonts w:ascii="Times New Roman" w:hAnsi="Times New Roman"/>
          <w:b/>
          <w:bCs/>
          <w:sz w:val="24"/>
          <w:szCs w:val="24"/>
        </w:rPr>
        <w:t>задач</w:t>
      </w:r>
      <w:r w:rsidRPr="006404ED">
        <w:rPr>
          <w:rFonts w:ascii="Times New Roman" w:hAnsi="Times New Roman"/>
          <w:sz w:val="24"/>
          <w:szCs w:val="24"/>
        </w:rPr>
        <w:t>, решение которых обеспечит достижение основных целей изучения предмета: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6404ED">
        <w:rPr>
          <w:rFonts w:ascii="Times New Roman" w:hAnsi="Times New Roman"/>
          <w:sz w:val="24"/>
          <w:szCs w:val="24"/>
        </w:rPr>
        <w:t>морфемике</w:t>
      </w:r>
      <w:proofErr w:type="spellEnd"/>
      <w:r w:rsidRPr="006404ED">
        <w:rPr>
          <w:rFonts w:ascii="Times New Roman" w:hAnsi="Times New Roman"/>
          <w:sz w:val="24"/>
          <w:szCs w:val="24"/>
        </w:rPr>
        <w:t xml:space="preserve"> (состав слова), морфологии и синтаксисе;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6404ED">
        <w:rPr>
          <w:rFonts w:ascii="Times New Roman" w:hAnsi="Times New Roman"/>
          <w:i/>
          <w:iCs/>
          <w:sz w:val="24"/>
          <w:szCs w:val="24"/>
        </w:rPr>
        <w:t>добукварного</w:t>
      </w:r>
      <w:proofErr w:type="spellEnd"/>
      <w:r w:rsidRPr="006404ED">
        <w:rPr>
          <w:rFonts w:ascii="Times New Roman" w:hAnsi="Times New Roman"/>
          <w:sz w:val="24"/>
          <w:szCs w:val="24"/>
        </w:rPr>
        <w:t xml:space="preserve"> (подготовительного), </w:t>
      </w:r>
      <w:r w:rsidRPr="006404ED">
        <w:rPr>
          <w:rFonts w:ascii="Times New Roman" w:hAnsi="Times New Roman"/>
          <w:i/>
          <w:iCs/>
          <w:sz w:val="24"/>
          <w:szCs w:val="24"/>
        </w:rPr>
        <w:t>букварного</w:t>
      </w:r>
      <w:r w:rsidRPr="006404ED">
        <w:rPr>
          <w:rFonts w:ascii="Times New Roman" w:hAnsi="Times New Roman"/>
          <w:sz w:val="24"/>
          <w:szCs w:val="24"/>
        </w:rPr>
        <w:t xml:space="preserve"> (основного) и </w:t>
      </w:r>
      <w:proofErr w:type="spellStart"/>
      <w:r w:rsidRPr="006404ED">
        <w:rPr>
          <w:rFonts w:ascii="Times New Roman" w:hAnsi="Times New Roman"/>
          <w:i/>
          <w:iCs/>
          <w:sz w:val="24"/>
          <w:szCs w:val="24"/>
        </w:rPr>
        <w:t>послебукварного</w:t>
      </w:r>
      <w:proofErr w:type="spellEnd"/>
      <w:r w:rsidRPr="006404ED">
        <w:rPr>
          <w:rFonts w:ascii="Times New Roman" w:hAnsi="Times New Roman"/>
          <w:sz w:val="24"/>
          <w:szCs w:val="24"/>
        </w:rPr>
        <w:t xml:space="preserve"> (заключительного).</w:t>
      </w:r>
    </w:p>
    <w:p w:rsidR="00D70D9F" w:rsidRPr="006404ED" w:rsidRDefault="00D70D9F" w:rsidP="00D70D9F">
      <w:pPr>
        <w:ind w:firstLine="709"/>
        <w:jc w:val="both"/>
        <w:rPr>
          <w:rFonts w:ascii="Times New Roman" w:hAnsi="Times New Roman"/>
          <w:sz w:val="24"/>
          <w:szCs w:val="24"/>
        </w:rPr>
      </w:pPr>
      <w:proofErr w:type="spellStart"/>
      <w:r w:rsidRPr="006404ED">
        <w:rPr>
          <w:rFonts w:ascii="Times New Roman" w:hAnsi="Times New Roman"/>
          <w:i/>
          <w:iCs/>
          <w:sz w:val="24"/>
          <w:szCs w:val="24"/>
        </w:rPr>
        <w:t>Добукварный</w:t>
      </w:r>
      <w:proofErr w:type="spellEnd"/>
      <w:r w:rsidRPr="006404ED">
        <w:rPr>
          <w:rFonts w:ascii="Times New Roman" w:hAnsi="Times New Roman"/>
          <w:i/>
          <w:iCs/>
          <w:sz w:val="24"/>
          <w:szCs w:val="24"/>
        </w:rPr>
        <w:t xml:space="preserve"> </w:t>
      </w:r>
      <w:r w:rsidRPr="006404ED">
        <w:rPr>
          <w:rFonts w:ascii="Times New Roman" w:hAnsi="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w:t>
      </w:r>
      <w:r w:rsidRPr="006404ED">
        <w:rPr>
          <w:rFonts w:ascii="Times New Roman" w:hAnsi="Times New Roman"/>
          <w:sz w:val="24"/>
          <w:szCs w:val="24"/>
        </w:rPr>
        <w:lastRenderedPageBreak/>
        <w:t xml:space="preserve">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Содержание </w:t>
      </w:r>
      <w:r w:rsidRPr="006404ED">
        <w:rPr>
          <w:rFonts w:ascii="Times New Roman" w:hAnsi="Times New Roman"/>
          <w:i/>
          <w:iCs/>
          <w:sz w:val="24"/>
          <w:szCs w:val="24"/>
        </w:rPr>
        <w:t>букварного</w:t>
      </w:r>
      <w:r w:rsidRPr="006404ED">
        <w:rPr>
          <w:rFonts w:ascii="Times New Roman" w:hAnsi="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70D9F" w:rsidRPr="006404ED" w:rsidRDefault="00D70D9F" w:rsidP="00D70D9F">
      <w:pPr>
        <w:ind w:firstLine="709"/>
        <w:jc w:val="both"/>
        <w:rPr>
          <w:rFonts w:ascii="Times New Roman" w:hAnsi="Times New Roman"/>
          <w:sz w:val="24"/>
          <w:szCs w:val="24"/>
        </w:rPr>
      </w:pPr>
      <w:proofErr w:type="spellStart"/>
      <w:r w:rsidRPr="006404ED">
        <w:rPr>
          <w:rFonts w:ascii="Times New Roman" w:hAnsi="Times New Roman"/>
          <w:i/>
          <w:iCs/>
          <w:sz w:val="24"/>
          <w:szCs w:val="24"/>
        </w:rPr>
        <w:t>Послебукварный</w:t>
      </w:r>
      <w:proofErr w:type="spellEnd"/>
      <w:r w:rsidRPr="006404ED">
        <w:rPr>
          <w:rFonts w:ascii="Times New Roman" w:hAnsi="Times New Roman"/>
          <w:i/>
          <w:iCs/>
          <w:sz w:val="24"/>
          <w:szCs w:val="24"/>
        </w:rPr>
        <w:t xml:space="preserve"> </w:t>
      </w:r>
      <w:r w:rsidRPr="006404ED">
        <w:rPr>
          <w:rFonts w:ascii="Times New Roman" w:hAnsi="Times New Roman"/>
          <w:sz w:val="24"/>
          <w:szCs w:val="24"/>
        </w:rPr>
        <w:t>(заключительный)</w:t>
      </w:r>
      <w:r w:rsidRPr="006404ED">
        <w:rPr>
          <w:rFonts w:ascii="Times New Roman" w:hAnsi="Times New Roman"/>
          <w:b/>
          <w:bCs/>
          <w:sz w:val="24"/>
          <w:szCs w:val="24"/>
        </w:rPr>
        <w:t xml:space="preserve"> </w:t>
      </w:r>
      <w:r w:rsidRPr="006404ED">
        <w:rPr>
          <w:rFonts w:ascii="Times New Roman" w:hAnsi="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После обучения грамоте начинается раздельное изучение русского языка и литературного чтения.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Систематический курс русского языка представлен в программе следующими содержательными линиями: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система языка (основы лингвистических знаний): лексика, фонетика и орфоэпия, графика, состав слова (</w:t>
      </w:r>
      <w:proofErr w:type="spellStart"/>
      <w:r w:rsidRPr="006404ED">
        <w:rPr>
          <w:rFonts w:ascii="Times New Roman" w:hAnsi="Times New Roman"/>
          <w:sz w:val="24"/>
          <w:szCs w:val="24"/>
        </w:rPr>
        <w:t>морфемика</w:t>
      </w:r>
      <w:proofErr w:type="spellEnd"/>
      <w:r w:rsidRPr="006404ED">
        <w:rPr>
          <w:rFonts w:ascii="Times New Roman" w:hAnsi="Times New Roman"/>
          <w:sz w:val="24"/>
          <w:szCs w:val="24"/>
        </w:rPr>
        <w:t xml:space="preserve">), грамматика (морфология и синтаксис);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орфография и пунктуация;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развитие речи.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w:t>
      </w:r>
      <w:r w:rsidRPr="006404ED">
        <w:rPr>
          <w:rFonts w:ascii="Times New Roman" w:hAnsi="Times New Roman"/>
          <w:sz w:val="24"/>
          <w:szCs w:val="24"/>
        </w:rPr>
        <w:lastRenderedPageBreak/>
        <w:t xml:space="preserve">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6404ED">
        <w:rPr>
          <w:rFonts w:ascii="Times New Roman" w:hAnsi="Times New Roman"/>
          <w:sz w:val="24"/>
          <w:szCs w:val="24"/>
        </w:rPr>
        <w:t>речеведческими</w:t>
      </w:r>
      <w:proofErr w:type="spellEnd"/>
      <w:r w:rsidRPr="006404ED">
        <w:rPr>
          <w:rFonts w:ascii="Times New Roman" w:hAnsi="Times New Roman"/>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6404ED">
        <w:rPr>
          <w:rFonts w:ascii="Times New Roman" w:hAnsi="Times New Roman"/>
          <w:sz w:val="24"/>
          <w:szCs w:val="24"/>
        </w:rPr>
        <w:t>аудирования</w:t>
      </w:r>
      <w:proofErr w:type="spellEnd"/>
      <w:r w:rsidRPr="006404ED">
        <w:rPr>
          <w:rFonts w:ascii="Times New Roman" w:hAnsi="Times New Roman"/>
          <w:sz w:val="24"/>
          <w:szCs w:val="24"/>
        </w:rPr>
        <w:t>, говорения, чтения и письма.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6404ED">
        <w:rPr>
          <w:rFonts w:ascii="Times New Roman" w:hAnsi="Times New Roman"/>
          <w:sz w:val="24"/>
          <w:szCs w:val="24"/>
        </w:rPr>
        <w:t>общеучебных</w:t>
      </w:r>
      <w:proofErr w:type="spellEnd"/>
      <w:r w:rsidRPr="006404ED">
        <w:rPr>
          <w:rFonts w:ascii="Times New Roman" w:hAnsi="Times New Roman"/>
          <w:sz w:val="24"/>
          <w:szCs w:val="24"/>
        </w:rPr>
        <w:t>, логических и познавательных (символико-моделирующих) универсальных действий с языковыми единицами.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6404ED">
        <w:rPr>
          <w:rFonts w:ascii="Times New Roman" w:hAnsi="Times New Roman"/>
          <w:sz w:val="24"/>
          <w:szCs w:val="24"/>
        </w:rPr>
        <w:t>Сформированность</w:t>
      </w:r>
      <w:proofErr w:type="spellEnd"/>
      <w:r w:rsidRPr="006404ED">
        <w:rPr>
          <w:rFonts w:ascii="Times New Roman" w:hAnsi="Times New Roman"/>
          <w:sz w:val="24"/>
          <w:szCs w:val="24"/>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Содержание программы является основой для овладения учащимися приёмами активного анализа и синтеза (приме</w:t>
      </w:r>
      <w:r w:rsidRPr="006404ED">
        <w:rPr>
          <w:rFonts w:ascii="Times New Roman" w:hAnsi="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6404ED">
        <w:rPr>
          <w:rFonts w:ascii="Times New Roman" w:hAnsi="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6404ED">
        <w:rPr>
          <w:rFonts w:ascii="Times New Roman" w:hAnsi="Times New Roman"/>
          <w:sz w:val="24"/>
          <w:szCs w:val="24"/>
        </w:rPr>
        <w:softHyphen/>
        <w:t>ношения к употреблению в речи основных единиц языка.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w:t>
      </w:r>
      <w:r w:rsidRPr="006404ED">
        <w:rPr>
          <w:rFonts w:ascii="Times New Roman" w:hAnsi="Times New Roman"/>
          <w:sz w:val="24"/>
          <w:szCs w:val="24"/>
        </w:rPr>
        <w:lastRenderedPageBreak/>
        <w:t xml:space="preserve">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Место курса «Русский язык» в учебном плане</w:t>
      </w:r>
    </w:p>
    <w:p w:rsidR="00D70D9F" w:rsidRPr="006404ED" w:rsidRDefault="00D70D9F" w:rsidP="00D70D9F">
      <w:pPr>
        <w:ind w:firstLine="709"/>
        <w:jc w:val="both"/>
        <w:rPr>
          <w:rFonts w:ascii="Times New Roman" w:hAnsi="Times New Roman"/>
          <w:b/>
          <w:bCs/>
          <w:i/>
          <w:iCs/>
          <w:sz w:val="24"/>
          <w:szCs w:val="24"/>
        </w:rPr>
      </w:pPr>
      <w:r w:rsidRPr="006404ED">
        <w:rPr>
          <w:rFonts w:ascii="Times New Roman" w:hAnsi="Times New Roman"/>
          <w:sz w:val="24"/>
          <w:szCs w:val="24"/>
        </w:rPr>
        <w:t xml:space="preserve">На изучение русского языка в начальной школе выделяется </w:t>
      </w:r>
      <w:r w:rsidRPr="006404ED">
        <w:rPr>
          <w:rFonts w:ascii="Times New Roman" w:hAnsi="Times New Roman"/>
          <w:b/>
          <w:bCs/>
          <w:sz w:val="24"/>
          <w:szCs w:val="24"/>
        </w:rPr>
        <w:t>675 ч</w:t>
      </w:r>
      <w:r w:rsidRPr="006404ED">
        <w:rPr>
          <w:rFonts w:ascii="Times New Roman" w:hAnsi="Times New Roman"/>
          <w:sz w:val="24"/>
          <w:szCs w:val="24"/>
        </w:rPr>
        <w:t xml:space="preserve">. </w:t>
      </w:r>
      <w:r w:rsidRPr="006404ED">
        <w:rPr>
          <w:rFonts w:ascii="Times New Roman" w:hAnsi="Times New Roman"/>
          <w:b/>
          <w:bCs/>
          <w:sz w:val="24"/>
          <w:szCs w:val="24"/>
        </w:rPr>
        <w:t>В 1 классе</w:t>
      </w:r>
      <w:r w:rsidRPr="006404ED">
        <w:rPr>
          <w:rFonts w:ascii="Times New Roman" w:hAnsi="Times New Roman"/>
          <w:sz w:val="24"/>
          <w:szCs w:val="24"/>
        </w:rPr>
        <w:t xml:space="preserve"> — </w:t>
      </w:r>
      <w:r w:rsidRPr="006404ED">
        <w:rPr>
          <w:rFonts w:ascii="Times New Roman" w:hAnsi="Times New Roman"/>
          <w:b/>
          <w:bCs/>
          <w:sz w:val="24"/>
          <w:szCs w:val="24"/>
        </w:rPr>
        <w:t>165 ч</w:t>
      </w:r>
      <w:r w:rsidRPr="006404ED">
        <w:rPr>
          <w:rFonts w:ascii="Times New Roman" w:hAnsi="Times New Roman"/>
          <w:sz w:val="24"/>
          <w:szCs w:val="24"/>
        </w:rPr>
        <w:t xml:space="preserve"> (5 ч в неделю, 33 учебные недели): из них </w:t>
      </w:r>
      <w:r w:rsidRPr="006404ED">
        <w:rPr>
          <w:rFonts w:ascii="Times New Roman" w:hAnsi="Times New Roman"/>
          <w:b/>
          <w:bCs/>
          <w:sz w:val="24"/>
          <w:szCs w:val="24"/>
        </w:rPr>
        <w:t>109 ч</w:t>
      </w:r>
      <w:r w:rsidRPr="006404ED">
        <w:rPr>
          <w:rFonts w:ascii="Times New Roman" w:hAnsi="Times New Roman"/>
          <w:sz w:val="24"/>
          <w:szCs w:val="24"/>
        </w:rPr>
        <w:t xml:space="preserve"> (23 учебные недели) отводится урокам обучения письму в период обучения грамоте</w:t>
      </w:r>
      <w:r w:rsidRPr="006404ED">
        <w:rPr>
          <w:rStyle w:val="aff0"/>
          <w:rFonts w:ascii="Times New Roman" w:hAnsi="Times New Roman"/>
          <w:sz w:val="24"/>
          <w:szCs w:val="24"/>
        </w:rPr>
        <w:footnoteReference w:id="1"/>
      </w:r>
      <w:r w:rsidRPr="006404ED">
        <w:rPr>
          <w:rFonts w:ascii="Times New Roman" w:hAnsi="Times New Roman"/>
          <w:sz w:val="24"/>
          <w:szCs w:val="24"/>
        </w:rPr>
        <w:t xml:space="preserve"> и </w:t>
      </w:r>
      <w:r w:rsidR="007E7482">
        <w:rPr>
          <w:rFonts w:ascii="Times New Roman" w:hAnsi="Times New Roman"/>
          <w:b/>
          <w:bCs/>
          <w:sz w:val="24"/>
          <w:szCs w:val="24"/>
        </w:rPr>
        <w:t>50</w:t>
      </w:r>
      <w:r w:rsidRPr="006404ED">
        <w:rPr>
          <w:rFonts w:ascii="Times New Roman" w:hAnsi="Times New Roman"/>
          <w:b/>
          <w:bCs/>
          <w:sz w:val="24"/>
          <w:szCs w:val="24"/>
        </w:rPr>
        <w:t xml:space="preserve"> ч </w:t>
      </w:r>
      <w:r w:rsidRPr="006404ED">
        <w:rPr>
          <w:rFonts w:ascii="Times New Roman" w:hAnsi="Times New Roman"/>
          <w:sz w:val="24"/>
          <w:szCs w:val="24"/>
        </w:rPr>
        <w:t>(10 учебных недель) — урокам русского языка.</w:t>
      </w:r>
    </w:p>
    <w:p w:rsidR="00D70D9F" w:rsidRPr="006404ED" w:rsidRDefault="00D70D9F" w:rsidP="00D70D9F">
      <w:pPr>
        <w:ind w:firstLine="709"/>
        <w:jc w:val="both"/>
        <w:rPr>
          <w:rFonts w:ascii="Times New Roman" w:hAnsi="Times New Roman"/>
          <w:b/>
          <w:bCs/>
          <w:i/>
          <w:iCs/>
          <w:sz w:val="24"/>
          <w:szCs w:val="24"/>
        </w:rPr>
      </w:pPr>
      <w:r w:rsidRPr="006404ED">
        <w:rPr>
          <w:rFonts w:ascii="Times New Roman" w:hAnsi="Times New Roman"/>
          <w:b/>
          <w:bCs/>
          <w:sz w:val="24"/>
          <w:szCs w:val="24"/>
        </w:rPr>
        <w:t>Во 2</w:t>
      </w:r>
      <w:r w:rsidRPr="006404ED">
        <w:rPr>
          <w:rFonts w:ascii="Times New Roman" w:hAnsi="Times New Roman"/>
          <w:sz w:val="24"/>
          <w:szCs w:val="24"/>
        </w:rPr>
        <w:t>—</w:t>
      </w:r>
      <w:r w:rsidRPr="006404ED">
        <w:rPr>
          <w:rFonts w:ascii="Times New Roman" w:hAnsi="Times New Roman"/>
          <w:b/>
          <w:bCs/>
          <w:sz w:val="24"/>
          <w:szCs w:val="24"/>
        </w:rPr>
        <w:t>4 классах</w:t>
      </w:r>
      <w:r w:rsidRPr="006404ED">
        <w:rPr>
          <w:rFonts w:ascii="Times New Roman" w:hAnsi="Times New Roman"/>
          <w:sz w:val="24"/>
          <w:szCs w:val="24"/>
        </w:rPr>
        <w:t xml:space="preserve"> на уроки русского языка отводится по</w:t>
      </w:r>
      <w:r w:rsidRPr="006404ED">
        <w:rPr>
          <w:rFonts w:ascii="Times New Roman" w:hAnsi="Times New Roman"/>
          <w:b/>
          <w:bCs/>
          <w:sz w:val="24"/>
          <w:szCs w:val="24"/>
        </w:rPr>
        <w:t xml:space="preserve"> 170 ч</w:t>
      </w:r>
      <w:r w:rsidRPr="006404ED">
        <w:rPr>
          <w:rFonts w:ascii="Times New Roman" w:hAnsi="Times New Roman"/>
          <w:sz w:val="24"/>
          <w:szCs w:val="24"/>
        </w:rPr>
        <w:t xml:space="preserve"> (5 ч в неделю, 34 учебные недели в каждом классе). </w:t>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085"/>
        <w:gridCol w:w="2526"/>
        <w:gridCol w:w="2200"/>
      </w:tblGrid>
      <w:tr w:rsidR="00D70D9F" w:rsidRPr="006404ED" w:rsidTr="00D70D9F">
        <w:tc>
          <w:tcPr>
            <w:tcW w:w="0" w:type="auto"/>
            <w:vMerge w:val="restart"/>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w:t>
            </w:r>
          </w:p>
        </w:tc>
        <w:tc>
          <w:tcPr>
            <w:tcW w:w="0" w:type="auto"/>
            <w:vMerge w:val="restart"/>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Тема</w:t>
            </w:r>
          </w:p>
        </w:tc>
        <w:tc>
          <w:tcPr>
            <w:tcW w:w="0" w:type="auto"/>
            <w:gridSpan w:val="2"/>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 программа</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Наша речь</w:t>
            </w:r>
          </w:p>
        </w:tc>
        <w:tc>
          <w:tcPr>
            <w:tcW w:w="0" w:type="auto"/>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1</w:t>
            </w:r>
          </w:p>
        </w:tc>
        <w:tc>
          <w:tcPr>
            <w:tcW w:w="0" w:type="auto"/>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Текст, предложение, диалог</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Слова, слова, слова …</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Слово и слог. Ударение.</w:t>
            </w:r>
          </w:p>
        </w:tc>
        <w:tc>
          <w:tcPr>
            <w:tcW w:w="0" w:type="auto"/>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6</w:t>
            </w:r>
          </w:p>
        </w:tc>
        <w:tc>
          <w:tcPr>
            <w:tcW w:w="0" w:type="auto"/>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6</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Звуки и буквы.</w:t>
            </w:r>
          </w:p>
        </w:tc>
        <w:tc>
          <w:tcPr>
            <w:tcW w:w="0" w:type="auto"/>
          </w:tcPr>
          <w:p w:rsidR="00D70D9F" w:rsidRPr="006404ED" w:rsidRDefault="007E7482" w:rsidP="00D70D9F">
            <w:pPr>
              <w:ind w:firstLine="709"/>
              <w:jc w:val="both"/>
              <w:rPr>
                <w:rFonts w:ascii="Times New Roman" w:hAnsi="Times New Roman"/>
                <w:sz w:val="24"/>
                <w:szCs w:val="24"/>
              </w:rPr>
            </w:pPr>
            <w:r>
              <w:rPr>
                <w:rFonts w:ascii="Times New Roman" w:hAnsi="Times New Roman"/>
                <w:sz w:val="24"/>
                <w:szCs w:val="24"/>
              </w:rPr>
              <w:t>34</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37</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Повторение</w:t>
            </w:r>
          </w:p>
        </w:tc>
        <w:tc>
          <w:tcPr>
            <w:tcW w:w="0" w:type="auto"/>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2</w:t>
            </w:r>
          </w:p>
        </w:tc>
        <w:tc>
          <w:tcPr>
            <w:tcW w:w="0" w:type="auto"/>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2</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ind w:firstLine="709"/>
              <w:jc w:val="both"/>
              <w:rPr>
                <w:rFonts w:ascii="Times New Roman" w:hAnsi="Times New Roman"/>
                <w:sz w:val="24"/>
                <w:szCs w:val="24"/>
              </w:rPr>
            </w:pPr>
          </w:p>
        </w:tc>
        <w:tc>
          <w:tcPr>
            <w:tcW w:w="0" w:type="auto"/>
          </w:tcPr>
          <w:p w:rsidR="00D70D9F" w:rsidRPr="006404ED" w:rsidRDefault="007E7482" w:rsidP="00D70D9F">
            <w:pPr>
              <w:ind w:firstLine="709"/>
              <w:jc w:val="both"/>
              <w:rPr>
                <w:rFonts w:ascii="Times New Roman" w:hAnsi="Times New Roman"/>
                <w:b/>
                <w:bCs/>
                <w:sz w:val="24"/>
                <w:szCs w:val="24"/>
              </w:rPr>
            </w:pPr>
            <w:r>
              <w:rPr>
                <w:rFonts w:ascii="Times New Roman" w:hAnsi="Times New Roman"/>
                <w:b/>
                <w:bCs/>
                <w:sz w:val="24"/>
                <w:szCs w:val="24"/>
              </w:rPr>
              <w:t>50</w:t>
            </w:r>
          </w:p>
        </w:tc>
        <w:tc>
          <w:tcPr>
            <w:tcW w:w="0" w:type="auto"/>
          </w:tcPr>
          <w:p w:rsidR="00D70D9F" w:rsidRPr="006404ED" w:rsidRDefault="007E7482" w:rsidP="00D70D9F">
            <w:pPr>
              <w:ind w:firstLine="709"/>
              <w:jc w:val="both"/>
              <w:rPr>
                <w:rFonts w:ascii="Times New Roman" w:hAnsi="Times New Roman"/>
                <w:b/>
                <w:bCs/>
                <w:sz w:val="24"/>
                <w:szCs w:val="24"/>
              </w:rPr>
            </w:pPr>
            <w:r>
              <w:rPr>
                <w:rFonts w:ascii="Times New Roman" w:hAnsi="Times New Roman"/>
                <w:b/>
                <w:bCs/>
                <w:sz w:val="24"/>
                <w:szCs w:val="24"/>
              </w:rPr>
              <w:t>50</w:t>
            </w:r>
          </w:p>
        </w:tc>
      </w:tr>
    </w:tbl>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2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508"/>
        <w:gridCol w:w="2526"/>
        <w:gridCol w:w="2200"/>
      </w:tblGrid>
      <w:tr w:rsidR="00D70D9F" w:rsidRPr="006404ED" w:rsidTr="00D70D9F">
        <w:tc>
          <w:tcPr>
            <w:tcW w:w="0" w:type="auto"/>
            <w:vMerge w:val="restart"/>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w:t>
            </w:r>
          </w:p>
        </w:tc>
        <w:tc>
          <w:tcPr>
            <w:tcW w:w="0" w:type="auto"/>
            <w:vMerge w:val="restart"/>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Тема</w:t>
            </w:r>
          </w:p>
        </w:tc>
        <w:tc>
          <w:tcPr>
            <w:tcW w:w="0" w:type="auto"/>
            <w:gridSpan w:val="2"/>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 программа</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Наша речь</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Текст</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Предложение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Слова, слова, слова …</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18</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18</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lastRenderedPageBreak/>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Звуки и буквы.</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59</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59</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Части речи.</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58</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58</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Повторение.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16</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16</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ind w:firstLine="709"/>
              <w:jc w:val="both"/>
              <w:rPr>
                <w:rFonts w:ascii="Times New Roman" w:hAnsi="Times New Roman"/>
                <w:sz w:val="24"/>
                <w:szCs w:val="24"/>
              </w:rPr>
            </w:pP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170</w:t>
            </w: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170</w:t>
            </w:r>
          </w:p>
        </w:tc>
      </w:tr>
    </w:tbl>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br w:type="textWrapping" w:clear="all"/>
        <w:t>3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058"/>
        <w:gridCol w:w="2526"/>
        <w:gridCol w:w="2200"/>
      </w:tblGrid>
      <w:tr w:rsidR="00D70D9F" w:rsidRPr="006404ED" w:rsidTr="00D70D9F">
        <w:tc>
          <w:tcPr>
            <w:tcW w:w="0" w:type="auto"/>
            <w:vMerge w:val="restart"/>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w:t>
            </w:r>
          </w:p>
        </w:tc>
        <w:tc>
          <w:tcPr>
            <w:tcW w:w="0" w:type="auto"/>
            <w:vMerge w:val="restart"/>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Тема</w:t>
            </w:r>
          </w:p>
        </w:tc>
        <w:tc>
          <w:tcPr>
            <w:tcW w:w="0" w:type="auto"/>
            <w:gridSpan w:val="2"/>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vMerge/>
          </w:tcPr>
          <w:p w:rsidR="00D70D9F" w:rsidRPr="006404ED" w:rsidRDefault="00D70D9F" w:rsidP="00D70D9F">
            <w:pPr>
              <w:ind w:firstLine="709"/>
              <w:jc w:val="both"/>
              <w:rPr>
                <w:rFonts w:ascii="Times New Roman" w:hAnsi="Times New Roman"/>
                <w:b/>
                <w:bCs/>
                <w:sz w:val="24"/>
                <w:szCs w:val="24"/>
                <w:u w:val="single"/>
              </w:rPr>
            </w:pP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 программа</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Язык и речь</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Текст, предложение, словосочетание.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14</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14</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Слово в языке и речи.</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19</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19</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Состав слова.</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16</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16</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Правописание частей слова</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29</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29</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Части речи.</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76</w:t>
            </w:r>
          </w:p>
        </w:tc>
        <w:tc>
          <w:tcPr>
            <w:tcW w:w="0" w:type="auto"/>
          </w:tcPr>
          <w:p w:rsidR="00D70D9F" w:rsidRPr="006404ED" w:rsidRDefault="001F6F73" w:rsidP="00D70D9F">
            <w:pPr>
              <w:ind w:firstLine="709"/>
              <w:jc w:val="both"/>
              <w:rPr>
                <w:rFonts w:ascii="Times New Roman" w:hAnsi="Times New Roman"/>
                <w:sz w:val="24"/>
                <w:szCs w:val="24"/>
              </w:rPr>
            </w:pPr>
            <w:r>
              <w:rPr>
                <w:rFonts w:ascii="Times New Roman" w:hAnsi="Times New Roman"/>
                <w:sz w:val="24"/>
                <w:szCs w:val="24"/>
              </w:rPr>
              <w:t>75</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Повторение.</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14</w:t>
            </w:r>
          </w:p>
        </w:tc>
        <w:tc>
          <w:tcPr>
            <w:tcW w:w="0" w:type="auto"/>
          </w:tcPr>
          <w:p w:rsidR="00D70D9F" w:rsidRPr="006404ED" w:rsidRDefault="001F6F73" w:rsidP="00D70D9F">
            <w:pPr>
              <w:ind w:firstLine="709"/>
              <w:jc w:val="both"/>
              <w:rPr>
                <w:rFonts w:ascii="Times New Roman" w:hAnsi="Times New Roman"/>
                <w:sz w:val="24"/>
                <w:szCs w:val="24"/>
              </w:rPr>
            </w:pPr>
            <w:r>
              <w:rPr>
                <w:rFonts w:ascii="Times New Roman" w:hAnsi="Times New Roman"/>
                <w:sz w:val="24"/>
                <w:szCs w:val="24"/>
              </w:rPr>
              <w:t>15</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ind w:firstLine="709"/>
              <w:jc w:val="both"/>
              <w:rPr>
                <w:rFonts w:ascii="Times New Roman" w:hAnsi="Times New Roman"/>
                <w:sz w:val="24"/>
                <w:szCs w:val="24"/>
              </w:rPr>
            </w:pP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170</w:t>
            </w:r>
          </w:p>
        </w:tc>
        <w:tc>
          <w:tcPr>
            <w:tcW w:w="0" w:type="auto"/>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170</w:t>
            </w:r>
          </w:p>
        </w:tc>
      </w:tr>
    </w:tbl>
    <w:p w:rsidR="00D70D9F" w:rsidRPr="006404ED" w:rsidRDefault="00D70D9F"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E26BD3" w:rsidRDefault="00E26BD3"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4 КЛАСС</w:t>
      </w:r>
    </w:p>
    <w:p w:rsidR="00D70D9F" w:rsidRPr="006404ED" w:rsidRDefault="00D70D9F" w:rsidP="00D70D9F">
      <w:pPr>
        <w:ind w:firstLine="709"/>
        <w:jc w:val="both"/>
        <w:rPr>
          <w:rFonts w:ascii="Times New Roman" w:hAnsi="Times New Roman"/>
          <w:b/>
          <w:bCs/>
          <w:sz w:val="24"/>
          <w:szCs w:val="24"/>
        </w:rPr>
      </w:pPr>
    </w:p>
    <w:p w:rsidR="00D70D9F" w:rsidRPr="002169BC" w:rsidRDefault="00D70D9F" w:rsidP="00D70D9F">
      <w:pPr>
        <w:widowControl w:val="0"/>
        <w:spacing w:after="0" w:line="200" w:lineRule="exact"/>
        <w:rPr>
          <w:rFonts w:ascii="Times New Roman" w:eastAsia="Times New Roman" w:hAnsi="Times New Roman"/>
          <w:b/>
          <w:bCs/>
          <w:sz w:val="24"/>
          <w:szCs w:val="24"/>
        </w:rPr>
      </w:pPr>
      <w:r w:rsidRPr="006404ED">
        <w:rPr>
          <w:rFonts w:ascii="Times New Roman" w:hAnsi="Times New Roman"/>
          <w:b/>
          <w:bCs/>
          <w:sz w:val="24"/>
          <w:szCs w:val="24"/>
        </w:rPr>
        <w:t xml:space="preserve">        </w:t>
      </w:r>
    </w:p>
    <w:tbl>
      <w:tblPr>
        <w:tblOverlap w:val="never"/>
        <w:tblW w:w="9113" w:type="dxa"/>
        <w:jc w:val="center"/>
        <w:tblLayout w:type="fixed"/>
        <w:tblCellMar>
          <w:left w:w="10" w:type="dxa"/>
          <w:right w:w="10" w:type="dxa"/>
        </w:tblCellMar>
        <w:tblLook w:val="00A0" w:firstRow="1" w:lastRow="0" w:firstColumn="1" w:lastColumn="0" w:noHBand="0" w:noVBand="0"/>
      </w:tblPr>
      <w:tblGrid>
        <w:gridCol w:w="541"/>
        <w:gridCol w:w="4320"/>
        <w:gridCol w:w="4252"/>
      </w:tblGrid>
      <w:tr w:rsidR="00D70D9F" w:rsidRPr="002169BC" w:rsidTr="00CF2444">
        <w:trPr>
          <w:trHeight w:hRule="exact" w:val="277"/>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b/>
                <w:bCs/>
                <w:color w:val="000000"/>
                <w:sz w:val="24"/>
                <w:szCs w:val="24"/>
                <w:shd w:val="clear" w:color="auto" w:fill="FFFFFF"/>
              </w:rPr>
              <w:t>Наименование разделов и тем</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CF2444" w:rsidP="00D70D9F">
            <w:pPr>
              <w:widowControl w:val="0"/>
              <w:spacing w:after="0" w:line="200" w:lineRule="exact"/>
              <w:jc w:val="center"/>
              <w:rPr>
                <w:rFonts w:ascii="Times New Roman" w:eastAsia="Times New Roman" w:hAnsi="Times New Roman"/>
                <w:sz w:val="24"/>
                <w:szCs w:val="24"/>
              </w:rPr>
            </w:pPr>
            <w:r>
              <w:rPr>
                <w:rFonts w:ascii="Times New Roman" w:eastAsia="Times New Roman" w:hAnsi="Times New Roman"/>
                <w:b/>
                <w:bCs/>
                <w:color w:val="000000"/>
                <w:sz w:val="24"/>
                <w:szCs w:val="24"/>
                <w:shd w:val="clear" w:color="auto" w:fill="FFFFFF"/>
              </w:rPr>
              <w:t xml:space="preserve">Количество </w:t>
            </w:r>
            <w:r w:rsidR="00D70D9F" w:rsidRPr="002169BC">
              <w:rPr>
                <w:rFonts w:ascii="Times New Roman" w:eastAsia="Times New Roman" w:hAnsi="Times New Roman"/>
                <w:b/>
                <w:bCs/>
                <w:color w:val="000000"/>
                <w:sz w:val="24"/>
                <w:szCs w:val="24"/>
                <w:shd w:val="clear" w:color="auto" w:fill="FFFFFF"/>
              </w:rPr>
              <w:t xml:space="preserve"> часов</w:t>
            </w:r>
          </w:p>
        </w:tc>
      </w:tr>
      <w:tr w:rsidR="00D70D9F" w:rsidRPr="002169BC" w:rsidTr="00CF2444">
        <w:trPr>
          <w:trHeight w:hRule="exact" w:val="261"/>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1</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Повторение</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9</w:t>
            </w:r>
          </w:p>
        </w:tc>
      </w:tr>
      <w:tr w:rsidR="00D70D9F" w:rsidRPr="002169BC" w:rsidTr="00CF2444">
        <w:trPr>
          <w:trHeight w:hRule="exact" w:val="261"/>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2</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Предложение</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7</w:t>
            </w:r>
          </w:p>
        </w:tc>
      </w:tr>
      <w:tr w:rsidR="00D70D9F" w:rsidRPr="002169BC" w:rsidTr="00CF2444">
        <w:trPr>
          <w:trHeight w:hRule="exact" w:val="266"/>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3</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Слово в языке и речи</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18</w:t>
            </w:r>
          </w:p>
        </w:tc>
      </w:tr>
      <w:tr w:rsidR="00D70D9F" w:rsidRPr="002169BC" w:rsidTr="00CF2444">
        <w:trPr>
          <w:trHeight w:hRule="exact" w:val="255"/>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4</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 xml:space="preserve">Имя существительное </w:t>
            </w:r>
            <w:r w:rsidRPr="002169BC">
              <w:rPr>
                <w:rFonts w:ascii="Times New Roman" w:eastAsia="Times New Roman" w:hAnsi="Times New Roman"/>
                <w:b/>
                <w:bCs/>
                <w:i/>
                <w:iCs/>
                <w:color w:val="000000"/>
                <w:sz w:val="24"/>
                <w:szCs w:val="24"/>
                <w:shd w:val="clear" w:color="auto" w:fill="FFFFFF"/>
              </w:rPr>
              <w:t>/</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42</w:t>
            </w:r>
          </w:p>
        </w:tc>
      </w:tr>
      <w:tr w:rsidR="00D70D9F" w:rsidRPr="002169BC" w:rsidTr="00CF2444">
        <w:trPr>
          <w:trHeight w:hRule="exact" w:val="261"/>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5</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Имя прилагательное</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28</w:t>
            </w:r>
          </w:p>
        </w:tc>
      </w:tr>
      <w:tr w:rsidR="00D70D9F" w:rsidRPr="002169BC" w:rsidTr="00CF2444">
        <w:trPr>
          <w:trHeight w:hRule="exact" w:val="261"/>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6</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Личные местоимения</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6</w:t>
            </w:r>
          </w:p>
        </w:tc>
      </w:tr>
      <w:tr w:rsidR="00D70D9F" w:rsidRPr="002169BC" w:rsidTr="00CF2444">
        <w:trPr>
          <w:trHeight w:hRule="exact" w:val="266"/>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7</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Глагол</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32</w:t>
            </w:r>
          </w:p>
        </w:tc>
      </w:tr>
      <w:tr w:rsidR="00D70D9F" w:rsidRPr="002169BC" w:rsidTr="00CF2444">
        <w:trPr>
          <w:trHeight w:hRule="exact" w:val="261"/>
          <w:jc w:val="center"/>
        </w:trPr>
        <w:tc>
          <w:tcPr>
            <w:tcW w:w="541"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4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8</w:t>
            </w:r>
          </w:p>
        </w:tc>
        <w:tc>
          <w:tcPr>
            <w:tcW w:w="4320" w:type="dxa"/>
            <w:tcBorders>
              <w:top w:val="single" w:sz="4" w:space="0" w:color="auto"/>
              <w:left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Повторение</w:t>
            </w:r>
          </w:p>
        </w:tc>
        <w:tc>
          <w:tcPr>
            <w:tcW w:w="4252" w:type="dxa"/>
            <w:tcBorders>
              <w:top w:val="single" w:sz="4" w:space="0" w:color="auto"/>
              <w:left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11</w:t>
            </w:r>
          </w:p>
        </w:tc>
      </w:tr>
      <w:tr w:rsidR="00D70D9F" w:rsidRPr="002169BC" w:rsidTr="00CF2444">
        <w:trPr>
          <w:trHeight w:hRule="exact" w:val="281"/>
          <w:jc w:val="center"/>
        </w:trPr>
        <w:tc>
          <w:tcPr>
            <w:tcW w:w="541" w:type="dxa"/>
            <w:tcBorders>
              <w:top w:val="single" w:sz="4" w:space="0" w:color="auto"/>
              <w:left w:val="single" w:sz="4" w:space="0" w:color="auto"/>
              <w:bottom w:val="single" w:sz="4" w:space="0" w:color="auto"/>
            </w:tcBorders>
            <w:shd w:val="clear" w:color="auto" w:fill="FFFFFF"/>
          </w:tcPr>
          <w:p w:rsidR="00D70D9F" w:rsidRPr="002169BC" w:rsidRDefault="00D70D9F" w:rsidP="00D70D9F">
            <w:pPr>
              <w:spacing w:after="0" w:line="240" w:lineRule="auto"/>
              <w:rPr>
                <w:rFonts w:ascii="Times New Roman" w:eastAsia="Times New Roman" w:hAnsi="Times New Roman"/>
                <w:sz w:val="24"/>
                <w:szCs w:val="24"/>
              </w:rPr>
            </w:pPr>
          </w:p>
        </w:tc>
        <w:tc>
          <w:tcPr>
            <w:tcW w:w="4320" w:type="dxa"/>
            <w:tcBorders>
              <w:top w:val="single" w:sz="4" w:space="0" w:color="auto"/>
              <w:left w:val="single" w:sz="4" w:space="0" w:color="auto"/>
              <w:bottom w:val="single" w:sz="4" w:space="0" w:color="auto"/>
            </w:tcBorders>
            <w:shd w:val="clear" w:color="auto" w:fill="FFFFFF"/>
          </w:tcPr>
          <w:p w:rsidR="00D70D9F" w:rsidRPr="002169BC" w:rsidRDefault="00D70D9F" w:rsidP="00D70D9F">
            <w:pPr>
              <w:widowControl w:val="0"/>
              <w:spacing w:after="0" w:line="200" w:lineRule="exact"/>
              <w:ind w:left="120"/>
              <w:rPr>
                <w:rFonts w:ascii="Times New Roman" w:eastAsia="Times New Roman" w:hAnsi="Times New Roman"/>
                <w:sz w:val="24"/>
                <w:szCs w:val="24"/>
              </w:rPr>
            </w:pPr>
            <w:r w:rsidRPr="002169BC">
              <w:rPr>
                <w:rFonts w:ascii="Times New Roman" w:eastAsia="Times New Roman" w:hAnsi="Times New Roman"/>
                <w:b/>
                <w:bCs/>
                <w:color w:val="000000"/>
                <w:sz w:val="24"/>
                <w:szCs w:val="24"/>
                <w:shd w:val="clear" w:color="auto" w:fill="FFFFFF"/>
              </w:rPr>
              <w:t>Итого: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D70D9F" w:rsidRPr="002169BC" w:rsidRDefault="00D70D9F" w:rsidP="00D70D9F">
            <w:pPr>
              <w:widowControl w:val="0"/>
              <w:spacing w:after="0" w:line="200" w:lineRule="exact"/>
              <w:jc w:val="center"/>
              <w:rPr>
                <w:rFonts w:ascii="Times New Roman" w:eastAsia="Times New Roman" w:hAnsi="Times New Roman"/>
                <w:sz w:val="24"/>
                <w:szCs w:val="24"/>
              </w:rPr>
            </w:pPr>
            <w:r w:rsidRPr="002169BC">
              <w:rPr>
                <w:rFonts w:ascii="Times New Roman" w:eastAsia="Times New Roman" w:hAnsi="Times New Roman"/>
                <w:color w:val="000000"/>
                <w:sz w:val="24"/>
                <w:szCs w:val="24"/>
                <w:shd w:val="clear" w:color="auto" w:fill="FFFFFF"/>
              </w:rPr>
              <w:t>153</w:t>
            </w:r>
            <w:r w:rsidRPr="002169BC">
              <w:rPr>
                <w:rFonts w:ascii="Times New Roman" w:eastAsia="Times New Roman" w:hAnsi="Times New Roman"/>
                <w:b/>
                <w:bCs/>
                <w:color w:val="000000"/>
                <w:sz w:val="24"/>
                <w:szCs w:val="24"/>
                <w:shd w:val="clear" w:color="auto" w:fill="FFFFFF"/>
              </w:rPr>
              <w:t>часа</w:t>
            </w:r>
          </w:p>
        </w:tc>
      </w:tr>
    </w:tbl>
    <w:p w:rsidR="00D70D9F" w:rsidRDefault="00D70D9F" w:rsidP="00D70D9F">
      <w:pPr>
        <w:jc w:val="both"/>
        <w:rPr>
          <w:rFonts w:ascii="Times New Roman" w:hAnsi="Times New Roman"/>
          <w:b/>
          <w:bCs/>
          <w:sz w:val="24"/>
          <w:szCs w:val="24"/>
        </w:rPr>
      </w:pPr>
    </w:p>
    <w:p w:rsidR="00D70D9F"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Результаты изучения курса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Программа обеспечивает достижение выпускниками начальной школы определенных личностных, </w:t>
      </w:r>
      <w:proofErr w:type="spellStart"/>
      <w:r w:rsidRPr="006404ED">
        <w:rPr>
          <w:rFonts w:ascii="Times New Roman" w:hAnsi="Times New Roman"/>
          <w:sz w:val="24"/>
          <w:szCs w:val="24"/>
        </w:rPr>
        <w:t>метапредметных</w:t>
      </w:r>
      <w:proofErr w:type="spellEnd"/>
      <w:r w:rsidRPr="006404ED">
        <w:rPr>
          <w:rFonts w:ascii="Times New Roman" w:hAnsi="Times New Roman"/>
          <w:sz w:val="24"/>
          <w:szCs w:val="24"/>
        </w:rPr>
        <w:t xml:space="preserve"> и предметных результатов.</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Личностные результаты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70D9F" w:rsidRPr="006404ED" w:rsidRDefault="00D70D9F" w:rsidP="00D70D9F">
      <w:pPr>
        <w:tabs>
          <w:tab w:val="left" w:pos="993"/>
          <w:tab w:val="num" w:pos="1134"/>
        </w:tabs>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3. Формирование уважительного отношения к иному мнению, истории и культуре других народов.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 Овладение начальными навыками адаптации в динамично изменяющемся и развивающемся мире.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 Формирование эстетических потребностей, ценностей и чувств.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proofErr w:type="spellStart"/>
      <w:r w:rsidRPr="006404ED">
        <w:rPr>
          <w:rFonts w:ascii="Times New Roman" w:hAnsi="Times New Roman"/>
          <w:b/>
          <w:bCs/>
          <w:sz w:val="24"/>
          <w:szCs w:val="24"/>
        </w:rPr>
        <w:t>Метапредметные</w:t>
      </w:r>
      <w:proofErr w:type="spellEnd"/>
      <w:r w:rsidRPr="006404ED">
        <w:rPr>
          <w:rFonts w:ascii="Times New Roman" w:hAnsi="Times New Roman"/>
          <w:sz w:val="24"/>
          <w:szCs w:val="24"/>
        </w:rPr>
        <w:t xml:space="preserve"> </w:t>
      </w:r>
      <w:r w:rsidRPr="006404ED">
        <w:rPr>
          <w:rFonts w:ascii="Times New Roman" w:hAnsi="Times New Roman"/>
          <w:b/>
          <w:bCs/>
          <w:sz w:val="24"/>
          <w:szCs w:val="24"/>
        </w:rPr>
        <w:t>результаты</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r w:rsidRPr="006404ED">
        <w:rPr>
          <w:rFonts w:ascii="Times New Roman" w:hAnsi="Times New Roman"/>
          <w:sz w:val="24"/>
          <w:szCs w:val="24"/>
          <w:lang w:val="en-US"/>
        </w:rPr>
        <w:t> </w:t>
      </w:r>
      <w:r w:rsidRPr="006404ED">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 Использование знаково-символических средств представления информации.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4. Активное использование речевых средств и средств для решения коммуникативных и познавательных задач.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w:t>
      </w:r>
      <w:r w:rsidRPr="006404ED">
        <w:rPr>
          <w:rFonts w:ascii="Times New Roman" w:hAnsi="Times New Roman"/>
          <w:sz w:val="24"/>
          <w:szCs w:val="24"/>
          <w:lang w:val="en-US"/>
        </w:rPr>
        <w:t> </w:t>
      </w:r>
      <w:r w:rsidRPr="006404ED">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6.</w:t>
      </w:r>
      <w:r w:rsidRPr="006404ED">
        <w:rPr>
          <w:rFonts w:ascii="Times New Roman" w:hAnsi="Times New Roman"/>
          <w:sz w:val="24"/>
          <w:szCs w:val="24"/>
          <w:lang w:val="en-US"/>
        </w:rPr>
        <w:t> </w:t>
      </w:r>
      <w:r w:rsidRPr="006404ED">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w:t>
      </w:r>
      <w:r w:rsidRPr="006404ED">
        <w:rPr>
          <w:rFonts w:ascii="Times New Roman" w:hAnsi="Times New Roman"/>
          <w:sz w:val="24"/>
          <w:szCs w:val="24"/>
          <w:lang w:val="en-US"/>
        </w:rPr>
        <w:t> </w:t>
      </w:r>
      <w:r w:rsidRPr="006404ED">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r w:rsidRPr="006404ED">
        <w:rPr>
          <w:rFonts w:ascii="Times New Roman" w:hAnsi="Times New Roman"/>
          <w:sz w:val="24"/>
          <w:szCs w:val="24"/>
          <w:lang w:val="en-US"/>
        </w:rPr>
        <w:t> </w:t>
      </w:r>
      <w:r w:rsidRPr="006404ED">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9.</w:t>
      </w:r>
      <w:r w:rsidRPr="006404ED">
        <w:rPr>
          <w:rFonts w:ascii="Times New Roman" w:hAnsi="Times New Roman"/>
          <w:sz w:val="24"/>
          <w:szCs w:val="24"/>
          <w:lang w:val="en-US"/>
        </w:rPr>
        <w:t> </w:t>
      </w:r>
      <w:r w:rsidRPr="006404ED">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11.</w:t>
      </w:r>
      <w:r w:rsidRPr="006404ED">
        <w:rPr>
          <w:rFonts w:ascii="Times New Roman" w:hAnsi="Times New Roman"/>
          <w:sz w:val="24"/>
          <w:szCs w:val="24"/>
          <w:lang w:val="en-US"/>
        </w:rPr>
        <w:t> </w:t>
      </w:r>
      <w:r w:rsidRPr="006404ED">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r w:rsidRPr="006404ED">
        <w:rPr>
          <w:rFonts w:ascii="Times New Roman" w:hAnsi="Times New Roman"/>
          <w:sz w:val="24"/>
          <w:szCs w:val="24"/>
          <w:lang w:val="en-US"/>
        </w:rPr>
        <w:t> </w:t>
      </w:r>
      <w:r w:rsidRPr="006404ED">
        <w:rPr>
          <w:rFonts w:ascii="Times New Roman" w:hAnsi="Times New Roman"/>
          <w:sz w:val="24"/>
          <w:szCs w:val="24"/>
        </w:rPr>
        <w:t xml:space="preserve">Овладение базовыми предметными и </w:t>
      </w:r>
      <w:proofErr w:type="spellStart"/>
      <w:r w:rsidRPr="006404ED">
        <w:rPr>
          <w:rFonts w:ascii="Times New Roman" w:hAnsi="Times New Roman"/>
          <w:sz w:val="24"/>
          <w:szCs w:val="24"/>
        </w:rPr>
        <w:t>межпредметными</w:t>
      </w:r>
      <w:proofErr w:type="spellEnd"/>
      <w:r w:rsidRPr="006404ED">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13.</w:t>
      </w:r>
      <w:r w:rsidRPr="006404ED">
        <w:rPr>
          <w:rFonts w:ascii="Times New Roman" w:hAnsi="Times New Roman"/>
          <w:sz w:val="24"/>
          <w:szCs w:val="24"/>
          <w:lang w:val="en-US"/>
        </w:rPr>
        <w:t> </w:t>
      </w:r>
      <w:r w:rsidRPr="006404ED">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Предметные результаты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r w:rsidRPr="006404ED">
        <w:rPr>
          <w:rFonts w:ascii="Times New Roman" w:hAnsi="Times New Roman"/>
          <w:sz w:val="24"/>
          <w:szCs w:val="24"/>
          <w:lang w:val="en-US"/>
        </w:rPr>
        <w:t> </w:t>
      </w:r>
      <w:r w:rsidRPr="006404ED">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3. </w:t>
      </w:r>
      <w:proofErr w:type="spellStart"/>
      <w:r w:rsidRPr="006404ED">
        <w:rPr>
          <w:rFonts w:ascii="Times New Roman" w:hAnsi="Times New Roman"/>
          <w:sz w:val="24"/>
          <w:szCs w:val="24"/>
        </w:rPr>
        <w:t>Сформированность</w:t>
      </w:r>
      <w:proofErr w:type="spellEnd"/>
      <w:r w:rsidRPr="006404ED">
        <w:rPr>
          <w:rFonts w:ascii="Times New Roman" w:hAnsi="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4.</w:t>
      </w:r>
      <w:r w:rsidRPr="006404ED">
        <w:rPr>
          <w:rFonts w:ascii="Times New Roman" w:hAnsi="Times New Roman"/>
          <w:sz w:val="24"/>
          <w:szCs w:val="24"/>
          <w:lang w:val="en-US"/>
        </w:rPr>
        <w:t> </w:t>
      </w:r>
      <w:r w:rsidRPr="006404ED">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5.</w:t>
      </w:r>
      <w:r w:rsidRPr="006404ED">
        <w:rPr>
          <w:rFonts w:ascii="Times New Roman" w:hAnsi="Times New Roman"/>
          <w:sz w:val="24"/>
          <w:szCs w:val="24"/>
          <w:lang w:val="en-US"/>
        </w:rPr>
        <w:t> </w:t>
      </w:r>
      <w:r w:rsidRPr="006404ED">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6404ED">
        <w:rPr>
          <w:rFonts w:ascii="Times New Roman" w:hAnsi="Times New Roman"/>
          <w:sz w:val="24"/>
          <w:szCs w:val="24"/>
        </w:rPr>
        <w:t>морфемике</w:t>
      </w:r>
      <w:proofErr w:type="spellEnd"/>
      <w:r w:rsidRPr="006404ED">
        <w:rPr>
          <w:rFonts w:ascii="Times New Roman" w:hAnsi="Times New Roman"/>
          <w:sz w:val="24"/>
          <w:szCs w:val="24"/>
        </w:rPr>
        <w:t>), морфологии и синтаксисе; об основных единицах языка, их признаках и особенностях употребления в речи;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9.</w:t>
      </w:r>
      <w:r w:rsidRPr="006404ED">
        <w:rPr>
          <w:rFonts w:ascii="Times New Roman" w:hAnsi="Times New Roman"/>
          <w:sz w:val="24"/>
          <w:szCs w:val="24"/>
          <w:lang w:val="en-US"/>
        </w:rPr>
        <w:t> </w:t>
      </w:r>
      <w:r w:rsidRPr="006404ED">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w:t>
      </w:r>
    </w:p>
    <w:p w:rsidR="00D70D9F" w:rsidRPr="006404ED" w:rsidRDefault="00D70D9F" w:rsidP="00D70D9F">
      <w:pPr>
        <w:pStyle w:val="u-2-msonormal"/>
        <w:spacing w:before="0" w:beforeAutospacing="0" w:after="0" w:afterAutospacing="0"/>
        <w:ind w:firstLine="709"/>
        <w:jc w:val="both"/>
        <w:textAlignment w:val="center"/>
        <w:rPr>
          <w:b/>
          <w:bCs/>
        </w:rPr>
      </w:pPr>
      <w:r w:rsidRPr="006404ED">
        <w:rPr>
          <w:b/>
          <w:bCs/>
        </w:rPr>
        <w:t>Содержание курса</w:t>
      </w:r>
    </w:p>
    <w:p w:rsidR="00D70D9F" w:rsidRPr="006404ED" w:rsidRDefault="00D70D9F" w:rsidP="00D70D9F">
      <w:pPr>
        <w:pStyle w:val="u-2-msonormal"/>
        <w:spacing w:before="0" w:beforeAutospacing="0" w:after="0" w:afterAutospacing="0"/>
        <w:ind w:firstLine="709"/>
        <w:jc w:val="both"/>
        <w:textAlignment w:val="center"/>
      </w:pPr>
    </w:p>
    <w:p w:rsidR="00D70D9F" w:rsidRPr="006404ED" w:rsidRDefault="00D70D9F" w:rsidP="00D70D9F">
      <w:pPr>
        <w:pStyle w:val="u-2-msonormal"/>
        <w:spacing w:before="0" w:beforeAutospacing="0" w:after="0" w:afterAutospacing="0"/>
        <w:ind w:firstLine="709"/>
        <w:jc w:val="both"/>
        <w:textAlignment w:val="center"/>
        <w:rPr>
          <w:b/>
          <w:bCs/>
        </w:rPr>
      </w:pPr>
      <w:r w:rsidRPr="006404ED">
        <w:rPr>
          <w:b/>
          <w:bCs/>
        </w:rPr>
        <w:t>Виды речевой деятельности</w:t>
      </w:r>
    </w:p>
    <w:p w:rsidR="00D70D9F" w:rsidRPr="006404ED" w:rsidRDefault="00D70D9F" w:rsidP="00D70D9F">
      <w:pPr>
        <w:pStyle w:val="u-2-msonormal"/>
        <w:spacing w:before="0" w:beforeAutospacing="0" w:after="0" w:afterAutospacing="0"/>
        <w:ind w:firstLine="709"/>
        <w:jc w:val="both"/>
        <w:textAlignment w:val="center"/>
      </w:pPr>
      <w:r w:rsidRPr="006404ED">
        <w:rPr>
          <w:b/>
          <w:bCs/>
        </w:rPr>
        <w:t>Слушание.</w:t>
      </w:r>
      <w:r w:rsidRPr="006404ED">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D70D9F" w:rsidRPr="006404ED" w:rsidRDefault="00D70D9F" w:rsidP="00D70D9F">
      <w:pPr>
        <w:pStyle w:val="u-2-msonormal"/>
        <w:spacing w:before="0" w:beforeAutospacing="0" w:after="0" w:afterAutospacing="0"/>
        <w:ind w:firstLine="709"/>
        <w:jc w:val="both"/>
        <w:textAlignment w:val="center"/>
      </w:pPr>
      <w:r w:rsidRPr="006404ED">
        <w:rPr>
          <w:b/>
          <w:bCs/>
        </w:rPr>
        <w:t>Говорение.</w:t>
      </w:r>
      <w:r w:rsidRPr="006404ED">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rPr>
        <w:t>Чтение.</w:t>
      </w:r>
      <w:r w:rsidRPr="006404ED">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404ED">
        <w:rPr>
          <w:i/>
          <w:iCs/>
        </w:rPr>
        <w:t>Анализ и оценка содержания, языковых особенностей и структуры текста.</w:t>
      </w:r>
      <w:r w:rsidRPr="006404ED">
        <w:rPr>
          <w:rStyle w:val="aff0"/>
        </w:rPr>
        <w:footnoteReference w:id="2"/>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rPr>
        <w:t>Письмо.</w:t>
      </w:r>
      <w:r w:rsidRPr="006404ED">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6404ED">
        <w:rPr>
          <w:b/>
          <w:bCs/>
          <w:i/>
          <w:iCs/>
        </w:rPr>
        <w:t>,</w:t>
      </w:r>
      <w:r w:rsidRPr="006404ED">
        <w:t xml:space="preserve"> просмотра фрагмента видеозаписи и т. п.).</w:t>
      </w:r>
    </w:p>
    <w:p w:rsidR="00D70D9F" w:rsidRPr="006404ED" w:rsidRDefault="00D70D9F" w:rsidP="00D70D9F">
      <w:pPr>
        <w:pStyle w:val="u-2-msonormal"/>
        <w:spacing w:before="0" w:beforeAutospacing="0" w:after="0" w:afterAutospacing="0"/>
        <w:ind w:firstLine="709"/>
        <w:jc w:val="both"/>
        <w:textAlignment w:val="center"/>
      </w:pPr>
      <w:r w:rsidRPr="006404ED">
        <w:t xml:space="preserve"> </w:t>
      </w:r>
    </w:p>
    <w:p w:rsidR="00D70D9F" w:rsidRPr="006404ED" w:rsidRDefault="00D70D9F" w:rsidP="00D70D9F">
      <w:pPr>
        <w:pStyle w:val="u-2-msonormal"/>
        <w:spacing w:before="0" w:beforeAutospacing="0" w:after="0" w:afterAutospacing="0"/>
        <w:ind w:firstLine="709"/>
        <w:jc w:val="both"/>
        <w:textAlignment w:val="center"/>
        <w:rPr>
          <w:b/>
          <w:bCs/>
        </w:rPr>
      </w:pPr>
      <w:r w:rsidRPr="006404ED">
        <w:rPr>
          <w:b/>
          <w:bCs/>
        </w:rPr>
        <w:lastRenderedPageBreak/>
        <w:t>Обучение грамоте</w:t>
      </w:r>
    </w:p>
    <w:p w:rsidR="00D70D9F" w:rsidRPr="006404ED" w:rsidRDefault="00D70D9F" w:rsidP="00D70D9F">
      <w:pPr>
        <w:pStyle w:val="u-2-msonormal"/>
        <w:spacing w:before="0" w:beforeAutospacing="0" w:after="0" w:afterAutospacing="0"/>
        <w:ind w:firstLine="709"/>
        <w:jc w:val="both"/>
        <w:textAlignment w:val="center"/>
        <w:rPr>
          <w:b/>
          <w:bCs/>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Фонетика.</w:t>
      </w:r>
      <w:r w:rsidRPr="006404ED">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Графика.</w:t>
      </w:r>
      <w:r w:rsidRPr="006404ED">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404ED">
        <w:rPr>
          <w:rFonts w:ascii="Times New Roman" w:hAnsi="Times New Roman"/>
          <w:b/>
          <w:bCs/>
          <w:sz w:val="24"/>
          <w:szCs w:val="24"/>
        </w:rPr>
        <w:t>е, ё, ю, я</w:t>
      </w:r>
      <w:r w:rsidRPr="006404ED">
        <w:rPr>
          <w:rFonts w:ascii="Times New Roman" w:hAnsi="Times New Roman"/>
          <w:sz w:val="24"/>
          <w:szCs w:val="24"/>
        </w:rPr>
        <w:t xml:space="preserve">. Мягкий знак как показатель мягкости предшествующего согласного звука.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Знакомство с русским алфавитом как последовательностью букв.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Чтение.</w:t>
      </w:r>
      <w:r w:rsidRPr="006404ED">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Письмо.</w:t>
      </w:r>
      <w:r w:rsidRPr="006404ED">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Овладение первичными навыками клавиатурного письма.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Слово и предложение.</w:t>
      </w:r>
      <w:r w:rsidRPr="006404ED">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Орфография.</w:t>
      </w:r>
      <w:r w:rsidRPr="006404ED">
        <w:rPr>
          <w:rFonts w:ascii="Times New Roman" w:hAnsi="Times New Roman"/>
          <w:sz w:val="24"/>
          <w:szCs w:val="24"/>
        </w:rPr>
        <w:t xml:space="preserve"> Знакомство с правилами правописания и их применение: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 xml:space="preserve">• раздельное написание слов;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обозначение гласных после шипящих (</w:t>
      </w:r>
      <w:proofErr w:type="spellStart"/>
      <w:r w:rsidRPr="006404ED">
        <w:rPr>
          <w:rFonts w:ascii="Times New Roman" w:hAnsi="Times New Roman"/>
          <w:sz w:val="24"/>
          <w:szCs w:val="24"/>
        </w:rPr>
        <w:t>ча</w:t>
      </w:r>
      <w:proofErr w:type="spellEnd"/>
      <w:r w:rsidRPr="006404ED">
        <w:rPr>
          <w:rFonts w:ascii="Times New Roman" w:hAnsi="Times New Roman"/>
          <w:sz w:val="24"/>
          <w:szCs w:val="24"/>
        </w:rPr>
        <w:t>—ща, чу—</w:t>
      </w:r>
      <w:proofErr w:type="spellStart"/>
      <w:r w:rsidRPr="006404ED">
        <w:rPr>
          <w:rFonts w:ascii="Times New Roman" w:hAnsi="Times New Roman"/>
          <w:sz w:val="24"/>
          <w:szCs w:val="24"/>
        </w:rPr>
        <w:t>щу</w:t>
      </w:r>
      <w:proofErr w:type="spellEnd"/>
      <w:r w:rsidRPr="006404ED">
        <w:rPr>
          <w:rFonts w:ascii="Times New Roman" w:hAnsi="Times New Roman"/>
          <w:sz w:val="24"/>
          <w:szCs w:val="24"/>
        </w:rPr>
        <w:t xml:space="preserve">, </w:t>
      </w:r>
      <w:proofErr w:type="spellStart"/>
      <w:r w:rsidRPr="006404ED">
        <w:rPr>
          <w:rFonts w:ascii="Times New Roman" w:hAnsi="Times New Roman"/>
          <w:sz w:val="24"/>
          <w:szCs w:val="24"/>
        </w:rPr>
        <w:t>жи</w:t>
      </w:r>
      <w:proofErr w:type="spellEnd"/>
      <w:r w:rsidRPr="006404ED">
        <w:rPr>
          <w:rFonts w:ascii="Times New Roman" w:hAnsi="Times New Roman"/>
          <w:sz w:val="24"/>
          <w:szCs w:val="24"/>
        </w:rPr>
        <w:t xml:space="preserve">—ши);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прописная (заглавная) буква в начале предложения, в именах собственных;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перенос слов по слогам без стечения согласных;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знаки препинания в конце предложения.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Развитие речи.</w:t>
      </w:r>
      <w:r w:rsidRPr="006404ED">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pStyle w:val="u-2-msonormal"/>
        <w:spacing w:before="0" w:beforeAutospacing="0" w:after="0" w:afterAutospacing="0"/>
        <w:ind w:firstLine="709"/>
        <w:jc w:val="both"/>
        <w:textAlignment w:val="center"/>
        <w:rPr>
          <w:b/>
          <w:bCs/>
        </w:rPr>
      </w:pPr>
      <w:r w:rsidRPr="006404ED">
        <w:rPr>
          <w:b/>
          <w:bCs/>
        </w:rPr>
        <w:t>Систематический курс</w:t>
      </w:r>
    </w:p>
    <w:p w:rsidR="00D70D9F" w:rsidRPr="006404ED" w:rsidRDefault="00D70D9F" w:rsidP="00D70D9F">
      <w:pPr>
        <w:pStyle w:val="u-2-msonormal"/>
        <w:spacing w:before="0" w:beforeAutospacing="0" w:after="0" w:afterAutospacing="0"/>
        <w:ind w:firstLine="709"/>
        <w:jc w:val="both"/>
        <w:textAlignment w:val="center"/>
        <w:rPr>
          <w:b/>
          <w:bCs/>
        </w:rPr>
      </w:pPr>
    </w:p>
    <w:p w:rsidR="00D70D9F" w:rsidRPr="006404ED" w:rsidRDefault="00D70D9F" w:rsidP="00D70D9F">
      <w:pPr>
        <w:pStyle w:val="u-2-msonormal"/>
        <w:spacing w:before="0" w:beforeAutospacing="0" w:after="0" w:afterAutospacing="0"/>
        <w:ind w:firstLine="709"/>
        <w:jc w:val="both"/>
        <w:textAlignment w:val="center"/>
        <w:rPr>
          <w:b/>
          <w:bCs/>
          <w:i/>
          <w:iCs/>
        </w:rPr>
      </w:pPr>
      <w:r w:rsidRPr="006404ED">
        <w:rPr>
          <w:b/>
          <w:bCs/>
        </w:rPr>
        <w:t>Фонетика и орфоэпия.</w:t>
      </w:r>
      <w:r w:rsidRPr="006404ED">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6404ED">
        <w:rPr>
          <w:i/>
          <w:iCs/>
        </w:rPr>
        <w:t>Фонетический анализ слова.</w:t>
      </w:r>
    </w:p>
    <w:p w:rsidR="00D70D9F" w:rsidRPr="006404ED" w:rsidRDefault="00D70D9F" w:rsidP="00D70D9F">
      <w:pPr>
        <w:pStyle w:val="u-2-msonormal"/>
        <w:spacing w:before="0" w:beforeAutospacing="0" w:after="0" w:afterAutospacing="0"/>
        <w:ind w:firstLine="709"/>
        <w:jc w:val="both"/>
        <w:textAlignment w:val="center"/>
        <w:rPr>
          <w:b/>
          <w:bCs/>
          <w:i/>
          <w:iCs/>
        </w:rPr>
      </w:pPr>
      <w:r w:rsidRPr="006404ED">
        <w:rPr>
          <w:b/>
          <w:bCs/>
        </w:rPr>
        <w:t>Графика</w:t>
      </w:r>
      <w:r w:rsidRPr="006404ED">
        <w:t xml:space="preserve">. Различение звуков и букв. Обозначение на письме твёрдости и мягкости согласных звуков. Использование на письме разделительных </w:t>
      </w:r>
      <w:r w:rsidRPr="006404ED">
        <w:rPr>
          <w:b/>
          <w:bCs/>
        </w:rPr>
        <w:t>ь</w:t>
      </w:r>
      <w:r w:rsidRPr="006404ED">
        <w:t xml:space="preserve"> и </w:t>
      </w:r>
      <w:r w:rsidRPr="006404ED">
        <w:rPr>
          <w:b/>
          <w:bCs/>
        </w:rPr>
        <w:t>ъ.</w:t>
      </w:r>
    </w:p>
    <w:p w:rsidR="00D70D9F" w:rsidRPr="006404ED" w:rsidRDefault="00D70D9F" w:rsidP="00D70D9F">
      <w:pPr>
        <w:pStyle w:val="u-2-msonormal"/>
        <w:spacing w:before="0" w:beforeAutospacing="0" w:after="0" w:afterAutospacing="0"/>
        <w:ind w:firstLine="709"/>
        <w:jc w:val="both"/>
        <w:textAlignment w:val="center"/>
      </w:pPr>
      <w:r w:rsidRPr="006404ED">
        <w:t xml:space="preserve">Установление соотношения звукового и буквенного состава слов типа </w:t>
      </w:r>
      <w:r w:rsidRPr="006404ED">
        <w:rPr>
          <w:i/>
          <w:iCs/>
        </w:rPr>
        <w:t>стол, конь</w:t>
      </w:r>
      <w:r w:rsidRPr="006404ED">
        <w:t xml:space="preserve">; в словах с йотированными гласными </w:t>
      </w:r>
      <w:r w:rsidRPr="006404ED">
        <w:rPr>
          <w:b/>
          <w:bCs/>
        </w:rPr>
        <w:t xml:space="preserve">е, ё, ю, я; </w:t>
      </w:r>
      <w:r w:rsidRPr="006404ED">
        <w:t>в словах с непроизносимыми согласными.</w:t>
      </w:r>
    </w:p>
    <w:p w:rsidR="00D70D9F" w:rsidRPr="006404ED" w:rsidRDefault="00D70D9F" w:rsidP="00D70D9F">
      <w:pPr>
        <w:pStyle w:val="msg-header-from"/>
        <w:spacing w:before="0" w:beforeAutospacing="0" w:after="0" w:afterAutospacing="0"/>
        <w:ind w:firstLine="709"/>
        <w:jc w:val="both"/>
        <w:textAlignment w:val="center"/>
      </w:pPr>
      <w:r w:rsidRPr="006404ED">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D70D9F" w:rsidRPr="006404ED" w:rsidRDefault="00D70D9F" w:rsidP="00D70D9F">
      <w:pPr>
        <w:pStyle w:val="u-2-msonormal"/>
        <w:spacing w:before="0" w:beforeAutospacing="0" w:after="0" w:afterAutospacing="0"/>
        <w:ind w:firstLine="709"/>
        <w:jc w:val="both"/>
        <w:textAlignment w:val="center"/>
      </w:pPr>
      <w:r w:rsidRPr="006404ED">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rPr>
        <w:t>Лексика</w:t>
      </w:r>
      <w:r w:rsidRPr="006404ED">
        <w:rPr>
          <w:rStyle w:val="aff0"/>
          <w:b/>
          <w:bCs/>
        </w:rPr>
        <w:footnoteReference w:id="3"/>
      </w:r>
      <w:r w:rsidRPr="006404ED">
        <w:rPr>
          <w:b/>
          <w:bCs/>
        </w:rPr>
        <w:t>.</w:t>
      </w:r>
      <w:r w:rsidRPr="006404ED">
        <w:t xml:space="preserve"> Понимание слова как единства звучания и значения. Выявление слов, значение которых требует уточнения. </w:t>
      </w:r>
      <w:r w:rsidRPr="006404ED">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rPr>
        <w:t>Состав слова (</w:t>
      </w:r>
      <w:proofErr w:type="spellStart"/>
      <w:r w:rsidRPr="006404ED">
        <w:rPr>
          <w:b/>
          <w:bCs/>
        </w:rPr>
        <w:t>морфемика</w:t>
      </w:r>
      <w:proofErr w:type="spellEnd"/>
      <w:r w:rsidRPr="006404ED">
        <w:rPr>
          <w:b/>
          <w:bCs/>
        </w:rPr>
        <w:t xml:space="preserve">). </w:t>
      </w:r>
      <w:r w:rsidRPr="006404ED">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6404ED">
        <w:rPr>
          <w:i/>
          <w:iCs/>
        </w:rPr>
        <w:t>постфикса -</w:t>
      </w:r>
      <w:proofErr w:type="spellStart"/>
      <w:r w:rsidRPr="006404ED">
        <w:rPr>
          <w:i/>
          <w:iCs/>
        </w:rPr>
        <w:t>ся</w:t>
      </w:r>
      <w:proofErr w:type="spellEnd"/>
      <w:r w:rsidRPr="006404ED">
        <w:rPr>
          <w:i/>
          <w:iCs/>
        </w:rPr>
        <w:t>)</w:t>
      </w:r>
      <w:r w:rsidRPr="006404ED">
        <w:t xml:space="preserve">, основы. Различение изменяемых и неизменяемых слов. </w:t>
      </w:r>
      <w:r w:rsidRPr="006404ED">
        <w:rPr>
          <w:i/>
          <w:iCs/>
        </w:rPr>
        <w:t>Представление о значении суффиксов и приставок.</w:t>
      </w:r>
      <w:r w:rsidRPr="006404ED">
        <w:t xml:space="preserve"> </w:t>
      </w:r>
      <w:r w:rsidRPr="006404ED">
        <w:rPr>
          <w:i/>
          <w:iCs/>
        </w:rPr>
        <w:t>Образование однокоренных слов помощью суффиксов и приставок.</w:t>
      </w:r>
      <w:r w:rsidRPr="006404ED">
        <w:t xml:space="preserve"> </w:t>
      </w:r>
      <w:r w:rsidRPr="006404ED">
        <w:rPr>
          <w:i/>
          <w:iCs/>
        </w:rPr>
        <w:t>Сложные слова</w:t>
      </w:r>
      <w:r w:rsidRPr="006404ED">
        <w:t xml:space="preserve">. </w:t>
      </w:r>
      <w:r w:rsidRPr="006404ED">
        <w:rPr>
          <w:i/>
          <w:iCs/>
        </w:rPr>
        <w:t>Нахождение корня в однокоренных словах с чередованием согласных в корне.</w:t>
      </w:r>
      <w:r w:rsidRPr="006404ED">
        <w:t xml:space="preserve"> </w:t>
      </w:r>
      <w:r w:rsidRPr="006404ED">
        <w:rPr>
          <w:i/>
          <w:iCs/>
        </w:rPr>
        <w:t>Разбор слова по составу.</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rPr>
        <w:t>Морфология.</w:t>
      </w:r>
      <w:r w:rsidRPr="006404ED">
        <w:t xml:space="preserve"> Части речи; </w:t>
      </w:r>
      <w:r w:rsidRPr="006404ED">
        <w:rPr>
          <w:i/>
          <w:iCs/>
        </w:rPr>
        <w:t>деление частей речи на самостоятельные и служебные.</w:t>
      </w:r>
    </w:p>
    <w:p w:rsidR="00D70D9F" w:rsidRPr="006404ED" w:rsidRDefault="00D70D9F" w:rsidP="00D70D9F">
      <w:pPr>
        <w:pStyle w:val="u-2-msonormal"/>
        <w:spacing w:before="0" w:beforeAutospacing="0" w:after="0" w:afterAutospacing="0"/>
        <w:ind w:firstLine="709"/>
        <w:jc w:val="both"/>
        <w:textAlignment w:val="center"/>
      </w:pPr>
      <w:r w:rsidRPr="006404ED">
        <w:rPr>
          <w:b/>
          <w:bCs/>
        </w:rPr>
        <w:lastRenderedPageBreak/>
        <w:t>Имя существительное</w:t>
      </w:r>
      <w:r w:rsidRPr="006404ED">
        <w:t>. Значение и употребление в речи. Различение имён существительных</w:t>
      </w:r>
      <w:r w:rsidRPr="006404ED">
        <w:rPr>
          <w:b/>
          <w:bCs/>
          <w:i/>
          <w:iCs/>
        </w:rPr>
        <w:t xml:space="preserve"> </w:t>
      </w:r>
      <w:r w:rsidRPr="006404ED">
        <w:rPr>
          <w:i/>
          <w:iCs/>
        </w:rPr>
        <w:t>одушевлённых и неодушевлённых</w:t>
      </w:r>
      <w:r w:rsidRPr="006404ED">
        <w:t xml:space="preserve"> по вопросам кто?</w:t>
      </w:r>
      <w:r w:rsidRPr="006404ED">
        <w:rPr>
          <w:i/>
          <w:iCs/>
        </w:rPr>
        <w:t xml:space="preserve"> </w:t>
      </w:r>
      <w:r w:rsidRPr="006404ED">
        <w:t xml:space="preserve">и что? </w:t>
      </w:r>
      <w:r w:rsidRPr="006404ED">
        <w:rPr>
          <w:i/>
          <w:iCs/>
        </w:rPr>
        <w:t>Выделение имён существительных собственных и нарицательных.</w:t>
      </w:r>
      <w:r w:rsidRPr="006404ED">
        <w:t xml:space="preserve"> </w:t>
      </w:r>
    </w:p>
    <w:p w:rsidR="00D70D9F" w:rsidRPr="006404ED" w:rsidRDefault="00D70D9F" w:rsidP="00D70D9F">
      <w:pPr>
        <w:pStyle w:val="u-2-msonormal"/>
        <w:spacing w:before="0" w:beforeAutospacing="0" w:after="0" w:afterAutospacing="0"/>
        <w:ind w:firstLine="709"/>
        <w:jc w:val="both"/>
        <w:textAlignment w:val="center"/>
        <w:rPr>
          <w:i/>
          <w:iCs/>
        </w:rPr>
      </w:pPr>
      <w:r w:rsidRPr="006404ED">
        <w:t xml:space="preserve">Различение имён существительных мужского, женского и среднего рода. Изменение существительных по числам. </w:t>
      </w:r>
      <w:r w:rsidRPr="006404ED">
        <w:rPr>
          <w:i/>
          <w:iCs/>
        </w:rPr>
        <w:t>Начальная форма имени существительного.</w:t>
      </w:r>
      <w:r w:rsidRPr="006404ED">
        <w:t xml:space="preserve"> Изменение существительных по падежам. Определение падежа, в котором употреблено имя существительное. </w:t>
      </w:r>
      <w:r w:rsidRPr="006404ED">
        <w:rPr>
          <w:i/>
          <w:iCs/>
        </w:rPr>
        <w:t xml:space="preserve">Различение падежных и смысловых (синтаксических) вопросов. </w:t>
      </w:r>
      <w:r w:rsidRPr="006404ED">
        <w:t xml:space="preserve">Определение принадлежности имён существительных к 1, 2, 3-му склонению. </w:t>
      </w:r>
      <w:r w:rsidRPr="006404ED">
        <w:rPr>
          <w:i/>
          <w:iCs/>
        </w:rPr>
        <w:t>Словообразование имён существительных.</w:t>
      </w:r>
      <w:r w:rsidRPr="006404ED">
        <w:t xml:space="preserve"> </w:t>
      </w:r>
      <w:r w:rsidRPr="006404ED">
        <w:rPr>
          <w:i/>
          <w:iCs/>
        </w:rPr>
        <w:t>Морфологический разбор имён существительных.</w:t>
      </w:r>
    </w:p>
    <w:p w:rsidR="00D70D9F" w:rsidRPr="006404ED" w:rsidRDefault="00D70D9F" w:rsidP="00D70D9F">
      <w:pPr>
        <w:pStyle w:val="u-2-msonormal"/>
        <w:spacing w:before="0" w:beforeAutospacing="0" w:after="0" w:afterAutospacing="0"/>
        <w:ind w:firstLine="709"/>
        <w:jc w:val="both"/>
        <w:textAlignment w:val="center"/>
        <w:rPr>
          <w:b/>
          <w:bCs/>
        </w:rPr>
      </w:pPr>
      <w:r w:rsidRPr="006404ED">
        <w:rPr>
          <w:b/>
          <w:bCs/>
        </w:rPr>
        <w:t>Имя прилагательное</w:t>
      </w:r>
      <w:r w:rsidRPr="006404ED">
        <w:t>. Значение и употребление в речи. Изменение прилагательных по родам, числам и падежам, кроме прилагательных на -</w:t>
      </w:r>
      <w:proofErr w:type="spellStart"/>
      <w:r w:rsidRPr="006404ED">
        <w:rPr>
          <w:b/>
          <w:bCs/>
        </w:rPr>
        <w:t>ий</w:t>
      </w:r>
      <w:proofErr w:type="spellEnd"/>
      <w:r w:rsidRPr="006404ED">
        <w:rPr>
          <w:b/>
          <w:bCs/>
        </w:rPr>
        <w:t>, -</w:t>
      </w:r>
      <w:proofErr w:type="spellStart"/>
      <w:r w:rsidRPr="006404ED">
        <w:rPr>
          <w:b/>
          <w:bCs/>
        </w:rPr>
        <w:t>ья</w:t>
      </w:r>
      <w:proofErr w:type="spellEnd"/>
      <w:r w:rsidRPr="006404ED">
        <w:rPr>
          <w:b/>
          <w:bCs/>
        </w:rPr>
        <w:t>, -</w:t>
      </w:r>
      <w:proofErr w:type="spellStart"/>
      <w:r w:rsidRPr="006404ED">
        <w:rPr>
          <w:b/>
          <w:bCs/>
        </w:rPr>
        <w:t>ов</w:t>
      </w:r>
      <w:proofErr w:type="spellEnd"/>
      <w:r w:rsidRPr="006404ED">
        <w:rPr>
          <w:b/>
          <w:bCs/>
        </w:rPr>
        <w:t>, -ин</w:t>
      </w:r>
      <w:r w:rsidRPr="006404ED">
        <w:t xml:space="preserve">. Зависимость формы имени прилагательного от формы имени существительного. </w:t>
      </w:r>
      <w:r w:rsidRPr="006404ED">
        <w:rPr>
          <w:i/>
          <w:iCs/>
        </w:rPr>
        <w:t>Начальная форма имени прилагательного. Словообразование имён прилагательных.</w:t>
      </w:r>
      <w:r w:rsidRPr="006404ED">
        <w:t xml:space="preserve"> </w:t>
      </w:r>
      <w:r w:rsidRPr="006404ED">
        <w:rPr>
          <w:i/>
          <w:iCs/>
        </w:rPr>
        <w:t>Морфологический разбор имён прилагательных.</w:t>
      </w:r>
    </w:p>
    <w:p w:rsidR="00D70D9F" w:rsidRPr="006404ED" w:rsidRDefault="00D70D9F" w:rsidP="00D70D9F">
      <w:pPr>
        <w:pStyle w:val="u-2-msonormal"/>
        <w:spacing w:before="0" w:beforeAutospacing="0" w:after="0" w:afterAutospacing="0"/>
        <w:ind w:firstLine="709"/>
        <w:jc w:val="both"/>
        <w:textAlignment w:val="center"/>
      </w:pPr>
      <w:r w:rsidRPr="006404ED">
        <w:rPr>
          <w:b/>
          <w:bCs/>
        </w:rPr>
        <w:t>Местоимение</w:t>
      </w:r>
      <w:r w:rsidRPr="006404ED">
        <w:t xml:space="preserve">. Общее представление о местоимении. </w:t>
      </w:r>
      <w:r w:rsidRPr="006404ED">
        <w:rPr>
          <w:i/>
          <w:iCs/>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6404ED">
        <w:t>.</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i/>
          <w:iCs/>
        </w:rPr>
        <w:t>Числительное.</w:t>
      </w:r>
      <w:r w:rsidRPr="006404ED">
        <w:rPr>
          <w:i/>
          <w:iCs/>
        </w:rPr>
        <w:t xml:space="preserve"> Общее представление о числительных. Значение и употребление в речи количественных и порядковых числительных.</w:t>
      </w:r>
    </w:p>
    <w:p w:rsidR="00D70D9F" w:rsidRPr="006404ED" w:rsidRDefault="00D70D9F" w:rsidP="00D70D9F">
      <w:pPr>
        <w:pStyle w:val="u-2-msonormal"/>
        <w:spacing w:before="0" w:beforeAutospacing="0" w:after="0" w:afterAutospacing="0"/>
        <w:ind w:firstLine="709"/>
        <w:jc w:val="both"/>
        <w:textAlignment w:val="center"/>
      </w:pPr>
      <w:r w:rsidRPr="006404ED">
        <w:rPr>
          <w:b/>
          <w:bCs/>
        </w:rPr>
        <w:t>Глагол.</w:t>
      </w:r>
      <w:r w:rsidRPr="006404ED">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6404ED">
        <w:rPr>
          <w:i/>
          <w:iCs/>
        </w:rPr>
        <w:t>Возвратные глаголы. Словообразование глаголов от других частей речи</w:t>
      </w:r>
      <w:r w:rsidRPr="006404ED">
        <w:t xml:space="preserve">. </w:t>
      </w:r>
      <w:r w:rsidRPr="006404ED">
        <w:rPr>
          <w:i/>
          <w:iCs/>
        </w:rPr>
        <w:t>Морфологический разбор глаголов</w:t>
      </w:r>
      <w:r w:rsidRPr="006404ED">
        <w:rPr>
          <w:b/>
          <w:bCs/>
          <w:i/>
          <w:iCs/>
        </w:rPr>
        <w:t>.</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rPr>
        <w:t>Наречие</w:t>
      </w:r>
      <w:r w:rsidRPr="006404ED">
        <w:t>.</w:t>
      </w:r>
      <w:r w:rsidRPr="006404ED">
        <w:rPr>
          <w:i/>
          <w:iCs/>
        </w:rPr>
        <w:t xml:space="preserve"> Значение и употребление в речи.</w:t>
      </w:r>
    </w:p>
    <w:p w:rsidR="00D70D9F" w:rsidRPr="006404ED" w:rsidRDefault="00D70D9F" w:rsidP="00D70D9F">
      <w:pPr>
        <w:pStyle w:val="u-2-msonormal"/>
        <w:spacing w:before="0" w:beforeAutospacing="0" w:after="0" w:afterAutospacing="0"/>
        <w:ind w:firstLine="709"/>
        <w:jc w:val="both"/>
        <w:textAlignment w:val="center"/>
      </w:pPr>
      <w:r w:rsidRPr="006404ED">
        <w:rPr>
          <w:b/>
          <w:bCs/>
        </w:rPr>
        <w:t>Предлог.</w:t>
      </w:r>
      <w:r w:rsidRPr="006404ED">
        <w:t xml:space="preserve"> </w:t>
      </w:r>
      <w:r w:rsidRPr="006404ED">
        <w:rPr>
          <w:i/>
          <w:iCs/>
        </w:rPr>
        <w:t>Знакомство с наиболее употребительными предлогами.</w:t>
      </w:r>
      <w:r w:rsidRPr="006404ED">
        <w:t xml:space="preserve"> </w:t>
      </w:r>
      <w:r w:rsidRPr="006404ED">
        <w:rPr>
          <w:i/>
          <w:iCs/>
        </w:rPr>
        <w:t xml:space="preserve">Функция предлогов: образование падежных форм имён существительных и местоимений. </w:t>
      </w:r>
      <w:r w:rsidRPr="006404ED">
        <w:t>Отличие предлогов от приставок.</w:t>
      </w:r>
    </w:p>
    <w:p w:rsidR="00D70D9F" w:rsidRPr="006404ED" w:rsidRDefault="00D70D9F" w:rsidP="00D70D9F">
      <w:pPr>
        <w:pStyle w:val="u-2-msonormal"/>
        <w:spacing w:before="0" w:beforeAutospacing="0" w:after="0" w:afterAutospacing="0"/>
        <w:ind w:firstLine="709"/>
        <w:jc w:val="both"/>
        <w:textAlignment w:val="center"/>
      </w:pPr>
      <w:r w:rsidRPr="006404ED">
        <w:rPr>
          <w:b/>
          <w:bCs/>
        </w:rPr>
        <w:t xml:space="preserve">Союз. </w:t>
      </w:r>
      <w:r w:rsidRPr="006404ED">
        <w:t xml:space="preserve">Союзы </w:t>
      </w:r>
      <w:r w:rsidRPr="006404ED">
        <w:rPr>
          <w:b/>
          <w:bCs/>
        </w:rPr>
        <w:t>и, а, но,</w:t>
      </w:r>
      <w:r w:rsidRPr="006404ED">
        <w:t xml:space="preserve"> их роль в речи. </w:t>
      </w:r>
    </w:p>
    <w:p w:rsidR="00D70D9F" w:rsidRPr="006404ED" w:rsidRDefault="00D70D9F" w:rsidP="00D70D9F">
      <w:pPr>
        <w:pStyle w:val="u-2-msonormal"/>
        <w:spacing w:before="0" w:beforeAutospacing="0" w:after="0" w:afterAutospacing="0"/>
        <w:ind w:firstLine="709"/>
        <w:jc w:val="both"/>
        <w:textAlignment w:val="center"/>
      </w:pPr>
      <w:r w:rsidRPr="006404ED">
        <w:rPr>
          <w:b/>
          <w:bCs/>
        </w:rPr>
        <w:t>Частица.</w:t>
      </w:r>
      <w:r w:rsidRPr="006404ED">
        <w:t xml:space="preserve"> Частица </w:t>
      </w:r>
      <w:r w:rsidRPr="006404ED">
        <w:rPr>
          <w:b/>
          <w:bCs/>
        </w:rPr>
        <w:t>не</w:t>
      </w:r>
      <w:r w:rsidRPr="006404ED">
        <w:t>, её значение.</w:t>
      </w:r>
    </w:p>
    <w:p w:rsidR="00D70D9F" w:rsidRPr="006404ED" w:rsidRDefault="00D70D9F" w:rsidP="00D70D9F">
      <w:pPr>
        <w:pStyle w:val="u-2-msonormal"/>
        <w:spacing w:before="0" w:beforeAutospacing="0" w:after="0" w:afterAutospacing="0"/>
        <w:ind w:firstLine="709"/>
        <w:jc w:val="both"/>
        <w:textAlignment w:val="center"/>
      </w:pPr>
      <w:r w:rsidRPr="006404ED">
        <w:rPr>
          <w:b/>
          <w:bCs/>
        </w:rPr>
        <w:t>Синтаксис.</w:t>
      </w:r>
      <w:r w:rsidRPr="006404ED">
        <w:t xml:space="preserve"> Различение предложения, словосочетания, слова (осознание их сходства и различия</w:t>
      </w:r>
      <w:r w:rsidRPr="006404ED">
        <w:rPr>
          <w:i/>
          <w:iCs/>
        </w:rPr>
        <w:t>). Определение в словосочетании главного и зависимого слов при помощи вопроса.</w:t>
      </w:r>
      <w:r w:rsidRPr="006404ED">
        <w:rPr>
          <w:b/>
          <w:bCs/>
          <w:i/>
          <w:iCs/>
        </w:rPr>
        <w:t xml:space="preserve"> </w:t>
      </w:r>
      <w:r w:rsidRPr="006404ED">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rPr>
        <w:t>Простое предложение.</w:t>
      </w:r>
      <w:r w:rsidRPr="006404ED">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6404ED">
        <w:rPr>
          <w:i/>
          <w:iCs/>
        </w:rPr>
        <w:t>Предложения распространённые и нераспространённые. Синтаксический анализ простого предложения с двумя главными членами.</w:t>
      </w:r>
    </w:p>
    <w:p w:rsidR="00D70D9F" w:rsidRPr="006404ED" w:rsidRDefault="00D70D9F" w:rsidP="00D70D9F">
      <w:pPr>
        <w:pStyle w:val="u-2-msonormal"/>
        <w:spacing w:before="0" w:beforeAutospacing="0" w:after="0" w:afterAutospacing="0"/>
        <w:ind w:firstLine="709"/>
        <w:jc w:val="both"/>
        <w:textAlignment w:val="center"/>
      </w:pPr>
      <w:r w:rsidRPr="006404ED">
        <w:t xml:space="preserve">Нахождение однородных членов и самостоятельное составление предложений с ними без союзов и с союзами </w:t>
      </w:r>
      <w:r w:rsidRPr="006404ED">
        <w:rPr>
          <w:b/>
          <w:bCs/>
        </w:rPr>
        <w:t>и, а, но</w:t>
      </w:r>
      <w:r w:rsidRPr="006404ED">
        <w:t xml:space="preserve">. Использование интонации перечисления в предложениях с однородными членами. </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i/>
          <w:iCs/>
        </w:rPr>
        <w:t>Нахождение в предложении обращения (в начале, в середине или в конце предложения).</w:t>
      </w:r>
    </w:p>
    <w:p w:rsidR="00D70D9F" w:rsidRPr="006404ED" w:rsidRDefault="00D70D9F" w:rsidP="00D70D9F">
      <w:pPr>
        <w:pStyle w:val="u-2-msonormal"/>
        <w:spacing w:before="0" w:beforeAutospacing="0" w:after="0" w:afterAutospacing="0"/>
        <w:ind w:firstLine="709"/>
        <w:jc w:val="both"/>
        <w:textAlignment w:val="center"/>
        <w:rPr>
          <w:i/>
          <w:iCs/>
        </w:rPr>
      </w:pPr>
      <w:r w:rsidRPr="006404ED">
        <w:rPr>
          <w:b/>
          <w:bCs/>
        </w:rPr>
        <w:t>Сложное предложение</w:t>
      </w:r>
      <w:r w:rsidRPr="006404ED">
        <w:rPr>
          <w:i/>
          <w:iCs/>
        </w:rPr>
        <w:t xml:space="preserve"> (общее представление). Различение простых и сложных предложений.</w:t>
      </w:r>
    </w:p>
    <w:p w:rsidR="00D70D9F" w:rsidRPr="006404ED" w:rsidRDefault="00D70D9F" w:rsidP="00D70D9F">
      <w:pPr>
        <w:pStyle w:val="u-2-msonormal"/>
        <w:spacing w:before="0" w:beforeAutospacing="0" w:after="0" w:afterAutospacing="0"/>
        <w:ind w:firstLine="709"/>
        <w:jc w:val="both"/>
        <w:textAlignment w:val="center"/>
      </w:pPr>
      <w:r w:rsidRPr="006404ED">
        <w:rPr>
          <w:b/>
          <w:bCs/>
        </w:rPr>
        <w:t>Орфография и пунктуация</w:t>
      </w:r>
      <w:r w:rsidRPr="006404ED">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D70D9F" w:rsidRPr="006404ED" w:rsidRDefault="00D70D9F" w:rsidP="00D70D9F">
      <w:pPr>
        <w:pStyle w:val="u-2-msonormal"/>
        <w:spacing w:before="0" w:beforeAutospacing="0" w:after="0" w:afterAutospacing="0"/>
        <w:ind w:firstLine="709"/>
        <w:jc w:val="both"/>
        <w:textAlignment w:val="center"/>
      </w:pPr>
      <w:r w:rsidRPr="006404ED">
        <w:t>Применение правил правописания и пунктуации:</w:t>
      </w:r>
    </w:p>
    <w:p w:rsidR="00D70D9F" w:rsidRPr="006404ED" w:rsidRDefault="00D70D9F" w:rsidP="00D70D9F">
      <w:pPr>
        <w:pStyle w:val="u-2-msonormal"/>
        <w:spacing w:before="0" w:beforeAutospacing="0" w:after="0" w:afterAutospacing="0"/>
        <w:ind w:left="540" w:firstLine="709"/>
        <w:jc w:val="both"/>
        <w:textAlignment w:val="center"/>
      </w:pPr>
      <w:r w:rsidRPr="006404ED">
        <w:t xml:space="preserve">• сочетания </w:t>
      </w:r>
      <w:proofErr w:type="spellStart"/>
      <w:r w:rsidRPr="006404ED">
        <w:rPr>
          <w:b/>
          <w:bCs/>
        </w:rPr>
        <w:t>жи</w:t>
      </w:r>
      <w:proofErr w:type="spellEnd"/>
      <w:r w:rsidRPr="006404ED">
        <w:rPr>
          <w:b/>
          <w:bCs/>
        </w:rPr>
        <w:t xml:space="preserve">—ши, </w:t>
      </w:r>
      <w:proofErr w:type="spellStart"/>
      <w:r w:rsidRPr="006404ED">
        <w:rPr>
          <w:b/>
          <w:bCs/>
        </w:rPr>
        <w:t>ча</w:t>
      </w:r>
      <w:proofErr w:type="spellEnd"/>
      <w:r w:rsidRPr="006404ED">
        <w:rPr>
          <w:b/>
          <w:bCs/>
        </w:rPr>
        <w:t>—ща, чу—</w:t>
      </w:r>
      <w:proofErr w:type="spellStart"/>
      <w:r w:rsidRPr="006404ED">
        <w:rPr>
          <w:b/>
          <w:bCs/>
        </w:rPr>
        <w:t>щу</w:t>
      </w:r>
      <w:proofErr w:type="spellEnd"/>
      <w:r w:rsidRPr="006404ED">
        <w:t xml:space="preserve"> в положении под ударением;</w:t>
      </w:r>
    </w:p>
    <w:p w:rsidR="00D70D9F" w:rsidRPr="006404ED" w:rsidRDefault="00D70D9F" w:rsidP="00D70D9F">
      <w:pPr>
        <w:pStyle w:val="u-2-msonormal"/>
        <w:spacing w:before="0" w:beforeAutospacing="0" w:after="0" w:afterAutospacing="0"/>
        <w:ind w:left="540" w:firstLine="709"/>
        <w:jc w:val="both"/>
        <w:textAlignment w:val="center"/>
      </w:pPr>
      <w:r w:rsidRPr="006404ED">
        <w:t xml:space="preserve">• сочетания </w:t>
      </w:r>
      <w:proofErr w:type="spellStart"/>
      <w:r w:rsidRPr="006404ED">
        <w:rPr>
          <w:b/>
          <w:bCs/>
        </w:rPr>
        <w:t>чк</w:t>
      </w:r>
      <w:proofErr w:type="spellEnd"/>
      <w:r w:rsidRPr="006404ED">
        <w:rPr>
          <w:b/>
          <w:bCs/>
        </w:rPr>
        <w:t>—</w:t>
      </w:r>
      <w:proofErr w:type="spellStart"/>
      <w:r w:rsidRPr="006404ED">
        <w:rPr>
          <w:b/>
          <w:bCs/>
        </w:rPr>
        <w:t>чн</w:t>
      </w:r>
      <w:proofErr w:type="spellEnd"/>
      <w:r w:rsidRPr="006404ED">
        <w:rPr>
          <w:b/>
          <w:bCs/>
        </w:rPr>
        <w:t xml:space="preserve">, </w:t>
      </w:r>
      <w:proofErr w:type="spellStart"/>
      <w:r w:rsidRPr="006404ED">
        <w:rPr>
          <w:b/>
          <w:bCs/>
        </w:rPr>
        <w:t>чт</w:t>
      </w:r>
      <w:proofErr w:type="spellEnd"/>
      <w:r w:rsidRPr="006404ED">
        <w:rPr>
          <w:b/>
          <w:bCs/>
        </w:rPr>
        <w:t xml:space="preserve">, </w:t>
      </w:r>
      <w:proofErr w:type="spellStart"/>
      <w:r w:rsidRPr="006404ED">
        <w:rPr>
          <w:b/>
          <w:bCs/>
        </w:rPr>
        <w:t>нч</w:t>
      </w:r>
      <w:proofErr w:type="spellEnd"/>
      <w:r w:rsidRPr="006404ED">
        <w:rPr>
          <w:b/>
          <w:bCs/>
        </w:rPr>
        <w:t xml:space="preserve">, </w:t>
      </w:r>
      <w:proofErr w:type="spellStart"/>
      <w:r w:rsidRPr="006404ED">
        <w:rPr>
          <w:b/>
          <w:bCs/>
        </w:rPr>
        <w:t>щн</w:t>
      </w:r>
      <w:proofErr w:type="spellEnd"/>
      <w:r w:rsidRPr="006404ED">
        <w:rPr>
          <w:b/>
          <w:bCs/>
        </w:rPr>
        <w:t xml:space="preserve"> </w:t>
      </w:r>
      <w:r w:rsidRPr="006404ED">
        <w:t xml:space="preserve">и др.; </w:t>
      </w:r>
    </w:p>
    <w:p w:rsidR="00D70D9F" w:rsidRPr="006404ED" w:rsidRDefault="00D70D9F" w:rsidP="00D70D9F">
      <w:pPr>
        <w:pStyle w:val="u-2-msonormal"/>
        <w:spacing w:before="0" w:beforeAutospacing="0" w:after="0" w:afterAutospacing="0"/>
        <w:ind w:left="540" w:firstLine="709"/>
        <w:jc w:val="both"/>
        <w:textAlignment w:val="center"/>
      </w:pPr>
      <w:r w:rsidRPr="006404ED">
        <w:t>• перенос слов;</w:t>
      </w:r>
    </w:p>
    <w:p w:rsidR="00D70D9F" w:rsidRPr="006404ED" w:rsidRDefault="00D70D9F" w:rsidP="00D70D9F">
      <w:pPr>
        <w:pStyle w:val="u-2-msonormal"/>
        <w:spacing w:before="0" w:beforeAutospacing="0" w:after="0" w:afterAutospacing="0"/>
        <w:ind w:left="540" w:firstLine="709"/>
        <w:jc w:val="both"/>
        <w:textAlignment w:val="center"/>
      </w:pPr>
      <w:r w:rsidRPr="006404ED">
        <w:lastRenderedPageBreak/>
        <w:t>• прописная буква в начале предложения, в именах собственных;</w:t>
      </w:r>
    </w:p>
    <w:p w:rsidR="00D70D9F" w:rsidRPr="006404ED" w:rsidRDefault="00D70D9F" w:rsidP="00D70D9F">
      <w:pPr>
        <w:pStyle w:val="u-2-msonormal"/>
        <w:spacing w:before="0" w:beforeAutospacing="0" w:after="0" w:afterAutospacing="0"/>
        <w:ind w:left="540" w:firstLine="709"/>
        <w:jc w:val="both"/>
        <w:textAlignment w:val="center"/>
      </w:pPr>
      <w:r w:rsidRPr="006404ED">
        <w:t>• проверяемые безударные гласные в корне слова;</w:t>
      </w:r>
    </w:p>
    <w:p w:rsidR="00D70D9F" w:rsidRPr="006404ED" w:rsidRDefault="00D70D9F" w:rsidP="00D70D9F">
      <w:pPr>
        <w:pStyle w:val="u-2-msonormal"/>
        <w:spacing w:before="0" w:beforeAutospacing="0" w:after="0" w:afterAutospacing="0"/>
        <w:ind w:left="540" w:firstLine="709"/>
        <w:jc w:val="both"/>
        <w:textAlignment w:val="center"/>
      </w:pPr>
      <w:r w:rsidRPr="006404ED">
        <w:t>• парные звонкие и глухие согласные в корне слова;</w:t>
      </w:r>
    </w:p>
    <w:p w:rsidR="00D70D9F" w:rsidRPr="006404ED" w:rsidRDefault="00D70D9F" w:rsidP="00D70D9F">
      <w:pPr>
        <w:pStyle w:val="u-2-msonormal"/>
        <w:spacing w:before="0" w:beforeAutospacing="0" w:after="0" w:afterAutospacing="0"/>
        <w:ind w:left="540" w:firstLine="709"/>
        <w:jc w:val="both"/>
        <w:textAlignment w:val="center"/>
      </w:pPr>
      <w:r w:rsidRPr="006404ED">
        <w:t>• непроизносимые согласные;</w:t>
      </w:r>
    </w:p>
    <w:p w:rsidR="00D70D9F" w:rsidRPr="006404ED" w:rsidRDefault="00D70D9F" w:rsidP="00D70D9F">
      <w:pPr>
        <w:pStyle w:val="u-2-msonormal"/>
        <w:spacing w:before="0" w:beforeAutospacing="0" w:after="0" w:afterAutospacing="0"/>
        <w:ind w:left="540" w:firstLine="709"/>
        <w:jc w:val="both"/>
        <w:textAlignment w:val="center"/>
      </w:pPr>
      <w:r w:rsidRPr="006404ED">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D70D9F" w:rsidRPr="006404ED" w:rsidRDefault="00D70D9F" w:rsidP="00D70D9F">
      <w:pPr>
        <w:pStyle w:val="u-2-msonormal"/>
        <w:spacing w:before="0" w:beforeAutospacing="0" w:after="0" w:afterAutospacing="0"/>
        <w:ind w:left="540" w:firstLine="709"/>
        <w:jc w:val="both"/>
        <w:textAlignment w:val="center"/>
      </w:pPr>
      <w:r w:rsidRPr="006404ED">
        <w:t>• гласные и согласные в неизменяемых на письме приставках;</w:t>
      </w:r>
    </w:p>
    <w:p w:rsidR="00D70D9F" w:rsidRPr="006404ED" w:rsidRDefault="00D70D9F" w:rsidP="00D70D9F">
      <w:pPr>
        <w:pStyle w:val="u-2-msonormal"/>
        <w:spacing w:before="0" w:beforeAutospacing="0" w:after="0" w:afterAutospacing="0"/>
        <w:ind w:left="540" w:firstLine="709"/>
        <w:jc w:val="both"/>
        <w:textAlignment w:val="center"/>
      </w:pPr>
      <w:r w:rsidRPr="006404ED">
        <w:t xml:space="preserve">• разделительные </w:t>
      </w:r>
      <w:r w:rsidRPr="006404ED">
        <w:rPr>
          <w:b/>
          <w:bCs/>
        </w:rPr>
        <w:t>ъ</w:t>
      </w:r>
      <w:r w:rsidRPr="006404ED">
        <w:t xml:space="preserve"> и </w:t>
      </w:r>
      <w:r w:rsidRPr="006404ED">
        <w:rPr>
          <w:b/>
          <w:bCs/>
        </w:rPr>
        <w:t>ь</w:t>
      </w:r>
      <w:r w:rsidRPr="006404ED">
        <w:t>;</w:t>
      </w:r>
    </w:p>
    <w:p w:rsidR="00D70D9F" w:rsidRPr="006404ED" w:rsidRDefault="00D70D9F" w:rsidP="00D70D9F">
      <w:pPr>
        <w:pStyle w:val="u-2-msonormal"/>
        <w:spacing w:before="0" w:beforeAutospacing="0" w:after="0" w:afterAutospacing="0"/>
        <w:ind w:left="540" w:firstLine="709"/>
        <w:jc w:val="both"/>
        <w:textAlignment w:val="center"/>
      </w:pPr>
      <w:r w:rsidRPr="006404ED">
        <w:t>• мягкий знак после шипящих на конце имён существительных (</w:t>
      </w:r>
      <w:r w:rsidRPr="006404ED">
        <w:rPr>
          <w:i/>
          <w:iCs/>
        </w:rPr>
        <w:t>речь, рожь, мышь</w:t>
      </w:r>
      <w:r w:rsidRPr="006404ED">
        <w:t>);</w:t>
      </w:r>
    </w:p>
    <w:p w:rsidR="00D70D9F" w:rsidRPr="006404ED" w:rsidRDefault="00D70D9F" w:rsidP="00D70D9F">
      <w:pPr>
        <w:pStyle w:val="u-2-msonormal"/>
        <w:spacing w:before="0" w:beforeAutospacing="0" w:after="0" w:afterAutospacing="0"/>
        <w:ind w:left="540" w:firstLine="709"/>
        <w:jc w:val="both"/>
        <w:textAlignment w:val="center"/>
      </w:pPr>
      <w:r w:rsidRPr="006404ED">
        <w:rPr>
          <w:i/>
          <w:iCs/>
        </w:rPr>
        <w:t xml:space="preserve">• соединительные </w:t>
      </w:r>
      <w:r w:rsidRPr="006404ED">
        <w:rPr>
          <w:b/>
          <w:bCs/>
          <w:i/>
          <w:iCs/>
        </w:rPr>
        <w:t>о</w:t>
      </w:r>
      <w:r w:rsidRPr="006404ED">
        <w:rPr>
          <w:i/>
          <w:iCs/>
        </w:rPr>
        <w:t xml:space="preserve"> и </w:t>
      </w:r>
      <w:r w:rsidRPr="006404ED">
        <w:rPr>
          <w:b/>
          <w:bCs/>
          <w:i/>
          <w:iCs/>
        </w:rPr>
        <w:t>е</w:t>
      </w:r>
      <w:r w:rsidRPr="006404ED">
        <w:rPr>
          <w:i/>
          <w:iCs/>
        </w:rPr>
        <w:t>, в сложных словах (самолёт, вездеход)</w:t>
      </w:r>
    </w:p>
    <w:p w:rsidR="00D70D9F" w:rsidRPr="006404ED" w:rsidRDefault="00D70D9F" w:rsidP="00D70D9F">
      <w:pPr>
        <w:pStyle w:val="u-2-msonormal"/>
        <w:spacing w:before="0" w:beforeAutospacing="0" w:after="0" w:afterAutospacing="0"/>
        <w:ind w:left="540" w:firstLine="709"/>
        <w:jc w:val="both"/>
        <w:textAlignment w:val="center"/>
      </w:pPr>
      <w:r w:rsidRPr="006404ED">
        <w:rPr>
          <w:b/>
          <w:bCs/>
        </w:rPr>
        <w:t>• е</w:t>
      </w:r>
      <w:r w:rsidRPr="006404ED">
        <w:rPr>
          <w:i/>
          <w:iCs/>
        </w:rPr>
        <w:t xml:space="preserve"> и </w:t>
      </w:r>
      <w:proofErr w:type="spellStart"/>
      <w:r w:rsidRPr="006404ED">
        <w:rPr>
          <w:b/>
          <w:bCs/>
          <w:i/>
          <w:iCs/>
        </w:rPr>
        <w:t>и</w:t>
      </w:r>
      <w:proofErr w:type="spellEnd"/>
      <w:r w:rsidRPr="006404ED">
        <w:rPr>
          <w:i/>
          <w:iCs/>
        </w:rPr>
        <w:t xml:space="preserve"> в суффиксах имен существительных (ключик — ключика, замочек-замочка).</w:t>
      </w:r>
    </w:p>
    <w:p w:rsidR="00D70D9F" w:rsidRPr="006404ED" w:rsidRDefault="00D70D9F" w:rsidP="00D70D9F">
      <w:pPr>
        <w:pStyle w:val="u-2-msonormal"/>
        <w:spacing w:before="0" w:beforeAutospacing="0" w:after="0" w:afterAutospacing="0"/>
        <w:ind w:left="540" w:firstLine="709"/>
        <w:jc w:val="both"/>
        <w:textAlignment w:val="center"/>
      </w:pPr>
      <w:r w:rsidRPr="006404ED">
        <w:t>• безударные падежные окончания имён существительных (кроме существительных на -</w:t>
      </w:r>
      <w:proofErr w:type="spellStart"/>
      <w:r w:rsidRPr="006404ED">
        <w:rPr>
          <w:b/>
          <w:bCs/>
        </w:rPr>
        <w:t>мя</w:t>
      </w:r>
      <w:proofErr w:type="spellEnd"/>
      <w:r w:rsidRPr="006404ED">
        <w:rPr>
          <w:b/>
          <w:bCs/>
        </w:rPr>
        <w:t>, -</w:t>
      </w:r>
      <w:proofErr w:type="spellStart"/>
      <w:r w:rsidRPr="006404ED">
        <w:rPr>
          <w:b/>
          <w:bCs/>
        </w:rPr>
        <w:t>ий</w:t>
      </w:r>
      <w:proofErr w:type="spellEnd"/>
      <w:r w:rsidRPr="006404ED">
        <w:rPr>
          <w:b/>
          <w:bCs/>
        </w:rPr>
        <w:t>, -</w:t>
      </w:r>
      <w:proofErr w:type="spellStart"/>
      <w:r w:rsidRPr="006404ED">
        <w:rPr>
          <w:b/>
          <w:bCs/>
        </w:rPr>
        <w:t>ье</w:t>
      </w:r>
      <w:proofErr w:type="spellEnd"/>
      <w:r w:rsidRPr="006404ED">
        <w:rPr>
          <w:b/>
          <w:bCs/>
        </w:rPr>
        <w:t>, -</w:t>
      </w:r>
      <w:proofErr w:type="spellStart"/>
      <w:r w:rsidRPr="006404ED">
        <w:rPr>
          <w:b/>
          <w:bCs/>
        </w:rPr>
        <w:t>ия</w:t>
      </w:r>
      <w:proofErr w:type="spellEnd"/>
      <w:r w:rsidRPr="006404ED">
        <w:rPr>
          <w:b/>
          <w:bCs/>
        </w:rPr>
        <w:t>, -</w:t>
      </w:r>
      <w:proofErr w:type="spellStart"/>
      <w:r w:rsidRPr="006404ED">
        <w:rPr>
          <w:b/>
          <w:bCs/>
        </w:rPr>
        <w:t>ов</w:t>
      </w:r>
      <w:proofErr w:type="spellEnd"/>
      <w:r w:rsidRPr="006404ED">
        <w:rPr>
          <w:b/>
          <w:bCs/>
        </w:rPr>
        <w:t>, -ин</w:t>
      </w:r>
      <w:r w:rsidRPr="006404ED">
        <w:t>);</w:t>
      </w:r>
    </w:p>
    <w:p w:rsidR="00D70D9F" w:rsidRPr="006404ED" w:rsidRDefault="00D70D9F" w:rsidP="00D70D9F">
      <w:pPr>
        <w:pStyle w:val="u-2-msonormal"/>
        <w:spacing w:before="0" w:beforeAutospacing="0" w:after="0" w:afterAutospacing="0"/>
        <w:ind w:left="540" w:firstLine="709"/>
        <w:jc w:val="both"/>
        <w:textAlignment w:val="center"/>
      </w:pPr>
      <w:r w:rsidRPr="006404ED">
        <w:t xml:space="preserve">• безударные падежные окончания имён прилагательных; </w:t>
      </w:r>
    </w:p>
    <w:p w:rsidR="00D70D9F" w:rsidRPr="006404ED" w:rsidRDefault="00D70D9F" w:rsidP="00D70D9F">
      <w:pPr>
        <w:pStyle w:val="u-2-msonormal"/>
        <w:spacing w:before="0" w:beforeAutospacing="0" w:after="0" w:afterAutospacing="0"/>
        <w:ind w:left="540" w:firstLine="709"/>
        <w:jc w:val="both"/>
        <w:textAlignment w:val="center"/>
      </w:pPr>
      <w:r w:rsidRPr="006404ED">
        <w:t>• раздельное написание предлогов с именами существительными;</w:t>
      </w:r>
    </w:p>
    <w:p w:rsidR="00D70D9F" w:rsidRPr="006404ED" w:rsidRDefault="00D70D9F" w:rsidP="00D70D9F">
      <w:pPr>
        <w:pStyle w:val="u-2-msonormal"/>
        <w:spacing w:before="0" w:beforeAutospacing="0" w:after="0" w:afterAutospacing="0"/>
        <w:ind w:left="540" w:firstLine="709"/>
        <w:jc w:val="both"/>
        <w:textAlignment w:val="center"/>
      </w:pPr>
      <w:r w:rsidRPr="006404ED">
        <w:t>• раздельное написание предлогов с личными местоимениями;</w:t>
      </w:r>
    </w:p>
    <w:p w:rsidR="00D70D9F" w:rsidRPr="006404ED" w:rsidRDefault="00D70D9F" w:rsidP="00D70D9F">
      <w:pPr>
        <w:pStyle w:val="u-2-msonormal"/>
        <w:spacing w:before="0" w:beforeAutospacing="0" w:after="0" w:afterAutospacing="0"/>
        <w:ind w:left="540" w:firstLine="709"/>
        <w:jc w:val="both"/>
        <w:textAlignment w:val="center"/>
      </w:pPr>
      <w:r w:rsidRPr="006404ED">
        <w:t xml:space="preserve">• раздельное написание частицы </w:t>
      </w:r>
      <w:r w:rsidRPr="006404ED">
        <w:rPr>
          <w:b/>
          <w:bCs/>
        </w:rPr>
        <w:t>не</w:t>
      </w:r>
      <w:r w:rsidRPr="006404ED">
        <w:t xml:space="preserve"> с глаголами;</w:t>
      </w:r>
    </w:p>
    <w:p w:rsidR="00D70D9F" w:rsidRPr="006404ED" w:rsidRDefault="00D70D9F" w:rsidP="00D70D9F">
      <w:pPr>
        <w:pStyle w:val="u-2-msonormal"/>
        <w:spacing w:before="0" w:beforeAutospacing="0" w:after="0" w:afterAutospacing="0"/>
        <w:ind w:left="540" w:firstLine="709"/>
        <w:jc w:val="both"/>
        <w:textAlignment w:val="center"/>
      </w:pPr>
      <w:r w:rsidRPr="006404ED">
        <w:t>• мягкий знак после шипящих на конце глаголов во 2-м лице единственного числа (</w:t>
      </w:r>
      <w:r w:rsidRPr="006404ED">
        <w:rPr>
          <w:i/>
          <w:iCs/>
        </w:rPr>
        <w:t>читаешь, учишь</w:t>
      </w:r>
      <w:r w:rsidRPr="006404ED">
        <w:t>);</w:t>
      </w:r>
    </w:p>
    <w:p w:rsidR="00D70D9F" w:rsidRPr="006404ED" w:rsidRDefault="00D70D9F" w:rsidP="00D70D9F">
      <w:pPr>
        <w:pStyle w:val="u-2-msonormal"/>
        <w:spacing w:before="0" w:beforeAutospacing="0" w:after="0" w:afterAutospacing="0"/>
        <w:ind w:left="540" w:firstLine="709"/>
        <w:jc w:val="both"/>
        <w:textAlignment w:val="center"/>
      </w:pPr>
      <w:r w:rsidRPr="006404ED">
        <w:t xml:space="preserve">• мягкий знак в глаголах в сочетании </w:t>
      </w:r>
      <w:r w:rsidRPr="006404ED">
        <w:rPr>
          <w:b/>
          <w:bCs/>
        </w:rPr>
        <w:t>-</w:t>
      </w:r>
      <w:proofErr w:type="spellStart"/>
      <w:r w:rsidRPr="006404ED">
        <w:rPr>
          <w:b/>
          <w:bCs/>
        </w:rPr>
        <w:t>ться</w:t>
      </w:r>
      <w:proofErr w:type="spellEnd"/>
      <w:r w:rsidRPr="006404ED">
        <w:t>;</w:t>
      </w:r>
    </w:p>
    <w:p w:rsidR="00D70D9F" w:rsidRPr="006404ED" w:rsidRDefault="00D70D9F" w:rsidP="00D70D9F">
      <w:pPr>
        <w:pStyle w:val="u-2-msonormal"/>
        <w:spacing w:before="0" w:beforeAutospacing="0" w:after="0" w:afterAutospacing="0"/>
        <w:ind w:left="540" w:firstLine="709"/>
        <w:jc w:val="both"/>
        <w:textAlignment w:val="center"/>
        <w:rPr>
          <w:i/>
          <w:iCs/>
        </w:rPr>
      </w:pPr>
      <w:r w:rsidRPr="006404ED">
        <w:rPr>
          <w:i/>
          <w:iCs/>
        </w:rPr>
        <w:t>• безударные личные окончания глаголов;</w:t>
      </w:r>
    </w:p>
    <w:p w:rsidR="00D70D9F" w:rsidRPr="006404ED" w:rsidRDefault="00D70D9F" w:rsidP="00D70D9F">
      <w:pPr>
        <w:pStyle w:val="u-2-msonormal"/>
        <w:spacing w:before="0" w:beforeAutospacing="0" w:after="0" w:afterAutospacing="0"/>
        <w:ind w:left="540" w:firstLine="709"/>
        <w:jc w:val="both"/>
        <w:textAlignment w:val="center"/>
      </w:pPr>
      <w:r w:rsidRPr="006404ED">
        <w:t>• раздельное написание предлогов с другими словами;</w:t>
      </w:r>
    </w:p>
    <w:p w:rsidR="00D70D9F" w:rsidRPr="006404ED" w:rsidRDefault="00D70D9F" w:rsidP="00D70D9F">
      <w:pPr>
        <w:pStyle w:val="u-2-msonormal"/>
        <w:spacing w:before="0" w:beforeAutospacing="0" w:after="0" w:afterAutospacing="0"/>
        <w:ind w:left="540" w:firstLine="709"/>
        <w:jc w:val="both"/>
        <w:textAlignment w:val="center"/>
      </w:pPr>
      <w:r w:rsidRPr="006404ED">
        <w:t>• знаки препинания в конце предложения: точка, вопросительный и восклицательные знаки;</w:t>
      </w:r>
    </w:p>
    <w:p w:rsidR="00D70D9F" w:rsidRPr="006404ED" w:rsidRDefault="00D70D9F" w:rsidP="00D70D9F">
      <w:pPr>
        <w:pStyle w:val="u-2-msonormal"/>
        <w:spacing w:before="0" w:beforeAutospacing="0" w:after="0" w:afterAutospacing="0"/>
        <w:ind w:left="540" w:firstLine="709"/>
        <w:jc w:val="both"/>
        <w:textAlignment w:val="center"/>
      </w:pPr>
      <w:r w:rsidRPr="006404ED">
        <w:t>• знаки препинания (запятая) в предложениях с однородными членами;</w:t>
      </w:r>
    </w:p>
    <w:p w:rsidR="00D70D9F" w:rsidRPr="006404ED" w:rsidRDefault="00D70D9F" w:rsidP="00D70D9F">
      <w:pPr>
        <w:pStyle w:val="u-2-msonormal"/>
        <w:spacing w:before="0" w:beforeAutospacing="0" w:after="0" w:afterAutospacing="0"/>
        <w:ind w:left="540" w:firstLine="709"/>
        <w:jc w:val="both"/>
        <w:textAlignment w:val="center"/>
      </w:pPr>
      <w:r w:rsidRPr="006404ED">
        <w:rPr>
          <w:i/>
          <w:iCs/>
        </w:rPr>
        <w:t>• запятая при обращении в предложениях;</w:t>
      </w:r>
    </w:p>
    <w:p w:rsidR="00D70D9F" w:rsidRPr="006404ED" w:rsidRDefault="00D70D9F" w:rsidP="00D70D9F">
      <w:pPr>
        <w:pStyle w:val="u-2-msonormal"/>
        <w:spacing w:before="0" w:beforeAutospacing="0" w:after="0" w:afterAutospacing="0"/>
        <w:ind w:left="540" w:firstLine="709"/>
        <w:jc w:val="both"/>
        <w:textAlignment w:val="center"/>
      </w:pPr>
      <w:r w:rsidRPr="006404ED">
        <w:rPr>
          <w:i/>
          <w:iCs/>
        </w:rPr>
        <w:t>• запятая между частями в сложном предложении.</w:t>
      </w:r>
    </w:p>
    <w:p w:rsidR="00D70D9F" w:rsidRPr="006404ED" w:rsidRDefault="00D70D9F" w:rsidP="00D70D9F">
      <w:pPr>
        <w:pStyle w:val="u-2-msonormal"/>
        <w:spacing w:before="0" w:beforeAutospacing="0" w:after="0" w:afterAutospacing="0"/>
        <w:ind w:firstLine="709"/>
        <w:jc w:val="both"/>
        <w:textAlignment w:val="center"/>
      </w:pPr>
      <w:r w:rsidRPr="006404ED">
        <w:rPr>
          <w:b/>
          <w:bCs/>
        </w:rPr>
        <w:t>Развитие речи</w:t>
      </w:r>
      <w:r w:rsidRPr="006404ED">
        <w:t>. Осознание ситуации общения: с какой целью, с кем и где происходит общение?</w:t>
      </w:r>
    </w:p>
    <w:p w:rsidR="00D70D9F" w:rsidRPr="006404ED" w:rsidRDefault="00D70D9F" w:rsidP="00D70D9F">
      <w:pPr>
        <w:pStyle w:val="u-2-msonormal"/>
        <w:spacing w:before="0" w:beforeAutospacing="0" w:after="0" w:afterAutospacing="0"/>
        <w:ind w:firstLine="709"/>
        <w:jc w:val="both"/>
        <w:textAlignment w:val="center"/>
      </w:pPr>
      <w:r w:rsidRPr="006404ED">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D70D9F" w:rsidRPr="006404ED" w:rsidRDefault="00D70D9F" w:rsidP="00D70D9F">
      <w:pPr>
        <w:pStyle w:val="u-2-msonormal"/>
        <w:spacing w:before="0" w:beforeAutospacing="0" w:after="0" w:afterAutospacing="0"/>
        <w:ind w:firstLine="709"/>
        <w:jc w:val="both"/>
        <w:textAlignment w:val="center"/>
      </w:pPr>
      <w:r w:rsidRPr="006404ED">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D70D9F" w:rsidRPr="006404ED" w:rsidRDefault="00D70D9F" w:rsidP="00D70D9F">
      <w:pPr>
        <w:pStyle w:val="u-2-msonormal"/>
        <w:spacing w:before="0" w:beforeAutospacing="0" w:after="0" w:afterAutospacing="0"/>
        <w:ind w:firstLine="709"/>
        <w:jc w:val="both"/>
        <w:textAlignment w:val="center"/>
      </w:pPr>
      <w:r w:rsidRPr="006404ED">
        <w:t>Текст. Признаки текста. Смысловое единство предложений в тексте. Заглавие текста.</w:t>
      </w:r>
    </w:p>
    <w:p w:rsidR="00D70D9F" w:rsidRPr="006404ED" w:rsidRDefault="00D70D9F" w:rsidP="00D70D9F">
      <w:pPr>
        <w:pStyle w:val="u-2-msonormal"/>
        <w:spacing w:before="0" w:beforeAutospacing="0" w:after="0" w:afterAutospacing="0"/>
        <w:ind w:firstLine="709"/>
        <w:jc w:val="both"/>
        <w:textAlignment w:val="center"/>
      </w:pPr>
      <w:r w:rsidRPr="006404ED">
        <w:t>Последовательность предложений в тексте.</w:t>
      </w:r>
    </w:p>
    <w:p w:rsidR="00D70D9F" w:rsidRPr="006404ED" w:rsidRDefault="00D70D9F" w:rsidP="00D70D9F">
      <w:pPr>
        <w:pStyle w:val="u-2-msonormal"/>
        <w:spacing w:before="0" w:beforeAutospacing="0" w:after="0" w:afterAutospacing="0"/>
        <w:ind w:firstLine="709"/>
        <w:jc w:val="both"/>
        <w:textAlignment w:val="center"/>
      </w:pPr>
      <w:r w:rsidRPr="006404ED">
        <w:t>Последовательность частей текста (абзацев).</w:t>
      </w:r>
    </w:p>
    <w:p w:rsidR="00D70D9F" w:rsidRPr="006404ED" w:rsidRDefault="00D70D9F" w:rsidP="00D70D9F">
      <w:pPr>
        <w:pStyle w:val="u-2-msonormal"/>
        <w:spacing w:before="0" w:beforeAutospacing="0" w:after="0" w:afterAutospacing="0"/>
        <w:ind w:firstLine="709"/>
        <w:jc w:val="both"/>
        <w:textAlignment w:val="center"/>
      </w:pPr>
      <w:r w:rsidRPr="006404ED">
        <w:t xml:space="preserve">Комплексная работа над структурой текста: </w:t>
      </w:r>
      <w:proofErr w:type="spellStart"/>
      <w:r w:rsidRPr="006404ED">
        <w:t>озаглавливание</w:t>
      </w:r>
      <w:proofErr w:type="spellEnd"/>
      <w:r w:rsidRPr="006404ED">
        <w:t xml:space="preserve">, корректирование порядка предложений и частей текста (абзацев). </w:t>
      </w:r>
    </w:p>
    <w:p w:rsidR="00D70D9F" w:rsidRPr="006404ED" w:rsidRDefault="00D70D9F" w:rsidP="00D70D9F">
      <w:pPr>
        <w:pStyle w:val="u-2-msonormal"/>
        <w:spacing w:before="0" w:beforeAutospacing="0" w:after="0" w:afterAutospacing="0"/>
        <w:ind w:firstLine="709"/>
        <w:jc w:val="both"/>
        <w:textAlignment w:val="center"/>
        <w:rPr>
          <w:i/>
          <w:iCs/>
        </w:rPr>
      </w:pPr>
      <w:r w:rsidRPr="006404ED">
        <w:t xml:space="preserve">План текста. Составление планов к заданным текстам. </w:t>
      </w:r>
      <w:r w:rsidRPr="006404ED">
        <w:rPr>
          <w:i/>
          <w:iCs/>
        </w:rPr>
        <w:t>Создание собственных текстов по предложенным и самостоятельно составленным планам.</w:t>
      </w:r>
    </w:p>
    <w:p w:rsidR="00D70D9F" w:rsidRPr="006404ED" w:rsidRDefault="00D70D9F" w:rsidP="00D70D9F">
      <w:pPr>
        <w:pStyle w:val="u-2-msonormal"/>
        <w:spacing w:before="0" w:beforeAutospacing="0" w:after="0" w:afterAutospacing="0"/>
        <w:ind w:firstLine="709"/>
        <w:jc w:val="both"/>
        <w:textAlignment w:val="center"/>
      </w:pPr>
      <w:r w:rsidRPr="006404ED">
        <w:t>Типы текстов: описание, повествование, рассуждение</w:t>
      </w:r>
      <w:r w:rsidRPr="006404ED">
        <w:rPr>
          <w:i/>
          <w:iCs/>
        </w:rPr>
        <w:t>,</w:t>
      </w:r>
      <w:r w:rsidRPr="006404ED">
        <w:t xml:space="preserve"> их особенности. </w:t>
      </w:r>
    </w:p>
    <w:p w:rsidR="00D70D9F" w:rsidRPr="006404ED" w:rsidRDefault="00D70D9F" w:rsidP="00D70D9F">
      <w:pPr>
        <w:pStyle w:val="u-2-msonormal"/>
        <w:spacing w:before="0" w:beforeAutospacing="0" w:after="0" w:afterAutospacing="0"/>
        <w:ind w:firstLine="709"/>
        <w:jc w:val="both"/>
        <w:textAlignment w:val="center"/>
      </w:pPr>
      <w:r w:rsidRPr="006404ED">
        <w:t>Знакомство с жанрами письма и поздравления.</w:t>
      </w:r>
    </w:p>
    <w:p w:rsidR="00D70D9F" w:rsidRPr="006404ED" w:rsidRDefault="00D70D9F" w:rsidP="00D70D9F">
      <w:pPr>
        <w:pStyle w:val="u-2-msonormal"/>
        <w:spacing w:before="0" w:beforeAutospacing="0" w:after="0" w:afterAutospacing="0"/>
        <w:ind w:firstLine="709"/>
        <w:jc w:val="both"/>
        <w:textAlignment w:val="center"/>
        <w:rPr>
          <w:i/>
          <w:iCs/>
        </w:rPr>
      </w:pPr>
      <w:r w:rsidRPr="006404ED">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404ED">
        <w:rPr>
          <w:i/>
          <w:iCs/>
        </w:rPr>
        <w:t>использование в текстах синонимов и антонимов.</w:t>
      </w:r>
    </w:p>
    <w:p w:rsidR="00D70D9F" w:rsidRPr="006404ED" w:rsidRDefault="00D70D9F" w:rsidP="00D70D9F">
      <w:pPr>
        <w:pStyle w:val="u-2-msonormal"/>
        <w:spacing w:before="0" w:beforeAutospacing="0" w:after="0" w:afterAutospacing="0"/>
        <w:ind w:firstLine="709"/>
        <w:jc w:val="both"/>
        <w:textAlignment w:val="center"/>
        <w:rPr>
          <w:i/>
          <w:iCs/>
        </w:rPr>
      </w:pPr>
      <w:r w:rsidRPr="006404ED">
        <w:t xml:space="preserve">Знакомство с основными видами изложений и сочинений (без заучивания учащимися определений): </w:t>
      </w:r>
      <w:r w:rsidRPr="006404ED">
        <w:rPr>
          <w:i/>
          <w:iCs/>
        </w:rPr>
        <w:t>изложение подробное и выборочное, изложение с элементами сочинения; сочинение-повествование, сочинение-описание, сочинение-рассуждение.</w:t>
      </w:r>
    </w:p>
    <w:p w:rsidR="00D70D9F" w:rsidRPr="006404ED" w:rsidRDefault="00D70D9F" w:rsidP="00D70D9F">
      <w:pPr>
        <w:pStyle w:val="u-2-msonormal"/>
        <w:spacing w:before="0" w:beforeAutospacing="0" w:after="0" w:afterAutospacing="0"/>
        <w:ind w:firstLine="709"/>
        <w:jc w:val="both"/>
        <w:textAlignment w:val="center"/>
        <w:rPr>
          <w:i/>
          <w:iCs/>
        </w:rPr>
      </w:pPr>
    </w:p>
    <w:p w:rsidR="00D70D9F" w:rsidRPr="006404ED" w:rsidRDefault="00D70D9F" w:rsidP="00D70D9F">
      <w:pPr>
        <w:shd w:val="clear" w:color="auto" w:fill="FFFFFF"/>
        <w:autoSpaceDE w:val="0"/>
        <w:autoSpaceDN w:val="0"/>
        <w:adjustRightInd w:val="0"/>
        <w:ind w:firstLine="709"/>
        <w:jc w:val="center"/>
        <w:rPr>
          <w:rFonts w:ascii="Times New Roman" w:hAnsi="Times New Roman"/>
          <w:b/>
          <w:bCs/>
          <w:sz w:val="24"/>
          <w:szCs w:val="24"/>
        </w:rPr>
      </w:pPr>
      <w:r w:rsidRPr="006404ED">
        <w:rPr>
          <w:rFonts w:ascii="Times New Roman" w:hAnsi="Times New Roman"/>
          <w:b/>
          <w:bCs/>
          <w:sz w:val="24"/>
          <w:szCs w:val="24"/>
        </w:rPr>
        <w:t>ЛИТЕРАТУРНОЕ ЧТЕНИЕ</w:t>
      </w:r>
    </w:p>
    <w:p w:rsidR="00D70D9F" w:rsidRPr="006404ED" w:rsidRDefault="00D70D9F" w:rsidP="00D70D9F">
      <w:pPr>
        <w:shd w:val="clear" w:color="auto" w:fill="FFFFFF"/>
        <w:autoSpaceDE w:val="0"/>
        <w:autoSpaceDN w:val="0"/>
        <w:adjustRightInd w:val="0"/>
        <w:ind w:firstLine="709"/>
        <w:jc w:val="center"/>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center"/>
        <w:rPr>
          <w:rFonts w:ascii="Times New Roman" w:hAnsi="Times New Roman"/>
          <w:b/>
          <w:bCs/>
          <w:sz w:val="24"/>
          <w:szCs w:val="24"/>
        </w:rPr>
      </w:pPr>
      <w:r w:rsidRPr="006404ED">
        <w:rPr>
          <w:rFonts w:ascii="Times New Roman" w:hAnsi="Times New Roman"/>
          <w:b/>
          <w:bCs/>
          <w:sz w:val="24"/>
          <w:szCs w:val="24"/>
        </w:rPr>
        <w:t>Пояснительная записка</w:t>
      </w:r>
    </w:p>
    <w:p w:rsidR="00D70D9F" w:rsidRPr="006404ED" w:rsidRDefault="00D70D9F" w:rsidP="00D70D9F">
      <w:pPr>
        <w:shd w:val="clear" w:color="auto" w:fill="FFFFFF"/>
        <w:autoSpaceDE w:val="0"/>
        <w:autoSpaceDN w:val="0"/>
        <w:adjustRightInd w:val="0"/>
        <w:ind w:firstLine="709"/>
        <w:jc w:val="center"/>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Программа разработана на основе Федерального государ</w:t>
      </w:r>
      <w:r w:rsidRPr="006404ED">
        <w:rPr>
          <w:rFonts w:ascii="Times New Roman" w:hAnsi="Times New Roman"/>
          <w:sz w:val="24"/>
          <w:szCs w:val="24"/>
        </w:rPr>
        <w:softHyphen/>
        <w:t>ственного образовательного стандарта начального общего обра</w:t>
      </w:r>
      <w:r w:rsidRPr="006404ED">
        <w:rPr>
          <w:rFonts w:ascii="Times New Roman" w:hAnsi="Times New Roman"/>
          <w:sz w:val="24"/>
          <w:szCs w:val="24"/>
        </w:rPr>
        <w:softHyphen/>
        <w:t>зования, Концепции духовно-нравственного развития и воспи</w:t>
      </w:r>
      <w:r w:rsidRPr="006404ED">
        <w:rPr>
          <w:rFonts w:ascii="Times New Roman" w:hAnsi="Times New Roman"/>
          <w:sz w:val="24"/>
          <w:szCs w:val="24"/>
        </w:rPr>
        <w:softHyphen/>
        <w:t>тания личности гражданина России, планируемых результатов начального общего образования.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Литературное чтение — один из основных предметов в об</w:t>
      </w:r>
      <w:r w:rsidRPr="006404ED">
        <w:rPr>
          <w:rFonts w:ascii="Times New Roman" w:hAnsi="Times New Roman"/>
          <w:sz w:val="24"/>
          <w:szCs w:val="24"/>
        </w:rPr>
        <w:softHyphen/>
        <w:t xml:space="preserve">учении младших школьников. Он формирует </w:t>
      </w:r>
      <w:proofErr w:type="spellStart"/>
      <w:r w:rsidRPr="006404ED">
        <w:rPr>
          <w:rFonts w:ascii="Times New Roman" w:hAnsi="Times New Roman"/>
          <w:sz w:val="24"/>
          <w:szCs w:val="24"/>
        </w:rPr>
        <w:t>общеучебный</w:t>
      </w:r>
      <w:proofErr w:type="spellEnd"/>
      <w:r w:rsidRPr="006404ED">
        <w:rPr>
          <w:rFonts w:ascii="Times New Roman" w:hAnsi="Times New Roman"/>
          <w:sz w:val="24"/>
          <w:szCs w:val="24"/>
        </w:rPr>
        <w:t xml:space="preserve"> на</w:t>
      </w:r>
      <w:r w:rsidRPr="006404ED">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Успешность изучения курса литературного чтения обеспечи</w:t>
      </w:r>
      <w:r w:rsidRPr="006404ED">
        <w:rPr>
          <w:rFonts w:ascii="Times New Roman" w:hAnsi="Times New Roman"/>
          <w:sz w:val="24"/>
          <w:szCs w:val="24"/>
        </w:rPr>
        <w:softHyphen/>
        <w:t>вает результативность по другим предметам начальной школы.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Курс литературного чтения направлен на достижение следу</w:t>
      </w:r>
      <w:r w:rsidRPr="006404ED">
        <w:rPr>
          <w:rFonts w:ascii="Times New Roman" w:hAnsi="Times New Roman"/>
          <w:sz w:val="24"/>
          <w:szCs w:val="24"/>
        </w:rPr>
        <w:softHyphen/>
        <w:t xml:space="preserve">ющих </w:t>
      </w:r>
      <w:r w:rsidRPr="006404ED">
        <w:rPr>
          <w:rFonts w:ascii="Times New Roman" w:hAnsi="Times New Roman"/>
          <w:b/>
          <w:bCs/>
          <w:sz w:val="24"/>
          <w:szCs w:val="24"/>
        </w:rPr>
        <w:t>целей: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—овладение осознанным, правильным, беглым и вырази</w:t>
      </w:r>
      <w:r w:rsidRPr="006404ED">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404ED">
        <w:rPr>
          <w:rFonts w:ascii="Times New Roman" w:hAnsi="Times New Roman"/>
          <w:sz w:val="24"/>
          <w:szCs w:val="24"/>
        </w:rPr>
        <w:softHyphen/>
        <w:t>дами текстов; развитие интереса к чтению и книге; формиро</w:t>
      </w:r>
      <w:r w:rsidRPr="006404ED">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6404ED">
        <w:rPr>
          <w:rFonts w:ascii="Times New Roman" w:hAnsi="Times New Roman"/>
          <w:sz w:val="24"/>
          <w:szCs w:val="24"/>
        </w:rPr>
        <w:softHyphen/>
        <w:t>ственных произведений; формирование эстетического отноше</w:t>
      </w:r>
      <w:r w:rsidRPr="006404ED">
        <w:rPr>
          <w:rFonts w:ascii="Times New Roman" w:hAnsi="Times New Roman"/>
          <w:sz w:val="24"/>
          <w:szCs w:val="24"/>
        </w:rPr>
        <w:softHyphen/>
        <w:t>ния к слову и умения понимать художественное произведение;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6404ED">
        <w:rPr>
          <w:rFonts w:ascii="Times New Roman" w:hAnsi="Times New Roman"/>
          <w:sz w:val="24"/>
          <w:szCs w:val="24"/>
        </w:rPr>
        <w:softHyphen/>
        <w:t>ственных представлений о добре, дружбе, правде и ответствен</w:t>
      </w:r>
      <w:r w:rsidRPr="006404ED">
        <w:rPr>
          <w:rFonts w:ascii="Times New Roman" w:hAnsi="Times New Roman"/>
          <w:sz w:val="24"/>
          <w:szCs w:val="24"/>
        </w:rPr>
        <w:softHyphen/>
        <w:t>ности; воспитание интереса и уважения к отечественной куль</w:t>
      </w:r>
      <w:r w:rsidRPr="006404ED">
        <w:rPr>
          <w:rFonts w:ascii="Times New Roman" w:hAnsi="Times New Roman"/>
          <w:sz w:val="24"/>
          <w:szCs w:val="24"/>
        </w:rPr>
        <w:softHyphen/>
        <w:t>туре и культуре народов многонациональной России и других стран.</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Литературное чтение как учебный предмет в начальной шко</w:t>
      </w:r>
      <w:r w:rsidRPr="006404ED">
        <w:rPr>
          <w:rFonts w:ascii="Times New Roman" w:hAnsi="Times New Roman"/>
          <w:sz w:val="24"/>
          <w:szCs w:val="24"/>
        </w:rPr>
        <w:softHyphen/>
        <w:t>ле имеет большое значение в решении задач не только обуче</w:t>
      </w:r>
      <w:r w:rsidRPr="006404ED">
        <w:rPr>
          <w:rFonts w:ascii="Times New Roman" w:hAnsi="Times New Roman"/>
          <w:sz w:val="24"/>
          <w:szCs w:val="24"/>
        </w:rPr>
        <w:softHyphen/>
        <w:t>ния, но и воспитания.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Знакомство учащихся с доступными их возрасту художе</w:t>
      </w:r>
      <w:r w:rsidRPr="006404ED">
        <w:rPr>
          <w:rFonts w:ascii="Times New Roman" w:hAnsi="Times New Roman"/>
          <w:sz w:val="24"/>
          <w:szCs w:val="24"/>
        </w:rPr>
        <w:softHyphen/>
        <w:t>ственными произведениями, духовно-нравственное и эстети</w:t>
      </w:r>
      <w:r w:rsidRPr="006404ED">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404ED">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6404ED">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Важнейшим аспектом литературного чтения является фор</w:t>
      </w:r>
      <w:r w:rsidRPr="006404ED">
        <w:rPr>
          <w:rFonts w:ascii="Times New Roman" w:hAnsi="Times New Roman"/>
          <w:sz w:val="24"/>
          <w:szCs w:val="24"/>
        </w:rPr>
        <w:softHyphen/>
        <w:t>мирование навыка чтения и других видов речевой деятельно</w:t>
      </w:r>
      <w:r w:rsidRPr="006404ED">
        <w:rPr>
          <w:rFonts w:ascii="Times New Roman" w:hAnsi="Times New Roman"/>
          <w:sz w:val="24"/>
          <w:szCs w:val="24"/>
        </w:rPr>
        <w:softHyphen/>
        <w:t xml:space="preserve">сти учащихся. Они овладевают осознанным и выразительным чтением, </w:t>
      </w:r>
      <w:r w:rsidRPr="006404ED">
        <w:rPr>
          <w:rFonts w:ascii="Times New Roman" w:hAnsi="Times New Roman"/>
          <w:sz w:val="24"/>
          <w:szCs w:val="24"/>
        </w:rPr>
        <w:lastRenderedPageBreak/>
        <w:t>чтением текстов про себя, учатся ориентироваться в книге, использовать её для расширения своих знаний об окру</w:t>
      </w:r>
      <w:r w:rsidRPr="006404ED">
        <w:rPr>
          <w:rFonts w:ascii="Times New Roman" w:hAnsi="Times New Roman"/>
          <w:sz w:val="24"/>
          <w:szCs w:val="24"/>
        </w:rPr>
        <w:softHyphen/>
        <w:t>жающем мире.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 процессе освоения курса у младших школьников повыша</w:t>
      </w:r>
      <w:r w:rsidRPr="006404ED">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404ED">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6404ED">
        <w:rPr>
          <w:rFonts w:ascii="Times New Roman" w:hAnsi="Times New Roman"/>
          <w:sz w:val="24"/>
          <w:szCs w:val="24"/>
        </w:rPr>
        <w:softHyphen/>
        <w:t>вочниках и энциклопедиях.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404ED">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Курс литературного чтения пробуждает интерес учащих</w:t>
      </w:r>
      <w:r w:rsidRPr="006404ED">
        <w:rPr>
          <w:rFonts w:ascii="Times New Roman" w:hAnsi="Times New Roman"/>
          <w:sz w:val="24"/>
          <w:szCs w:val="24"/>
        </w:rPr>
        <w:softHyphen/>
        <w:t>ся к чтению художественных произведений. Внимание начи</w:t>
      </w:r>
      <w:r w:rsidRPr="006404ED">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b/>
          <w:bCs/>
          <w:sz w:val="24"/>
          <w:szCs w:val="24"/>
        </w:rPr>
        <w:t>Общая характеристика курса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Раздел </w:t>
      </w:r>
      <w:r w:rsidRPr="006404ED">
        <w:rPr>
          <w:rFonts w:ascii="Times New Roman" w:hAnsi="Times New Roman"/>
          <w:b/>
          <w:bCs/>
          <w:sz w:val="24"/>
          <w:szCs w:val="24"/>
        </w:rPr>
        <w:t xml:space="preserve">«Круг детского чтения» </w:t>
      </w:r>
      <w:r w:rsidRPr="006404ED">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Раздел </w:t>
      </w:r>
      <w:r w:rsidRPr="006404ED">
        <w:rPr>
          <w:rFonts w:ascii="Times New Roman" w:hAnsi="Times New Roman"/>
          <w:b/>
          <w:bCs/>
          <w:sz w:val="24"/>
          <w:szCs w:val="24"/>
        </w:rPr>
        <w:t xml:space="preserve">«Виды речевой и читательской деятельности» </w:t>
      </w:r>
      <w:r w:rsidRPr="006404ED">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i/>
          <w:iCs/>
          <w:sz w:val="24"/>
          <w:szCs w:val="24"/>
        </w:rPr>
        <w:t>Навык чтения</w:t>
      </w:r>
      <w:r w:rsidRPr="006404ED">
        <w:rPr>
          <w:rFonts w:ascii="Times New Roman" w:hAnsi="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w:t>
      </w:r>
      <w:r w:rsidRPr="006404ED">
        <w:rPr>
          <w:rFonts w:ascii="Times New Roman" w:hAnsi="Times New Roman"/>
          <w:sz w:val="24"/>
          <w:szCs w:val="24"/>
        </w:rPr>
        <w:lastRenderedPageBreak/>
        <w:t>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Совершенствование устной речи (умения </w:t>
      </w:r>
      <w:r w:rsidRPr="006404ED">
        <w:rPr>
          <w:rFonts w:ascii="Times New Roman" w:hAnsi="Times New Roman"/>
          <w:i/>
          <w:iCs/>
          <w:sz w:val="24"/>
          <w:szCs w:val="24"/>
        </w:rPr>
        <w:t xml:space="preserve">слушать </w:t>
      </w:r>
      <w:r w:rsidRPr="006404ED">
        <w:rPr>
          <w:rFonts w:ascii="Times New Roman" w:hAnsi="Times New Roman"/>
          <w:sz w:val="24"/>
          <w:szCs w:val="24"/>
        </w:rPr>
        <w:t>и</w:t>
      </w:r>
      <w:r w:rsidRPr="006404ED">
        <w:rPr>
          <w:rFonts w:ascii="Times New Roman" w:hAnsi="Times New Roman"/>
          <w:i/>
          <w:iCs/>
          <w:sz w:val="24"/>
          <w:szCs w:val="24"/>
        </w:rPr>
        <w:t xml:space="preserve"> говорить</w:t>
      </w:r>
      <w:r w:rsidRPr="006404ED">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404ED">
        <w:rPr>
          <w:rFonts w:ascii="Times New Roman" w:hAnsi="Times New Roman"/>
          <w:sz w:val="24"/>
          <w:szCs w:val="24"/>
        </w:rPr>
        <w:t>внеучебного</w:t>
      </w:r>
      <w:proofErr w:type="spellEnd"/>
      <w:r w:rsidRPr="006404ED">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i/>
          <w:iCs/>
          <w:sz w:val="24"/>
          <w:szCs w:val="24"/>
        </w:rPr>
      </w:pPr>
      <w:r w:rsidRPr="006404ED">
        <w:rPr>
          <w:rFonts w:ascii="Times New Roman" w:hAnsi="Times New Roman"/>
          <w:sz w:val="24"/>
          <w:szCs w:val="24"/>
        </w:rPr>
        <w:t xml:space="preserve">Особое место в программе отводится </w:t>
      </w:r>
      <w:r w:rsidRPr="006404ED">
        <w:rPr>
          <w:rFonts w:ascii="Times New Roman" w:hAnsi="Times New Roman"/>
          <w:i/>
          <w:iCs/>
          <w:sz w:val="24"/>
          <w:szCs w:val="24"/>
        </w:rPr>
        <w:t xml:space="preserve">работе с текстом художественного произведения. </w:t>
      </w:r>
      <w:r w:rsidRPr="006404ED">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404ED">
        <w:rPr>
          <w:rFonts w:ascii="Times New Roman" w:hAnsi="Times New Roman"/>
          <w:sz w:val="24"/>
          <w:szCs w:val="24"/>
        </w:rPr>
        <w:t>озаглавливание</w:t>
      </w:r>
      <w:proofErr w:type="spellEnd"/>
      <w:r w:rsidRPr="006404ED">
        <w:rPr>
          <w:rFonts w:ascii="Times New Roman" w:hAnsi="Times New Roman"/>
          <w:sz w:val="24"/>
          <w:szCs w:val="24"/>
        </w:rPr>
        <w:t xml:space="preserve">, составление плана, различение главной и дополнительной информации текста.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Программой предусмотрена </w:t>
      </w:r>
      <w:r w:rsidRPr="006404ED">
        <w:rPr>
          <w:rFonts w:ascii="Times New Roman" w:hAnsi="Times New Roman"/>
          <w:i/>
          <w:iCs/>
          <w:sz w:val="24"/>
          <w:szCs w:val="24"/>
        </w:rPr>
        <w:t>литературоведческая пропедевтика</w:t>
      </w:r>
      <w:r w:rsidRPr="006404ED">
        <w:rPr>
          <w:rFonts w:ascii="Times New Roman" w:hAnsi="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404ED">
        <w:rPr>
          <w:rFonts w:ascii="Times New Roman" w:hAnsi="Times New Roman"/>
          <w:sz w:val="24"/>
          <w:szCs w:val="24"/>
        </w:rPr>
        <w:softHyphen/>
        <w:t>ведения и сопереживать ему.</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Дети осваивают разные виды пересказов художественного текста: подробный (с использованием образных слов и выра</w:t>
      </w:r>
      <w:r w:rsidRPr="006404ED">
        <w:rPr>
          <w:rFonts w:ascii="Times New Roman" w:hAnsi="Times New Roman"/>
          <w:sz w:val="24"/>
          <w:szCs w:val="24"/>
        </w:rPr>
        <w:softHyphen/>
        <w:t>жений), выборочный и краткий (передача основных мыслей).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Раздел </w:t>
      </w:r>
      <w:r w:rsidRPr="006404ED">
        <w:rPr>
          <w:rFonts w:ascii="Times New Roman" w:hAnsi="Times New Roman"/>
          <w:b/>
          <w:bCs/>
          <w:sz w:val="24"/>
          <w:szCs w:val="24"/>
        </w:rPr>
        <w:t xml:space="preserve">«Опыт творческой деятельности» </w:t>
      </w:r>
      <w:r w:rsidRPr="006404ED">
        <w:rPr>
          <w:rFonts w:ascii="Times New Roman" w:hAnsi="Times New Roman"/>
          <w:sz w:val="24"/>
          <w:szCs w:val="24"/>
        </w:rPr>
        <w:t>раскрывает при</w:t>
      </w:r>
      <w:r w:rsidRPr="006404ED">
        <w:rPr>
          <w:rFonts w:ascii="Times New Roman" w:hAnsi="Times New Roman"/>
          <w:sz w:val="24"/>
          <w:szCs w:val="24"/>
        </w:rPr>
        <w:softHyphen/>
        <w:t>ёмы и способы деятельности, которые помогут учащимся адек</w:t>
      </w:r>
      <w:r w:rsidRPr="006404ED">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6404ED">
        <w:rPr>
          <w:rFonts w:ascii="Times New Roman" w:hAnsi="Times New Roman"/>
          <w:sz w:val="24"/>
          <w:szCs w:val="24"/>
        </w:rPr>
        <w:softHyphen/>
        <w:t>ственным текстом (со словом) используется жизненный, кон</w:t>
      </w:r>
      <w:r w:rsidRPr="006404ED">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6404ED">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404ED">
        <w:rPr>
          <w:rFonts w:ascii="Times New Roman" w:hAnsi="Times New Roman"/>
          <w:sz w:val="24"/>
          <w:szCs w:val="24"/>
        </w:rPr>
        <w:softHyphen/>
        <w:t>ственно-эстетического отношения к действительности. Учащие</w:t>
      </w:r>
      <w:r w:rsidRPr="006404ED">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sidRPr="006404ED">
        <w:rPr>
          <w:rFonts w:ascii="Times New Roman" w:hAnsi="Times New Roman"/>
          <w:sz w:val="24"/>
          <w:szCs w:val="24"/>
        </w:rPr>
        <w:t>инсценирования</w:t>
      </w:r>
      <w:proofErr w:type="spellEnd"/>
      <w:r w:rsidRPr="006404ED">
        <w:rPr>
          <w:rFonts w:ascii="Times New Roman" w:hAnsi="Times New Roman"/>
          <w:sz w:val="24"/>
          <w:szCs w:val="24"/>
        </w:rPr>
        <w:t xml:space="preserve"> и декламации, выступают в роли актёров, режиссёров и художников. Они пи</w:t>
      </w:r>
      <w:r w:rsidRPr="006404ED">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6404ED">
        <w:rPr>
          <w:rFonts w:ascii="Times New Roman" w:hAnsi="Times New Roman"/>
          <w:sz w:val="24"/>
          <w:szCs w:val="24"/>
        </w:rPr>
        <w:softHyphen/>
        <w:t>дателей произведений словесного искусства.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Место курса «Литературное чтение» в учебном плане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 1 классе на изучение литературного чтения отводится 1</w:t>
      </w:r>
      <w:r w:rsidR="006234F0">
        <w:rPr>
          <w:rFonts w:ascii="Times New Roman" w:hAnsi="Times New Roman"/>
          <w:sz w:val="24"/>
          <w:szCs w:val="24"/>
        </w:rPr>
        <w:t>32 ч, во 2—3</w:t>
      </w:r>
      <w:r w:rsidRPr="006404ED">
        <w:rPr>
          <w:rFonts w:ascii="Times New Roman" w:hAnsi="Times New Roman"/>
          <w:sz w:val="24"/>
          <w:szCs w:val="24"/>
        </w:rPr>
        <w:t xml:space="preserve"> классах по 136 ч (4 ч в неделю, 34 </w:t>
      </w:r>
      <w:r w:rsidR="006234F0">
        <w:rPr>
          <w:rFonts w:ascii="Times New Roman" w:hAnsi="Times New Roman"/>
          <w:sz w:val="24"/>
          <w:szCs w:val="24"/>
        </w:rPr>
        <w:t>учебные недели в каждом классе), в 4 классе-119 ч(4/3ч)</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ind w:firstLine="709"/>
        <w:jc w:val="both"/>
        <w:outlineLvl w:val="0"/>
        <w:rPr>
          <w:rFonts w:ascii="Times New Roman" w:hAnsi="Times New Roman"/>
          <w:b/>
          <w:bCs/>
          <w:sz w:val="24"/>
          <w:szCs w:val="24"/>
          <w:u w:val="single"/>
        </w:rPr>
      </w:pPr>
      <w:r w:rsidRPr="006404ED">
        <w:rPr>
          <w:rFonts w:ascii="Times New Roman" w:hAnsi="Times New Roman"/>
          <w:b/>
          <w:bCs/>
          <w:sz w:val="24"/>
          <w:szCs w:val="24"/>
          <w:u w:val="single"/>
        </w:rPr>
        <w:t>Темы учебног</w:t>
      </w:r>
      <w:r w:rsidR="006234F0">
        <w:rPr>
          <w:rFonts w:ascii="Times New Roman" w:hAnsi="Times New Roman"/>
          <w:b/>
          <w:bCs/>
          <w:sz w:val="24"/>
          <w:szCs w:val="24"/>
          <w:u w:val="single"/>
        </w:rPr>
        <w:t>о курса.  Литературное чтение (523</w:t>
      </w:r>
      <w:r w:rsidRPr="006404ED">
        <w:rPr>
          <w:rFonts w:ascii="Times New Roman" w:hAnsi="Times New Roman"/>
          <w:b/>
          <w:bCs/>
          <w:sz w:val="24"/>
          <w:szCs w:val="24"/>
          <w:u w:val="single"/>
        </w:rPr>
        <w:t>ч)</w:t>
      </w:r>
    </w:p>
    <w:p w:rsidR="00D70D9F" w:rsidRPr="006404ED" w:rsidRDefault="00D70D9F" w:rsidP="00D70D9F">
      <w:pPr>
        <w:ind w:firstLine="709"/>
        <w:jc w:val="both"/>
        <w:outlineLvl w:val="0"/>
        <w:rPr>
          <w:rFonts w:ascii="Times New Roman" w:hAnsi="Times New Roman"/>
          <w:b/>
          <w:bCs/>
          <w:sz w:val="24"/>
          <w:szCs w:val="24"/>
        </w:rPr>
      </w:pPr>
      <w:r w:rsidRPr="006404ED">
        <w:rPr>
          <w:rFonts w:ascii="Times New Roman" w:hAnsi="Times New Roman"/>
          <w:b/>
          <w:bCs/>
          <w:sz w:val="24"/>
          <w:szCs w:val="24"/>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434"/>
        <w:gridCol w:w="1362"/>
        <w:gridCol w:w="2004"/>
      </w:tblGrid>
      <w:tr w:rsidR="00D70D9F" w:rsidRPr="006404ED" w:rsidTr="00D70D9F">
        <w:tc>
          <w:tcPr>
            <w:tcW w:w="0" w:type="auto"/>
            <w:vMerge w:val="restart"/>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w:t>
            </w:r>
          </w:p>
        </w:tc>
        <w:tc>
          <w:tcPr>
            <w:tcW w:w="0" w:type="auto"/>
            <w:vMerge w:val="restart"/>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Название темы</w:t>
            </w:r>
          </w:p>
        </w:tc>
        <w:tc>
          <w:tcPr>
            <w:tcW w:w="3175" w:type="dxa"/>
            <w:gridSpan w:val="2"/>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sz w:val="24"/>
                <w:szCs w:val="24"/>
              </w:rPr>
            </w:pPr>
          </w:p>
        </w:tc>
        <w:tc>
          <w:tcPr>
            <w:tcW w:w="0" w:type="auto"/>
            <w:vMerge/>
          </w:tcPr>
          <w:p w:rsidR="00D70D9F" w:rsidRPr="006404ED" w:rsidRDefault="00D70D9F" w:rsidP="00D70D9F">
            <w:pPr>
              <w:ind w:firstLine="709"/>
              <w:jc w:val="both"/>
              <w:rPr>
                <w:rFonts w:ascii="Times New Roman" w:hAnsi="Times New Roman"/>
                <w:sz w:val="24"/>
                <w:szCs w:val="24"/>
              </w:rPr>
            </w:pP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c>
          <w:tcPr>
            <w:tcW w:w="200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Вводный урок</w:t>
            </w:r>
          </w:p>
        </w:tc>
        <w:tc>
          <w:tcPr>
            <w:tcW w:w="1171"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c>
          <w:tcPr>
            <w:tcW w:w="2004"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Жили-были буквы</w:t>
            </w:r>
          </w:p>
        </w:tc>
        <w:tc>
          <w:tcPr>
            <w:tcW w:w="1171" w:type="dxa"/>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6</w:t>
            </w:r>
          </w:p>
        </w:tc>
        <w:tc>
          <w:tcPr>
            <w:tcW w:w="2004"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6</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Сказки, загадки, небылицы</w:t>
            </w:r>
          </w:p>
        </w:tc>
        <w:tc>
          <w:tcPr>
            <w:tcW w:w="1171" w:type="dxa"/>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7</w:t>
            </w:r>
          </w:p>
        </w:tc>
        <w:tc>
          <w:tcPr>
            <w:tcW w:w="2004"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7</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Апрель, апрель. 3венит капель!</w:t>
            </w:r>
          </w:p>
        </w:tc>
        <w:tc>
          <w:tcPr>
            <w:tcW w:w="1171" w:type="dxa"/>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6</w:t>
            </w:r>
          </w:p>
        </w:tc>
        <w:tc>
          <w:tcPr>
            <w:tcW w:w="2004"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6</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И в шутку и всерьёз</w:t>
            </w:r>
          </w:p>
        </w:tc>
        <w:tc>
          <w:tcPr>
            <w:tcW w:w="1171" w:type="dxa"/>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7</w:t>
            </w:r>
          </w:p>
        </w:tc>
        <w:tc>
          <w:tcPr>
            <w:tcW w:w="2004"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7</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Я и мои друзья</w:t>
            </w:r>
          </w:p>
        </w:tc>
        <w:tc>
          <w:tcPr>
            <w:tcW w:w="1171" w:type="dxa"/>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7</w:t>
            </w:r>
          </w:p>
        </w:tc>
        <w:tc>
          <w:tcPr>
            <w:tcW w:w="2004"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О братьях наших меньших</w:t>
            </w:r>
          </w:p>
        </w:tc>
        <w:tc>
          <w:tcPr>
            <w:tcW w:w="1171" w:type="dxa"/>
          </w:tcPr>
          <w:p w:rsidR="00D70D9F" w:rsidRPr="006404ED" w:rsidRDefault="006234F0" w:rsidP="00D70D9F">
            <w:pPr>
              <w:ind w:firstLine="709"/>
              <w:jc w:val="both"/>
              <w:rPr>
                <w:rFonts w:ascii="Times New Roman" w:hAnsi="Times New Roman"/>
                <w:sz w:val="24"/>
                <w:szCs w:val="24"/>
              </w:rPr>
            </w:pPr>
            <w:r>
              <w:rPr>
                <w:rFonts w:ascii="Times New Roman" w:hAnsi="Times New Roman"/>
                <w:sz w:val="24"/>
                <w:szCs w:val="24"/>
              </w:rPr>
              <w:t>6</w:t>
            </w:r>
          </w:p>
        </w:tc>
        <w:tc>
          <w:tcPr>
            <w:tcW w:w="2004"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6</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ind w:firstLine="709"/>
              <w:jc w:val="both"/>
              <w:rPr>
                <w:rFonts w:ascii="Times New Roman" w:hAnsi="Times New Roman"/>
                <w:b/>
                <w:bCs/>
                <w:sz w:val="24"/>
                <w:szCs w:val="24"/>
              </w:rPr>
            </w:pPr>
          </w:p>
        </w:tc>
        <w:tc>
          <w:tcPr>
            <w:tcW w:w="1171" w:type="dxa"/>
          </w:tcPr>
          <w:p w:rsidR="00D70D9F" w:rsidRPr="006404ED" w:rsidRDefault="006234F0" w:rsidP="00D70D9F">
            <w:pPr>
              <w:jc w:val="right"/>
              <w:rPr>
                <w:rFonts w:ascii="Times New Roman" w:hAnsi="Times New Roman"/>
                <w:b/>
                <w:bCs/>
                <w:sz w:val="24"/>
                <w:szCs w:val="24"/>
              </w:rPr>
            </w:pPr>
            <w:r>
              <w:rPr>
                <w:rFonts w:ascii="Times New Roman" w:hAnsi="Times New Roman"/>
                <w:b/>
                <w:bCs/>
                <w:sz w:val="24"/>
                <w:szCs w:val="24"/>
              </w:rPr>
              <w:t>40</w:t>
            </w:r>
          </w:p>
        </w:tc>
        <w:tc>
          <w:tcPr>
            <w:tcW w:w="2004" w:type="dxa"/>
          </w:tcPr>
          <w:p w:rsidR="00D70D9F" w:rsidRPr="006404ED" w:rsidRDefault="006234F0" w:rsidP="00D70D9F">
            <w:pPr>
              <w:ind w:firstLine="709"/>
              <w:jc w:val="both"/>
              <w:rPr>
                <w:rFonts w:ascii="Times New Roman" w:hAnsi="Times New Roman"/>
                <w:b/>
                <w:bCs/>
                <w:sz w:val="24"/>
                <w:szCs w:val="24"/>
              </w:rPr>
            </w:pPr>
            <w:r>
              <w:rPr>
                <w:rFonts w:ascii="Times New Roman" w:hAnsi="Times New Roman"/>
                <w:b/>
                <w:bCs/>
                <w:sz w:val="24"/>
                <w:szCs w:val="24"/>
              </w:rPr>
              <w:t>40</w:t>
            </w:r>
          </w:p>
        </w:tc>
      </w:tr>
    </w:tbl>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2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692"/>
        <w:gridCol w:w="1362"/>
        <w:gridCol w:w="1703"/>
      </w:tblGrid>
      <w:tr w:rsidR="00D70D9F" w:rsidRPr="006404ED" w:rsidTr="00D70D9F">
        <w:tc>
          <w:tcPr>
            <w:tcW w:w="0" w:type="auto"/>
            <w:vMerge w:val="restart"/>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w:t>
            </w:r>
          </w:p>
        </w:tc>
        <w:tc>
          <w:tcPr>
            <w:tcW w:w="0" w:type="auto"/>
            <w:vMerge w:val="restart"/>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Название темы</w:t>
            </w:r>
          </w:p>
        </w:tc>
        <w:tc>
          <w:tcPr>
            <w:tcW w:w="2874" w:type="dxa"/>
            <w:gridSpan w:val="2"/>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sz w:val="24"/>
                <w:szCs w:val="24"/>
              </w:rPr>
            </w:pPr>
          </w:p>
        </w:tc>
        <w:tc>
          <w:tcPr>
            <w:tcW w:w="0" w:type="auto"/>
            <w:vMerge/>
          </w:tcPr>
          <w:p w:rsidR="00D70D9F" w:rsidRPr="006404ED" w:rsidRDefault="00D70D9F" w:rsidP="00D70D9F">
            <w:pPr>
              <w:ind w:firstLine="709"/>
              <w:jc w:val="both"/>
              <w:rPr>
                <w:rFonts w:ascii="Times New Roman" w:hAnsi="Times New Roman"/>
                <w:sz w:val="24"/>
                <w:szCs w:val="24"/>
              </w:rPr>
            </w:pP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c>
          <w:tcPr>
            <w:tcW w:w="1703"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 xml:space="preserve">Рабочая </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Вводный урок</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1</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Самое великое чудо на земле</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4</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4</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Устное народное творчество</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15</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15</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Люблю природу  русскую. Осень.</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8</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8</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Русские писатели.</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14</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14</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О братьях наших меньших.</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12</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12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Из детских журналов.</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9</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9+1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8</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Люблю природу русскую. Зима.</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9</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9</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9</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Писатели детям.</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17</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17</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10</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Я и мои друзья.</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10</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10+1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Люблю природу русскую. Весна.</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9</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9</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И в шутку и в серьёз.</w:t>
            </w:r>
          </w:p>
        </w:tc>
        <w:tc>
          <w:tcPr>
            <w:tcW w:w="1171" w:type="dxa"/>
          </w:tcPr>
          <w:p w:rsidR="00D70D9F" w:rsidRPr="006404ED" w:rsidRDefault="00D70D9F" w:rsidP="00D70D9F">
            <w:pPr>
              <w:rPr>
                <w:rFonts w:ascii="Times New Roman" w:hAnsi="Times New Roman"/>
                <w:sz w:val="24"/>
                <w:szCs w:val="24"/>
              </w:rPr>
            </w:pPr>
            <w:r w:rsidRPr="006404ED">
              <w:rPr>
                <w:rFonts w:ascii="Times New Roman" w:hAnsi="Times New Roman"/>
                <w:sz w:val="24"/>
                <w:szCs w:val="24"/>
              </w:rPr>
              <w:t>14</w:t>
            </w:r>
          </w:p>
        </w:tc>
        <w:tc>
          <w:tcPr>
            <w:tcW w:w="1703" w:type="dxa"/>
          </w:tcPr>
          <w:p w:rsidR="00D70D9F" w:rsidRPr="006404ED" w:rsidRDefault="00D70D9F" w:rsidP="00D70D9F">
            <w:pPr>
              <w:ind w:firstLine="709"/>
              <w:rPr>
                <w:rFonts w:ascii="Times New Roman" w:hAnsi="Times New Roman"/>
                <w:sz w:val="24"/>
                <w:szCs w:val="24"/>
              </w:rPr>
            </w:pPr>
            <w:r w:rsidRPr="006404ED">
              <w:rPr>
                <w:rFonts w:ascii="Times New Roman" w:hAnsi="Times New Roman"/>
                <w:sz w:val="24"/>
                <w:szCs w:val="24"/>
              </w:rPr>
              <w:t>14</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Литература зарубежных стран.</w:t>
            </w: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12</w:t>
            </w:r>
          </w:p>
        </w:tc>
        <w:tc>
          <w:tcPr>
            <w:tcW w:w="1703"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резерв</w:t>
            </w: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1703" w:type="dxa"/>
          </w:tcPr>
          <w:p w:rsidR="00D70D9F" w:rsidRPr="006404ED" w:rsidRDefault="00D70D9F" w:rsidP="00D70D9F">
            <w:pPr>
              <w:ind w:firstLine="709"/>
              <w:jc w:val="both"/>
              <w:rPr>
                <w:rFonts w:ascii="Times New Roman" w:hAnsi="Times New Roman"/>
                <w:sz w:val="24"/>
                <w:szCs w:val="24"/>
              </w:rPr>
            </w:pP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ind w:firstLine="709"/>
              <w:jc w:val="both"/>
              <w:rPr>
                <w:rFonts w:ascii="Times New Roman" w:hAnsi="Times New Roman"/>
                <w:b/>
                <w:bCs/>
                <w:sz w:val="24"/>
                <w:szCs w:val="24"/>
              </w:rPr>
            </w:pPr>
          </w:p>
        </w:tc>
        <w:tc>
          <w:tcPr>
            <w:tcW w:w="1171" w:type="dxa"/>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136</w:t>
            </w:r>
          </w:p>
        </w:tc>
        <w:tc>
          <w:tcPr>
            <w:tcW w:w="1703" w:type="dxa"/>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136</w:t>
            </w:r>
          </w:p>
        </w:tc>
      </w:tr>
    </w:tbl>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br w:type="textWrapping" w:clear="all"/>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3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565"/>
        <w:gridCol w:w="1559"/>
        <w:gridCol w:w="1985"/>
      </w:tblGrid>
      <w:tr w:rsidR="00D70D9F" w:rsidRPr="006404ED" w:rsidTr="0013398C">
        <w:tc>
          <w:tcPr>
            <w:tcW w:w="0" w:type="auto"/>
            <w:vMerge w:val="restart"/>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w:t>
            </w:r>
          </w:p>
        </w:tc>
        <w:tc>
          <w:tcPr>
            <w:tcW w:w="4565" w:type="dxa"/>
            <w:vMerge w:val="restart"/>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Название темы</w:t>
            </w:r>
          </w:p>
        </w:tc>
        <w:tc>
          <w:tcPr>
            <w:tcW w:w="3544" w:type="dxa"/>
            <w:gridSpan w:val="2"/>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Кол-во часов</w:t>
            </w:r>
          </w:p>
        </w:tc>
      </w:tr>
      <w:tr w:rsidR="00D70D9F" w:rsidRPr="006404ED" w:rsidTr="0013398C">
        <w:tc>
          <w:tcPr>
            <w:tcW w:w="0" w:type="auto"/>
            <w:vMerge/>
          </w:tcPr>
          <w:p w:rsidR="00D70D9F" w:rsidRPr="006404ED" w:rsidRDefault="00D70D9F" w:rsidP="00D70D9F">
            <w:pPr>
              <w:ind w:firstLine="709"/>
              <w:jc w:val="both"/>
              <w:rPr>
                <w:rFonts w:ascii="Times New Roman" w:hAnsi="Times New Roman"/>
                <w:sz w:val="24"/>
                <w:szCs w:val="24"/>
              </w:rPr>
            </w:pPr>
          </w:p>
        </w:tc>
        <w:tc>
          <w:tcPr>
            <w:tcW w:w="4565" w:type="dxa"/>
            <w:vMerge/>
          </w:tcPr>
          <w:p w:rsidR="00D70D9F" w:rsidRPr="006404ED" w:rsidRDefault="00D70D9F" w:rsidP="00D70D9F">
            <w:pPr>
              <w:ind w:firstLine="709"/>
              <w:jc w:val="both"/>
              <w:rPr>
                <w:rFonts w:ascii="Times New Roman" w:hAnsi="Times New Roman"/>
                <w:sz w:val="24"/>
                <w:szCs w:val="24"/>
              </w:rPr>
            </w:pPr>
          </w:p>
        </w:tc>
        <w:tc>
          <w:tcPr>
            <w:tcW w:w="1559"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c>
          <w:tcPr>
            <w:tcW w:w="198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 xml:space="preserve">Рабочая </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Вводный урок</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Самое  великое чудо на земле</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lastRenderedPageBreak/>
              <w:t>3</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Устное народное творчество</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14</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14</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 xml:space="preserve">Поэтическая тетрадь </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31</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31</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Великие русские писатели</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24</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24</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Литературные сказки</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Были-небылицы</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8</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Люби живое</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16</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16</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9</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Собирай по ягодке - наберёшь кузовок</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12</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10</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По страницам детских журналов</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11</w:t>
            </w:r>
          </w:p>
        </w:tc>
        <w:tc>
          <w:tcPr>
            <w:tcW w:w="456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Зарубежная литература</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b/>
                <w:bCs/>
                <w:sz w:val="24"/>
                <w:szCs w:val="24"/>
              </w:rPr>
              <w:t>всего</w:t>
            </w:r>
          </w:p>
        </w:tc>
        <w:tc>
          <w:tcPr>
            <w:tcW w:w="4565" w:type="dxa"/>
          </w:tcPr>
          <w:p w:rsidR="00D70D9F" w:rsidRPr="006404ED" w:rsidRDefault="00D70D9F" w:rsidP="00D70D9F">
            <w:pPr>
              <w:ind w:firstLine="709"/>
              <w:jc w:val="both"/>
              <w:rPr>
                <w:rFonts w:ascii="Times New Roman" w:hAnsi="Times New Roman"/>
                <w:b/>
                <w:bCs/>
                <w:sz w:val="24"/>
                <w:szCs w:val="24"/>
              </w:rPr>
            </w:pPr>
          </w:p>
        </w:tc>
        <w:tc>
          <w:tcPr>
            <w:tcW w:w="1559" w:type="dxa"/>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136</w:t>
            </w:r>
          </w:p>
        </w:tc>
        <w:tc>
          <w:tcPr>
            <w:tcW w:w="1985" w:type="dxa"/>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136</w:t>
            </w:r>
          </w:p>
        </w:tc>
      </w:tr>
    </w:tbl>
    <w:p w:rsidR="00D70D9F" w:rsidRPr="006404ED" w:rsidRDefault="00D70D9F" w:rsidP="00C07C98">
      <w:pPr>
        <w:jc w:val="both"/>
        <w:outlineLvl w:val="0"/>
        <w:rPr>
          <w:rFonts w:ascii="Times New Roman" w:hAnsi="Times New Roman"/>
          <w:b/>
          <w:bCs/>
          <w:sz w:val="24"/>
          <w:szCs w:val="24"/>
        </w:rPr>
      </w:pPr>
    </w:p>
    <w:p w:rsidR="00D70D9F" w:rsidRPr="006404ED" w:rsidRDefault="00D70D9F"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13398C" w:rsidRDefault="0013398C" w:rsidP="00D70D9F">
      <w:pPr>
        <w:ind w:firstLine="709"/>
        <w:jc w:val="both"/>
        <w:outlineLvl w:val="0"/>
        <w:rPr>
          <w:rFonts w:ascii="Times New Roman" w:hAnsi="Times New Roman"/>
          <w:b/>
          <w:bCs/>
          <w:sz w:val="24"/>
          <w:szCs w:val="24"/>
        </w:rPr>
      </w:pPr>
    </w:p>
    <w:p w:rsidR="00D70D9F" w:rsidRPr="006404ED" w:rsidRDefault="00D70D9F" w:rsidP="00D70D9F">
      <w:pPr>
        <w:ind w:firstLine="709"/>
        <w:jc w:val="both"/>
        <w:outlineLvl w:val="0"/>
        <w:rPr>
          <w:rFonts w:ascii="Times New Roman" w:hAnsi="Times New Roman"/>
          <w:b/>
          <w:bCs/>
          <w:sz w:val="24"/>
          <w:szCs w:val="24"/>
        </w:rPr>
      </w:pPr>
      <w:r w:rsidRPr="006404ED">
        <w:rPr>
          <w:rFonts w:ascii="Times New Roman" w:hAnsi="Times New Roman"/>
          <w:b/>
          <w:bCs/>
          <w:sz w:val="24"/>
          <w:szCs w:val="24"/>
        </w:rPr>
        <w:t>4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4434"/>
        <w:gridCol w:w="1559"/>
        <w:gridCol w:w="1985"/>
      </w:tblGrid>
      <w:tr w:rsidR="00D70D9F" w:rsidRPr="006404ED" w:rsidTr="0013398C">
        <w:tc>
          <w:tcPr>
            <w:tcW w:w="0" w:type="auto"/>
            <w:tcBorders>
              <w:bottom w:val="nil"/>
            </w:tcBorders>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w:t>
            </w:r>
          </w:p>
        </w:tc>
        <w:tc>
          <w:tcPr>
            <w:tcW w:w="4434" w:type="dxa"/>
            <w:tcBorders>
              <w:bottom w:val="nil"/>
            </w:tcBorders>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Название темы</w:t>
            </w:r>
          </w:p>
        </w:tc>
        <w:tc>
          <w:tcPr>
            <w:tcW w:w="3544" w:type="dxa"/>
            <w:gridSpan w:val="2"/>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Кол-во часов</w:t>
            </w:r>
          </w:p>
        </w:tc>
      </w:tr>
      <w:tr w:rsidR="00D70D9F" w:rsidRPr="006404ED" w:rsidTr="0013398C">
        <w:tc>
          <w:tcPr>
            <w:tcW w:w="919" w:type="dxa"/>
            <w:tcBorders>
              <w:top w:val="nil"/>
            </w:tcBorders>
          </w:tcPr>
          <w:p w:rsidR="00D70D9F" w:rsidRPr="006404ED" w:rsidRDefault="00D70D9F" w:rsidP="00D70D9F">
            <w:pPr>
              <w:ind w:firstLine="709"/>
              <w:jc w:val="both"/>
              <w:rPr>
                <w:rFonts w:ascii="Times New Roman" w:hAnsi="Times New Roman"/>
                <w:sz w:val="24"/>
                <w:szCs w:val="24"/>
              </w:rPr>
            </w:pPr>
          </w:p>
        </w:tc>
        <w:tc>
          <w:tcPr>
            <w:tcW w:w="4434" w:type="dxa"/>
            <w:tcBorders>
              <w:top w:val="nil"/>
            </w:tcBorders>
          </w:tcPr>
          <w:p w:rsidR="00D70D9F" w:rsidRPr="006404ED" w:rsidRDefault="00D70D9F" w:rsidP="00D70D9F">
            <w:pPr>
              <w:ind w:firstLine="709"/>
              <w:jc w:val="both"/>
              <w:rPr>
                <w:rFonts w:ascii="Times New Roman" w:hAnsi="Times New Roman"/>
                <w:sz w:val="24"/>
                <w:szCs w:val="24"/>
              </w:rPr>
            </w:pPr>
          </w:p>
        </w:tc>
        <w:tc>
          <w:tcPr>
            <w:tcW w:w="1559"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c>
          <w:tcPr>
            <w:tcW w:w="1985"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Вводный урок</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Летописи, былины, жития</w:t>
            </w:r>
          </w:p>
        </w:tc>
        <w:tc>
          <w:tcPr>
            <w:tcW w:w="1559"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10</w:t>
            </w:r>
          </w:p>
        </w:tc>
        <w:tc>
          <w:tcPr>
            <w:tcW w:w="1985"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10</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Чудесный мир классики</w:t>
            </w:r>
          </w:p>
        </w:tc>
        <w:tc>
          <w:tcPr>
            <w:tcW w:w="1559"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20</w:t>
            </w:r>
          </w:p>
        </w:tc>
        <w:tc>
          <w:tcPr>
            <w:tcW w:w="1985"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20</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Поэтическая тетрадь</w:t>
            </w:r>
          </w:p>
        </w:tc>
        <w:tc>
          <w:tcPr>
            <w:tcW w:w="1559"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23</w:t>
            </w:r>
          </w:p>
        </w:tc>
        <w:tc>
          <w:tcPr>
            <w:tcW w:w="1985"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23</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Литературные сказки</w:t>
            </w:r>
          </w:p>
        </w:tc>
        <w:tc>
          <w:tcPr>
            <w:tcW w:w="1559"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15</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r w:rsidR="00C07C98">
              <w:rPr>
                <w:rFonts w:ascii="Times New Roman" w:hAnsi="Times New Roman"/>
                <w:sz w:val="24"/>
                <w:szCs w:val="24"/>
              </w:rPr>
              <w:t>5</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Делу время – потехе час</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9</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9</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Страна детства</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8</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Природа и мы</w:t>
            </w:r>
          </w:p>
        </w:tc>
        <w:tc>
          <w:tcPr>
            <w:tcW w:w="1559"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16</w:t>
            </w:r>
          </w:p>
        </w:tc>
        <w:tc>
          <w:tcPr>
            <w:tcW w:w="1985"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16</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9</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 xml:space="preserve">Родина </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10</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Страна Фантазия</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11</w:t>
            </w: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Зарубежная литература</w:t>
            </w:r>
          </w:p>
        </w:tc>
        <w:tc>
          <w:tcPr>
            <w:tcW w:w="1559"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11</w:t>
            </w:r>
          </w:p>
        </w:tc>
        <w:tc>
          <w:tcPr>
            <w:tcW w:w="1985"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r w:rsidR="00C07C98">
              <w:rPr>
                <w:rFonts w:ascii="Times New Roman" w:hAnsi="Times New Roman"/>
                <w:sz w:val="24"/>
                <w:szCs w:val="24"/>
              </w:rPr>
              <w:t>1</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p>
        </w:tc>
        <w:tc>
          <w:tcPr>
            <w:tcW w:w="4434"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резерв</w:t>
            </w:r>
          </w:p>
        </w:tc>
        <w:tc>
          <w:tcPr>
            <w:tcW w:w="155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w:t>
            </w:r>
          </w:p>
        </w:tc>
        <w:tc>
          <w:tcPr>
            <w:tcW w:w="1985" w:type="dxa"/>
          </w:tcPr>
          <w:p w:rsidR="00D70D9F" w:rsidRPr="006404ED" w:rsidRDefault="00C07C98" w:rsidP="00D70D9F">
            <w:pPr>
              <w:ind w:firstLine="709"/>
              <w:jc w:val="both"/>
              <w:rPr>
                <w:rFonts w:ascii="Times New Roman" w:hAnsi="Times New Roman"/>
                <w:sz w:val="24"/>
                <w:szCs w:val="24"/>
              </w:rPr>
            </w:pPr>
            <w:r>
              <w:rPr>
                <w:rFonts w:ascii="Times New Roman" w:hAnsi="Times New Roman"/>
                <w:sz w:val="24"/>
                <w:szCs w:val="24"/>
              </w:rPr>
              <w:t>2</w:t>
            </w:r>
          </w:p>
        </w:tc>
      </w:tr>
      <w:tr w:rsidR="00D70D9F" w:rsidRPr="006404ED" w:rsidTr="0013398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b/>
                <w:bCs/>
                <w:sz w:val="24"/>
                <w:szCs w:val="24"/>
              </w:rPr>
              <w:t>Всего</w:t>
            </w:r>
          </w:p>
        </w:tc>
        <w:tc>
          <w:tcPr>
            <w:tcW w:w="4434" w:type="dxa"/>
          </w:tcPr>
          <w:p w:rsidR="00D70D9F" w:rsidRPr="006404ED" w:rsidRDefault="00D70D9F" w:rsidP="00D70D9F">
            <w:pPr>
              <w:ind w:firstLine="709"/>
              <w:jc w:val="both"/>
              <w:rPr>
                <w:rFonts w:ascii="Times New Roman" w:hAnsi="Times New Roman"/>
                <w:b/>
                <w:bCs/>
                <w:sz w:val="24"/>
                <w:szCs w:val="24"/>
              </w:rPr>
            </w:pPr>
          </w:p>
        </w:tc>
        <w:tc>
          <w:tcPr>
            <w:tcW w:w="1559" w:type="dxa"/>
          </w:tcPr>
          <w:p w:rsidR="00D70D9F" w:rsidRPr="006404ED" w:rsidRDefault="00C07C98" w:rsidP="00D70D9F">
            <w:pPr>
              <w:ind w:firstLine="709"/>
              <w:jc w:val="both"/>
              <w:rPr>
                <w:rFonts w:ascii="Times New Roman" w:hAnsi="Times New Roman"/>
                <w:b/>
                <w:bCs/>
                <w:sz w:val="24"/>
                <w:szCs w:val="24"/>
              </w:rPr>
            </w:pPr>
            <w:r>
              <w:rPr>
                <w:rFonts w:ascii="Times New Roman" w:hAnsi="Times New Roman"/>
                <w:b/>
                <w:bCs/>
                <w:sz w:val="24"/>
                <w:szCs w:val="24"/>
              </w:rPr>
              <w:t>119</w:t>
            </w:r>
          </w:p>
        </w:tc>
        <w:tc>
          <w:tcPr>
            <w:tcW w:w="1985" w:type="dxa"/>
          </w:tcPr>
          <w:p w:rsidR="00D70D9F" w:rsidRPr="006404ED" w:rsidRDefault="00C07C98" w:rsidP="00D70D9F">
            <w:pPr>
              <w:ind w:firstLine="709"/>
              <w:jc w:val="both"/>
              <w:rPr>
                <w:rFonts w:ascii="Times New Roman" w:hAnsi="Times New Roman"/>
                <w:b/>
                <w:bCs/>
                <w:sz w:val="24"/>
                <w:szCs w:val="24"/>
              </w:rPr>
            </w:pPr>
            <w:r>
              <w:rPr>
                <w:rFonts w:ascii="Times New Roman" w:hAnsi="Times New Roman"/>
                <w:b/>
                <w:bCs/>
                <w:sz w:val="24"/>
                <w:szCs w:val="24"/>
              </w:rPr>
              <w:t>119</w:t>
            </w:r>
          </w:p>
        </w:tc>
      </w:tr>
    </w:tbl>
    <w:p w:rsidR="00D70D9F" w:rsidRPr="006404ED" w:rsidRDefault="00D70D9F" w:rsidP="00D70D9F">
      <w:pPr>
        <w:shd w:val="clear" w:color="auto" w:fill="FFFFFF"/>
        <w:autoSpaceDE w:val="0"/>
        <w:autoSpaceDN w:val="0"/>
        <w:adjustRightInd w:val="0"/>
        <w:jc w:val="both"/>
        <w:rPr>
          <w:rFonts w:ascii="Times New Roman" w:hAnsi="Times New Roman"/>
          <w:b/>
          <w:bCs/>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p>
    <w:p w:rsidR="0013398C" w:rsidRDefault="0013398C" w:rsidP="00D70D9F">
      <w:pPr>
        <w:shd w:val="clear" w:color="auto" w:fill="FFFFFF"/>
        <w:autoSpaceDE w:val="0"/>
        <w:autoSpaceDN w:val="0"/>
        <w:adjustRightInd w:val="0"/>
        <w:ind w:firstLine="709"/>
        <w:jc w:val="both"/>
        <w:rPr>
          <w:rFonts w:ascii="Times New Roman" w:hAnsi="Times New Roman"/>
          <w:b/>
          <w:bCs/>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Результаты изучения курса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Реализация программы обеспечивает достижение выпускни</w:t>
      </w:r>
      <w:r w:rsidRPr="006404ED">
        <w:rPr>
          <w:rFonts w:ascii="Times New Roman" w:hAnsi="Times New Roman"/>
          <w:sz w:val="24"/>
          <w:szCs w:val="24"/>
        </w:rPr>
        <w:softHyphen/>
        <w:t xml:space="preserve">ками начальной школы следующих личностных, </w:t>
      </w:r>
      <w:proofErr w:type="spellStart"/>
      <w:r w:rsidRPr="006404ED">
        <w:rPr>
          <w:rFonts w:ascii="Times New Roman" w:hAnsi="Times New Roman"/>
          <w:sz w:val="24"/>
          <w:szCs w:val="24"/>
        </w:rPr>
        <w:t>метапредметных</w:t>
      </w:r>
      <w:proofErr w:type="spellEnd"/>
      <w:r w:rsidRPr="006404ED">
        <w:rPr>
          <w:rFonts w:ascii="Times New Roman" w:hAnsi="Times New Roman"/>
          <w:sz w:val="24"/>
          <w:szCs w:val="24"/>
        </w:rPr>
        <w:t xml:space="preserve"> и предметных результатов.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b/>
          <w:bCs/>
          <w:sz w:val="24"/>
          <w:szCs w:val="24"/>
        </w:rPr>
        <w:t>Личностные результаты: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1)формирование чувства гордости за свою Родину, её исто</w:t>
      </w:r>
      <w:r w:rsidRPr="006404ED">
        <w:rPr>
          <w:rFonts w:ascii="Times New Roman" w:hAnsi="Times New Roman"/>
          <w:sz w:val="24"/>
          <w:szCs w:val="24"/>
        </w:rPr>
        <w:softHyphen/>
        <w:t>рию, российский народ, становление гуманистических и де</w:t>
      </w:r>
      <w:r w:rsidRPr="006404ED">
        <w:rPr>
          <w:rFonts w:ascii="Times New Roman" w:hAnsi="Times New Roman"/>
          <w:sz w:val="24"/>
          <w:szCs w:val="24"/>
        </w:rPr>
        <w:softHyphen/>
        <w:t>мократических ценностных ориентации многонационального российского общества;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2)формирование средствами литературных произведений целостного взгляда на мир в единстве и разнообразии природы, народов, культур и религий;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3)воспитание художественно-эстетического вкуса, эстетиче</w:t>
      </w:r>
      <w:r w:rsidRPr="006404ED">
        <w:rPr>
          <w:rFonts w:ascii="Times New Roman" w:hAnsi="Times New Roman"/>
          <w:sz w:val="24"/>
          <w:szCs w:val="24"/>
        </w:rPr>
        <w:softHyphen/>
        <w:t>ских потребностей, ценностей и чувств на основе опыта слу</w:t>
      </w:r>
      <w:r w:rsidRPr="006404ED">
        <w:rPr>
          <w:rFonts w:ascii="Times New Roman" w:hAnsi="Times New Roman"/>
          <w:sz w:val="24"/>
          <w:szCs w:val="24"/>
        </w:rPr>
        <w:softHyphen/>
        <w:t>шания и заучивания наизусть произведений художественной литературы;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4)развитие этических чувств, доброжелательности и эмо</w:t>
      </w:r>
      <w:r w:rsidRPr="006404ED">
        <w:rPr>
          <w:rFonts w:ascii="Times New Roman" w:hAnsi="Times New Roman"/>
          <w:sz w:val="24"/>
          <w:szCs w:val="24"/>
        </w:rPr>
        <w:softHyphen/>
        <w:t>ционально-нравственной отзывчивости, понимания и сопере</w:t>
      </w:r>
      <w:r w:rsidRPr="006404ED">
        <w:rPr>
          <w:rFonts w:ascii="Times New Roman" w:hAnsi="Times New Roman"/>
          <w:sz w:val="24"/>
          <w:szCs w:val="24"/>
        </w:rPr>
        <w:softHyphen/>
        <w:t>живания чувствам других людей;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5)формирование уважительного отношения к иному мне</w:t>
      </w:r>
      <w:r w:rsidRPr="006404ED">
        <w:rPr>
          <w:rFonts w:ascii="Times New Roman" w:hAnsi="Times New Roman"/>
          <w:sz w:val="24"/>
          <w:szCs w:val="24"/>
        </w:rPr>
        <w:softHyphen/>
        <w:t>нию, истории и культуре других народов, выработка умения тер</w:t>
      </w:r>
      <w:r w:rsidRPr="006404ED">
        <w:rPr>
          <w:rFonts w:ascii="Times New Roman" w:hAnsi="Times New Roman"/>
          <w:sz w:val="24"/>
          <w:szCs w:val="24"/>
        </w:rPr>
        <w:softHyphen/>
        <w:t>пимо относиться к людям иной национальной принадлежности;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6)овладение</w:t>
      </w:r>
      <w:r w:rsidR="001F6F73">
        <w:rPr>
          <w:rFonts w:ascii="Times New Roman" w:hAnsi="Times New Roman"/>
          <w:sz w:val="24"/>
          <w:szCs w:val="24"/>
        </w:rPr>
        <w:t xml:space="preserve"> </w:t>
      </w:r>
      <w:r w:rsidRPr="006404ED">
        <w:rPr>
          <w:rFonts w:ascii="Times New Roman" w:hAnsi="Times New Roman"/>
          <w:sz w:val="24"/>
          <w:szCs w:val="24"/>
        </w:rPr>
        <w:t>начальными</w:t>
      </w:r>
      <w:r w:rsidR="001F6F73">
        <w:rPr>
          <w:rFonts w:ascii="Times New Roman" w:hAnsi="Times New Roman"/>
          <w:sz w:val="24"/>
          <w:szCs w:val="24"/>
        </w:rPr>
        <w:t xml:space="preserve"> </w:t>
      </w:r>
      <w:r w:rsidRPr="006404ED">
        <w:rPr>
          <w:rFonts w:ascii="Times New Roman" w:hAnsi="Times New Roman"/>
          <w:sz w:val="24"/>
          <w:szCs w:val="24"/>
        </w:rPr>
        <w:t>навыками</w:t>
      </w:r>
      <w:r w:rsidR="001F6F73">
        <w:rPr>
          <w:rFonts w:ascii="Times New Roman" w:hAnsi="Times New Roman"/>
          <w:sz w:val="24"/>
          <w:szCs w:val="24"/>
        </w:rPr>
        <w:t xml:space="preserve"> </w:t>
      </w:r>
      <w:r w:rsidRPr="006404ED">
        <w:rPr>
          <w:rFonts w:ascii="Times New Roman" w:hAnsi="Times New Roman"/>
          <w:sz w:val="24"/>
          <w:szCs w:val="24"/>
        </w:rPr>
        <w:t>адаптации</w:t>
      </w:r>
      <w:r w:rsidR="001F6F73">
        <w:rPr>
          <w:rFonts w:ascii="Times New Roman" w:hAnsi="Times New Roman"/>
          <w:sz w:val="24"/>
          <w:szCs w:val="24"/>
        </w:rPr>
        <w:t xml:space="preserve"> </w:t>
      </w:r>
      <w:r w:rsidRPr="006404ED">
        <w:rPr>
          <w:rFonts w:ascii="Times New Roman" w:hAnsi="Times New Roman"/>
          <w:sz w:val="24"/>
          <w:szCs w:val="24"/>
        </w:rPr>
        <w:t>к</w:t>
      </w:r>
      <w:r w:rsidR="001F6F73">
        <w:rPr>
          <w:rFonts w:ascii="Times New Roman" w:hAnsi="Times New Roman"/>
          <w:sz w:val="24"/>
          <w:szCs w:val="24"/>
        </w:rPr>
        <w:t xml:space="preserve"> </w:t>
      </w:r>
      <w:r w:rsidRPr="006404ED">
        <w:rPr>
          <w:rFonts w:ascii="Times New Roman" w:hAnsi="Times New Roman"/>
          <w:sz w:val="24"/>
          <w:szCs w:val="24"/>
        </w:rPr>
        <w:t>школе, к школьному коллективу;</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7)принятие и освоение социальной роли обучающегося, развитие мотивов учебной деятельности и формирование лич</w:t>
      </w:r>
      <w:r w:rsidRPr="006404ED">
        <w:rPr>
          <w:rFonts w:ascii="Times New Roman" w:hAnsi="Times New Roman"/>
          <w:sz w:val="24"/>
          <w:szCs w:val="24"/>
        </w:rPr>
        <w:softHyphen/>
        <w:t>ностного смысла учения;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8)развитие самостоятельности и личной ответственности за свои поступки на основе представлений о нравственных нормах общения;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9)развитие навыков сотрудничества со взрослыми и сверст</w:t>
      </w:r>
      <w:r w:rsidRPr="006404ED">
        <w:rPr>
          <w:rFonts w:ascii="Times New Roman" w:hAnsi="Times New Roman"/>
          <w:sz w:val="24"/>
          <w:szCs w:val="24"/>
        </w:rPr>
        <w:softHyphen/>
        <w:t>никами в разных социальных ситуациях, умения избегать кон</w:t>
      </w:r>
      <w:r w:rsidRPr="006404ED">
        <w:rPr>
          <w:rFonts w:ascii="Times New Roman" w:hAnsi="Times New Roman"/>
          <w:sz w:val="24"/>
          <w:szCs w:val="24"/>
        </w:rPr>
        <w:softHyphen/>
        <w:t>фликтов и находить выходы из спорных ситуаций, умения срав</w:t>
      </w:r>
      <w:r w:rsidRPr="006404ED">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10)</w:t>
      </w:r>
      <w:r w:rsidR="001F6F73">
        <w:rPr>
          <w:rFonts w:ascii="Times New Roman" w:hAnsi="Times New Roman"/>
          <w:sz w:val="24"/>
          <w:szCs w:val="24"/>
        </w:rPr>
        <w:t xml:space="preserve"> </w:t>
      </w:r>
      <w:r w:rsidRPr="006404ED">
        <w:rPr>
          <w:rFonts w:ascii="Times New Roman" w:hAnsi="Times New Roman"/>
          <w:sz w:val="24"/>
          <w:szCs w:val="24"/>
        </w:rPr>
        <w:t>наличие мотивации к творческому труду и бережному отношению к материальным и духовным ценностям, формиро</w:t>
      </w:r>
      <w:r w:rsidRPr="006404ED">
        <w:rPr>
          <w:rFonts w:ascii="Times New Roman" w:hAnsi="Times New Roman"/>
          <w:sz w:val="24"/>
          <w:szCs w:val="24"/>
        </w:rPr>
        <w:softHyphen/>
        <w:t>вание установки на безопасный, здоровый образ жизни.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roofErr w:type="spellStart"/>
      <w:r w:rsidRPr="006404ED">
        <w:rPr>
          <w:rFonts w:ascii="Times New Roman" w:hAnsi="Times New Roman"/>
          <w:b/>
          <w:bCs/>
          <w:sz w:val="24"/>
          <w:szCs w:val="24"/>
        </w:rPr>
        <w:t>Метапредметные</w:t>
      </w:r>
      <w:proofErr w:type="spellEnd"/>
      <w:r w:rsidRPr="006404ED">
        <w:rPr>
          <w:rFonts w:ascii="Times New Roman" w:hAnsi="Times New Roman"/>
          <w:b/>
          <w:bCs/>
          <w:sz w:val="24"/>
          <w:szCs w:val="24"/>
        </w:rPr>
        <w:t xml:space="preserve"> результаты: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1)овладение способностью принимать и сохранять цели и задачи учебной деятельности, поиска средств её осуществления;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2)освоение способами решения проблем творческого и по</w:t>
      </w:r>
      <w:r w:rsidRPr="006404ED">
        <w:rPr>
          <w:rFonts w:ascii="Times New Roman" w:hAnsi="Times New Roman"/>
          <w:sz w:val="24"/>
          <w:szCs w:val="24"/>
        </w:rPr>
        <w:softHyphen/>
        <w:t>искового характера;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3)формирование умения </w:t>
      </w:r>
      <w:proofErr w:type="spellStart"/>
      <w:r w:rsidRPr="006404ED">
        <w:rPr>
          <w:rFonts w:ascii="Times New Roman" w:hAnsi="Times New Roman"/>
          <w:sz w:val="24"/>
          <w:szCs w:val="24"/>
        </w:rPr>
        <w:t>планировать,контролировать</w:t>
      </w:r>
      <w:proofErr w:type="spellEnd"/>
      <w:r w:rsidRPr="006404ED">
        <w:rPr>
          <w:rFonts w:ascii="Times New Roman" w:hAnsi="Times New Roman"/>
          <w:sz w:val="24"/>
          <w:szCs w:val="24"/>
        </w:rPr>
        <w:t xml:space="preserve"> и оценивать учебные действия в соответствии с поставленной задачей и условиями её реализации, определять наиболее эф</w:t>
      </w:r>
      <w:r w:rsidRPr="006404ED">
        <w:rPr>
          <w:rFonts w:ascii="Times New Roman" w:hAnsi="Times New Roman"/>
          <w:sz w:val="24"/>
          <w:szCs w:val="24"/>
        </w:rPr>
        <w:softHyphen/>
        <w:t>фективные способы достижения результата;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4)формирование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5)использование знаково-символических средств представ</w:t>
      </w:r>
      <w:r w:rsidRPr="006404ED">
        <w:rPr>
          <w:rFonts w:ascii="Times New Roman" w:hAnsi="Times New Roman"/>
          <w:sz w:val="24"/>
          <w:szCs w:val="24"/>
        </w:rPr>
        <w:softHyphen/>
        <w:t>ления информации о книгах;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6)активное использование речевых средств для решения коммуникативных и познавательных задач;</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7)использование различных способов поиска учебной ин</w:t>
      </w:r>
      <w:r w:rsidRPr="006404ED">
        <w:rPr>
          <w:rFonts w:ascii="Times New Roman" w:hAnsi="Times New Roman"/>
          <w:sz w:val="24"/>
          <w:szCs w:val="24"/>
        </w:rPr>
        <w:softHyphen/>
        <w:t>формации в справочниках, словарях, энциклопедиях и интер</w:t>
      </w:r>
      <w:r w:rsidRPr="006404ED">
        <w:rPr>
          <w:rFonts w:ascii="Times New Roman" w:hAnsi="Times New Roman"/>
          <w:sz w:val="24"/>
          <w:szCs w:val="24"/>
        </w:rPr>
        <w:softHyphen/>
        <w:t>претации информации в соответствии с коммуникативными и познавательными задачами;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8)овладение навыками смыслового чтения текстов в соот</w:t>
      </w:r>
      <w:r w:rsidRPr="006404ED">
        <w:rPr>
          <w:rFonts w:ascii="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6404ED">
        <w:rPr>
          <w:rFonts w:ascii="Times New Roman" w:hAnsi="Times New Roman"/>
          <w:sz w:val="24"/>
          <w:szCs w:val="24"/>
        </w:rPr>
        <w:softHyphen/>
        <w:t>ставления текстов в устной и письменной формах;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9)овладение логическими действиями сравнения, анализа, синтеза, обобщения, классификации по родовидовым призна</w:t>
      </w:r>
      <w:r w:rsidRPr="006404ED">
        <w:rPr>
          <w:rFonts w:ascii="Times New Roman" w:hAnsi="Times New Roman"/>
          <w:sz w:val="24"/>
          <w:szCs w:val="24"/>
        </w:rPr>
        <w:softHyphen/>
        <w:t>кам, установления причинно-следственных связей, построения рассуждений;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10)готовность слушать собеседника и вести диалог, при</w:t>
      </w:r>
      <w:r w:rsidRPr="006404ED">
        <w:rPr>
          <w:rFonts w:ascii="Times New Roman" w:hAnsi="Times New Roman"/>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6404ED">
        <w:rPr>
          <w:rFonts w:ascii="Times New Roman" w:hAnsi="Times New Roman"/>
          <w:sz w:val="24"/>
          <w:szCs w:val="24"/>
        </w:rPr>
        <w:t>иоценку</w:t>
      </w:r>
      <w:proofErr w:type="spellEnd"/>
      <w:r w:rsidRPr="006404ED">
        <w:rPr>
          <w:rFonts w:ascii="Times New Roman" w:hAnsi="Times New Roman"/>
          <w:sz w:val="24"/>
          <w:szCs w:val="24"/>
        </w:rPr>
        <w:t xml:space="preserve"> событий;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11)умение договариваться о распределении ролей в совмест</w:t>
      </w:r>
      <w:r w:rsidRPr="006404ED">
        <w:rPr>
          <w:rFonts w:ascii="Times New Roman" w:hAnsi="Times New Roman"/>
          <w:sz w:val="24"/>
          <w:szCs w:val="24"/>
        </w:rPr>
        <w:softHyphen/>
        <w:t>ной деятельности, осуществлять взаимный контроль в совмест</w:t>
      </w:r>
      <w:r w:rsidRPr="006404ED">
        <w:rPr>
          <w:rFonts w:ascii="Times New Roman" w:hAnsi="Times New Roman"/>
          <w:sz w:val="24"/>
          <w:szCs w:val="24"/>
        </w:rPr>
        <w:softHyphen/>
        <w:t>ной деятельности, общей цели и путей её достижения, осмыс</w:t>
      </w:r>
      <w:r w:rsidRPr="006404ED">
        <w:rPr>
          <w:rFonts w:ascii="Times New Roman" w:hAnsi="Times New Roman"/>
          <w:sz w:val="24"/>
          <w:szCs w:val="24"/>
        </w:rPr>
        <w:softHyphen/>
        <w:t>ливать собственное поведение и поведение окружающих;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12)готовность конструктивно разрешать конфликты посред</w:t>
      </w:r>
      <w:r w:rsidRPr="006404ED">
        <w:rPr>
          <w:rFonts w:ascii="Times New Roman" w:hAnsi="Times New Roman"/>
          <w:sz w:val="24"/>
          <w:szCs w:val="24"/>
        </w:rPr>
        <w:softHyphen/>
        <w:t>ством учёта интересов сторон и сотрудничества.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Предметные результаты: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1)понимание литературы как явления национальной и ми</w:t>
      </w:r>
      <w:r w:rsidRPr="006404ED">
        <w:rPr>
          <w:rFonts w:ascii="Times New Roman" w:hAnsi="Times New Roman"/>
          <w:sz w:val="24"/>
          <w:szCs w:val="24"/>
        </w:rPr>
        <w:softHyphen/>
        <w:t>ровой культуры, средства сохранения и передачи нравственных ценностей и традиций;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2)осознание значимости чтения для личного развития; фор</w:t>
      </w:r>
      <w:r w:rsidRPr="006404ED">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6404ED">
        <w:rPr>
          <w:rFonts w:ascii="Times New Roman" w:hAnsi="Times New Roman"/>
          <w:sz w:val="24"/>
          <w:szCs w:val="24"/>
        </w:rPr>
        <w:softHyphen/>
        <w:t>нятий о добре и зле, дружбе, честности; формирование потреб</w:t>
      </w:r>
      <w:r w:rsidRPr="006404ED">
        <w:rPr>
          <w:rFonts w:ascii="Times New Roman" w:hAnsi="Times New Roman"/>
          <w:sz w:val="24"/>
          <w:szCs w:val="24"/>
        </w:rPr>
        <w:softHyphen/>
        <w:t>ности в систематическом чтении;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3)достижение необходимого для продолжения образования уровня читательской компетентности, общего речевого разви</w:t>
      </w:r>
      <w:r w:rsidRPr="006404ED">
        <w:rPr>
          <w:rFonts w:ascii="Times New Roman" w:hAnsi="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404ED">
        <w:rPr>
          <w:rFonts w:ascii="Times New Roman" w:hAnsi="Times New Roman"/>
          <w:sz w:val="24"/>
          <w:szCs w:val="24"/>
        </w:rPr>
        <w:softHyphen/>
        <w:t>ведческих понятий;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4)использование разных видов чтения (изучающее (смысло</w:t>
      </w:r>
      <w:r w:rsidRPr="006404ED">
        <w:rPr>
          <w:rFonts w:ascii="Times New Roman" w:hAnsi="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6404ED">
        <w:rPr>
          <w:rFonts w:ascii="Times New Roman" w:hAnsi="Times New Roman"/>
          <w:sz w:val="24"/>
          <w:szCs w:val="24"/>
        </w:rPr>
        <w:softHyphen/>
        <w:t>ствовать в их обсуждении, давать и обосновывать нравственную оценку поступков героев;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5)умение самостоятельно выбирать интересующую литера</w:t>
      </w:r>
      <w:r w:rsidRPr="006404ED">
        <w:rPr>
          <w:rFonts w:ascii="Times New Roman" w:hAnsi="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6404ED">
        <w:rPr>
          <w:rFonts w:ascii="Times New Roman" w:hAnsi="Times New Roman"/>
          <w:sz w:val="24"/>
          <w:szCs w:val="24"/>
        </w:rPr>
        <w:softHyphen/>
        <w:t>ятельно краткую аннотацию;</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6)умение использовать простейшие виды анализа различных текстов: устанавливать причинно-следственные связи и опре</w:t>
      </w:r>
      <w:r w:rsidRPr="006404ED">
        <w:rPr>
          <w:rFonts w:ascii="Times New Roman" w:hAnsi="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7)умение работать с разными видами текстов, находить ха</w:t>
      </w:r>
      <w:r w:rsidRPr="006404ED">
        <w:rPr>
          <w:rFonts w:ascii="Times New Roman" w:hAnsi="Times New Roman"/>
          <w:sz w:val="24"/>
          <w:szCs w:val="24"/>
        </w:rPr>
        <w:softHyphen/>
        <w:t>рактерные особенности научно-познавательных, учебных и ху</w:t>
      </w:r>
      <w:r w:rsidRPr="006404ED">
        <w:rPr>
          <w:rFonts w:ascii="Times New Roman" w:hAnsi="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6404ED">
        <w:rPr>
          <w:rFonts w:ascii="Times New Roman" w:hAnsi="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8)развитие художественно-творческих способностей, умение создавать собственный текст на основе художественного про</w:t>
      </w:r>
      <w:r w:rsidRPr="006404ED">
        <w:rPr>
          <w:rFonts w:ascii="Times New Roman" w:hAnsi="Times New Roman"/>
          <w:sz w:val="24"/>
          <w:szCs w:val="24"/>
        </w:rPr>
        <w:softHyphen/>
        <w:t>изведения, репродукции картин художников, по иллюстрациям, на основе личного опыта.</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СОДЕРЖАНИЕ КУРСА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Виды речевой и читательской деятельности</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Умение слушать (</w:t>
      </w:r>
      <w:proofErr w:type="spellStart"/>
      <w:r w:rsidRPr="006404ED">
        <w:rPr>
          <w:rFonts w:ascii="Times New Roman" w:hAnsi="Times New Roman"/>
          <w:b/>
          <w:bCs/>
          <w:sz w:val="24"/>
          <w:szCs w:val="24"/>
        </w:rPr>
        <w:t>аудирование</w:t>
      </w:r>
      <w:proofErr w:type="spellEnd"/>
      <w:r w:rsidRPr="006404ED">
        <w:rPr>
          <w:rFonts w:ascii="Times New Roman" w:hAnsi="Times New Roman"/>
          <w:b/>
          <w:bCs/>
          <w:sz w:val="24"/>
          <w:szCs w:val="24"/>
        </w:rPr>
        <w:t>)</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Восприятие на слух звучащей речи (высказывание собесед</w:t>
      </w:r>
      <w:r w:rsidRPr="006404ED">
        <w:rPr>
          <w:rFonts w:ascii="Times New Roman" w:hAnsi="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6404ED">
        <w:rPr>
          <w:rFonts w:ascii="Times New Roman" w:hAnsi="Times New Roman"/>
          <w:sz w:val="24"/>
          <w:szCs w:val="24"/>
        </w:rPr>
        <w:softHyphen/>
        <w:t>довательности событий, осознание цели речевого высказыва</w:t>
      </w:r>
      <w:r w:rsidRPr="006404ED">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Развитие умения наблюдать за выразительностью речи, за особенностью авторского стиля.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Чтение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i/>
          <w:iCs/>
          <w:sz w:val="24"/>
          <w:szCs w:val="24"/>
        </w:rPr>
        <w:t>Чтение вслух.</w:t>
      </w:r>
      <w:r w:rsidRPr="006404ED">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Постепенный переход от слогового к плавному, осмысленно</w:t>
      </w:r>
      <w:r w:rsidRPr="006404ED">
        <w:rPr>
          <w:rFonts w:ascii="Times New Roman" w:hAnsi="Times New Roman"/>
          <w:sz w:val="24"/>
          <w:szCs w:val="24"/>
        </w:rPr>
        <w:softHyphen/>
        <w:t xml:space="preserve">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w:t>
      </w:r>
      <w:r w:rsidRPr="006404ED">
        <w:rPr>
          <w:rFonts w:ascii="Times New Roman" w:hAnsi="Times New Roman"/>
          <w:sz w:val="24"/>
          <w:szCs w:val="24"/>
        </w:rPr>
        <w:lastRenderedPageBreak/>
        <w:t>интонационным выделением знаков препинания. Понимание смысловых особенностей раз</w:t>
      </w:r>
      <w:r w:rsidRPr="006404ED">
        <w:rPr>
          <w:rFonts w:ascii="Times New Roman" w:hAnsi="Times New Roman"/>
          <w:sz w:val="24"/>
          <w:szCs w:val="24"/>
        </w:rPr>
        <w:softHyphen/>
        <w:t>ных по виду и типу текстов, передача их с помощью интониро</w:t>
      </w:r>
      <w:r w:rsidRPr="006404ED">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6404ED">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Развитие умения переходить от чтения вслух и чтению про себя.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i/>
          <w:iCs/>
          <w:sz w:val="24"/>
          <w:szCs w:val="24"/>
        </w:rPr>
        <w:t>Чтение про себя.</w:t>
      </w:r>
      <w:r w:rsidRPr="006404ED">
        <w:rPr>
          <w:rFonts w:ascii="Times New Roman" w:hAnsi="Times New Roman"/>
          <w:sz w:val="24"/>
          <w:szCs w:val="24"/>
        </w:rPr>
        <w:t xml:space="preserve"> Осознание смысла произведения при чте</w:t>
      </w:r>
      <w:r w:rsidRPr="006404ED">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6404ED">
        <w:rPr>
          <w:rFonts w:ascii="Times New Roman" w:hAnsi="Times New Roman"/>
          <w:sz w:val="24"/>
          <w:szCs w:val="24"/>
        </w:rPr>
        <w:softHyphen/>
        <w:t>рочное), умение находить в тексте необходимую информацию, понимание её особенностей.</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Работа с разными видами текста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Общее представление о разных видах текста: художествен</w:t>
      </w:r>
      <w:r w:rsidRPr="006404ED">
        <w:rPr>
          <w:rFonts w:ascii="Times New Roman" w:hAnsi="Times New Roman"/>
          <w:sz w:val="24"/>
          <w:szCs w:val="24"/>
        </w:rPr>
        <w:softHyphen/>
        <w:t>ном, учебном, научно-популярном — и их сравнение. Определе</w:t>
      </w:r>
      <w:r w:rsidRPr="006404ED">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6404ED">
        <w:rPr>
          <w:rFonts w:ascii="Times New Roman" w:hAnsi="Times New Roman"/>
          <w:sz w:val="24"/>
          <w:szCs w:val="24"/>
        </w:rPr>
        <w:softHyphen/>
        <w:t>званию и оформлению.</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Самостоятельное определение темы и главной мысли про</w:t>
      </w:r>
      <w:r w:rsidRPr="006404ED">
        <w:rPr>
          <w:rFonts w:ascii="Times New Roman" w:hAnsi="Times New Roman"/>
          <w:sz w:val="24"/>
          <w:szCs w:val="24"/>
        </w:rPr>
        <w:softHyphen/>
        <w:t xml:space="preserve">изведения по вопросам и самостоятельное деление текста на смысловые части, их </w:t>
      </w:r>
      <w:proofErr w:type="spellStart"/>
      <w:r w:rsidRPr="006404ED">
        <w:rPr>
          <w:rFonts w:ascii="Times New Roman" w:hAnsi="Times New Roman"/>
          <w:sz w:val="24"/>
          <w:szCs w:val="24"/>
        </w:rPr>
        <w:t>озаглавливание</w:t>
      </w:r>
      <w:proofErr w:type="spellEnd"/>
      <w:r w:rsidRPr="006404ED">
        <w:rPr>
          <w:rFonts w:ascii="Times New Roman" w:hAnsi="Times New Roman"/>
          <w:sz w:val="24"/>
          <w:szCs w:val="24"/>
        </w:rPr>
        <w:t>. Умение работать с раз</w:t>
      </w:r>
      <w:r w:rsidRPr="006404ED">
        <w:rPr>
          <w:rFonts w:ascii="Times New Roman" w:hAnsi="Times New Roman"/>
          <w:sz w:val="24"/>
          <w:szCs w:val="24"/>
        </w:rPr>
        <w:softHyphen/>
        <w:t>ными видами информации.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Библиографическая культура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Книга как особый вид искусства. Книга как источник не</w:t>
      </w:r>
      <w:r w:rsidRPr="006404ED">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6404ED">
        <w:rPr>
          <w:rFonts w:ascii="Times New Roman" w:hAnsi="Times New Roman"/>
          <w:sz w:val="24"/>
          <w:szCs w:val="24"/>
        </w:rPr>
        <w:softHyphen/>
        <w:t>тульный лист, аннотация, иллюстрации.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Умение самостоятельно составить аннотацию.</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Виды информации в книге: научная, художественная (с опо</w:t>
      </w:r>
      <w:r w:rsidRPr="006404ED">
        <w:rPr>
          <w:rFonts w:ascii="Times New Roman" w:hAnsi="Times New Roman"/>
          <w:sz w:val="24"/>
          <w:szCs w:val="24"/>
        </w:rPr>
        <w:softHyphen/>
        <w:t>рой на внешние показатели книги, её справочно-иллюстративный материал.</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6404ED">
        <w:rPr>
          <w:rFonts w:ascii="Times New Roman" w:hAnsi="Times New Roman"/>
          <w:sz w:val="24"/>
          <w:szCs w:val="24"/>
        </w:rPr>
        <w:softHyphen/>
        <w:t>ния (справочники, словари, энциклопедии).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6404ED">
        <w:rPr>
          <w:rFonts w:ascii="Times New Roman" w:hAnsi="Times New Roman"/>
          <w:sz w:val="24"/>
          <w:szCs w:val="24"/>
        </w:rPr>
        <w:softHyphen/>
        <w:t>ное пользование соответствующими возрасту словарями и дру</w:t>
      </w:r>
      <w:r w:rsidRPr="006404ED">
        <w:rPr>
          <w:rFonts w:ascii="Times New Roman" w:hAnsi="Times New Roman"/>
          <w:sz w:val="24"/>
          <w:szCs w:val="24"/>
        </w:rPr>
        <w:softHyphen/>
        <w:t>гой справочной литературой.</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Работа с текстом художественного произведения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Определение особенностей художественного текста: свое</w:t>
      </w:r>
      <w:r w:rsidRPr="006404ED">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Понимание нравственно-эстетического содержания прочи</w:t>
      </w:r>
      <w:r w:rsidRPr="006404ED">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6404ED">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6404ED">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6404ED">
        <w:rPr>
          <w:rFonts w:ascii="Times New Roman" w:hAnsi="Times New Roman"/>
          <w:sz w:val="24"/>
          <w:szCs w:val="24"/>
        </w:rPr>
        <w:softHyphen/>
        <w:t>пользованием специфической для данного произведения лекси</w:t>
      </w:r>
      <w:r w:rsidRPr="006404ED">
        <w:rPr>
          <w:rFonts w:ascii="Times New Roman" w:hAnsi="Times New Roman"/>
          <w:sz w:val="24"/>
          <w:szCs w:val="24"/>
        </w:rPr>
        <w:softHyphen/>
        <w:t>ки (по вопросам учителя), рассказ по иллюстрациям, пересказ.</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Характеристика героя произведения с использованием худо</w:t>
      </w:r>
      <w:r w:rsidRPr="006404ED">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6404ED">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Подробный пересказ текста (деление текста на части, опре</w:t>
      </w:r>
      <w:r w:rsidRPr="006404ED">
        <w:rPr>
          <w:rFonts w:ascii="Times New Roman" w:hAnsi="Times New Roman"/>
          <w:sz w:val="24"/>
          <w:szCs w:val="24"/>
        </w:rPr>
        <w:softHyphen/>
        <w:t xml:space="preserve">деление главной мысли каждой части и всего текста, </w:t>
      </w:r>
      <w:proofErr w:type="spellStart"/>
      <w:r w:rsidRPr="006404ED">
        <w:rPr>
          <w:rFonts w:ascii="Times New Roman" w:hAnsi="Times New Roman"/>
          <w:sz w:val="24"/>
          <w:szCs w:val="24"/>
        </w:rPr>
        <w:t>озаглавливание</w:t>
      </w:r>
      <w:proofErr w:type="spellEnd"/>
      <w:r w:rsidRPr="006404ED">
        <w:rPr>
          <w:rFonts w:ascii="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6404ED">
        <w:rPr>
          <w:rFonts w:ascii="Times New Roman" w:hAnsi="Times New Roman"/>
          <w:sz w:val="24"/>
          <w:szCs w:val="24"/>
        </w:rPr>
        <w:t>озаглавливание</w:t>
      </w:r>
      <w:proofErr w:type="spellEnd"/>
      <w:r w:rsidRPr="006404ED">
        <w:rPr>
          <w:rFonts w:ascii="Times New Roman" w:hAnsi="Times New Roman"/>
          <w:sz w:val="24"/>
          <w:szCs w:val="24"/>
        </w:rPr>
        <w:t>; план (в виде назывных предложений из текста, в виде вопросов, в виде самостоятельно сформулированных высказы</w:t>
      </w:r>
      <w:r w:rsidRPr="006404ED">
        <w:rPr>
          <w:rFonts w:ascii="Times New Roman" w:hAnsi="Times New Roman"/>
          <w:sz w:val="24"/>
          <w:szCs w:val="24"/>
        </w:rPr>
        <w:softHyphen/>
        <w:t>ваний) и на его основе подробный пересказ всего текста.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Самостоятельный выборочный пересказ по заданному фраг</w:t>
      </w:r>
      <w:r w:rsidRPr="006404ED">
        <w:rPr>
          <w:rFonts w:ascii="Times New Roman" w:hAnsi="Times New Roman"/>
          <w:sz w:val="24"/>
          <w:szCs w:val="24"/>
        </w:rPr>
        <w:softHyphen/>
        <w:t>менту: характеристика героя произведения (выбор слов, выраже</w:t>
      </w:r>
      <w:r w:rsidRPr="006404ED">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6404ED">
        <w:rPr>
          <w:rFonts w:ascii="Times New Roman" w:hAnsi="Times New Roman"/>
          <w:sz w:val="24"/>
          <w:szCs w:val="24"/>
        </w:rPr>
        <w:softHyphen/>
        <w:t>жета, последовательности событий.</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Работа с научно-популярным,</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b/>
          <w:bCs/>
          <w:sz w:val="24"/>
          <w:szCs w:val="24"/>
        </w:rPr>
        <w:t>учебным и другими текстами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Понимание заглавия произведения, адекватное соотноше</w:t>
      </w:r>
      <w:r w:rsidRPr="006404ED">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6404ED">
        <w:rPr>
          <w:rFonts w:ascii="Times New Roman" w:hAnsi="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404ED">
        <w:rPr>
          <w:rFonts w:ascii="Times New Roman" w:hAnsi="Times New Roman"/>
          <w:sz w:val="24"/>
          <w:szCs w:val="24"/>
        </w:rPr>
        <w:t>микротем</w:t>
      </w:r>
      <w:proofErr w:type="spellEnd"/>
      <w:r w:rsidRPr="006404ED">
        <w:rPr>
          <w:rFonts w:ascii="Times New Roman" w:hAnsi="Times New Roman"/>
          <w:sz w:val="24"/>
          <w:szCs w:val="24"/>
        </w:rPr>
        <w:t>. Ключевые или опорные слова. Построение алгорит</w:t>
      </w:r>
      <w:r w:rsidRPr="006404ED">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lastRenderedPageBreak/>
        <w:t>Умение говорить (культура речевого общения)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Осознание диалога как вида речи. Особенности диалогиче</w:t>
      </w:r>
      <w:r w:rsidRPr="006404ED">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6404ED">
        <w:rPr>
          <w:rFonts w:ascii="Times New Roman" w:hAnsi="Times New Roman"/>
          <w:sz w:val="24"/>
          <w:szCs w:val="24"/>
        </w:rPr>
        <w:softHyphen/>
        <w:t>слушивать, не перебивая, собеседника и в вежливой форме вы</w:t>
      </w:r>
      <w:r w:rsidRPr="006404ED">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Работа со словом (распознавать прямое и переносное зна</w:t>
      </w:r>
      <w:r w:rsidRPr="006404ED">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Умение построить монологическое речевое высказывание не</w:t>
      </w:r>
      <w:r w:rsidRPr="006404ED">
        <w:rPr>
          <w:rFonts w:ascii="Times New Roman" w:hAnsi="Times New Roman"/>
          <w:sz w:val="24"/>
          <w:szCs w:val="24"/>
        </w:rPr>
        <w:softHyphen/>
        <w:t>большого объёма с опорой на авторский текст, по предложен</w:t>
      </w:r>
      <w:r w:rsidRPr="006404ED">
        <w:rPr>
          <w:rFonts w:ascii="Times New Roman" w:hAnsi="Times New Roman"/>
          <w:sz w:val="24"/>
          <w:szCs w:val="24"/>
        </w:rPr>
        <w:softHyphen/>
        <w:t>ной теме или в форме ответа на вопрос. Формирование грам</w:t>
      </w:r>
      <w:r w:rsidRPr="006404ED">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6404ED">
        <w:rPr>
          <w:rFonts w:ascii="Times New Roman" w:hAnsi="Times New Roman"/>
          <w:sz w:val="24"/>
          <w:szCs w:val="24"/>
        </w:rPr>
        <w:softHyphen/>
        <w:t>сказывании. Передача содержания прочитанного или прослу</w:t>
      </w:r>
      <w:r w:rsidRPr="006404ED">
        <w:rPr>
          <w:rFonts w:ascii="Times New Roman" w:hAnsi="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6404ED">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6404ED">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Устное сочинение как продолжение прочитанного произ</w:t>
      </w:r>
      <w:r w:rsidRPr="006404ED">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b/>
          <w:bCs/>
          <w:sz w:val="24"/>
          <w:szCs w:val="24"/>
        </w:rPr>
        <w:t>Письмо (культура письменной речи)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Нормы письменной речи: соответствие содержания заголо</w:t>
      </w:r>
      <w:r w:rsidRPr="006404ED">
        <w:rPr>
          <w:rFonts w:ascii="Times New Roman" w:hAnsi="Times New Roman"/>
          <w:sz w:val="24"/>
          <w:szCs w:val="24"/>
        </w:rPr>
        <w:softHyphen/>
        <w:t>вку (отражение темы, места действия, характеров героев), ис</w:t>
      </w:r>
      <w:r w:rsidRPr="006404ED">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6404ED">
        <w:rPr>
          <w:rFonts w:ascii="Times New Roman" w:hAnsi="Times New Roman"/>
          <w:sz w:val="24"/>
          <w:szCs w:val="24"/>
        </w:rPr>
        <w:softHyphen/>
        <w:t>ствование, описание, рассуждение), рассказ на заданную тему, отзыв о прочитанной книге.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b/>
          <w:bCs/>
          <w:sz w:val="24"/>
          <w:szCs w:val="24"/>
        </w:rPr>
        <w:t>Круг детского чтения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Знакомство с культурно-историческим наследием России, с общечеловеческими ценностями.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Произведения устного народного творчества разных наро</w:t>
      </w:r>
      <w:r w:rsidRPr="006404ED">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6404ED">
        <w:rPr>
          <w:rFonts w:ascii="Times New Roman" w:hAnsi="Times New Roman"/>
          <w:sz w:val="24"/>
          <w:szCs w:val="24"/>
        </w:rPr>
        <w:softHyphen/>
        <w:t>ва, Л.Н. Толстого, А.П. Чехова и других классиков отечествен</w:t>
      </w:r>
      <w:r w:rsidRPr="006404ED">
        <w:rPr>
          <w:rFonts w:ascii="Times New Roman" w:hAnsi="Times New Roman"/>
          <w:sz w:val="24"/>
          <w:szCs w:val="24"/>
        </w:rPr>
        <w:softHyphen/>
        <w:t xml:space="preserve">ной литературы </w:t>
      </w:r>
      <w:r w:rsidRPr="006404ED">
        <w:rPr>
          <w:rFonts w:ascii="Times New Roman" w:hAnsi="Times New Roman"/>
          <w:sz w:val="24"/>
          <w:szCs w:val="24"/>
          <w:lang w:val="en-US"/>
        </w:rPr>
        <w:t>XIX</w:t>
      </w:r>
      <w:r w:rsidRPr="006404ED">
        <w:rPr>
          <w:rFonts w:ascii="Times New Roman" w:hAnsi="Times New Roman"/>
          <w:sz w:val="24"/>
          <w:szCs w:val="24"/>
        </w:rPr>
        <w:t>—</w:t>
      </w:r>
      <w:r w:rsidRPr="006404ED">
        <w:rPr>
          <w:rFonts w:ascii="Times New Roman" w:hAnsi="Times New Roman"/>
          <w:sz w:val="24"/>
          <w:szCs w:val="24"/>
          <w:lang w:val="en-US"/>
        </w:rPr>
        <w:t>XX</w:t>
      </w:r>
      <w:r w:rsidRPr="006404ED">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sidRPr="006404ED">
        <w:rPr>
          <w:rFonts w:ascii="Times New Roman" w:hAnsi="Times New Roman"/>
          <w:sz w:val="24"/>
          <w:szCs w:val="24"/>
        </w:rPr>
        <w:softHyphen/>
        <w:t>ционального характера России) и зарубежной литературы, до</w:t>
      </w:r>
      <w:r w:rsidRPr="006404ED">
        <w:rPr>
          <w:rFonts w:ascii="Times New Roman" w:hAnsi="Times New Roman"/>
          <w:sz w:val="24"/>
          <w:szCs w:val="24"/>
        </w:rPr>
        <w:softHyphen/>
        <w:t>ступными для восприятия младших школьников.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Тематика чтения обогащена введением в круг чтения млад</w:t>
      </w:r>
      <w:r w:rsidRPr="006404ED">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Книги разных видов: художественная, историческая, при</w:t>
      </w:r>
      <w:r w:rsidRPr="006404ED">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Основные темы детского чтения: фольклор разных народов, произведения о Родине, природе, детях, братьях наших мень</w:t>
      </w:r>
      <w:r w:rsidRPr="006404ED">
        <w:rPr>
          <w:rFonts w:ascii="Times New Roman" w:hAnsi="Times New Roman"/>
          <w:sz w:val="24"/>
          <w:szCs w:val="24"/>
        </w:rPr>
        <w:softHyphen/>
        <w:t>ших, добре, дружбе, честности, юмористические произведения.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b/>
          <w:bCs/>
          <w:sz w:val="24"/>
          <w:szCs w:val="24"/>
        </w:rPr>
        <w:t>Литературоведческая пропедевтика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i/>
          <w:iCs/>
          <w:sz w:val="24"/>
          <w:szCs w:val="24"/>
        </w:rPr>
        <w:t>(практическое освоение)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Нахождение в тексте художественного произведения (с помо</w:t>
      </w:r>
      <w:r w:rsidRPr="006404ED">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Первоначальная ориентировка в литературных понятиях: ху</w:t>
      </w:r>
      <w:r w:rsidRPr="006404ED">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6404ED">
        <w:rPr>
          <w:rFonts w:ascii="Times New Roman" w:hAnsi="Times New Roman"/>
          <w:sz w:val="24"/>
          <w:szCs w:val="24"/>
        </w:rPr>
        <w:softHyphen/>
        <w:t>заж, портрет, интерьер), рассуждения (монолог героя, диалог героев).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6404ED">
        <w:rPr>
          <w:rFonts w:ascii="Times New Roman" w:hAnsi="Times New Roman"/>
          <w:sz w:val="24"/>
          <w:szCs w:val="24"/>
        </w:rPr>
        <w:softHyphen/>
        <w:t>дения (ритм, рифма).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Фольклорные и авторские художественные произведения (их различение).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Жанровое разнообразие произведений. Малые фольклорные формы (колыбельные песни, </w:t>
      </w:r>
      <w:proofErr w:type="spellStart"/>
      <w:r w:rsidRPr="006404ED">
        <w:rPr>
          <w:rFonts w:ascii="Times New Roman" w:hAnsi="Times New Roman"/>
          <w:sz w:val="24"/>
          <w:szCs w:val="24"/>
        </w:rPr>
        <w:t>потешки</w:t>
      </w:r>
      <w:proofErr w:type="spellEnd"/>
      <w:r w:rsidRPr="006404ED">
        <w:rPr>
          <w:rFonts w:ascii="Times New Roman" w:hAnsi="Times New Roman"/>
          <w:sz w:val="24"/>
          <w:szCs w:val="24"/>
        </w:rPr>
        <w:t>, пословицы, поговорки, загадки): узнавание, различение, определение основного смыс</w:t>
      </w:r>
      <w:r w:rsidRPr="006404ED">
        <w:rPr>
          <w:rFonts w:ascii="Times New Roman" w:hAnsi="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6404ED">
        <w:rPr>
          <w:rFonts w:ascii="Times New Roman" w:hAnsi="Times New Roman"/>
          <w:sz w:val="24"/>
          <w:szCs w:val="24"/>
        </w:rPr>
        <w:softHyphen/>
        <w:t>ратурная (авторская) сказка.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Рассказ, стихотворение, басня — общее представление о жан</w:t>
      </w:r>
      <w:r w:rsidRPr="006404ED">
        <w:rPr>
          <w:rFonts w:ascii="Times New Roman" w:hAnsi="Times New Roman"/>
          <w:sz w:val="24"/>
          <w:szCs w:val="24"/>
        </w:rPr>
        <w:softHyphen/>
        <w:t>ре, наблюдение за особенностями построения и выразительны</w:t>
      </w:r>
      <w:r w:rsidRPr="006404ED">
        <w:rPr>
          <w:rFonts w:ascii="Times New Roman" w:hAnsi="Times New Roman"/>
          <w:sz w:val="24"/>
          <w:szCs w:val="24"/>
        </w:rPr>
        <w:softHyphen/>
        <w:t>ми средствами.</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Творческая деятельность обучающихся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(на основе литературных произведений)</w:t>
      </w:r>
    </w:p>
    <w:p w:rsidR="007258E1" w:rsidRDefault="00D70D9F" w:rsidP="007258E1">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Интерпретация текста литературного произведения в творче</w:t>
      </w:r>
      <w:r w:rsidRPr="006404ED">
        <w:rPr>
          <w:rFonts w:ascii="Times New Roman" w:hAnsi="Times New Roman"/>
          <w:sz w:val="24"/>
          <w:szCs w:val="24"/>
        </w:rPr>
        <w:softHyphen/>
        <w:t xml:space="preserve">ской деятельности учащихся: чтение по ролям, </w:t>
      </w:r>
      <w:proofErr w:type="spellStart"/>
      <w:r w:rsidRPr="006404ED">
        <w:rPr>
          <w:rFonts w:ascii="Times New Roman" w:hAnsi="Times New Roman"/>
          <w:sz w:val="24"/>
          <w:szCs w:val="24"/>
        </w:rPr>
        <w:t>инсценирование</w:t>
      </w:r>
      <w:proofErr w:type="spellEnd"/>
      <w:r w:rsidRPr="006404ED">
        <w:rPr>
          <w:rFonts w:ascii="Times New Roman" w:hAnsi="Times New Roman"/>
          <w:sz w:val="24"/>
          <w:szCs w:val="24"/>
        </w:rPr>
        <w:t>, драматизация, устное словесное рисование, знакомство с раз</w:t>
      </w:r>
      <w:r w:rsidRPr="006404ED">
        <w:rPr>
          <w:rFonts w:ascii="Times New Roman" w:hAnsi="Times New Roman"/>
          <w:sz w:val="24"/>
          <w:szCs w:val="24"/>
        </w:rPr>
        <w:softHyphen/>
        <w:t>личными способами работы с деформированным текстом и ис</w:t>
      </w:r>
      <w:r w:rsidRPr="006404ED">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6404ED">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6404ED">
        <w:rPr>
          <w:rFonts w:ascii="Times New Roman" w:hAnsi="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6404ED">
        <w:rPr>
          <w:rFonts w:ascii="Times New Roman" w:hAnsi="Times New Roman"/>
          <w:sz w:val="24"/>
          <w:szCs w:val="24"/>
        </w:rPr>
        <w:softHyphen/>
        <w:t>тературные произведения, созвучные своему эмоциональному настрою, объяснять свой выбор</w:t>
      </w:r>
      <w:bookmarkStart w:id="43" w:name="_Toc288394063"/>
      <w:bookmarkStart w:id="44" w:name="_Toc288410530"/>
      <w:bookmarkStart w:id="45" w:name="_Toc288410659"/>
      <w:bookmarkStart w:id="46" w:name="_Toc294246074"/>
    </w:p>
    <w:p w:rsidR="0013398C" w:rsidRDefault="0013398C" w:rsidP="007258E1">
      <w:pPr>
        <w:shd w:val="clear" w:color="auto" w:fill="FFFFFF"/>
        <w:autoSpaceDE w:val="0"/>
        <w:autoSpaceDN w:val="0"/>
        <w:adjustRightInd w:val="0"/>
        <w:ind w:firstLine="709"/>
        <w:jc w:val="both"/>
        <w:rPr>
          <w:rFonts w:ascii="Times New Roman" w:hAnsi="Times New Roman"/>
          <w:b/>
          <w:sz w:val="24"/>
          <w:szCs w:val="24"/>
        </w:rPr>
      </w:pPr>
    </w:p>
    <w:p w:rsidR="0013398C" w:rsidRDefault="0013398C" w:rsidP="007258E1">
      <w:pPr>
        <w:shd w:val="clear" w:color="auto" w:fill="FFFFFF"/>
        <w:autoSpaceDE w:val="0"/>
        <w:autoSpaceDN w:val="0"/>
        <w:adjustRightInd w:val="0"/>
        <w:ind w:firstLine="709"/>
        <w:jc w:val="both"/>
        <w:rPr>
          <w:rFonts w:ascii="Times New Roman" w:hAnsi="Times New Roman"/>
          <w:b/>
          <w:sz w:val="24"/>
          <w:szCs w:val="24"/>
        </w:rPr>
      </w:pPr>
    </w:p>
    <w:p w:rsidR="007258E1" w:rsidRDefault="007258E1" w:rsidP="007258E1">
      <w:pPr>
        <w:shd w:val="clear" w:color="auto" w:fill="FFFFFF"/>
        <w:autoSpaceDE w:val="0"/>
        <w:autoSpaceDN w:val="0"/>
        <w:adjustRightInd w:val="0"/>
        <w:ind w:firstLine="709"/>
        <w:jc w:val="both"/>
        <w:rPr>
          <w:rFonts w:ascii="Times New Roman" w:hAnsi="Times New Roman"/>
        </w:rPr>
      </w:pPr>
      <w:r w:rsidRPr="007258E1">
        <w:rPr>
          <w:rFonts w:ascii="Times New Roman" w:hAnsi="Times New Roman"/>
          <w:b/>
          <w:sz w:val="24"/>
          <w:szCs w:val="24"/>
        </w:rPr>
        <w:lastRenderedPageBreak/>
        <w:t>Иностранный язык (</w:t>
      </w:r>
      <w:r w:rsidR="004F5DE7">
        <w:rPr>
          <w:rFonts w:ascii="Times New Roman" w:hAnsi="Times New Roman"/>
          <w:b/>
          <w:sz w:val="24"/>
          <w:szCs w:val="24"/>
        </w:rPr>
        <w:t>немец</w:t>
      </w:r>
      <w:r w:rsidRPr="007258E1">
        <w:rPr>
          <w:rFonts w:ascii="Times New Roman" w:hAnsi="Times New Roman"/>
          <w:b/>
          <w:sz w:val="24"/>
          <w:szCs w:val="24"/>
        </w:rPr>
        <w:t>кий</w:t>
      </w:r>
      <w:r w:rsidRPr="007258E1">
        <w:rPr>
          <w:rFonts w:ascii="Times New Roman" w:hAnsi="Times New Roman"/>
        </w:rPr>
        <w:t>)</w:t>
      </w:r>
      <w:bookmarkEnd w:id="43"/>
      <w:bookmarkEnd w:id="44"/>
      <w:bookmarkEnd w:id="45"/>
      <w:bookmarkEnd w:id="46"/>
    </w:p>
    <w:p w:rsidR="00E26BD3" w:rsidRPr="00E26BD3" w:rsidRDefault="00E26BD3" w:rsidP="00E26BD3">
      <w:pPr>
        <w:suppressAutoHyphens/>
        <w:spacing w:after="0" w:line="240" w:lineRule="auto"/>
        <w:jc w:val="center"/>
        <w:rPr>
          <w:rFonts w:ascii="Times New Roman" w:eastAsia="Times New Roman" w:hAnsi="Times New Roman" w:cs="Calibri"/>
          <w:b/>
          <w:sz w:val="24"/>
          <w:szCs w:val="24"/>
          <w:lang w:eastAsia="ar-SA"/>
        </w:rPr>
      </w:pPr>
      <w:r w:rsidRPr="00E26BD3">
        <w:rPr>
          <w:rFonts w:ascii="Times New Roman" w:eastAsia="Times New Roman" w:hAnsi="Times New Roman" w:cs="Calibri"/>
          <w:b/>
          <w:sz w:val="24"/>
          <w:szCs w:val="24"/>
          <w:lang w:eastAsia="ar-SA"/>
        </w:rPr>
        <w:t>Пояснительная записка</w:t>
      </w:r>
    </w:p>
    <w:p w:rsidR="00E26BD3" w:rsidRPr="00E26BD3" w:rsidRDefault="00E26BD3" w:rsidP="00E26BD3">
      <w:pPr>
        <w:suppressAutoHyphens/>
        <w:spacing w:after="0" w:line="240" w:lineRule="auto"/>
        <w:jc w:val="center"/>
        <w:rPr>
          <w:rFonts w:ascii="Times New Roman" w:eastAsia="Times New Roman" w:hAnsi="Times New Roman" w:cs="Calibri"/>
          <w:b/>
          <w:sz w:val="24"/>
          <w:szCs w:val="24"/>
          <w:lang w:eastAsia="ar-SA"/>
        </w:rPr>
      </w:pPr>
    </w:p>
    <w:p w:rsidR="00E26BD3" w:rsidRPr="00E26BD3" w:rsidRDefault="00E26BD3" w:rsidP="00E26BD3">
      <w:pPr>
        <w:suppressAutoHyphens/>
        <w:spacing w:before="120" w:after="0" w:line="240" w:lineRule="auto"/>
        <w:jc w:val="both"/>
        <w:rPr>
          <w:rFonts w:ascii="Times New Roman" w:eastAsia="Times New Roman" w:hAnsi="Times New Roman"/>
          <w:color w:val="000000"/>
          <w:sz w:val="24"/>
          <w:szCs w:val="24"/>
          <w:lang w:eastAsia="ar-SA"/>
        </w:rPr>
      </w:pPr>
      <w:r w:rsidRPr="00E26BD3">
        <w:rPr>
          <w:rFonts w:ascii="Times New Roman" w:eastAsia="Times New Roman" w:hAnsi="Times New Roman" w:cs="Calibri"/>
          <w:sz w:val="24"/>
          <w:szCs w:val="24"/>
          <w:lang w:eastAsia="ar-SA"/>
        </w:rPr>
        <w:t xml:space="preserve">       </w:t>
      </w:r>
      <w:r w:rsidRPr="00E26BD3">
        <w:rPr>
          <w:rFonts w:ascii="Times New Roman" w:eastAsia="Times New Roman" w:hAnsi="Times New Roman"/>
          <w:color w:val="000000"/>
          <w:sz w:val="24"/>
          <w:szCs w:val="24"/>
          <w:lang w:eastAsia="ar-SA"/>
        </w:rPr>
        <w:t>Рабочая программ</w:t>
      </w:r>
      <w:r w:rsidR="0013398C">
        <w:rPr>
          <w:rFonts w:ascii="Times New Roman" w:eastAsia="Times New Roman" w:hAnsi="Times New Roman"/>
          <w:color w:val="000000"/>
          <w:sz w:val="24"/>
          <w:szCs w:val="24"/>
          <w:lang w:eastAsia="ar-SA"/>
        </w:rPr>
        <w:t xml:space="preserve">а по немецкому языку </w:t>
      </w:r>
      <w:r w:rsidRPr="00E26BD3">
        <w:rPr>
          <w:rFonts w:ascii="Times New Roman" w:eastAsia="Times New Roman" w:hAnsi="Times New Roman"/>
          <w:color w:val="000000"/>
          <w:sz w:val="24"/>
          <w:szCs w:val="24"/>
          <w:lang w:eastAsia="ar-SA"/>
        </w:rPr>
        <w:t xml:space="preserve">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Иностранный язык (немецкий)».</w:t>
      </w:r>
    </w:p>
    <w:p w:rsidR="00E26BD3" w:rsidRPr="00E26BD3" w:rsidRDefault="00E26BD3" w:rsidP="00E26BD3">
      <w:pPr>
        <w:suppressAutoHyphens/>
        <w:spacing w:after="0" w:line="240" w:lineRule="auto"/>
        <w:rPr>
          <w:rFonts w:ascii="Times New Roman" w:eastAsia="Times New Roman" w:hAnsi="Times New Roman" w:cs="Calibri"/>
          <w:sz w:val="24"/>
          <w:szCs w:val="24"/>
          <w:lang w:eastAsia="ar-SA"/>
        </w:rPr>
      </w:pPr>
      <w:r w:rsidRPr="00E26BD3">
        <w:rPr>
          <w:rFonts w:ascii="Times New Roman" w:eastAsia="Times New Roman" w:hAnsi="Times New Roman" w:cs="Calibri"/>
          <w:b/>
          <w:sz w:val="24"/>
          <w:szCs w:val="24"/>
          <w:lang w:eastAsia="ar-SA"/>
        </w:rPr>
        <w:t xml:space="preserve">      </w:t>
      </w:r>
      <w:r w:rsidRPr="00E26BD3">
        <w:rPr>
          <w:rFonts w:ascii="Times New Roman" w:eastAsia="Times New Roman" w:hAnsi="Times New Roman" w:cs="Calibri"/>
          <w:sz w:val="24"/>
          <w:szCs w:val="24"/>
          <w:lang w:eastAsia="ar-SA"/>
        </w:rPr>
        <w:t>Рабочая программ</w:t>
      </w:r>
      <w:r w:rsidR="0087599D">
        <w:rPr>
          <w:rFonts w:ascii="Times New Roman" w:eastAsia="Times New Roman" w:hAnsi="Times New Roman" w:cs="Calibri"/>
          <w:sz w:val="24"/>
          <w:szCs w:val="24"/>
          <w:lang w:eastAsia="ar-SA"/>
        </w:rPr>
        <w:t>а для 2 класс</w:t>
      </w:r>
      <w:r w:rsidRPr="00E26BD3">
        <w:rPr>
          <w:rFonts w:ascii="Times New Roman" w:eastAsia="Times New Roman" w:hAnsi="Times New Roman" w:cs="Calibri"/>
          <w:sz w:val="24"/>
          <w:szCs w:val="24"/>
          <w:lang w:eastAsia="ar-SA"/>
        </w:rPr>
        <w:t>а составлена на 68 часов из расчета 2 часа в неделю.</w:t>
      </w:r>
    </w:p>
    <w:p w:rsidR="00E26BD3" w:rsidRPr="00E26BD3" w:rsidRDefault="00E26BD3" w:rsidP="00E26BD3">
      <w:pPr>
        <w:suppressAutoHyphens/>
        <w:spacing w:after="0" w:line="240" w:lineRule="auto"/>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Формы организации учебной деятельности различны: индивидуальная, групповая, фронтальная, парная. </w:t>
      </w:r>
    </w:p>
    <w:p w:rsidR="00E26BD3" w:rsidRPr="00E26BD3" w:rsidRDefault="00E26BD3" w:rsidP="00E26BD3">
      <w:pPr>
        <w:suppressAutoHyphens/>
        <w:spacing w:after="0" w:line="240" w:lineRule="auto"/>
        <w:ind w:left="14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Рабочая программа ориентирована на достижение в развитии коммуникативной компетенции – уровня начинающего. Это предусматривает развитие умений решать элементарные учебные и коммуникативные задачи – как промежуточные, так и конечные для данного года обучения, а именно:</w:t>
      </w:r>
    </w:p>
    <w:p w:rsidR="00E26BD3" w:rsidRPr="00E26BD3" w:rsidRDefault="00E26BD3" w:rsidP="00E26BD3">
      <w:pPr>
        <w:numPr>
          <w:ilvl w:val="0"/>
          <w:numId w:val="121"/>
        </w:num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Научиться читать и писать немецкие буквы, буквосочетания, слова, предложения.</w:t>
      </w:r>
    </w:p>
    <w:p w:rsidR="00E26BD3" w:rsidRPr="00E26BD3" w:rsidRDefault="00E26BD3" w:rsidP="00E26BD3">
      <w:pPr>
        <w:numPr>
          <w:ilvl w:val="0"/>
          <w:numId w:val="121"/>
        </w:num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Овладеть алфавитом.</w:t>
      </w:r>
    </w:p>
    <w:p w:rsidR="00E26BD3" w:rsidRPr="00E26BD3" w:rsidRDefault="00E26BD3" w:rsidP="00E26BD3">
      <w:pPr>
        <w:numPr>
          <w:ilvl w:val="0"/>
          <w:numId w:val="121"/>
        </w:num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Научиться относительно правильно произносить основные немецкие звуки, звукосочетания, а также слова и фразы, соблюдая наиболее важные интонационные правила (ударение в словах, фразах, восходящую и нисходящую  мелодии).</w:t>
      </w:r>
    </w:p>
    <w:p w:rsidR="00E26BD3" w:rsidRPr="00E26BD3" w:rsidRDefault="00E26BD3" w:rsidP="00E26BD3">
      <w:pPr>
        <w:numPr>
          <w:ilvl w:val="0"/>
          <w:numId w:val="121"/>
        </w:num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Овладеть исходным словарным запасом. Его объем – 70 лексических единиц в первой части учебного пособия, 130 ЛЕ во второй части учебника. Всего около 200 ЛЕ за первый год обучения.</w:t>
      </w:r>
    </w:p>
    <w:p w:rsidR="00E26BD3" w:rsidRPr="00E26BD3" w:rsidRDefault="00E26BD3" w:rsidP="00E26BD3">
      <w:pPr>
        <w:numPr>
          <w:ilvl w:val="0"/>
          <w:numId w:val="121"/>
        </w:num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Научиться грамматически правильно оформлять свою речь на элементарном уровне в ходе решения исходных коммуникативных задач, овладевая несколькими основными типами немецкого простого предложения.</w:t>
      </w:r>
    </w:p>
    <w:p w:rsidR="00E26BD3" w:rsidRPr="00E26BD3" w:rsidRDefault="00E26BD3" w:rsidP="00E26BD3">
      <w:pPr>
        <w:numPr>
          <w:ilvl w:val="0"/>
          <w:numId w:val="121"/>
        </w:num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Совершенствовать уже известные и наиболее важные приемы учения – списывание, выписывание,  работу с текстом, в том числе чтение по ролям диалогов, др.</w:t>
      </w:r>
    </w:p>
    <w:p w:rsidR="00E26BD3" w:rsidRPr="00E26BD3" w:rsidRDefault="00E26BD3" w:rsidP="00E26BD3">
      <w:pPr>
        <w:numPr>
          <w:ilvl w:val="0"/>
          <w:numId w:val="121"/>
        </w:num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Овладевать новыми учебными приемами, например, элементарным переводом с немецкого языка на русский язык, отдельных предложений, а также умением использовать языковую догадку.</w:t>
      </w:r>
    </w:p>
    <w:p w:rsidR="00E26BD3" w:rsidRPr="00E26BD3" w:rsidRDefault="00E26BD3" w:rsidP="00E26BD3">
      <w:pPr>
        <w:suppressAutoHyphens/>
        <w:spacing w:after="0" w:line="240" w:lineRule="auto"/>
        <w:ind w:left="14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8.   Уметь решать следующие коммуникативные задачи в русле </w:t>
      </w:r>
      <w:r w:rsidRPr="00E26BD3">
        <w:rPr>
          <w:rFonts w:ascii="Times New Roman" w:eastAsia="Times New Roman" w:hAnsi="Times New Roman" w:cs="Calibri"/>
          <w:sz w:val="24"/>
          <w:szCs w:val="24"/>
          <w:u w:val="single"/>
          <w:lang w:eastAsia="ar-SA"/>
        </w:rPr>
        <w:t>устной речи</w:t>
      </w:r>
      <w:r w:rsidRPr="00E26BD3">
        <w:rPr>
          <w:rFonts w:ascii="Times New Roman" w:eastAsia="Times New Roman" w:hAnsi="Times New Roman" w:cs="Calibri"/>
          <w:sz w:val="24"/>
          <w:szCs w:val="24"/>
          <w:lang w:eastAsia="ar-SA"/>
        </w:rPr>
        <w:t xml:space="preserve"> и частично </w:t>
      </w:r>
      <w:r w:rsidRPr="00E26BD3">
        <w:rPr>
          <w:rFonts w:ascii="Times New Roman" w:eastAsia="Times New Roman" w:hAnsi="Times New Roman" w:cs="Calibri"/>
          <w:sz w:val="24"/>
          <w:szCs w:val="24"/>
          <w:u w:val="single"/>
          <w:lang w:eastAsia="ar-SA"/>
        </w:rPr>
        <w:t>письма</w:t>
      </w:r>
      <w:r w:rsidRPr="00E26BD3">
        <w:rPr>
          <w:rFonts w:ascii="Times New Roman" w:eastAsia="Times New Roman" w:hAnsi="Times New Roman" w:cs="Calibri"/>
          <w:sz w:val="24"/>
          <w:szCs w:val="24"/>
          <w:lang w:eastAsia="ar-SA"/>
        </w:rPr>
        <w:t>:</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а) - приветствовать на немецком языке, представлять себя и других; давать краткие сведения о себе, других и запрашивать аналогичную информацию у партнёра;</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что-то утверждать, сообщать, подтверждать;</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выражать сомнение, переспрашивать; </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возражать;</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запрашивать информацию с помощью вопросительных предложений с вопросительными словами: </w:t>
      </w:r>
      <w:r w:rsidRPr="00E26BD3">
        <w:rPr>
          <w:rFonts w:ascii="Times New Roman" w:eastAsia="Times New Roman" w:hAnsi="Times New Roman" w:cs="Calibri"/>
          <w:sz w:val="24"/>
          <w:szCs w:val="24"/>
          <w:lang w:val="de-DE" w:eastAsia="ar-SA"/>
        </w:rPr>
        <w:t>Wer</w:t>
      </w:r>
      <w:r w:rsidRPr="00E26BD3">
        <w:rPr>
          <w:rFonts w:ascii="Times New Roman" w:eastAsia="Times New Roman" w:hAnsi="Times New Roman" w:cs="Calibri"/>
          <w:sz w:val="24"/>
          <w:szCs w:val="24"/>
          <w:lang w:eastAsia="ar-SA"/>
        </w:rPr>
        <w:t xml:space="preserve">? </w:t>
      </w:r>
      <w:r w:rsidRPr="00E26BD3">
        <w:rPr>
          <w:rFonts w:ascii="Times New Roman" w:eastAsia="Times New Roman" w:hAnsi="Times New Roman" w:cs="Calibri"/>
          <w:sz w:val="24"/>
          <w:szCs w:val="24"/>
          <w:lang w:val="de-DE" w:eastAsia="ar-SA"/>
        </w:rPr>
        <w:t>Was</w:t>
      </w:r>
      <w:r w:rsidRPr="00E26BD3">
        <w:rPr>
          <w:rFonts w:ascii="Times New Roman" w:eastAsia="Times New Roman" w:hAnsi="Times New Roman" w:cs="Calibri"/>
          <w:sz w:val="24"/>
          <w:szCs w:val="24"/>
          <w:lang w:eastAsia="ar-SA"/>
        </w:rPr>
        <w:t xml:space="preserve">? </w:t>
      </w:r>
      <w:r w:rsidRPr="00E26BD3">
        <w:rPr>
          <w:rFonts w:ascii="Times New Roman" w:eastAsia="Times New Roman" w:hAnsi="Times New Roman" w:cs="Calibri"/>
          <w:sz w:val="24"/>
          <w:szCs w:val="24"/>
          <w:lang w:val="de-DE" w:eastAsia="ar-SA"/>
        </w:rPr>
        <w:t>Wie</w:t>
      </w:r>
      <w:r w:rsidRPr="00E26BD3">
        <w:rPr>
          <w:rFonts w:ascii="Times New Roman" w:eastAsia="Times New Roman" w:hAnsi="Times New Roman" w:cs="Calibri"/>
          <w:sz w:val="24"/>
          <w:szCs w:val="24"/>
          <w:lang w:eastAsia="ar-SA"/>
        </w:rPr>
        <w:t xml:space="preserve">? </w:t>
      </w:r>
      <w:r w:rsidRPr="00E26BD3">
        <w:rPr>
          <w:rFonts w:ascii="Times New Roman" w:eastAsia="Times New Roman" w:hAnsi="Times New Roman" w:cs="Calibri"/>
          <w:sz w:val="24"/>
          <w:szCs w:val="24"/>
          <w:lang w:val="de-DE" w:eastAsia="ar-SA"/>
        </w:rPr>
        <w:t>Woher</w:t>
      </w:r>
      <w:r w:rsidRPr="00E26BD3">
        <w:rPr>
          <w:rFonts w:ascii="Times New Roman" w:eastAsia="Times New Roman" w:hAnsi="Times New Roman" w:cs="Calibri"/>
          <w:sz w:val="24"/>
          <w:szCs w:val="24"/>
          <w:lang w:eastAsia="ar-SA"/>
        </w:rPr>
        <w:t>?;</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о чем-то просить (с помощью повелительных предложений); выражать мнение, оценку, используя оценочную лексику, клише типа       </w:t>
      </w:r>
      <w:proofErr w:type="spellStart"/>
      <w:r w:rsidRPr="00E26BD3">
        <w:rPr>
          <w:rFonts w:ascii="Times New Roman" w:eastAsia="Times New Roman" w:hAnsi="Times New Roman" w:cs="Calibri"/>
          <w:sz w:val="24"/>
          <w:szCs w:val="24"/>
          <w:lang w:eastAsia="ar-SA"/>
        </w:rPr>
        <w:t>Toll</w:t>
      </w:r>
      <w:proofErr w:type="spellEnd"/>
      <w:r w:rsidRPr="00E26BD3">
        <w:rPr>
          <w:rFonts w:ascii="Times New Roman" w:eastAsia="Times New Roman" w:hAnsi="Times New Roman" w:cs="Calibri"/>
          <w:sz w:val="24"/>
          <w:szCs w:val="24"/>
          <w:lang w:eastAsia="ar-SA"/>
        </w:rPr>
        <w:t xml:space="preserve">! </w:t>
      </w:r>
      <w:r w:rsidRPr="00E26BD3">
        <w:rPr>
          <w:rFonts w:ascii="Times New Roman" w:eastAsia="Times New Roman" w:hAnsi="Times New Roman" w:cs="Calibri"/>
          <w:sz w:val="24"/>
          <w:szCs w:val="24"/>
          <w:lang w:val="de-DE" w:eastAsia="ar-SA"/>
        </w:rPr>
        <w:t>Klasse</w:t>
      </w:r>
      <w:r w:rsidRPr="00E26BD3">
        <w:rPr>
          <w:rFonts w:ascii="Times New Roman" w:eastAsia="Times New Roman" w:hAnsi="Times New Roman" w:cs="Calibri"/>
          <w:sz w:val="24"/>
          <w:szCs w:val="24"/>
          <w:lang w:eastAsia="ar-SA"/>
        </w:rPr>
        <w:t xml:space="preserve">! </w:t>
      </w:r>
      <w:r w:rsidRPr="00E26BD3">
        <w:rPr>
          <w:rFonts w:ascii="Times New Roman" w:eastAsia="Times New Roman" w:hAnsi="Times New Roman" w:cs="Calibri"/>
          <w:sz w:val="24"/>
          <w:szCs w:val="24"/>
          <w:lang w:val="de-DE" w:eastAsia="ar-SA"/>
        </w:rPr>
        <w:t>Das</w:t>
      </w:r>
      <w:r w:rsidRPr="00E26BD3">
        <w:rPr>
          <w:rFonts w:ascii="Times New Roman" w:eastAsia="Times New Roman" w:hAnsi="Times New Roman" w:cs="Calibri"/>
          <w:sz w:val="24"/>
          <w:szCs w:val="24"/>
          <w:lang w:eastAsia="ar-SA"/>
        </w:rPr>
        <w:t xml:space="preserve"> </w:t>
      </w:r>
      <w:r w:rsidRPr="00E26BD3">
        <w:rPr>
          <w:rFonts w:ascii="Times New Roman" w:eastAsia="Times New Roman" w:hAnsi="Times New Roman" w:cs="Calibri"/>
          <w:sz w:val="24"/>
          <w:szCs w:val="24"/>
          <w:lang w:val="de-DE" w:eastAsia="ar-SA"/>
        </w:rPr>
        <w:t>klingt</w:t>
      </w:r>
      <w:r w:rsidRPr="00E26BD3">
        <w:rPr>
          <w:rFonts w:ascii="Times New Roman" w:eastAsia="Times New Roman" w:hAnsi="Times New Roman" w:cs="Calibri"/>
          <w:sz w:val="24"/>
          <w:szCs w:val="24"/>
          <w:lang w:eastAsia="ar-SA"/>
        </w:rPr>
        <w:t xml:space="preserve"> </w:t>
      </w:r>
      <w:r w:rsidRPr="00E26BD3">
        <w:rPr>
          <w:rFonts w:ascii="Times New Roman" w:eastAsia="Times New Roman" w:hAnsi="Times New Roman" w:cs="Calibri"/>
          <w:sz w:val="24"/>
          <w:szCs w:val="24"/>
          <w:lang w:val="de-DE" w:eastAsia="ar-SA"/>
        </w:rPr>
        <w:t>gut</w:t>
      </w:r>
      <w:r w:rsidRPr="00E26BD3">
        <w:rPr>
          <w:rFonts w:ascii="Times New Roman" w:eastAsia="Times New Roman" w:hAnsi="Times New Roman" w:cs="Calibri"/>
          <w:sz w:val="24"/>
          <w:szCs w:val="24"/>
          <w:lang w:eastAsia="ar-SA"/>
        </w:rPr>
        <w:t>!;</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соблюдать речевой этикет при написании письма;</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б) вести </w:t>
      </w:r>
      <w:proofErr w:type="spellStart"/>
      <w:r w:rsidRPr="00E26BD3">
        <w:rPr>
          <w:rFonts w:ascii="Times New Roman" w:eastAsia="Times New Roman" w:hAnsi="Times New Roman" w:cs="Calibri"/>
          <w:sz w:val="24"/>
          <w:szCs w:val="24"/>
          <w:lang w:eastAsia="ar-SA"/>
        </w:rPr>
        <w:t>ритуализированные</w:t>
      </w:r>
      <w:proofErr w:type="spellEnd"/>
      <w:r w:rsidRPr="00E26BD3">
        <w:rPr>
          <w:rFonts w:ascii="Times New Roman" w:eastAsia="Times New Roman" w:hAnsi="Times New Roman" w:cs="Calibri"/>
          <w:sz w:val="24"/>
          <w:szCs w:val="24"/>
          <w:lang w:eastAsia="ar-SA"/>
        </w:rPr>
        <w:t xml:space="preserve"> диалоги в таких типичных ситуациях общения, как «Знакомство», «Встреча», «Разговор по телефону» и некоторых других. </w:t>
      </w:r>
    </w:p>
    <w:p w:rsidR="00E26BD3" w:rsidRPr="00E26BD3" w:rsidRDefault="00E26BD3" w:rsidP="00E26BD3">
      <w:pPr>
        <w:suppressAutoHyphens/>
        <w:spacing w:after="0" w:line="240" w:lineRule="auto"/>
        <w:ind w:left="142"/>
        <w:jc w:val="both"/>
        <w:rPr>
          <w:rFonts w:ascii="Times New Roman" w:eastAsia="Times New Roman" w:hAnsi="Times New Roman" w:cs="Calibri"/>
          <w:sz w:val="24"/>
          <w:szCs w:val="24"/>
          <w:lang w:eastAsia="ar-SA"/>
        </w:rPr>
      </w:pPr>
      <w:r w:rsidRPr="00E26BD3">
        <w:rPr>
          <w:rFonts w:ascii="Times New Roman" w:eastAsia="Times New Roman" w:hAnsi="Times New Roman" w:cs="Calibri"/>
          <w:i/>
          <w:sz w:val="24"/>
          <w:szCs w:val="24"/>
          <w:lang w:eastAsia="ar-SA"/>
        </w:rPr>
        <w:t xml:space="preserve">      </w:t>
      </w:r>
      <w:r w:rsidRPr="00E26BD3">
        <w:rPr>
          <w:rFonts w:ascii="Times New Roman" w:eastAsia="Times New Roman" w:hAnsi="Times New Roman" w:cs="Calibri"/>
          <w:sz w:val="24"/>
          <w:szCs w:val="24"/>
          <w:lang w:eastAsia="ar-SA"/>
        </w:rPr>
        <w:t>Объём диалогического высказывания – 2-3 реплики с каждой стороны.</w:t>
      </w:r>
    </w:p>
    <w:p w:rsidR="00E26BD3" w:rsidRPr="00E26BD3" w:rsidRDefault="00E26BD3" w:rsidP="00E26BD3">
      <w:pPr>
        <w:suppressAutoHyphens/>
        <w:spacing w:after="0" w:line="240" w:lineRule="auto"/>
        <w:ind w:left="50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в) уметь делать краткие связные сообщения: описывать/ характеризовать, говорить комплименты, рассказывать, в том числе о себе.    </w:t>
      </w:r>
    </w:p>
    <w:p w:rsidR="00E26BD3" w:rsidRPr="00E26BD3" w:rsidRDefault="00E26BD3" w:rsidP="00E26BD3">
      <w:pPr>
        <w:suppressAutoHyphens/>
        <w:spacing w:after="0" w:line="240" w:lineRule="auto"/>
        <w:ind w:left="142"/>
        <w:jc w:val="both"/>
        <w:rPr>
          <w:rFonts w:ascii="Times New Roman" w:eastAsia="Times New Roman" w:hAnsi="Times New Roman" w:cs="Calibri"/>
          <w:i/>
          <w:sz w:val="24"/>
          <w:szCs w:val="24"/>
          <w:lang w:eastAsia="ar-SA"/>
        </w:rPr>
      </w:pPr>
      <w:r w:rsidRPr="00E26BD3">
        <w:rPr>
          <w:rFonts w:ascii="Times New Roman" w:eastAsia="Times New Roman" w:hAnsi="Times New Roman" w:cs="Calibri"/>
          <w:sz w:val="24"/>
          <w:szCs w:val="24"/>
          <w:lang w:eastAsia="ar-SA"/>
        </w:rPr>
        <w:t xml:space="preserve">     Объём</w:t>
      </w:r>
      <w:r w:rsidRPr="00E26BD3">
        <w:rPr>
          <w:rFonts w:ascii="Times New Roman" w:eastAsia="Times New Roman" w:hAnsi="Times New Roman" w:cs="Calibri"/>
          <w:i/>
          <w:sz w:val="24"/>
          <w:szCs w:val="24"/>
          <w:lang w:eastAsia="ar-SA"/>
        </w:rPr>
        <w:t xml:space="preserve"> </w:t>
      </w:r>
      <w:r w:rsidRPr="00E26BD3">
        <w:rPr>
          <w:rFonts w:ascii="Times New Roman" w:eastAsia="Times New Roman" w:hAnsi="Times New Roman" w:cs="Calibri"/>
          <w:sz w:val="24"/>
          <w:szCs w:val="24"/>
          <w:lang w:eastAsia="ar-SA"/>
        </w:rPr>
        <w:t>монологического высказывания – 5-6 фраз.</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9.   Уметь решать следующие коммуникативные задачи при чтении с полным пониманием читаемого: </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lastRenderedPageBreak/>
        <w:t xml:space="preserve">    а) зрительно воспринимать текст, узнавая знакомые слова, грамматические  явления, и полностью понимать его;</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б) догадываться при этом о значении  отдельных незнакомых слов по сходству с русским языком, по контексту;</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в) определять значение незнакомого слова по данному в учебнике переводу.</w:t>
      </w:r>
    </w:p>
    <w:p w:rsidR="00E26BD3" w:rsidRPr="00E26BD3" w:rsidRDefault="00E26BD3" w:rsidP="00E26BD3">
      <w:pPr>
        <w:suppressAutoHyphens/>
        <w:spacing w:after="0" w:line="240" w:lineRule="auto"/>
        <w:ind w:left="14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Объём текстов – примерно 100 слов (без учёта артиклей).</w:t>
      </w:r>
    </w:p>
    <w:p w:rsidR="00E26BD3" w:rsidRPr="00E26BD3" w:rsidRDefault="00E26BD3" w:rsidP="00E26BD3">
      <w:pPr>
        <w:suppressAutoHyphens/>
        <w:spacing w:after="0" w:line="240" w:lineRule="auto"/>
        <w:jc w:val="both"/>
        <w:rPr>
          <w:rFonts w:ascii="Times New Roman" w:eastAsia="Times New Roman" w:hAnsi="Times New Roman" w:cs="Calibri"/>
          <w:sz w:val="24"/>
          <w:szCs w:val="24"/>
          <w:u w:val="single"/>
          <w:lang w:eastAsia="ar-SA"/>
        </w:rPr>
      </w:pPr>
      <w:r w:rsidRPr="00E26BD3">
        <w:rPr>
          <w:rFonts w:ascii="Times New Roman" w:eastAsia="Times New Roman" w:hAnsi="Times New Roman" w:cs="Calibri"/>
          <w:sz w:val="24"/>
          <w:szCs w:val="24"/>
          <w:lang w:eastAsia="ar-SA"/>
        </w:rPr>
        <w:t xml:space="preserve">10. Уметь решать следующие коммуникативные задачи в области </w:t>
      </w:r>
      <w:proofErr w:type="spellStart"/>
      <w:r w:rsidRPr="00E26BD3">
        <w:rPr>
          <w:rFonts w:ascii="Times New Roman" w:eastAsia="Times New Roman" w:hAnsi="Times New Roman" w:cs="Calibri"/>
          <w:sz w:val="24"/>
          <w:szCs w:val="24"/>
          <w:lang w:eastAsia="ar-SA"/>
        </w:rPr>
        <w:t>аудирования</w:t>
      </w:r>
      <w:proofErr w:type="spellEnd"/>
      <w:r w:rsidRPr="00E26BD3">
        <w:rPr>
          <w:rFonts w:ascii="Times New Roman" w:eastAsia="Times New Roman" w:hAnsi="Times New Roman" w:cs="Calibri"/>
          <w:sz w:val="24"/>
          <w:szCs w:val="24"/>
          <w:u w:val="single"/>
          <w:lang w:eastAsia="ar-SA"/>
        </w:rPr>
        <w:t>:</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а) понимать в целом речь учителя по ведению урока, узнавая на слух знакомые языковые средства и догадываясь по его действиям, мимике, жестам о значении незнакомых;</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б) распознавать и полностью понимать речь одноклассника в ходе диалогического общения с ним; </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в) распознавать на слух и полностью понимать  монологическое высказывание соученика построенное на знакомом материале;</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г)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w:t>
      </w:r>
    </w:p>
    <w:p w:rsidR="00E26BD3" w:rsidRPr="00E26BD3" w:rsidRDefault="00E26BD3" w:rsidP="00E26BD3">
      <w:pPr>
        <w:suppressAutoHyphens/>
        <w:spacing w:after="0" w:line="240" w:lineRule="auto"/>
        <w:ind w:left="142"/>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     Время звучания текста для </w:t>
      </w:r>
      <w:proofErr w:type="spellStart"/>
      <w:r w:rsidRPr="00E26BD3">
        <w:rPr>
          <w:rFonts w:ascii="Times New Roman" w:eastAsia="Times New Roman" w:hAnsi="Times New Roman" w:cs="Calibri"/>
          <w:sz w:val="24"/>
          <w:szCs w:val="24"/>
          <w:lang w:eastAsia="ar-SA"/>
        </w:rPr>
        <w:t>аудирования</w:t>
      </w:r>
      <w:proofErr w:type="spellEnd"/>
      <w:r w:rsidRPr="00E26BD3">
        <w:rPr>
          <w:rFonts w:ascii="Times New Roman" w:eastAsia="Times New Roman" w:hAnsi="Times New Roman" w:cs="Calibri"/>
          <w:sz w:val="24"/>
          <w:szCs w:val="24"/>
          <w:lang w:eastAsia="ar-SA"/>
        </w:rPr>
        <w:t xml:space="preserve"> – до 1 минуты.</w:t>
      </w:r>
    </w:p>
    <w:p w:rsidR="00E26BD3" w:rsidRPr="00E26BD3" w:rsidRDefault="00E26BD3" w:rsidP="00E26BD3">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11. Иметь представление о некоторых основополагающих языковых правилах и опираться на них, оформляя свою речь.</w:t>
      </w:r>
    </w:p>
    <w:p w:rsidR="00E26BD3" w:rsidRDefault="00E26BD3" w:rsidP="008F530F">
      <w:pPr>
        <w:suppressAutoHyphens/>
        <w:spacing w:after="0" w:line="240" w:lineRule="auto"/>
        <w:jc w:val="both"/>
        <w:rPr>
          <w:rFonts w:ascii="Times New Roman" w:eastAsia="Times New Roman" w:hAnsi="Times New Roman" w:cs="Calibri"/>
          <w:sz w:val="24"/>
          <w:szCs w:val="24"/>
          <w:lang w:eastAsia="ar-SA"/>
        </w:rPr>
      </w:pPr>
      <w:r w:rsidRPr="00E26BD3">
        <w:rPr>
          <w:rFonts w:ascii="Times New Roman" w:eastAsia="Times New Roman" w:hAnsi="Times New Roman" w:cs="Calibri"/>
          <w:sz w:val="24"/>
          <w:szCs w:val="24"/>
          <w:lang w:eastAsia="ar-SA"/>
        </w:rPr>
        <w:t xml:space="preserve">12. Знать ряд страноведческих реалий. </w:t>
      </w:r>
    </w:p>
    <w:p w:rsidR="0087599D" w:rsidRDefault="0087599D" w:rsidP="0087599D">
      <w:pPr>
        <w:suppressAutoHyphens/>
        <w:spacing w:after="0" w:line="240" w:lineRule="auto"/>
        <w:jc w:val="center"/>
        <w:rPr>
          <w:rFonts w:ascii="Times New Roman" w:eastAsia="Times New Roman" w:hAnsi="Times New Roman" w:cs="Calibri"/>
          <w:sz w:val="24"/>
          <w:szCs w:val="24"/>
          <w:lang w:eastAsia="ar-SA"/>
        </w:rPr>
      </w:pPr>
    </w:p>
    <w:p w:rsidR="0087599D" w:rsidRPr="0087599D" w:rsidRDefault="0087599D" w:rsidP="0087599D">
      <w:pPr>
        <w:suppressAutoHyphens/>
        <w:spacing w:after="0" w:line="240" w:lineRule="auto"/>
        <w:jc w:val="center"/>
        <w:rPr>
          <w:rFonts w:ascii="Times New Roman" w:eastAsia="Times New Roman" w:hAnsi="Times New Roman" w:cs="Calibri"/>
          <w:b/>
          <w:sz w:val="24"/>
          <w:szCs w:val="24"/>
          <w:lang w:eastAsia="ar-SA"/>
        </w:rPr>
      </w:pPr>
      <w:proofErr w:type="spellStart"/>
      <w:r w:rsidRPr="0087599D">
        <w:rPr>
          <w:rFonts w:ascii="Times New Roman" w:eastAsia="Times New Roman" w:hAnsi="Times New Roman" w:cs="Calibri"/>
          <w:b/>
          <w:sz w:val="24"/>
          <w:szCs w:val="24"/>
          <w:lang w:eastAsia="ar-SA"/>
        </w:rPr>
        <w:t>Учебно</w:t>
      </w:r>
      <w:proofErr w:type="spellEnd"/>
      <w:r w:rsidRPr="0087599D">
        <w:rPr>
          <w:rFonts w:ascii="Times New Roman" w:eastAsia="Times New Roman" w:hAnsi="Times New Roman" w:cs="Calibri"/>
          <w:b/>
          <w:sz w:val="24"/>
          <w:szCs w:val="24"/>
          <w:lang w:eastAsia="ar-SA"/>
        </w:rPr>
        <w:t xml:space="preserve"> - тематическое планирование</w:t>
      </w:r>
    </w:p>
    <w:p w:rsidR="0087599D" w:rsidRPr="0087599D" w:rsidRDefault="0087599D" w:rsidP="0087599D">
      <w:pPr>
        <w:suppressAutoHyphens/>
        <w:spacing w:after="0" w:line="240" w:lineRule="auto"/>
        <w:jc w:val="center"/>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2 класс</w:t>
      </w: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p>
    <w:tbl>
      <w:tblPr>
        <w:tblW w:w="14337" w:type="dxa"/>
        <w:tblInd w:w="240" w:type="dxa"/>
        <w:tblLayout w:type="fixed"/>
        <w:tblLook w:val="0000" w:firstRow="0" w:lastRow="0" w:firstColumn="0" w:lastColumn="0" w:noHBand="0" w:noVBand="0"/>
      </w:tblPr>
      <w:tblGrid>
        <w:gridCol w:w="1258"/>
        <w:gridCol w:w="6123"/>
        <w:gridCol w:w="6956"/>
      </w:tblGrid>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урока</w:t>
            </w: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Тема урока</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Количество часов</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1-31</w:t>
            </w: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Вводный курс</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31</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§1</w:t>
            </w: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Основный курс:</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«Наши новые персонажи учебника. Кто они? Какие они?»</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7</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§2</w:t>
            </w: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«Чьи это фотографии? Что они рассказывают?»</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val="de-DE" w:eastAsia="ar-SA"/>
              </w:rPr>
            </w:pPr>
            <w:r w:rsidRPr="0087599D">
              <w:rPr>
                <w:rFonts w:ascii="Times New Roman" w:eastAsia="Times New Roman" w:hAnsi="Times New Roman" w:cs="Calibri"/>
                <w:sz w:val="24"/>
                <w:szCs w:val="24"/>
                <w:lang w:val="de-DE" w:eastAsia="ar-SA"/>
              </w:rPr>
              <w:t>6</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§3</w:t>
            </w: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«Что Сабина и Свен делают дома?»</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6</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§4</w:t>
            </w: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«И что мы только не делаем?»</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6</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§5</w:t>
            </w: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«И чего я только не умею?»</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6</w:t>
            </w:r>
          </w:p>
        </w:tc>
      </w:tr>
      <w:tr w:rsidR="0087599D" w:rsidRPr="0087599D" w:rsidTr="008572D3">
        <w:trPr>
          <w:trHeight w:val="297"/>
        </w:trPr>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§6</w:t>
            </w: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«Добро пожаловать на наш праздник»</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6</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p>
        </w:tc>
        <w:tc>
          <w:tcPr>
            <w:tcW w:w="6123"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Всего</w:t>
            </w:r>
          </w:p>
        </w:tc>
        <w:tc>
          <w:tcPr>
            <w:tcW w:w="6956"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68</w:t>
            </w:r>
          </w:p>
        </w:tc>
      </w:tr>
    </w:tbl>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 xml:space="preserve">                           </w:t>
      </w: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Требования к уровню подготовки учащихся к концу второго класса</w:t>
      </w:r>
    </w:p>
    <w:p w:rsidR="0087599D" w:rsidRPr="0087599D" w:rsidRDefault="0087599D" w:rsidP="0087599D">
      <w:pPr>
        <w:suppressAutoHyphens/>
        <w:spacing w:after="0" w:line="240" w:lineRule="auto"/>
        <w:jc w:val="both"/>
        <w:rPr>
          <w:rFonts w:ascii="Times New Roman" w:eastAsia="Times New Roman" w:hAnsi="Times New Roman" w:cs="Calibri"/>
          <w:b/>
          <w:sz w:val="24"/>
          <w:szCs w:val="24"/>
          <w:u w:val="single"/>
          <w:lang w:eastAsia="ar-SA"/>
        </w:rPr>
      </w:pP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b/>
          <w:sz w:val="24"/>
          <w:szCs w:val="24"/>
          <w:u w:val="single"/>
          <w:lang w:eastAsia="ar-SA"/>
        </w:rPr>
        <w:t>Обучающиеся должны:</w:t>
      </w:r>
    </w:p>
    <w:p w:rsidR="0087599D" w:rsidRPr="0087599D" w:rsidRDefault="0087599D" w:rsidP="0087599D">
      <w:pPr>
        <w:numPr>
          <w:ilvl w:val="0"/>
          <w:numId w:val="120"/>
        </w:num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знать\ понимать</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-алфавит, буквы, основные буквосочетания, звуки изучаемого языка;</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основные правила чтения и орфографии изучаемого языка;</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особенности интонации основных типов предложений;</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название страны \ стран изучаемого языка, их столиц;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имена наиболее известных персонажей детских литературных произведений;</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наизусть рифмованные произведения детского немецкого фольклора;</w:t>
      </w:r>
    </w:p>
    <w:p w:rsidR="0087599D" w:rsidRPr="0087599D" w:rsidRDefault="0087599D" w:rsidP="0087599D">
      <w:pPr>
        <w:numPr>
          <w:ilvl w:val="0"/>
          <w:numId w:val="120"/>
        </w:num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уметь</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понимать на слух речь учителя, одноклассников, основное содержание облегчённых текстов с опорой на зрительную наглядность;</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участвовать в элементарном этикетном диалоге;</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lastRenderedPageBreak/>
        <w:t>- расспрашивать собеседника, задавая простые вопросы (что? кто? где? когда?) и отвечать на вопросы собеседника;</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кратко рассказывать о себе, своей семье, друге;</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составлять небольшие описания предмета, картинки по образцу;</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читать вслух текст, построенный на изученном языковом материале, соблюдая правила произношения и соответствующую интонацию;</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читать про себя, понимать основное содержание небольших текстов, доступных по содержанию и языковому материалу, пользуясь в случае необходимости словарём;</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списывать текст на немецком языке, выписывать из него или вставлять в него слова в соответствии с решаемой учебной задачей;</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писать краткое поздравление (с днём рождения, с праздником) с опорой на образец;</w:t>
      </w:r>
    </w:p>
    <w:p w:rsidR="0087599D" w:rsidRPr="0087599D" w:rsidRDefault="0087599D" w:rsidP="0087599D">
      <w:pPr>
        <w:numPr>
          <w:ilvl w:val="0"/>
          <w:numId w:val="120"/>
        </w:num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использовать приобретённые знания и коммуникативные умения в практической деятельности и повседневной жизни для:</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преодоления психологических барьеров в использовании немецкого языка как средства общения;</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ознакомления с детским зарубежным фольклором и доступными образцами художественной литературы на немецком языке;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 более глубокого осознания некоторых особенностей родного языка.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Цели и планируемые результаты обучения немецкому языку в 3 классе</w:t>
      </w: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Программа ориентирована на дальнейшее развитие   исходного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 как промежуточные, так и конечные для данного года обучения, а именно:</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I</w:t>
      </w:r>
      <w:r w:rsidRPr="0087599D">
        <w:rPr>
          <w:rFonts w:ascii="Times New Roman" w:eastAsia="Times New Roman" w:hAnsi="Times New Roman" w:cs="Calibri"/>
          <w:sz w:val="24"/>
          <w:szCs w:val="24"/>
          <w:lang w:eastAsia="ar-SA"/>
        </w:rPr>
        <w:t>.</w:t>
      </w:r>
    </w:p>
    <w:p w:rsidR="0087599D" w:rsidRPr="0087599D" w:rsidRDefault="0087599D" w:rsidP="0087599D">
      <w:pPr>
        <w:numPr>
          <w:ilvl w:val="0"/>
          <w:numId w:val="122"/>
        </w:num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Учиться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87599D" w:rsidRPr="0087599D" w:rsidRDefault="0087599D" w:rsidP="0087599D">
      <w:pPr>
        <w:numPr>
          <w:ilvl w:val="0"/>
          <w:numId w:val="122"/>
        </w:num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Закрепить  словарный запас первого года обучения и овладеть новым.  Его объем – 175 лексических единиц , включая также устойчивые словосочетания и обороты речи. Всего около 375 ЛЕ за первый и второй год обучения.</w:t>
      </w:r>
    </w:p>
    <w:p w:rsidR="0087599D" w:rsidRPr="0087599D" w:rsidRDefault="0087599D" w:rsidP="0087599D">
      <w:pPr>
        <w:numPr>
          <w:ilvl w:val="0"/>
          <w:numId w:val="122"/>
        </w:num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Учиться грамматически правильно оформлять свою речь  в ходе решения как уже известных , так и новых  коммуникативных задач, овладевая всеми основными типами немецкого простого предложения: утверждения, вопросом, возражением, восклицанием.</w:t>
      </w:r>
    </w:p>
    <w:p w:rsidR="0087599D" w:rsidRPr="0087599D" w:rsidRDefault="0087599D" w:rsidP="0087599D">
      <w:pPr>
        <w:numPr>
          <w:ilvl w:val="0"/>
          <w:numId w:val="122"/>
        </w:num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Иметь представление о некоторых основополагающих языковых правилах (порядок слов в немецком предложении, наличие глагола-связки, артикли, слабые и некоторые сильные глаголы в  </w:t>
      </w:r>
      <w:proofErr w:type="spellStart"/>
      <w:r w:rsidRPr="0087599D">
        <w:rPr>
          <w:rFonts w:ascii="Times New Roman" w:eastAsia="Times New Roman" w:hAnsi="Times New Roman" w:cs="Calibri"/>
          <w:sz w:val="24"/>
          <w:szCs w:val="24"/>
          <w:lang w:val="de-DE" w:eastAsia="ar-SA"/>
        </w:rPr>
        <w:t>Pr</w:t>
      </w:r>
      <w:proofErr w:type="spellEnd"/>
      <w:r w:rsidRPr="0087599D">
        <w:rPr>
          <w:rFonts w:ascii="Times New Roman" w:eastAsia="Times New Roman" w:hAnsi="Times New Roman" w:cs="Calibri"/>
          <w:sz w:val="24"/>
          <w:szCs w:val="24"/>
          <w:lang w:eastAsia="ar-SA"/>
        </w:rPr>
        <w:t>ä</w:t>
      </w:r>
      <w:r w:rsidRPr="0087599D">
        <w:rPr>
          <w:rFonts w:ascii="Times New Roman" w:eastAsia="Times New Roman" w:hAnsi="Times New Roman" w:cs="Calibri"/>
          <w:sz w:val="24"/>
          <w:szCs w:val="24"/>
          <w:lang w:val="de-DE" w:eastAsia="ar-SA"/>
        </w:rPr>
        <w:t>sens</w:t>
      </w:r>
      <w:r w:rsidRPr="0087599D">
        <w:rPr>
          <w:rFonts w:ascii="Times New Roman" w:eastAsia="Times New Roman" w:hAnsi="Times New Roman" w:cs="Calibri"/>
          <w:sz w:val="24"/>
          <w:szCs w:val="24"/>
          <w:lang w:eastAsia="ar-SA"/>
        </w:rPr>
        <w:t xml:space="preserve"> и </w:t>
      </w:r>
      <w:r w:rsidRPr="0087599D">
        <w:rPr>
          <w:rFonts w:ascii="Times New Roman" w:eastAsia="Times New Roman" w:hAnsi="Times New Roman" w:cs="Calibri"/>
          <w:sz w:val="24"/>
          <w:szCs w:val="24"/>
          <w:lang w:val="de-DE" w:eastAsia="ar-SA"/>
        </w:rPr>
        <w:t>Perfekt</w:t>
      </w:r>
      <w:r w:rsidRPr="0087599D">
        <w:rPr>
          <w:rFonts w:ascii="Times New Roman" w:eastAsia="Times New Roman" w:hAnsi="Times New Roman" w:cs="Calibri"/>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val="de-DE" w:eastAsia="ar-SA"/>
        </w:rPr>
        <w:t>II</w:t>
      </w:r>
      <w:r w:rsidRPr="0087599D">
        <w:rPr>
          <w:rFonts w:ascii="Times New Roman" w:eastAsia="Times New Roman" w:hAnsi="Times New Roman" w:cs="Calibri"/>
          <w:sz w:val="24"/>
          <w:szCs w:val="24"/>
          <w:lang w:eastAsia="ar-SA"/>
        </w:rPr>
        <w:t>.</w:t>
      </w:r>
    </w:p>
    <w:p w:rsidR="0087599D" w:rsidRPr="0087599D" w:rsidRDefault="0087599D" w:rsidP="0087599D">
      <w:pPr>
        <w:numPr>
          <w:ilvl w:val="0"/>
          <w:numId w:val="123"/>
        </w:num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Закрепить умения  решать уже известные  коммуникативные задачи, а также новые  </w:t>
      </w:r>
      <w:r w:rsidRPr="0087599D">
        <w:rPr>
          <w:rFonts w:ascii="Times New Roman" w:eastAsia="Times New Roman" w:hAnsi="Times New Roman" w:cs="Calibri"/>
          <w:sz w:val="24"/>
          <w:szCs w:val="24"/>
          <w:u w:val="single"/>
          <w:lang w:eastAsia="ar-SA"/>
        </w:rPr>
        <w:t>в русле говорения</w:t>
      </w:r>
      <w:r w:rsidRPr="0087599D">
        <w:rPr>
          <w:rFonts w:ascii="Times New Roman" w:eastAsia="Times New Roman" w:hAnsi="Times New Roman" w:cs="Calibri"/>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а) - приветствовать  сверстника, взрослого, используя вариативные формы приветствий;</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давать краткие сведения о себе, других и запрашивать аналогичную информацию у партнёра;</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что-то утверждать, сообщать, подтверждать;</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выражать сомнение, переспрашивать;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возражать;</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запрашивать информацию с помощью вопросительных предложений с вопросительными словами: </w:t>
      </w:r>
      <w:r w:rsidRPr="0087599D">
        <w:rPr>
          <w:rFonts w:ascii="Times New Roman" w:eastAsia="Times New Roman" w:hAnsi="Times New Roman" w:cs="Calibri"/>
          <w:sz w:val="24"/>
          <w:szCs w:val="24"/>
          <w:lang w:val="de-DE" w:eastAsia="ar-SA"/>
        </w:rPr>
        <w:t>Wer</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Was</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Wie</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Woher</w:t>
      </w:r>
      <w:r w:rsidRPr="0087599D">
        <w:rPr>
          <w:rFonts w:ascii="Times New Roman" w:eastAsia="Times New Roman" w:hAnsi="Times New Roman" w:cs="Calibri"/>
          <w:sz w:val="24"/>
          <w:szCs w:val="24"/>
          <w:lang w:eastAsia="ar-SA"/>
        </w:rPr>
        <w:t xml:space="preserve">? </w:t>
      </w:r>
      <w:proofErr w:type="spellStart"/>
      <w:r w:rsidRPr="0087599D">
        <w:rPr>
          <w:rFonts w:ascii="Times New Roman" w:eastAsia="Times New Roman" w:hAnsi="Times New Roman" w:cs="Calibri"/>
          <w:sz w:val="24"/>
          <w:szCs w:val="24"/>
          <w:lang w:eastAsia="ar-SA"/>
        </w:rPr>
        <w:t>Wann</w:t>
      </w:r>
      <w:proofErr w:type="spellEnd"/>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Welcher</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Welche</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Wo</w:t>
      </w:r>
      <w:r w:rsidRPr="0087599D">
        <w:rPr>
          <w:rFonts w:ascii="Times New Roman" w:eastAsia="Times New Roman" w:hAnsi="Times New Roman" w:cs="Calibri"/>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о чем-то просить (с помощью повелительных предложений);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выражать мнение, оценку, используя оценочную лексику, клише типа       </w:t>
      </w:r>
      <w:proofErr w:type="spellStart"/>
      <w:r w:rsidRPr="0087599D">
        <w:rPr>
          <w:rFonts w:ascii="Times New Roman" w:eastAsia="Times New Roman" w:hAnsi="Times New Roman" w:cs="Calibri"/>
          <w:sz w:val="24"/>
          <w:szCs w:val="24"/>
          <w:lang w:eastAsia="ar-SA"/>
        </w:rPr>
        <w:t>Toll</w:t>
      </w:r>
      <w:proofErr w:type="spellEnd"/>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Klasse! Das klingt gut! Ich denke… . Ich glaube … . Ich finde das interessant. Wie</w:t>
      </w:r>
      <w:r w:rsidRPr="0087599D">
        <w:rPr>
          <w:rFonts w:ascii="Times New Roman" w:eastAsia="Times New Roman" w:hAnsi="Times New Roman" w:cs="Calibri"/>
          <w:sz w:val="24"/>
          <w:szCs w:val="24"/>
          <w:lang w:eastAsia="ar-SA"/>
        </w:rPr>
        <w:t xml:space="preserve"> </w:t>
      </w:r>
      <w:proofErr w:type="spellStart"/>
      <w:r w:rsidRPr="0087599D">
        <w:rPr>
          <w:rFonts w:ascii="Times New Roman" w:eastAsia="Times New Roman" w:hAnsi="Times New Roman" w:cs="Calibri"/>
          <w:sz w:val="24"/>
          <w:szCs w:val="24"/>
          <w:lang w:val="de-DE" w:eastAsia="ar-SA"/>
        </w:rPr>
        <w:t>sch</w:t>
      </w:r>
      <w:proofErr w:type="spellEnd"/>
      <w:r w:rsidRPr="0087599D">
        <w:rPr>
          <w:rFonts w:ascii="Times New Roman" w:eastAsia="Times New Roman" w:hAnsi="Times New Roman" w:cs="Calibri"/>
          <w:sz w:val="24"/>
          <w:szCs w:val="24"/>
          <w:lang w:eastAsia="ar-SA"/>
        </w:rPr>
        <w:t>ö</w:t>
      </w:r>
      <w:r w:rsidRPr="0087599D">
        <w:rPr>
          <w:rFonts w:ascii="Times New Roman" w:eastAsia="Times New Roman" w:hAnsi="Times New Roman" w:cs="Calibri"/>
          <w:sz w:val="24"/>
          <w:szCs w:val="24"/>
          <w:lang w:val="de-DE" w:eastAsia="ar-SA"/>
        </w:rPr>
        <w:t>n</w:t>
      </w:r>
      <w:r w:rsidRPr="0087599D">
        <w:rPr>
          <w:rFonts w:ascii="Times New Roman" w:eastAsia="Times New Roman" w:hAnsi="Times New Roman" w:cs="Calibri"/>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lastRenderedPageBreak/>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б) вести </w:t>
      </w:r>
      <w:proofErr w:type="spellStart"/>
      <w:r w:rsidRPr="0087599D">
        <w:rPr>
          <w:rFonts w:ascii="Times New Roman" w:eastAsia="Times New Roman" w:hAnsi="Times New Roman" w:cs="Calibri"/>
          <w:sz w:val="24"/>
          <w:szCs w:val="24"/>
          <w:lang w:eastAsia="ar-SA"/>
        </w:rPr>
        <w:t>ритуализированные</w:t>
      </w:r>
      <w:proofErr w:type="spellEnd"/>
      <w:r w:rsidRPr="0087599D">
        <w:rPr>
          <w:rFonts w:ascii="Times New Roman" w:eastAsia="Times New Roman" w:hAnsi="Times New Roman" w:cs="Calibri"/>
          <w:sz w:val="24"/>
          <w:szCs w:val="24"/>
          <w:lang w:eastAsia="ar-SA"/>
        </w:rPr>
        <w:t xml:space="preserve"> диалоги в таких типичных ситуациях общения, как «Знакомство», «Встреча», «Разговор по телефону» (о том, кто что делает, приглашение на прогулку),  «Обмен впечатлениями» (о каникулах, о посещении парка, о погоде, о празднике и др.);</w:t>
      </w:r>
    </w:p>
    <w:p w:rsidR="0087599D" w:rsidRPr="0087599D" w:rsidRDefault="0087599D" w:rsidP="0087599D">
      <w:pPr>
        <w:suppressAutoHyphens/>
        <w:spacing w:after="0" w:line="240" w:lineRule="auto"/>
        <w:jc w:val="both"/>
        <w:rPr>
          <w:rFonts w:ascii="Times New Roman" w:eastAsia="Times New Roman" w:hAnsi="Times New Roman" w:cs="Calibri"/>
          <w:i/>
          <w:sz w:val="24"/>
          <w:szCs w:val="24"/>
          <w:lang w:eastAsia="ar-SA"/>
        </w:rPr>
      </w:pPr>
      <w:r w:rsidRPr="0087599D">
        <w:rPr>
          <w:rFonts w:ascii="Times New Roman" w:eastAsia="Times New Roman" w:hAnsi="Times New Roman" w:cs="Calibri"/>
          <w:i/>
          <w:sz w:val="24"/>
          <w:szCs w:val="24"/>
          <w:lang w:eastAsia="ar-SA"/>
        </w:rPr>
        <w:t xml:space="preserve">      Объём диалогического высказывания – 3-4 реплики с каждой стороны.</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в) уметь делать краткие связные сообщения: описывать/ характеризовать, говорить комплименты, рассказывать о себе, своей семье, о погоде в разное время года, о каникулах, о животных, а также выражать своё мнение  (по опорам).    </w:t>
      </w:r>
    </w:p>
    <w:p w:rsidR="0087599D" w:rsidRPr="0087599D" w:rsidRDefault="0087599D" w:rsidP="0087599D">
      <w:pPr>
        <w:suppressAutoHyphens/>
        <w:spacing w:after="0" w:line="240" w:lineRule="auto"/>
        <w:jc w:val="both"/>
        <w:rPr>
          <w:rFonts w:ascii="Times New Roman" w:eastAsia="Times New Roman" w:hAnsi="Times New Roman" w:cs="Calibri"/>
          <w:i/>
          <w:sz w:val="24"/>
          <w:szCs w:val="24"/>
          <w:lang w:eastAsia="ar-SA"/>
        </w:rPr>
      </w:pPr>
      <w:r w:rsidRPr="0087599D">
        <w:rPr>
          <w:rFonts w:ascii="Times New Roman" w:eastAsia="Times New Roman" w:hAnsi="Times New Roman" w:cs="Calibri"/>
          <w:i/>
          <w:sz w:val="24"/>
          <w:szCs w:val="24"/>
          <w:lang w:eastAsia="ar-SA"/>
        </w:rPr>
        <w:t xml:space="preserve">     Объём монологического высказывания – 6-7 фраз.</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2. Уметь решать следующие коммуникативные задачи в русле  </w:t>
      </w:r>
      <w:r w:rsidRPr="0087599D">
        <w:rPr>
          <w:rFonts w:ascii="Times New Roman" w:eastAsia="Times New Roman" w:hAnsi="Times New Roman" w:cs="Calibri"/>
          <w:sz w:val="24"/>
          <w:szCs w:val="24"/>
          <w:u w:val="single"/>
          <w:lang w:eastAsia="ar-SA"/>
        </w:rPr>
        <w:t>чтения с полным пониманием читаемого</w:t>
      </w:r>
      <w:r w:rsidRPr="0087599D">
        <w:rPr>
          <w:rFonts w:ascii="Times New Roman" w:eastAsia="Times New Roman" w:hAnsi="Times New Roman" w:cs="Calibri"/>
          <w:sz w:val="24"/>
          <w:szCs w:val="24"/>
          <w:lang w:eastAsia="ar-SA"/>
        </w:rPr>
        <w:t xml:space="preserve">: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а) зрительно воспринимать текст, узнавая знакомые слова, грамматические  явления, и полностью понимать его;</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б) догадываться при этом о значении  отдельных незнакомых слов по сходству с русским языком, по контексту;</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в) определять значение незнакомого слова по данному в учебнике переводу, а также с помощью немецко-русского словаря (в учебнике);</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г) находить в тексте требуемую информацию;</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д) кратко, по опорам выражать оценку прочитанного.</w:t>
      </w:r>
    </w:p>
    <w:p w:rsidR="0087599D" w:rsidRPr="0087599D" w:rsidRDefault="0087599D" w:rsidP="0087599D">
      <w:pPr>
        <w:suppressAutoHyphens/>
        <w:spacing w:after="0" w:line="240" w:lineRule="auto"/>
        <w:jc w:val="both"/>
        <w:rPr>
          <w:rFonts w:ascii="Times New Roman" w:eastAsia="Times New Roman" w:hAnsi="Times New Roman" w:cs="Calibri"/>
          <w:i/>
          <w:sz w:val="24"/>
          <w:szCs w:val="24"/>
          <w:lang w:eastAsia="ar-SA"/>
        </w:rPr>
      </w:pPr>
      <w:r w:rsidRPr="0087599D">
        <w:rPr>
          <w:rFonts w:ascii="Times New Roman" w:eastAsia="Times New Roman" w:hAnsi="Times New Roman" w:cs="Calibri"/>
          <w:i/>
          <w:sz w:val="24"/>
          <w:szCs w:val="24"/>
          <w:lang w:eastAsia="ar-SA"/>
        </w:rPr>
        <w:t xml:space="preserve">     Объём текстов – примерно 100 слов (без учёта артиклей).</w:t>
      </w:r>
    </w:p>
    <w:p w:rsidR="0087599D" w:rsidRPr="0087599D" w:rsidRDefault="0087599D" w:rsidP="0087599D">
      <w:pPr>
        <w:suppressAutoHyphens/>
        <w:spacing w:after="0" w:line="240" w:lineRule="auto"/>
        <w:jc w:val="both"/>
        <w:rPr>
          <w:rFonts w:ascii="Times New Roman" w:eastAsia="Times New Roman" w:hAnsi="Times New Roman" w:cs="Calibri"/>
          <w:sz w:val="24"/>
          <w:szCs w:val="24"/>
          <w:u w:val="single"/>
          <w:lang w:eastAsia="ar-SA"/>
        </w:rPr>
      </w:pPr>
      <w:r w:rsidRPr="0087599D">
        <w:rPr>
          <w:rFonts w:ascii="Times New Roman" w:eastAsia="Times New Roman" w:hAnsi="Times New Roman" w:cs="Calibri"/>
          <w:sz w:val="24"/>
          <w:szCs w:val="24"/>
          <w:lang w:eastAsia="ar-SA"/>
        </w:rPr>
        <w:t xml:space="preserve">3. Уметь решать следующие коммуникативные задачи в области </w:t>
      </w:r>
      <w:proofErr w:type="spellStart"/>
      <w:r w:rsidRPr="0087599D">
        <w:rPr>
          <w:rFonts w:ascii="Times New Roman" w:eastAsia="Times New Roman" w:hAnsi="Times New Roman" w:cs="Calibri"/>
          <w:sz w:val="24"/>
          <w:szCs w:val="24"/>
          <w:u w:val="single"/>
          <w:lang w:eastAsia="ar-SA"/>
        </w:rPr>
        <w:t>аудирования</w:t>
      </w:r>
      <w:proofErr w:type="spellEnd"/>
      <w:r w:rsidRPr="0087599D">
        <w:rPr>
          <w:rFonts w:ascii="Times New Roman" w:eastAsia="Times New Roman" w:hAnsi="Times New Roman" w:cs="Calibri"/>
          <w:sz w:val="24"/>
          <w:szCs w:val="24"/>
          <w:u w:val="single"/>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а) понимать в целом речь учителя по ведению урока, опознавая на слух знакомые языковые средства и догадываясь по его действиям, мимике, жестам о значении незнакомых;</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б) распознавать и полностью понимать речь одноклассника в ходе диалогического общения с ним;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в) распознавать на слух и полностью понимать  монологическое высказывание соученика построенное на знакомом материале;</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г)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 узнавать знакомые слова, догадываясь о значении отдельных незнакомых слов по сходству с русским словом, по контексту.</w:t>
      </w:r>
    </w:p>
    <w:p w:rsidR="0087599D" w:rsidRPr="0087599D" w:rsidRDefault="0087599D" w:rsidP="0087599D">
      <w:pPr>
        <w:suppressAutoHyphens/>
        <w:spacing w:after="0" w:line="240" w:lineRule="auto"/>
        <w:jc w:val="both"/>
        <w:rPr>
          <w:rFonts w:ascii="Times New Roman" w:eastAsia="Times New Roman" w:hAnsi="Times New Roman" w:cs="Calibri"/>
          <w:i/>
          <w:sz w:val="24"/>
          <w:szCs w:val="24"/>
          <w:lang w:eastAsia="ar-SA"/>
        </w:rPr>
      </w:pPr>
      <w:r w:rsidRPr="0087599D">
        <w:rPr>
          <w:rFonts w:ascii="Times New Roman" w:eastAsia="Times New Roman" w:hAnsi="Times New Roman" w:cs="Calibri"/>
          <w:i/>
          <w:sz w:val="24"/>
          <w:szCs w:val="24"/>
          <w:lang w:eastAsia="ar-SA"/>
        </w:rPr>
        <w:t xml:space="preserve">     Время звучания текста для </w:t>
      </w:r>
      <w:proofErr w:type="spellStart"/>
      <w:r w:rsidRPr="0087599D">
        <w:rPr>
          <w:rFonts w:ascii="Times New Roman" w:eastAsia="Times New Roman" w:hAnsi="Times New Roman" w:cs="Calibri"/>
          <w:i/>
          <w:sz w:val="24"/>
          <w:szCs w:val="24"/>
          <w:lang w:eastAsia="ar-SA"/>
        </w:rPr>
        <w:t>аудирования</w:t>
      </w:r>
      <w:proofErr w:type="spellEnd"/>
      <w:r w:rsidRPr="0087599D">
        <w:rPr>
          <w:rFonts w:ascii="Times New Roman" w:eastAsia="Times New Roman" w:hAnsi="Times New Roman" w:cs="Calibri"/>
          <w:i/>
          <w:sz w:val="24"/>
          <w:szCs w:val="24"/>
          <w:lang w:eastAsia="ar-SA"/>
        </w:rPr>
        <w:t xml:space="preserve"> – до 1,5  минуты.</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4. Совершенствовать </w:t>
      </w:r>
      <w:r w:rsidRPr="0087599D">
        <w:rPr>
          <w:rFonts w:ascii="Times New Roman" w:eastAsia="Times New Roman" w:hAnsi="Times New Roman" w:cs="Calibri"/>
          <w:sz w:val="24"/>
          <w:szCs w:val="24"/>
          <w:u w:val="single"/>
          <w:lang w:eastAsia="ar-SA"/>
        </w:rPr>
        <w:t>технику письма и письменных речевых умений</w:t>
      </w:r>
      <w:r w:rsidRPr="0087599D">
        <w:rPr>
          <w:rFonts w:ascii="Times New Roman" w:eastAsia="Times New Roman" w:hAnsi="Times New Roman" w:cs="Calibri"/>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уметь кратко излагать сведения о себе, о других, о погоде, описать картинку;</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уметь написать поздравительную открытку, приглашение  (по образцу).</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val="de-DE" w:eastAsia="ar-SA"/>
        </w:rPr>
        <w:t>III</w:t>
      </w:r>
      <w:r w:rsidRPr="0087599D">
        <w:rPr>
          <w:rFonts w:ascii="Times New Roman" w:eastAsia="Times New Roman" w:hAnsi="Times New Roman" w:cs="Calibri"/>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1. Знать ряд </w:t>
      </w:r>
      <w:r w:rsidRPr="0087599D">
        <w:rPr>
          <w:rFonts w:ascii="Times New Roman" w:eastAsia="Times New Roman" w:hAnsi="Times New Roman" w:cs="Calibri"/>
          <w:sz w:val="24"/>
          <w:szCs w:val="24"/>
          <w:u w:val="single"/>
          <w:lang w:eastAsia="ar-SA"/>
        </w:rPr>
        <w:t xml:space="preserve">страноведческих реалий, </w:t>
      </w:r>
      <w:r w:rsidRPr="0087599D">
        <w:rPr>
          <w:rFonts w:ascii="Times New Roman" w:eastAsia="Times New Roman" w:hAnsi="Times New Roman" w:cs="Calibri"/>
          <w:sz w:val="24"/>
          <w:szCs w:val="24"/>
          <w:lang w:eastAsia="ar-SA"/>
        </w:rPr>
        <w:t>например названия некоторых наиболее популярных праздников, форм поздравления с этими праздниками (</w:t>
      </w:r>
      <w:r w:rsidRPr="0087599D">
        <w:rPr>
          <w:rFonts w:ascii="Times New Roman" w:eastAsia="Times New Roman" w:hAnsi="Times New Roman" w:cs="Calibri"/>
          <w:sz w:val="24"/>
          <w:szCs w:val="24"/>
          <w:lang w:val="de-DE" w:eastAsia="ar-SA"/>
        </w:rPr>
        <w:t>Weihnachten</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Neujahr</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Fasching</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Muttertag</w:t>
      </w: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sz w:val="24"/>
          <w:szCs w:val="24"/>
          <w:lang w:val="de-DE" w:eastAsia="ar-SA"/>
        </w:rPr>
        <w:t>Ostern</w:t>
      </w:r>
      <w:r w:rsidRPr="0087599D">
        <w:rPr>
          <w:rFonts w:ascii="Times New Roman" w:eastAsia="Times New Roman" w:hAnsi="Times New Roman" w:cs="Calibri"/>
          <w:sz w:val="24"/>
          <w:szCs w:val="24"/>
          <w:lang w:eastAsia="ar-SA"/>
        </w:rPr>
        <w:t xml:space="preserve">).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2. Несколько расширить представления о  персонажах немецких сказок.</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3. Уметь воспроизводить произведения немецкого фольклора: стишки, считалки, песни.</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val="de-DE" w:eastAsia="ar-SA"/>
        </w:rPr>
        <w:t>IV</w:t>
      </w:r>
      <w:r w:rsidRPr="0087599D">
        <w:rPr>
          <w:rFonts w:ascii="Times New Roman" w:eastAsia="Times New Roman" w:hAnsi="Times New Roman" w:cs="Calibri"/>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1. Совершенствовать уже </w:t>
      </w:r>
      <w:r w:rsidRPr="0087599D">
        <w:rPr>
          <w:rFonts w:ascii="Times New Roman" w:eastAsia="Times New Roman" w:hAnsi="Times New Roman" w:cs="Calibri"/>
          <w:sz w:val="24"/>
          <w:szCs w:val="24"/>
          <w:u w:val="single"/>
          <w:lang w:eastAsia="ar-SA"/>
        </w:rPr>
        <w:t xml:space="preserve">известные </w:t>
      </w:r>
      <w:proofErr w:type="spellStart"/>
      <w:r w:rsidRPr="0087599D">
        <w:rPr>
          <w:rFonts w:ascii="Times New Roman" w:eastAsia="Times New Roman" w:hAnsi="Times New Roman" w:cs="Calibri"/>
          <w:sz w:val="24"/>
          <w:szCs w:val="24"/>
          <w:u w:val="single"/>
          <w:lang w:eastAsia="ar-SA"/>
        </w:rPr>
        <w:t>общеучебные</w:t>
      </w:r>
      <w:proofErr w:type="spellEnd"/>
      <w:r w:rsidRPr="0087599D">
        <w:rPr>
          <w:rFonts w:ascii="Times New Roman" w:eastAsia="Times New Roman" w:hAnsi="Times New Roman" w:cs="Calibri"/>
          <w:sz w:val="24"/>
          <w:szCs w:val="24"/>
          <w:u w:val="single"/>
          <w:lang w:eastAsia="ar-SA"/>
        </w:rPr>
        <w:t xml:space="preserve"> умения</w:t>
      </w:r>
      <w:r w:rsidRPr="0087599D">
        <w:rPr>
          <w:rFonts w:ascii="Times New Roman" w:eastAsia="Times New Roman" w:hAnsi="Times New Roman" w:cs="Calibri"/>
          <w:sz w:val="24"/>
          <w:szCs w:val="24"/>
          <w:lang w:eastAsia="ar-SA"/>
        </w:rPr>
        <w:t xml:space="preserve">: списывание, выписывание, элементарную работу с текстом – и развивать </w:t>
      </w:r>
      <w:r w:rsidRPr="0087599D">
        <w:rPr>
          <w:rFonts w:ascii="Times New Roman" w:eastAsia="Times New Roman" w:hAnsi="Times New Roman" w:cs="Calibri"/>
          <w:sz w:val="24"/>
          <w:szCs w:val="24"/>
          <w:u w:val="single"/>
          <w:lang w:eastAsia="ar-SA"/>
        </w:rPr>
        <w:t>новые</w:t>
      </w:r>
      <w:r w:rsidRPr="0087599D">
        <w:rPr>
          <w:rFonts w:ascii="Times New Roman" w:eastAsia="Times New Roman" w:hAnsi="Times New Roman" w:cs="Calibri"/>
          <w:sz w:val="24"/>
          <w:szCs w:val="24"/>
          <w:lang w:eastAsia="ar-SA"/>
        </w:rPr>
        <w:t xml:space="preserve">: догадку о содержании текста по заголовку, установление логических связей в тексте.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2. Овладеть новыми специальными учебными умениями: умением использовать языковую догадку на основе сходства немецких и русских слов по знакомому корню, установить ассоциативные связи между словами, использовать немецко-русский словарь учебника для  </w:t>
      </w:r>
      <w:proofErr w:type="spellStart"/>
      <w:r w:rsidRPr="0087599D">
        <w:rPr>
          <w:rFonts w:ascii="Times New Roman" w:eastAsia="Times New Roman" w:hAnsi="Times New Roman" w:cs="Calibri"/>
          <w:sz w:val="24"/>
          <w:szCs w:val="24"/>
          <w:lang w:eastAsia="ar-SA"/>
        </w:rPr>
        <w:t>семантизации</w:t>
      </w:r>
      <w:proofErr w:type="spellEnd"/>
      <w:r w:rsidRPr="0087599D">
        <w:rPr>
          <w:rFonts w:ascii="Times New Roman" w:eastAsia="Times New Roman" w:hAnsi="Times New Roman" w:cs="Calibri"/>
          <w:sz w:val="24"/>
          <w:szCs w:val="24"/>
          <w:lang w:eastAsia="ar-SA"/>
        </w:rPr>
        <w:t xml:space="preserve"> незнакомых слов.</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p>
    <w:p w:rsidR="0087599D" w:rsidRPr="0087599D" w:rsidRDefault="008627C7" w:rsidP="0087599D">
      <w:pPr>
        <w:suppressAutoHyphens/>
        <w:spacing w:after="0" w:line="240" w:lineRule="auto"/>
        <w:jc w:val="center"/>
        <w:rPr>
          <w:rFonts w:ascii="Times New Roman" w:eastAsia="Times New Roman" w:hAnsi="Times New Roman" w:cs="Calibri"/>
          <w:b/>
          <w:sz w:val="24"/>
          <w:szCs w:val="24"/>
          <w:lang w:eastAsia="ar-SA"/>
        </w:rPr>
      </w:pPr>
      <w:proofErr w:type="spellStart"/>
      <w:r>
        <w:rPr>
          <w:rFonts w:ascii="Times New Roman" w:eastAsia="Times New Roman" w:hAnsi="Times New Roman" w:cs="Calibri"/>
          <w:b/>
          <w:sz w:val="24"/>
          <w:szCs w:val="24"/>
          <w:lang w:eastAsia="ar-SA"/>
        </w:rPr>
        <w:lastRenderedPageBreak/>
        <w:t>Учебно</w:t>
      </w:r>
      <w:proofErr w:type="spellEnd"/>
      <w:r>
        <w:rPr>
          <w:rFonts w:ascii="Times New Roman" w:eastAsia="Times New Roman" w:hAnsi="Times New Roman" w:cs="Calibri"/>
          <w:b/>
          <w:sz w:val="24"/>
          <w:szCs w:val="24"/>
          <w:lang w:eastAsia="ar-SA"/>
        </w:rPr>
        <w:t xml:space="preserve"> -</w:t>
      </w:r>
      <w:r w:rsidR="0087599D" w:rsidRPr="0087599D">
        <w:rPr>
          <w:rFonts w:ascii="Times New Roman" w:eastAsia="Times New Roman" w:hAnsi="Times New Roman" w:cs="Calibri"/>
          <w:b/>
          <w:sz w:val="24"/>
          <w:szCs w:val="24"/>
          <w:lang w:eastAsia="ar-SA"/>
        </w:rPr>
        <w:t xml:space="preserve"> тематическое планирование</w:t>
      </w:r>
    </w:p>
    <w:p w:rsidR="0087599D" w:rsidRPr="0087599D" w:rsidRDefault="0087599D" w:rsidP="0087599D">
      <w:pPr>
        <w:suppressAutoHyphens/>
        <w:spacing w:after="0" w:line="240" w:lineRule="auto"/>
        <w:jc w:val="center"/>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3 класс</w:t>
      </w:r>
    </w:p>
    <w:p w:rsidR="0087599D" w:rsidRPr="0087599D" w:rsidRDefault="0087599D" w:rsidP="0087599D">
      <w:pPr>
        <w:suppressAutoHyphens/>
        <w:spacing w:after="0" w:line="240" w:lineRule="auto"/>
        <w:jc w:val="center"/>
        <w:rPr>
          <w:rFonts w:ascii="Times New Roman" w:eastAsia="Times New Roman" w:hAnsi="Times New Roman" w:cs="Calibri"/>
          <w:b/>
          <w:sz w:val="24"/>
          <w:szCs w:val="24"/>
          <w:lang w:eastAsia="ar-SA"/>
        </w:rPr>
      </w:pPr>
    </w:p>
    <w:tbl>
      <w:tblPr>
        <w:tblW w:w="14053" w:type="dxa"/>
        <w:tblInd w:w="240" w:type="dxa"/>
        <w:tblLayout w:type="fixed"/>
        <w:tblLook w:val="0000" w:firstRow="0" w:lastRow="0" w:firstColumn="0" w:lastColumn="0" w:noHBand="0" w:noVBand="0"/>
      </w:tblPr>
      <w:tblGrid>
        <w:gridCol w:w="1258"/>
        <w:gridCol w:w="6690"/>
        <w:gridCol w:w="6105"/>
      </w:tblGrid>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w:t>
            </w: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урока</w:t>
            </w: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Тема урока</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Количество часов</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1-11</w:t>
            </w: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b/>
                <w:sz w:val="24"/>
                <w:szCs w:val="24"/>
                <w:lang w:eastAsia="ar-SA"/>
              </w:rPr>
              <w:t>Курс повторения</w:t>
            </w:r>
            <w:r w:rsidRPr="0087599D">
              <w:rPr>
                <w:rFonts w:ascii="Times New Roman" w:eastAsia="Times New Roman" w:hAnsi="Times New Roman" w:cs="Calibri"/>
                <w:sz w:val="24"/>
                <w:szCs w:val="24"/>
                <w:lang w:eastAsia="ar-SA"/>
              </w:rPr>
              <w:t xml:space="preserve"> «Здравствуй, 3 класс! Встреча с друзьями</w:t>
            </w:r>
            <w:r w:rsidRPr="0087599D">
              <w:rPr>
                <w:rFonts w:ascii="Times New Roman" w:eastAsia="Times New Roman" w:hAnsi="Times New Roman" w:cs="Calibri"/>
                <w:b/>
                <w:sz w:val="24"/>
                <w:szCs w:val="24"/>
                <w:lang w:eastAsia="ar-SA"/>
              </w:rPr>
              <w:t>»</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11</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§1</w:t>
            </w: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«Сабина охотно идет в школу»</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9</w:t>
            </w:r>
          </w:p>
        </w:tc>
      </w:tr>
      <w:tr w:rsidR="0087599D" w:rsidRPr="0087599D" w:rsidTr="008572D3">
        <w:trPr>
          <w:trHeight w:val="384"/>
        </w:trPr>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§2</w:t>
            </w: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«Осень. Какая </w:t>
            </w:r>
            <w:proofErr w:type="spellStart"/>
            <w:r w:rsidRPr="0087599D">
              <w:rPr>
                <w:rFonts w:ascii="Times New Roman" w:eastAsia="Times New Roman" w:hAnsi="Times New Roman" w:cs="Calibri"/>
                <w:sz w:val="24"/>
                <w:szCs w:val="24"/>
                <w:lang w:eastAsia="ar-SA"/>
              </w:rPr>
              <w:t>сейсас</w:t>
            </w:r>
            <w:proofErr w:type="spellEnd"/>
            <w:r w:rsidRPr="0087599D">
              <w:rPr>
                <w:rFonts w:ascii="Times New Roman" w:eastAsia="Times New Roman" w:hAnsi="Times New Roman" w:cs="Calibri"/>
                <w:sz w:val="24"/>
                <w:szCs w:val="24"/>
                <w:lang w:eastAsia="ar-SA"/>
              </w:rPr>
              <w:t xml:space="preserve"> погода?»</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9</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§3</w:t>
            </w: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«А что приносит нам зима?»</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9</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§4</w:t>
            </w: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«В школе у нас много дел»</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9</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§5</w:t>
            </w: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«Весна. Весенние праздники»</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9</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§6</w:t>
            </w: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«День рождения. Это тоже красивый праздник?»</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9</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b/>
                <w:sz w:val="24"/>
                <w:szCs w:val="24"/>
                <w:lang w:eastAsia="ar-SA"/>
              </w:rPr>
              <w:t xml:space="preserve">Повторение </w:t>
            </w:r>
            <w:r w:rsidRPr="0087599D">
              <w:rPr>
                <w:rFonts w:ascii="Times New Roman" w:eastAsia="Times New Roman" w:hAnsi="Times New Roman" w:cs="Calibri"/>
                <w:sz w:val="24"/>
                <w:szCs w:val="24"/>
                <w:lang w:eastAsia="ar-SA"/>
              </w:rPr>
              <w:t>«Что мы уже знаем и умеем»</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3</w:t>
            </w:r>
          </w:p>
        </w:tc>
      </w:tr>
      <w:tr w:rsidR="0087599D" w:rsidRPr="0087599D" w:rsidTr="008572D3">
        <w:tc>
          <w:tcPr>
            <w:tcW w:w="1258"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p>
        </w:tc>
        <w:tc>
          <w:tcPr>
            <w:tcW w:w="6690" w:type="dxa"/>
            <w:tcBorders>
              <w:top w:val="single" w:sz="4" w:space="0" w:color="000000"/>
              <w:left w:val="single" w:sz="4" w:space="0" w:color="000000"/>
              <w:bottom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Всего</w:t>
            </w:r>
          </w:p>
        </w:tc>
        <w:tc>
          <w:tcPr>
            <w:tcW w:w="6105" w:type="dxa"/>
            <w:tcBorders>
              <w:top w:val="single" w:sz="4" w:space="0" w:color="000000"/>
              <w:left w:val="single" w:sz="4" w:space="0" w:color="000000"/>
              <w:bottom w:val="single" w:sz="4" w:space="0" w:color="000000"/>
              <w:right w:val="single" w:sz="4" w:space="0" w:color="000000"/>
            </w:tcBorders>
          </w:tcPr>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68</w:t>
            </w:r>
          </w:p>
        </w:tc>
      </w:tr>
    </w:tbl>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p>
    <w:p w:rsidR="0087599D" w:rsidRPr="0087599D" w:rsidRDefault="0087599D" w:rsidP="0087599D">
      <w:p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Требования к уровню подготовки учащихся к концу третьего класса</w:t>
      </w:r>
    </w:p>
    <w:p w:rsidR="0087599D" w:rsidRPr="0087599D" w:rsidRDefault="0087599D" w:rsidP="0087599D">
      <w:pPr>
        <w:suppressAutoHyphens/>
        <w:spacing w:after="0" w:line="240" w:lineRule="auto"/>
        <w:jc w:val="both"/>
        <w:rPr>
          <w:rFonts w:ascii="Times New Roman" w:eastAsia="Times New Roman" w:hAnsi="Times New Roman" w:cs="Calibri"/>
          <w:b/>
          <w:sz w:val="24"/>
          <w:szCs w:val="24"/>
          <w:u w:val="single"/>
          <w:lang w:eastAsia="ar-SA"/>
        </w:rPr>
      </w:pPr>
      <w:r w:rsidRPr="0087599D">
        <w:rPr>
          <w:rFonts w:ascii="Times New Roman" w:eastAsia="Times New Roman" w:hAnsi="Times New Roman" w:cs="Calibri"/>
          <w:sz w:val="24"/>
          <w:szCs w:val="24"/>
          <w:lang w:eastAsia="ar-SA"/>
        </w:rPr>
        <w:t xml:space="preserve"> </w:t>
      </w:r>
      <w:r w:rsidRPr="0087599D">
        <w:rPr>
          <w:rFonts w:ascii="Times New Roman" w:eastAsia="Times New Roman" w:hAnsi="Times New Roman" w:cs="Calibri"/>
          <w:b/>
          <w:sz w:val="24"/>
          <w:szCs w:val="24"/>
          <w:u w:val="single"/>
          <w:lang w:eastAsia="ar-SA"/>
        </w:rPr>
        <w:t>Обучающиеся должны:</w:t>
      </w:r>
    </w:p>
    <w:p w:rsidR="0087599D" w:rsidRPr="0087599D" w:rsidRDefault="0087599D" w:rsidP="0087599D">
      <w:pPr>
        <w:numPr>
          <w:ilvl w:val="0"/>
          <w:numId w:val="120"/>
        </w:num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знать\ понимать</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алфавит, буквы, основные буквосочетания, звуки изучаемого языка;</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основные правила чтения и орфографии изучаемого языка;</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особенности интонации основных типов предложений;</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название страны \ стран изучаемого языка, их столиц;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имена наиболее известных персонажей детских литературных произведений;</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наизусть рифмованные произведения детского немецкого фольклора;</w:t>
      </w:r>
    </w:p>
    <w:p w:rsidR="0087599D" w:rsidRPr="0087599D" w:rsidRDefault="0087599D" w:rsidP="0087599D">
      <w:pPr>
        <w:numPr>
          <w:ilvl w:val="0"/>
          <w:numId w:val="120"/>
        </w:num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уметь</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понимать на слух речь учителя, одноклассников, основное содержание облегчённых текстов с опорой на зрительную наглядность;</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участвовать в элементарном этикетном диалоге;</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расспрашивать собеседника, задавая простые вопросы (что? кто? где? когда?) и отвечать на вопросы собеседника;</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кратко рассказывать о себе, своей семье, друге;</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составлять небольшие описания предмета, картинки по образцу;</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читать вслух текст, построенный на изученном языковом материале, соблюдая правила произношения и соответствующую интонацию;</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читать про себя, понимать основное содержание небольших текстов, доступных по содержанию и языковому материалу, пользуясь в случае необходимости словарём;</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списывать текст на немецком языке, выписывать из него или вставлять в него слова в соответствии с решаемой учебной задачей;</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писать краткое поздравление (с днём рождения, с праздником) с опорой на образец;</w:t>
      </w:r>
    </w:p>
    <w:p w:rsidR="0087599D" w:rsidRPr="0087599D" w:rsidRDefault="0087599D" w:rsidP="0087599D">
      <w:pPr>
        <w:numPr>
          <w:ilvl w:val="0"/>
          <w:numId w:val="120"/>
        </w:numPr>
        <w:suppressAutoHyphens/>
        <w:spacing w:after="0" w:line="240" w:lineRule="auto"/>
        <w:jc w:val="both"/>
        <w:rPr>
          <w:rFonts w:ascii="Times New Roman" w:eastAsia="Times New Roman" w:hAnsi="Times New Roman" w:cs="Calibri"/>
          <w:b/>
          <w:sz w:val="24"/>
          <w:szCs w:val="24"/>
          <w:lang w:eastAsia="ar-SA"/>
        </w:rPr>
      </w:pPr>
      <w:r w:rsidRPr="0087599D">
        <w:rPr>
          <w:rFonts w:ascii="Times New Roman" w:eastAsia="Times New Roman" w:hAnsi="Times New Roman" w:cs="Calibri"/>
          <w:b/>
          <w:sz w:val="24"/>
          <w:szCs w:val="24"/>
          <w:lang w:eastAsia="ar-SA"/>
        </w:rPr>
        <w:t>использовать приобретённые знания и коммуникативные умения в практической деятельности и повседневной жизни для:</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преодоления психологических барьеров в использовании немецкого языка как средства общения;</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ознакомления с детским зарубежным фольклором и доступными образцами художественной литературы на немецком языке;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r w:rsidRPr="0087599D">
        <w:rPr>
          <w:rFonts w:ascii="Times New Roman" w:eastAsia="Times New Roman" w:hAnsi="Times New Roman" w:cs="Calibri"/>
          <w:sz w:val="24"/>
          <w:szCs w:val="24"/>
          <w:lang w:eastAsia="ar-SA"/>
        </w:rPr>
        <w:t xml:space="preserve">   - более глубокого осознания некоторых особенностей родного языка. </w:t>
      </w: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p>
    <w:p w:rsidR="0087599D" w:rsidRPr="0087599D" w:rsidRDefault="0087599D" w:rsidP="0087599D">
      <w:pPr>
        <w:suppressAutoHyphens/>
        <w:spacing w:after="0" w:line="240" w:lineRule="auto"/>
        <w:jc w:val="both"/>
        <w:rPr>
          <w:rFonts w:ascii="Times New Roman" w:eastAsia="Times New Roman" w:hAnsi="Times New Roman" w:cs="Calibri"/>
          <w:sz w:val="24"/>
          <w:szCs w:val="24"/>
          <w:lang w:eastAsia="ar-SA"/>
        </w:rPr>
      </w:pPr>
    </w:p>
    <w:p w:rsidR="008F530F" w:rsidRPr="00E26BD3" w:rsidRDefault="008F530F" w:rsidP="00E26BD3">
      <w:pPr>
        <w:suppressAutoHyphens/>
        <w:spacing w:after="0" w:line="240" w:lineRule="auto"/>
        <w:rPr>
          <w:rFonts w:ascii="Times New Roman" w:eastAsia="Times New Roman" w:hAnsi="Times New Roman" w:cs="Calibri"/>
          <w:b/>
          <w:sz w:val="24"/>
          <w:szCs w:val="24"/>
          <w:lang w:eastAsia="ar-SA"/>
        </w:rPr>
      </w:pP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p>
    <w:p w:rsidR="0013398C" w:rsidRPr="0013398C" w:rsidRDefault="0013398C" w:rsidP="0013398C">
      <w:pPr>
        <w:suppressAutoHyphens/>
        <w:spacing w:after="0" w:line="240" w:lineRule="auto"/>
        <w:jc w:val="center"/>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lastRenderedPageBreak/>
        <w:t>Пояснительная записка</w:t>
      </w:r>
    </w:p>
    <w:p w:rsidR="0013398C" w:rsidRPr="0013398C" w:rsidRDefault="0013398C" w:rsidP="0013398C">
      <w:pPr>
        <w:suppressAutoHyphens/>
        <w:spacing w:after="0" w:line="240" w:lineRule="auto"/>
        <w:jc w:val="center"/>
        <w:rPr>
          <w:rFonts w:ascii="Times New Roman" w:eastAsia="Times New Roman" w:hAnsi="Times New Roman" w:cs="Calibri"/>
          <w:b/>
          <w:sz w:val="24"/>
          <w:szCs w:val="24"/>
          <w:lang w:eastAsia="ar-SA"/>
        </w:rPr>
      </w:pPr>
    </w:p>
    <w:p w:rsidR="0013398C" w:rsidRPr="0013398C" w:rsidRDefault="0087599D" w:rsidP="001339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13398C" w:rsidRPr="0013398C">
        <w:rPr>
          <w:rFonts w:ascii="Times New Roman" w:eastAsia="Times New Roman" w:hAnsi="Times New Roman" w:cs="Calibri"/>
          <w:sz w:val="24"/>
          <w:szCs w:val="24"/>
          <w:lang w:eastAsia="ar-SA"/>
        </w:rPr>
        <w:t xml:space="preserve">Рабочая программа </w:t>
      </w:r>
      <w:r>
        <w:rPr>
          <w:rFonts w:ascii="Times New Roman" w:eastAsia="Times New Roman" w:hAnsi="Times New Roman" w:cs="Calibri"/>
          <w:sz w:val="24"/>
          <w:szCs w:val="24"/>
          <w:lang w:eastAsia="ar-SA"/>
        </w:rPr>
        <w:t xml:space="preserve">для 4 класса </w:t>
      </w:r>
      <w:r w:rsidR="0013398C" w:rsidRPr="0013398C">
        <w:rPr>
          <w:rFonts w:ascii="Times New Roman" w:eastAsia="Times New Roman" w:hAnsi="Times New Roman" w:cs="Calibri"/>
          <w:sz w:val="24"/>
          <w:szCs w:val="24"/>
          <w:lang w:eastAsia="ar-SA"/>
        </w:rPr>
        <w:t>составлена на 68 часов из расчета 2 часа в неделю.</w:t>
      </w:r>
    </w:p>
    <w:p w:rsidR="0013398C" w:rsidRPr="0013398C" w:rsidRDefault="0013398C" w:rsidP="0013398C">
      <w:pPr>
        <w:suppressAutoHyphens/>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Формы организации учебной деятельности различны: индивидуальная, групповая, фронтальная, парная.  </w:t>
      </w:r>
    </w:p>
    <w:p w:rsidR="0013398C" w:rsidRPr="0013398C" w:rsidRDefault="0013398C" w:rsidP="0013398C">
      <w:pPr>
        <w:shd w:val="clear" w:color="auto" w:fill="FFFFFF"/>
        <w:suppressAutoHyphens/>
        <w:spacing w:after="0" w:line="280" w:lineRule="exact"/>
        <w:ind w:right="77"/>
        <w:jc w:val="both"/>
        <w:rPr>
          <w:rFonts w:ascii="Times New Roman" w:eastAsia="Times New Roman" w:hAnsi="Times New Roman"/>
          <w:spacing w:val="-1"/>
          <w:sz w:val="24"/>
          <w:szCs w:val="24"/>
          <w:lang w:eastAsia="ar-SA"/>
        </w:rPr>
      </w:pPr>
      <w:r w:rsidRPr="0013398C">
        <w:rPr>
          <w:rFonts w:ascii="Times New Roman" w:eastAsia="Times New Roman" w:hAnsi="Times New Roman"/>
          <w:spacing w:val="1"/>
          <w:sz w:val="24"/>
          <w:szCs w:val="24"/>
          <w:lang w:eastAsia="ar-SA"/>
        </w:rPr>
        <w:t>Рабочая программа по немецкому языку для 4 класса к учебнику «</w:t>
      </w:r>
      <w:r w:rsidRPr="0013398C">
        <w:rPr>
          <w:rFonts w:ascii="Times New Roman" w:eastAsia="Times New Roman" w:hAnsi="Times New Roman"/>
          <w:spacing w:val="1"/>
          <w:sz w:val="24"/>
          <w:szCs w:val="24"/>
          <w:lang w:val="de-DE" w:eastAsia="ar-SA"/>
        </w:rPr>
        <w:t>Deutsch</w:t>
      </w:r>
      <w:r w:rsidRPr="0013398C">
        <w:rPr>
          <w:rFonts w:ascii="Times New Roman" w:eastAsia="Times New Roman" w:hAnsi="Times New Roman"/>
          <w:spacing w:val="1"/>
          <w:sz w:val="24"/>
          <w:szCs w:val="24"/>
          <w:lang w:eastAsia="ar-SA"/>
        </w:rPr>
        <w:t xml:space="preserve"> – </w:t>
      </w:r>
      <w:r w:rsidRPr="0013398C">
        <w:rPr>
          <w:rFonts w:ascii="Times New Roman" w:eastAsia="Times New Roman" w:hAnsi="Times New Roman"/>
          <w:spacing w:val="1"/>
          <w:sz w:val="24"/>
          <w:szCs w:val="24"/>
          <w:lang w:val="en-US" w:eastAsia="ar-SA"/>
        </w:rPr>
        <w:t>die</w:t>
      </w:r>
      <w:r w:rsidRPr="0013398C">
        <w:rPr>
          <w:rFonts w:ascii="Times New Roman" w:eastAsia="Times New Roman" w:hAnsi="Times New Roman"/>
          <w:spacing w:val="1"/>
          <w:sz w:val="24"/>
          <w:szCs w:val="24"/>
          <w:lang w:eastAsia="ar-SA"/>
        </w:rPr>
        <w:t xml:space="preserve"> </w:t>
      </w:r>
      <w:proofErr w:type="spellStart"/>
      <w:r w:rsidRPr="0013398C">
        <w:rPr>
          <w:rFonts w:ascii="Times New Roman" w:eastAsia="Times New Roman" w:hAnsi="Times New Roman"/>
          <w:spacing w:val="1"/>
          <w:sz w:val="24"/>
          <w:szCs w:val="24"/>
          <w:lang w:val="en-US" w:eastAsia="ar-SA"/>
        </w:rPr>
        <w:t>ersten</w:t>
      </w:r>
      <w:proofErr w:type="spellEnd"/>
      <w:r w:rsidRPr="0013398C">
        <w:rPr>
          <w:rFonts w:ascii="Times New Roman" w:eastAsia="Times New Roman" w:hAnsi="Times New Roman"/>
          <w:spacing w:val="1"/>
          <w:sz w:val="24"/>
          <w:szCs w:val="24"/>
          <w:lang w:eastAsia="ar-SA"/>
        </w:rPr>
        <w:t xml:space="preserve"> </w:t>
      </w:r>
      <w:proofErr w:type="spellStart"/>
      <w:r w:rsidRPr="0013398C">
        <w:rPr>
          <w:rFonts w:ascii="Times New Roman" w:eastAsia="Times New Roman" w:hAnsi="Times New Roman"/>
          <w:spacing w:val="1"/>
          <w:sz w:val="24"/>
          <w:szCs w:val="24"/>
          <w:lang w:val="en-US" w:eastAsia="ar-SA"/>
        </w:rPr>
        <w:t>Schritte</w:t>
      </w:r>
      <w:proofErr w:type="spellEnd"/>
      <w:r w:rsidRPr="0013398C">
        <w:rPr>
          <w:rFonts w:ascii="Times New Roman" w:eastAsia="Times New Roman" w:hAnsi="Times New Roman"/>
          <w:spacing w:val="1"/>
          <w:sz w:val="24"/>
          <w:szCs w:val="24"/>
          <w:lang w:eastAsia="ar-SA"/>
        </w:rPr>
        <w:t>» - «Не</w:t>
      </w:r>
      <w:r w:rsidRPr="0013398C">
        <w:rPr>
          <w:rFonts w:ascii="Times New Roman" w:eastAsia="Times New Roman" w:hAnsi="Times New Roman"/>
          <w:spacing w:val="1"/>
          <w:sz w:val="24"/>
          <w:szCs w:val="24"/>
          <w:lang w:eastAsia="ar-SA"/>
        </w:rPr>
        <w:softHyphen/>
      </w:r>
      <w:r w:rsidRPr="0013398C">
        <w:rPr>
          <w:rFonts w:ascii="Times New Roman" w:eastAsia="Times New Roman" w:hAnsi="Times New Roman"/>
          <w:spacing w:val="-1"/>
          <w:sz w:val="24"/>
          <w:szCs w:val="24"/>
          <w:lang w:eastAsia="ar-SA"/>
        </w:rPr>
        <w:t>мецкий язык. Первые шаги: для 2-4 классов/ И. Л. Бим, Л. И. Рыжова. – М.: Просвещение, 2014  составлена на основе Федерального государственного стандарта .</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Рабочая программа ориентирована на закрепление и дальнейшее развитие   исходного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 как промежуточные, так и конечные для данного года обучения, а именно:</w:t>
      </w:r>
    </w:p>
    <w:p w:rsidR="0013398C" w:rsidRPr="0013398C" w:rsidRDefault="0013398C" w:rsidP="0013398C">
      <w:pPr>
        <w:numPr>
          <w:ilvl w:val="0"/>
          <w:numId w:val="126"/>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Учиться относительно правильно произносить уже известные, а также новые немецкие буквосочетания, слова и фразы, соблюдая наиболее важные интонационные правила: ударение в слове, фразе, восходящую и нисходящую мелодии.</w:t>
      </w:r>
    </w:p>
    <w:p w:rsidR="0013398C" w:rsidRPr="0013398C" w:rsidRDefault="0013398C" w:rsidP="0013398C">
      <w:pPr>
        <w:numPr>
          <w:ilvl w:val="0"/>
          <w:numId w:val="126"/>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Закрепить  словарный запас двух первых лет  обучения и овладеть новым.  Его объем – примерно 125 лексических единиц , включая также устойчивые словосочетания и обороты речи. Всего около 500 ЛЕ за первые три года обучения.</w:t>
      </w:r>
    </w:p>
    <w:p w:rsidR="0013398C" w:rsidRPr="0013398C" w:rsidRDefault="0013398C" w:rsidP="0013398C">
      <w:pPr>
        <w:numPr>
          <w:ilvl w:val="0"/>
          <w:numId w:val="126"/>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Учиться грамматически правильно оформлять свою речь  в ходе решения как уже известных, так и новых  коммуникативных задач, овладевая всеми основными типами немецкого простого предложения: утверждением, вопросом, возражением, восклицанием.</w:t>
      </w:r>
    </w:p>
    <w:p w:rsidR="0013398C" w:rsidRPr="0013398C" w:rsidRDefault="0013398C" w:rsidP="0013398C">
      <w:pPr>
        <w:numPr>
          <w:ilvl w:val="0"/>
          <w:numId w:val="126"/>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Иметь представление о некоторых основополагающих языковых правилах (порядок слов в немецком предложении, наличие глагола-связки, артикли, слабые и некоторые сильные глаголы в  </w:t>
      </w:r>
      <w:proofErr w:type="spellStart"/>
      <w:r w:rsidRPr="0013398C">
        <w:rPr>
          <w:rFonts w:ascii="Times New Roman" w:eastAsia="Times New Roman" w:hAnsi="Times New Roman" w:cs="Calibri"/>
          <w:sz w:val="24"/>
          <w:szCs w:val="24"/>
          <w:lang w:val="de-DE" w:eastAsia="ar-SA"/>
        </w:rPr>
        <w:t>Pr</w:t>
      </w:r>
      <w:proofErr w:type="spellEnd"/>
      <w:r w:rsidRPr="0013398C">
        <w:rPr>
          <w:rFonts w:ascii="Times New Roman" w:eastAsia="Times New Roman" w:hAnsi="Times New Roman" w:cs="Calibri"/>
          <w:sz w:val="24"/>
          <w:szCs w:val="24"/>
          <w:lang w:eastAsia="ar-SA"/>
        </w:rPr>
        <w:t>ä</w:t>
      </w:r>
      <w:r w:rsidRPr="0013398C">
        <w:rPr>
          <w:rFonts w:ascii="Times New Roman" w:eastAsia="Times New Roman" w:hAnsi="Times New Roman" w:cs="Calibri"/>
          <w:sz w:val="24"/>
          <w:szCs w:val="24"/>
          <w:lang w:val="de-DE" w:eastAsia="ar-SA"/>
        </w:rPr>
        <w:t>sens</w:t>
      </w:r>
      <w:r w:rsidRPr="0013398C">
        <w:rPr>
          <w:rFonts w:ascii="Times New Roman" w:eastAsia="Times New Roman" w:hAnsi="Times New Roman" w:cs="Calibri"/>
          <w:sz w:val="24"/>
          <w:szCs w:val="24"/>
          <w:lang w:eastAsia="ar-SA"/>
        </w:rPr>
        <w:t xml:space="preserve"> и </w:t>
      </w:r>
      <w:r w:rsidRPr="0013398C">
        <w:rPr>
          <w:rFonts w:ascii="Times New Roman" w:eastAsia="Times New Roman" w:hAnsi="Times New Roman" w:cs="Calibri"/>
          <w:sz w:val="24"/>
          <w:szCs w:val="24"/>
          <w:lang w:val="de-DE" w:eastAsia="ar-SA"/>
        </w:rPr>
        <w:t>Perfekt</w:t>
      </w:r>
      <w:r w:rsidRPr="0013398C">
        <w:rPr>
          <w:rFonts w:ascii="Times New Roman" w:eastAsia="Times New Roman" w:hAnsi="Times New Roman" w:cs="Calibri"/>
          <w:sz w:val="24"/>
          <w:szCs w:val="24"/>
          <w:lang w:eastAsia="ar-SA"/>
        </w:rPr>
        <w:t>, склонение существительных, степени сравнения прилагательных).</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5.  Закрепить умения  решать уже известные  коммуникативные задачи, а также новые  в русле говорения:</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а) - приветствовать  сверстника, взрослого, используя вариативные формы приветствий;</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давать краткие сведения о себе, других и запрашивать аналогичную информацию у партнёра;</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что-то утверждать, сообщать, подтверждать;</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выражать сомнение, переспрашивать,  возражать, запрашивать информацию с помощью вопросительных предложений с вопросительными словами: </w:t>
      </w:r>
      <w:r w:rsidRPr="0013398C">
        <w:rPr>
          <w:rFonts w:ascii="Times New Roman" w:eastAsia="Times New Roman" w:hAnsi="Times New Roman" w:cs="Calibri"/>
          <w:sz w:val="24"/>
          <w:szCs w:val="24"/>
          <w:lang w:val="de-DE" w:eastAsia="ar-SA"/>
        </w:rPr>
        <w:t>Wer</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Was</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Wie</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Woher</w:t>
      </w:r>
      <w:r w:rsidRPr="0013398C">
        <w:rPr>
          <w:rFonts w:ascii="Times New Roman" w:eastAsia="Times New Roman" w:hAnsi="Times New Roman" w:cs="Calibri"/>
          <w:sz w:val="24"/>
          <w:szCs w:val="24"/>
          <w:lang w:eastAsia="ar-SA"/>
        </w:rPr>
        <w:t xml:space="preserve">? </w:t>
      </w:r>
      <w:proofErr w:type="spellStart"/>
      <w:r w:rsidRPr="0013398C">
        <w:rPr>
          <w:rFonts w:ascii="Times New Roman" w:eastAsia="Times New Roman" w:hAnsi="Times New Roman" w:cs="Calibri"/>
          <w:sz w:val="24"/>
          <w:szCs w:val="24"/>
          <w:lang w:eastAsia="ar-SA"/>
        </w:rPr>
        <w:t>Wann</w:t>
      </w:r>
      <w:proofErr w:type="spellEnd"/>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Welcher</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Welche</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Wo</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Wohin</w:t>
      </w:r>
      <w:r w:rsidRPr="0013398C">
        <w:rPr>
          <w:rFonts w:ascii="Times New Roman" w:eastAsia="Times New Roman" w:hAnsi="Times New Roman" w:cs="Calibri"/>
          <w:sz w:val="24"/>
          <w:szCs w:val="24"/>
          <w:lang w:eastAsia="ar-SA"/>
        </w:rPr>
        <w:t>?;</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о чем-то просить (с помощью повелительных предложений); </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выражать мнение, оценку, используя оценочную лексику, клише типа       </w:t>
      </w:r>
      <w:proofErr w:type="spellStart"/>
      <w:r w:rsidRPr="0013398C">
        <w:rPr>
          <w:rFonts w:ascii="Times New Roman" w:eastAsia="Times New Roman" w:hAnsi="Times New Roman" w:cs="Calibri"/>
          <w:sz w:val="24"/>
          <w:szCs w:val="24"/>
          <w:lang w:eastAsia="ar-SA"/>
        </w:rPr>
        <w:t>Toll</w:t>
      </w:r>
      <w:proofErr w:type="spellEnd"/>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Klasse! Das klingt gut! Ich denke… . Ich glaube … . Ich finde das interessant. Wie</w:t>
      </w:r>
      <w:r w:rsidRPr="0013398C">
        <w:rPr>
          <w:rFonts w:ascii="Times New Roman" w:eastAsia="Times New Roman" w:hAnsi="Times New Roman" w:cs="Calibri"/>
          <w:sz w:val="24"/>
          <w:szCs w:val="24"/>
          <w:lang w:eastAsia="ar-SA"/>
        </w:rPr>
        <w:t xml:space="preserve"> </w:t>
      </w:r>
      <w:proofErr w:type="spellStart"/>
      <w:r w:rsidRPr="0013398C">
        <w:rPr>
          <w:rFonts w:ascii="Times New Roman" w:eastAsia="Times New Roman" w:hAnsi="Times New Roman" w:cs="Calibri"/>
          <w:sz w:val="24"/>
          <w:szCs w:val="24"/>
          <w:lang w:val="de-DE" w:eastAsia="ar-SA"/>
        </w:rPr>
        <w:t>sch</w:t>
      </w:r>
      <w:proofErr w:type="spellEnd"/>
      <w:r w:rsidRPr="0013398C">
        <w:rPr>
          <w:rFonts w:ascii="Times New Roman" w:eastAsia="Times New Roman" w:hAnsi="Times New Roman" w:cs="Calibri"/>
          <w:sz w:val="24"/>
          <w:szCs w:val="24"/>
          <w:lang w:eastAsia="ar-SA"/>
        </w:rPr>
        <w:t>ö</w:t>
      </w:r>
      <w:r w:rsidRPr="0013398C">
        <w:rPr>
          <w:rFonts w:ascii="Times New Roman" w:eastAsia="Times New Roman" w:hAnsi="Times New Roman" w:cs="Calibri"/>
          <w:sz w:val="24"/>
          <w:szCs w:val="24"/>
          <w:lang w:val="de-DE" w:eastAsia="ar-SA"/>
        </w:rPr>
        <w:t>n</w:t>
      </w:r>
      <w:r w:rsidRPr="0013398C">
        <w:rPr>
          <w:rFonts w:ascii="Times New Roman" w:eastAsia="Times New Roman" w:hAnsi="Times New Roman" w:cs="Calibri"/>
          <w:sz w:val="24"/>
          <w:szCs w:val="24"/>
          <w:lang w:eastAsia="ar-SA"/>
        </w:rPr>
        <w:t>!;</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б) вести диалоги в таких типичных ситуациях общения, как «Знакомство», «Встреча», «Разговор по телефону» (о том, кто что делает, приглашение на прогулку),  «Обмен впечатлениями» (о каникулах, о посещении парка, о погоде, о празднике и др.);</w:t>
      </w:r>
    </w:p>
    <w:p w:rsidR="0013398C" w:rsidRPr="0013398C" w:rsidRDefault="0013398C" w:rsidP="0013398C">
      <w:pPr>
        <w:suppressAutoHyphens/>
        <w:spacing w:after="0" w:line="240" w:lineRule="auto"/>
        <w:ind w:left="14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Объём диалогического высказывания – 3-4 реплики с каждой стороны.</w:t>
      </w:r>
    </w:p>
    <w:p w:rsidR="0013398C" w:rsidRPr="0013398C" w:rsidRDefault="0013398C" w:rsidP="0013398C">
      <w:pPr>
        <w:suppressAutoHyphens/>
        <w:spacing w:after="0" w:line="240" w:lineRule="auto"/>
        <w:ind w:left="50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в) уметь делать краткие связные сообщения: описывать/ характеризовать, говорить комплименты, рассказывать о себе, своей семье, о погоде в разное время года, о каникулах, о животных, а также кратко выражать своё мнение  (по опорам).    </w:t>
      </w:r>
    </w:p>
    <w:p w:rsidR="0013398C" w:rsidRPr="0013398C" w:rsidRDefault="0013398C" w:rsidP="0013398C">
      <w:pPr>
        <w:suppressAutoHyphens/>
        <w:spacing w:after="0" w:line="240" w:lineRule="auto"/>
        <w:ind w:left="142"/>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Объём монологического высказывания – 6-7 фраз.</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6.  Уметь решать следующие коммуникативные задачи в русле  чтения: </w:t>
      </w:r>
    </w:p>
    <w:p w:rsidR="0013398C" w:rsidRPr="0013398C" w:rsidRDefault="0013398C" w:rsidP="0013398C">
      <w:pPr>
        <w:suppressAutoHyphens/>
        <w:spacing w:after="0" w:line="240" w:lineRule="auto"/>
        <w:jc w:val="both"/>
        <w:rPr>
          <w:rFonts w:ascii="Times New Roman" w:eastAsia="Times New Roman" w:hAnsi="Times New Roman" w:cs="Calibri"/>
          <w:sz w:val="24"/>
          <w:szCs w:val="24"/>
          <w:u w:val="single"/>
          <w:lang w:eastAsia="ar-SA"/>
        </w:rPr>
      </w:pPr>
      <w:r w:rsidRPr="0013398C">
        <w:rPr>
          <w:rFonts w:ascii="Times New Roman" w:eastAsia="Times New Roman" w:hAnsi="Times New Roman" w:cs="Calibri"/>
          <w:sz w:val="24"/>
          <w:szCs w:val="24"/>
          <w:lang w:eastAsia="ar-SA"/>
        </w:rPr>
        <w:t xml:space="preserve">        а) с пониманием основного содержания:</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зрительно воспринимать текст, узнавая знакомые слова, грамматические  явления, и  понимать его основное содержание;</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не обращать внимания на незнакомые слова, не мешающие понять основное содержание текста;</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lastRenderedPageBreak/>
        <w:t xml:space="preserve">         б) с полным пониманием читаемого:</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зрительно воспринимать текст, узнавая знакомые слова, грамматические  явления, и  полностью понимать его;</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догадываться при этом о значении  отдельных незнакомых слов по сходству с русским языком, по контексту.</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7. Уметь независимо от вида чтения:</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определять значение незнакомого слова по данному в учебнике переводу, а также с помощью немецко-русского словаря (в учебнике);</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находить в тексте требуемую информацию;</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кратко, по опорам выражать оценку прочитанного.</w:t>
      </w:r>
    </w:p>
    <w:p w:rsidR="0013398C" w:rsidRPr="0013398C" w:rsidRDefault="0013398C" w:rsidP="0013398C">
      <w:pPr>
        <w:suppressAutoHyphens/>
        <w:spacing w:after="0" w:line="240" w:lineRule="auto"/>
        <w:ind w:left="142"/>
        <w:jc w:val="both"/>
        <w:rPr>
          <w:rFonts w:ascii="Times New Roman" w:eastAsia="Times New Roman" w:hAnsi="Times New Roman" w:cs="Calibri"/>
          <w:sz w:val="24"/>
          <w:szCs w:val="24"/>
          <w:lang w:eastAsia="ar-SA"/>
        </w:rPr>
      </w:pPr>
      <w:r w:rsidRPr="0013398C">
        <w:rPr>
          <w:rFonts w:ascii="Times New Roman" w:eastAsia="Times New Roman" w:hAnsi="Times New Roman" w:cs="Calibri"/>
          <w:i/>
          <w:sz w:val="24"/>
          <w:szCs w:val="24"/>
          <w:lang w:eastAsia="ar-SA"/>
        </w:rPr>
        <w:t xml:space="preserve">     </w:t>
      </w:r>
      <w:r w:rsidRPr="0013398C">
        <w:rPr>
          <w:rFonts w:ascii="Times New Roman" w:eastAsia="Times New Roman" w:hAnsi="Times New Roman" w:cs="Calibri"/>
          <w:sz w:val="24"/>
          <w:szCs w:val="24"/>
          <w:lang w:eastAsia="ar-SA"/>
        </w:rPr>
        <w:t>Объём текстов – примерно 100 слов (без учёта артиклей).</w:t>
      </w:r>
    </w:p>
    <w:p w:rsidR="0013398C" w:rsidRPr="0013398C" w:rsidRDefault="0013398C" w:rsidP="0013398C">
      <w:pPr>
        <w:suppressAutoHyphens/>
        <w:spacing w:after="0" w:line="240" w:lineRule="auto"/>
        <w:jc w:val="both"/>
        <w:rPr>
          <w:rFonts w:ascii="Times New Roman" w:eastAsia="Times New Roman" w:hAnsi="Times New Roman" w:cs="Calibri"/>
          <w:sz w:val="24"/>
          <w:szCs w:val="24"/>
          <w:u w:val="single"/>
          <w:lang w:eastAsia="ar-SA"/>
        </w:rPr>
      </w:pPr>
      <w:r w:rsidRPr="0013398C">
        <w:rPr>
          <w:rFonts w:ascii="Times New Roman" w:eastAsia="Times New Roman" w:hAnsi="Times New Roman" w:cs="Calibri"/>
          <w:sz w:val="24"/>
          <w:szCs w:val="24"/>
          <w:lang w:eastAsia="ar-SA"/>
        </w:rPr>
        <w:t xml:space="preserve">     8. Уметь решать следующие коммуникативные задачи в области </w:t>
      </w:r>
      <w:proofErr w:type="spellStart"/>
      <w:r w:rsidRPr="0013398C">
        <w:rPr>
          <w:rFonts w:ascii="Times New Roman" w:eastAsia="Times New Roman" w:hAnsi="Times New Roman" w:cs="Calibri"/>
          <w:sz w:val="24"/>
          <w:szCs w:val="24"/>
          <w:u w:val="single"/>
          <w:lang w:eastAsia="ar-SA"/>
        </w:rPr>
        <w:t>аудирования</w:t>
      </w:r>
      <w:proofErr w:type="spellEnd"/>
      <w:r w:rsidRPr="0013398C">
        <w:rPr>
          <w:rFonts w:ascii="Times New Roman" w:eastAsia="Times New Roman" w:hAnsi="Times New Roman" w:cs="Calibri"/>
          <w:sz w:val="24"/>
          <w:szCs w:val="24"/>
          <w:u w:val="single"/>
          <w:lang w:eastAsia="ar-SA"/>
        </w:rPr>
        <w:t>:</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понимать в целом речь учителя по ведению урока, опознавая на слух знакомые языковые средства и догадываясь по его действиям, мимике, жестам о значении незнакомых;</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распознавать и полностью понимать речь одноклассника в ходе диалогического общения с ним; </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распознавать на слух и полностью понимать  монологическое высказывание соученика построенное   на знакомом материале;</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и при восприятии на слух: узнавать знакомые слова, догадываясь о значении отдельных незнакомых слов по сходству с русским словом, по контексту.</w:t>
      </w:r>
    </w:p>
    <w:p w:rsidR="0013398C" w:rsidRPr="0013398C" w:rsidRDefault="0013398C" w:rsidP="0013398C">
      <w:pPr>
        <w:suppressAutoHyphens/>
        <w:spacing w:after="0" w:line="240" w:lineRule="auto"/>
        <w:ind w:left="142"/>
        <w:jc w:val="both"/>
        <w:rPr>
          <w:rFonts w:ascii="Times New Roman" w:eastAsia="Times New Roman" w:hAnsi="Times New Roman" w:cs="Calibri"/>
          <w:sz w:val="24"/>
          <w:szCs w:val="24"/>
          <w:lang w:eastAsia="ar-SA"/>
        </w:rPr>
      </w:pPr>
      <w:r w:rsidRPr="0013398C">
        <w:rPr>
          <w:rFonts w:ascii="Times New Roman" w:eastAsia="Times New Roman" w:hAnsi="Times New Roman" w:cs="Calibri"/>
          <w:i/>
          <w:sz w:val="24"/>
          <w:szCs w:val="24"/>
          <w:lang w:eastAsia="ar-SA"/>
        </w:rPr>
        <w:t xml:space="preserve">     </w:t>
      </w:r>
      <w:r w:rsidRPr="0013398C">
        <w:rPr>
          <w:rFonts w:ascii="Times New Roman" w:eastAsia="Times New Roman" w:hAnsi="Times New Roman" w:cs="Calibri"/>
          <w:sz w:val="24"/>
          <w:szCs w:val="24"/>
          <w:lang w:eastAsia="ar-SA"/>
        </w:rPr>
        <w:t xml:space="preserve">Время звучания текста для </w:t>
      </w:r>
      <w:proofErr w:type="spellStart"/>
      <w:r w:rsidRPr="0013398C">
        <w:rPr>
          <w:rFonts w:ascii="Times New Roman" w:eastAsia="Times New Roman" w:hAnsi="Times New Roman" w:cs="Calibri"/>
          <w:sz w:val="24"/>
          <w:szCs w:val="24"/>
          <w:lang w:eastAsia="ar-SA"/>
        </w:rPr>
        <w:t>аудирования</w:t>
      </w:r>
      <w:proofErr w:type="spellEnd"/>
      <w:r w:rsidRPr="0013398C">
        <w:rPr>
          <w:rFonts w:ascii="Times New Roman" w:eastAsia="Times New Roman" w:hAnsi="Times New Roman" w:cs="Calibri"/>
          <w:sz w:val="24"/>
          <w:szCs w:val="24"/>
          <w:lang w:eastAsia="ar-SA"/>
        </w:rPr>
        <w:t xml:space="preserve"> – до 1,5  минуты.</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9. . Совершенствовать технику письма и письменных речевых умений:</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уметь кратко излагать сведения о себе, о других, о погоде, описать картинку;</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 уметь написать поздравительную открытку, приглашение  (по образцу).</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10. Знать ряд страноведческих реалий,</w:t>
      </w:r>
      <w:r w:rsidRPr="0013398C">
        <w:rPr>
          <w:rFonts w:ascii="Times New Roman" w:eastAsia="Times New Roman" w:hAnsi="Times New Roman" w:cs="Calibri"/>
          <w:sz w:val="24"/>
          <w:szCs w:val="24"/>
          <w:u w:val="single"/>
          <w:lang w:eastAsia="ar-SA"/>
        </w:rPr>
        <w:t xml:space="preserve"> </w:t>
      </w:r>
      <w:r w:rsidRPr="0013398C">
        <w:rPr>
          <w:rFonts w:ascii="Times New Roman" w:eastAsia="Times New Roman" w:hAnsi="Times New Roman" w:cs="Calibri"/>
          <w:sz w:val="24"/>
          <w:szCs w:val="24"/>
          <w:lang w:eastAsia="ar-SA"/>
        </w:rPr>
        <w:t>например названия некоторых наиболее популярных праздников, форм поздравления с этими праздниками (</w:t>
      </w:r>
      <w:r w:rsidRPr="0013398C">
        <w:rPr>
          <w:rFonts w:ascii="Times New Roman" w:eastAsia="Times New Roman" w:hAnsi="Times New Roman" w:cs="Calibri"/>
          <w:sz w:val="24"/>
          <w:szCs w:val="24"/>
          <w:lang w:val="de-DE" w:eastAsia="ar-SA"/>
        </w:rPr>
        <w:t>Weihnachten</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Neujahr</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Fasching</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Muttertag</w:t>
      </w:r>
      <w:r w:rsidRPr="0013398C">
        <w:rPr>
          <w:rFonts w:ascii="Times New Roman" w:eastAsia="Times New Roman" w:hAnsi="Times New Roman" w:cs="Calibri"/>
          <w:sz w:val="24"/>
          <w:szCs w:val="24"/>
          <w:lang w:eastAsia="ar-SA"/>
        </w:rPr>
        <w:t xml:space="preserve">, </w:t>
      </w:r>
      <w:r w:rsidRPr="0013398C">
        <w:rPr>
          <w:rFonts w:ascii="Times New Roman" w:eastAsia="Times New Roman" w:hAnsi="Times New Roman" w:cs="Calibri"/>
          <w:sz w:val="24"/>
          <w:szCs w:val="24"/>
          <w:lang w:val="de-DE" w:eastAsia="ar-SA"/>
        </w:rPr>
        <w:t>Ostern</w:t>
      </w:r>
      <w:r w:rsidRPr="0013398C">
        <w:rPr>
          <w:rFonts w:ascii="Times New Roman" w:eastAsia="Times New Roman" w:hAnsi="Times New Roman" w:cs="Calibri"/>
          <w:sz w:val="24"/>
          <w:szCs w:val="24"/>
          <w:lang w:eastAsia="ar-SA"/>
        </w:rPr>
        <w:t xml:space="preserve">, </w:t>
      </w:r>
      <w:proofErr w:type="spellStart"/>
      <w:r w:rsidRPr="0013398C">
        <w:rPr>
          <w:rFonts w:ascii="Times New Roman" w:eastAsia="Times New Roman" w:hAnsi="Times New Roman" w:cs="Calibri"/>
          <w:sz w:val="24"/>
          <w:szCs w:val="24"/>
          <w:lang w:eastAsia="ar-SA"/>
        </w:rPr>
        <w:t>der</w:t>
      </w:r>
      <w:proofErr w:type="spellEnd"/>
      <w:r w:rsidRPr="0013398C">
        <w:rPr>
          <w:rFonts w:ascii="Times New Roman" w:eastAsia="Times New Roman" w:hAnsi="Times New Roman" w:cs="Calibri"/>
          <w:sz w:val="24"/>
          <w:szCs w:val="24"/>
          <w:lang w:eastAsia="ar-SA"/>
        </w:rPr>
        <w:t xml:space="preserve"> </w:t>
      </w:r>
      <w:proofErr w:type="spellStart"/>
      <w:r w:rsidRPr="0013398C">
        <w:rPr>
          <w:rFonts w:ascii="Times New Roman" w:eastAsia="Times New Roman" w:hAnsi="Times New Roman" w:cs="Calibri"/>
          <w:sz w:val="24"/>
          <w:szCs w:val="24"/>
          <w:lang w:eastAsia="ar-SA"/>
        </w:rPr>
        <w:t>Maifeiertag</w:t>
      </w:r>
      <w:proofErr w:type="spellEnd"/>
      <w:r w:rsidRPr="0013398C">
        <w:rPr>
          <w:rFonts w:ascii="Times New Roman" w:eastAsia="Times New Roman" w:hAnsi="Times New Roman" w:cs="Calibri"/>
          <w:sz w:val="24"/>
          <w:szCs w:val="24"/>
          <w:lang w:eastAsia="ar-SA"/>
        </w:rPr>
        <w:t xml:space="preserve">). </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11. Несколько расширить представления о  персонажах немецких сказок.</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12. Уметь воспроизводить произведения немецкого фольклора: стишки, считалки, песни.</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13. Совершенствовать уже известные </w:t>
      </w:r>
      <w:proofErr w:type="spellStart"/>
      <w:r w:rsidRPr="0013398C">
        <w:rPr>
          <w:rFonts w:ascii="Times New Roman" w:eastAsia="Times New Roman" w:hAnsi="Times New Roman" w:cs="Calibri"/>
          <w:sz w:val="24"/>
          <w:szCs w:val="24"/>
          <w:lang w:eastAsia="ar-SA"/>
        </w:rPr>
        <w:t>общеучебные</w:t>
      </w:r>
      <w:proofErr w:type="spellEnd"/>
      <w:r w:rsidRPr="0013398C">
        <w:rPr>
          <w:rFonts w:ascii="Times New Roman" w:eastAsia="Times New Roman" w:hAnsi="Times New Roman" w:cs="Calibri"/>
          <w:sz w:val="24"/>
          <w:szCs w:val="24"/>
          <w:lang w:eastAsia="ar-SA"/>
        </w:rPr>
        <w:t xml:space="preserve"> умения: списывание, выписывание, элементарную работу с текстом – и развивать новые: догадку о содержании текста по заголовку, установление логических связей в тексте. </w:t>
      </w: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   14. Овладеть новыми специальными учебными умениями: умением использовать языковую догадку на основе сходства немецких и русских слов по знакомому корню, устанавливать ассоциативные связи между словами, использовать немецко-русский словарь. </w:t>
      </w:r>
    </w:p>
    <w:p w:rsidR="0013398C" w:rsidRPr="0013398C" w:rsidRDefault="0013398C" w:rsidP="0087599D">
      <w:pPr>
        <w:suppressAutoHyphens/>
        <w:spacing w:after="0" w:line="240" w:lineRule="auto"/>
        <w:rPr>
          <w:rFonts w:ascii="Times New Roman" w:eastAsia="Times New Roman" w:hAnsi="Times New Roman" w:cs="Calibri"/>
          <w:b/>
          <w:color w:val="0070C0"/>
          <w:sz w:val="24"/>
          <w:szCs w:val="24"/>
          <w:lang w:eastAsia="ar-SA"/>
        </w:rPr>
      </w:pPr>
    </w:p>
    <w:p w:rsidR="0013398C" w:rsidRDefault="0013398C" w:rsidP="0013398C">
      <w:pPr>
        <w:suppressAutoHyphens/>
        <w:spacing w:after="0" w:line="240" w:lineRule="auto"/>
        <w:jc w:val="center"/>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t xml:space="preserve">Учебно-тематический план </w:t>
      </w:r>
    </w:p>
    <w:p w:rsidR="0013398C" w:rsidRPr="0013398C" w:rsidRDefault="0013398C" w:rsidP="0013398C">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4 класс</w:t>
      </w:r>
    </w:p>
    <w:tbl>
      <w:tblPr>
        <w:tblpPr w:leftFromText="180" w:rightFromText="180" w:vertAnchor="text" w:horzAnchor="page" w:tblpX="1" w:tblpY="142"/>
        <w:tblW w:w="13912" w:type="dxa"/>
        <w:tblLayout w:type="fixed"/>
        <w:tblLook w:val="0000" w:firstRow="0" w:lastRow="0" w:firstColumn="0" w:lastColumn="0" w:noHBand="0" w:noVBand="0"/>
      </w:tblPr>
      <w:tblGrid>
        <w:gridCol w:w="1258"/>
        <w:gridCol w:w="5513"/>
        <w:gridCol w:w="7141"/>
      </w:tblGrid>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t>№</w:t>
            </w:r>
          </w:p>
          <w:p w:rsidR="0013398C" w:rsidRPr="0013398C" w:rsidRDefault="0013398C" w:rsidP="0013398C">
            <w:pPr>
              <w:suppressAutoHyphens/>
              <w:spacing w:after="0" w:line="240" w:lineRule="auto"/>
              <w:jc w:val="center"/>
              <w:rPr>
                <w:rFonts w:ascii="Times New Roman" w:eastAsia="Times New Roman" w:hAnsi="Times New Roman" w:cs="Calibri"/>
                <w:b/>
                <w:sz w:val="24"/>
                <w:szCs w:val="24"/>
                <w:lang w:eastAsia="ar-SA"/>
              </w:rPr>
            </w:pP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t>Тема урока</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t>Количество часов</w:t>
            </w:r>
          </w:p>
        </w:tc>
      </w:tr>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1-8</w:t>
            </w: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b/>
                <w:sz w:val="24"/>
                <w:szCs w:val="24"/>
                <w:lang w:eastAsia="ar-SA"/>
              </w:rPr>
              <w:t>Курс повторения «</w:t>
            </w:r>
            <w:r w:rsidRPr="0013398C">
              <w:rPr>
                <w:rFonts w:ascii="Times New Roman" w:eastAsia="Times New Roman" w:hAnsi="Times New Roman" w:cs="Calibri"/>
                <w:sz w:val="24"/>
                <w:szCs w:val="24"/>
                <w:lang w:eastAsia="ar-SA"/>
              </w:rPr>
              <w:t>Мы уже много знаем и умеем»</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6</w:t>
            </w:r>
          </w:p>
        </w:tc>
      </w:tr>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sz w:val="24"/>
                <w:szCs w:val="36"/>
                <w:lang w:eastAsia="ar-SA"/>
              </w:rPr>
            </w:pPr>
            <w:r w:rsidRPr="0013398C">
              <w:rPr>
                <w:rFonts w:ascii="Times New Roman" w:eastAsia="Times New Roman" w:hAnsi="Times New Roman" w:cs="Calibri"/>
                <w:sz w:val="24"/>
                <w:szCs w:val="36"/>
                <w:lang w:eastAsia="ar-SA"/>
              </w:rPr>
              <w:t>§1</w:t>
            </w: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«Как прошли летние каникулы?»</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12</w:t>
            </w:r>
          </w:p>
        </w:tc>
      </w:tr>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sz w:val="24"/>
                <w:szCs w:val="36"/>
                <w:lang w:eastAsia="ar-SA"/>
              </w:rPr>
            </w:pPr>
            <w:r w:rsidRPr="0013398C">
              <w:rPr>
                <w:rFonts w:ascii="Times New Roman" w:eastAsia="Times New Roman" w:hAnsi="Times New Roman" w:cs="Calibri"/>
                <w:sz w:val="24"/>
                <w:szCs w:val="36"/>
                <w:lang w:eastAsia="ar-SA"/>
              </w:rPr>
              <w:t>§2</w:t>
            </w: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«Что нового в школе?»</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12</w:t>
            </w:r>
          </w:p>
        </w:tc>
      </w:tr>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sz w:val="24"/>
                <w:szCs w:val="36"/>
                <w:lang w:eastAsia="ar-SA"/>
              </w:rPr>
            </w:pPr>
            <w:r w:rsidRPr="0013398C">
              <w:rPr>
                <w:rFonts w:ascii="Times New Roman" w:eastAsia="Times New Roman" w:hAnsi="Times New Roman" w:cs="Calibri"/>
                <w:sz w:val="24"/>
                <w:szCs w:val="36"/>
                <w:lang w:eastAsia="ar-SA"/>
              </w:rPr>
              <w:t>§3</w:t>
            </w: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«Мой дом, квартира»</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12</w:t>
            </w:r>
          </w:p>
        </w:tc>
      </w:tr>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sz w:val="24"/>
                <w:szCs w:val="36"/>
                <w:lang w:eastAsia="ar-SA"/>
              </w:rPr>
            </w:pPr>
            <w:r w:rsidRPr="0013398C">
              <w:rPr>
                <w:rFonts w:ascii="Times New Roman" w:eastAsia="Times New Roman" w:hAnsi="Times New Roman" w:cs="Calibri"/>
                <w:sz w:val="24"/>
                <w:szCs w:val="36"/>
                <w:lang w:eastAsia="ar-SA"/>
              </w:rPr>
              <w:t>§4</w:t>
            </w: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«Что делают дети в свободное время?»</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12</w:t>
            </w:r>
          </w:p>
        </w:tc>
      </w:tr>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sz w:val="24"/>
                <w:szCs w:val="36"/>
                <w:lang w:eastAsia="ar-SA"/>
              </w:rPr>
            </w:pPr>
            <w:r w:rsidRPr="0013398C">
              <w:rPr>
                <w:rFonts w:ascii="Times New Roman" w:eastAsia="Times New Roman" w:hAnsi="Times New Roman" w:cs="Calibri"/>
                <w:sz w:val="24"/>
                <w:szCs w:val="36"/>
                <w:lang w:eastAsia="ar-SA"/>
              </w:rPr>
              <w:t>§5</w:t>
            </w: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«Скоро каникулы!»</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10</w:t>
            </w:r>
          </w:p>
        </w:tc>
      </w:tr>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b/>
                <w:sz w:val="24"/>
                <w:szCs w:val="24"/>
                <w:lang w:eastAsia="ar-SA"/>
              </w:rPr>
            </w:pP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b/>
                <w:sz w:val="24"/>
                <w:szCs w:val="24"/>
                <w:lang w:eastAsia="ar-SA"/>
              </w:rPr>
              <w:t xml:space="preserve">Повторение. </w:t>
            </w:r>
            <w:r w:rsidRPr="0013398C">
              <w:rPr>
                <w:rFonts w:ascii="Times New Roman" w:eastAsia="Times New Roman" w:hAnsi="Times New Roman" w:cs="Calibri"/>
                <w:sz w:val="24"/>
                <w:szCs w:val="24"/>
                <w:lang w:eastAsia="ar-SA"/>
              </w:rPr>
              <w:t>Итоговый тест за курс 4 класса</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4</w:t>
            </w:r>
          </w:p>
        </w:tc>
      </w:tr>
      <w:tr w:rsidR="0013398C" w:rsidRPr="0013398C" w:rsidTr="0013398C">
        <w:tc>
          <w:tcPr>
            <w:tcW w:w="1258"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jc w:val="center"/>
              <w:rPr>
                <w:rFonts w:ascii="Times New Roman" w:eastAsia="Times New Roman" w:hAnsi="Times New Roman" w:cs="Calibri"/>
                <w:b/>
                <w:sz w:val="24"/>
                <w:szCs w:val="24"/>
                <w:lang w:eastAsia="ar-SA"/>
              </w:rPr>
            </w:pPr>
          </w:p>
        </w:tc>
        <w:tc>
          <w:tcPr>
            <w:tcW w:w="5513" w:type="dxa"/>
            <w:tcBorders>
              <w:top w:val="single" w:sz="4" w:space="0" w:color="000000"/>
              <w:left w:val="single" w:sz="4" w:space="0" w:color="000000"/>
              <w:bottom w:val="single" w:sz="4" w:space="0" w:color="000000"/>
            </w:tcBorders>
          </w:tcPr>
          <w:p w:rsidR="0013398C" w:rsidRPr="0013398C" w:rsidRDefault="0013398C" w:rsidP="0013398C">
            <w:pPr>
              <w:suppressAutoHyphens/>
              <w:snapToGrid w:val="0"/>
              <w:spacing w:after="0" w:line="240" w:lineRule="auto"/>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t>Всего</w:t>
            </w:r>
          </w:p>
        </w:tc>
        <w:tc>
          <w:tcPr>
            <w:tcW w:w="7141" w:type="dxa"/>
            <w:tcBorders>
              <w:top w:val="single" w:sz="4" w:space="0" w:color="000000"/>
              <w:left w:val="single" w:sz="4" w:space="0" w:color="000000"/>
              <w:bottom w:val="single" w:sz="4" w:space="0" w:color="000000"/>
              <w:right w:val="single" w:sz="4" w:space="0" w:color="000000"/>
            </w:tcBorders>
          </w:tcPr>
          <w:p w:rsidR="0013398C" w:rsidRPr="0013398C" w:rsidRDefault="0013398C" w:rsidP="0087599D">
            <w:pPr>
              <w:suppressAutoHyphens/>
              <w:snapToGrid w:val="0"/>
              <w:spacing w:after="0" w:line="240" w:lineRule="auto"/>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t>68</w:t>
            </w:r>
          </w:p>
        </w:tc>
      </w:tr>
    </w:tbl>
    <w:p w:rsidR="0013398C" w:rsidRPr="0013398C" w:rsidRDefault="0013398C" w:rsidP="0013398C">
      <w:pPr>
        <w:suppressAutoHyphens/>
        <w:spacing w:after="0" w:line="240" w:lineRule="auto"/>
        <w:ind w:left="1260"/>
        <w:jc w:val="center"/>
        <w:rPr>
          <w:rFonts w:ascii="Times New Roman" w:eastAsia="Times New Roman" w:hAnsi="Times New Roman" w:cs="Calibri"/>
          <w:b/>
          <w:sz w:val="24"/>
          <w:szCs w:val="24"/>
          <w:lang w:eastAsia="ar-SA"/>
        </w:rPr>
      </w:pPr>
    </w:p>
    <w:p w:rsidR="0013398C" w:rsidRPr="0013398C" w:rsidRDefault="0013398C" w:rsidP="0013398C">
      <w:pPr>
        <w:suppressAutoHyphens/>
        <w:spacing w:after="0" w:line="240" w:lineRule="auto"/>
        <w:jc w:val="both"/>
        <w:rPr>
          <w:rFonts w:ascii="Times New Roman" w:eastAsia="Times New Roman" w:hAnsi="Times New Roman" w:cs="Calibri"/>
          <w:sz w:val="24"/>
          <w:szCs w:val="24"/>
          <w:lang w:eastAsia="ar-SA"/>
        </w:rPr>
      </w:pPr>
    </w:p>
    <w:p w:rsidR="00E26BD3" w:rsidRPr="00E26BD3" w:rsidRDefault="00E26BD3" w:rsidP="00E26BD3">
      <w:pPr>
        <w:suppressAutoHyphens/>
        <w:spacing w:after="0" w:line="240" w:lineRule="auto"/>
        <w:rPr>
          <w:rFonts w:ascii="Times New Roman" w:eastAsia="Times New Roman" w:hAnsi="Times New Roman" w:cs="Calibri"/>
          <w:b/>
          <w:sz w:val="24"/>
          <w:szCs w:val="24"/>
          <w:lang w:eastAsia="ar-SA"/>
        </w:rPr>
      </w:pPr>
    </w:p>
    <w:p w:rsidR="00E26BD3" w:rsidRPr="00E26BD3" w:rsidRDefault="00E26BD3" w:rsidP="00E26BD3">
      <w:pPr>
        <w:suppressAutoHyphens/>
        <w:spacing w:after="0" w:line="240" w:lineRule="auto"/>
        <w:rPr>
          <w:rFonts w:ascii="Times New Roman" w:eastAsia="Times New Roman" w:hAnsi="Times New Roman" w:cs="Calibri"/>
          <w:b/>
          <w:sz w:val="24"/>
          <w:szCs w:val="24"/>
          <w:lang w:eastAsia="ar-SA"/>
        </w:rPr>
      </w:pPr>
    </w:p>
    <w:p w:rsidR="0087599D" w:rsidRPr="0013398C" w:rsidRDefault="0087599D" w:rsidP="0087599D">
      <w:pPr>
        <w:widowControl w:val="0"/>
        <w:suppressAutoHyphens/>
        <w:spacing w:after="0" w:line="240" w:lineRule="auto"/>
        <w:jc w:val="center"/>
        <w:rPr>
          <w:rFonts w:ascii="Times New Roman" w:eastAsia="Times New Roman" w:hAnsi="Times New Roman" w:cs="Calibri"/>
          <w:b/>
          <w:caps/>
          <w:sz w:val="24"/>
          <w:szCs w:val="24"/>
          <w:lang w:eastAsia="ar-SA"/>
        </w:rPr>
      </w:pPr>
      <w:r w:rsidRPr="0013398C">
        <w:rPr>
          <w:rFonts w:ascii="Times New Roman" w:eastAsia="Times New Roman" w:hAnsi="Times New Roman" w:cs="Calibri"/>
          <w:b/>
          <w:caps/>
          <w:sz w:val="24"/>
          <w:szCs w:val="24"/>
          <w:lang w:eastAsia="ar-SA"/>
        </w:rPr>
        <w:t>Требования к уровню подготовки  учащихся 4 класса</w:t>
      </w:r>
    </w:p>
    <w:p w:rsidR="0087599D" w:rsidRPr="0013398C" w:rsidRDefault="0087599D" w:rsidP="0087599D">
      <w:pPr>
        <w:widowControl w:val="0"/>
        <w:suppressAutoHyphens/>
        <w:spacing w:after="0" w:line="240" w:lineRule="auto"/>
        <w:rPr>
          <w:rFonts w:ascii="Times New Roman" w:eastAsia="Times New Roman" w:hAnsi="Times New Roman" w:cs="Calibri"/>
          <w:b/>
          <w:i/>
          <w:sz w:val="28"/>
          <w:szCs w:val="28"/>
          <w:lang w:eastAsia="ar-SA"/>
        </w:rPr>
      </w:pPr>
    </w:p>
    <w:p w:rsidR="0087599D" w:rsidRPr="0013398C" w:rsidRDefault="0087599D" w:rsidP="0087599D">
      <w:pPr>
        <w:widowControl w:val="0"/>
        <w:suppressAutoHyphens/>
        <w:spacing w:after="0" w:line="240" w:lineRule="auto"/>
        <w:rPr>
          <w:rFonts w:ascii="Times New Roman" w:eastAsia="Times New Roman" w:hAnsi="Times New Roman" w:cs="Calibri"/>
          <w:b/>
          <w:i/>
          <w:sz w:val="24"/>
          <w:szCs w:val="24"/>
          <w:lang w:eastAsia="ar-SA"/>
        </w:rPr>
      </w:pPr>
      <w:r w:rsidRPr="0013398C">
        <w:rPr>
          <w:rFonts w:ascii="Times New Roman" w:eastAsia="Times New Roman" w:hAnsi="Times New Roman" w:cs="Calibri"/>
          <w:b/>
          <w:i/>
          <w:sz w:val="24"/>
          <w:szCs w:val="24"/>
          <w:lang w:eastAsia="ar-SA"/>
        </w:rPr>
        <w:t>В результате изучения немецкого языка ученик должен</w:t>
      </w:r>
    </w:p>
    <w:p w:rsidR="0087599D" w:rsidRPr="0013398C" w:rsidRDefault="0087599D" w:rsidP="0087599D">
      <w:pPr>
        <w:widowControl w:val="0"/>
        <w:suppressAutoHyphens/>
        <w:spacing w:before="120" w:after="0" w:line="240" w:lineRule="auto"/>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t>знать/понимать</w:t>
      </w:r>
    </w:p>
    <w:p w:rsidR="0087599D" w:rsidRPr="0013398C" w:rsidRDefault="0087599D" w:rsidP="0087599D">
      <w:pPr>
        <w:widowControl w:val="0"/>
        <w:numPr>
          <w:ilvl w:val="0"/>
          <w:numId w:val="124"/>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алфавит, буквы, основные буквосочетания, звуки изучаемого языка;</w:t>
      </w:r>
    </w:p>
    <w:p w:rsidR="0087599D" w:rsidRPr="0013398C" w:rsidRDefault="0087599D" w:rsidP="0087599D">
      <w:pPr>
        <w:widowControl w:val="0"/>
        <w:numPr>
          <w:ilvl w:val="0"/>
          <w:numId w:val="124"/>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основные правила чтения и орфографии изучаемого языка;</w:t>
      </w:r>
    </w:p>
    <w:p w:rsidR="0087599D" w:rsidRPr="0013398C" w:rsidRDefault="0087599D" w:rsidP="0087599D">
      <w:pPr>
        <w:widowControl w:val="0"/>
        <w:numPr>
          <w:ilvl w:val="0"/>
          <w:numId w:val="124"/>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особенности интонации основных типов предложений;</w:t>
      </w:r>
    </w:p>
    <w:p w:rsidR="0087599D" w:rsidRPr="0013398C" w:rsidRDefault="0087599D" w:rsidP="0087599D">
      <w:pPr>
        <w:widowControl w:val="0"/>
        <w:numPr>
          <w:ilvl w:val="0"/>
          <w:numId w:val="124"/>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название страны/стран изучаемого языка, их столиц;</w:t>
      </w:r>
    </w:p>
    <w:p w:rsidR="0087599D" w:rsidRPr="0013398C" w:rsidRDefault="0087599D" w:rsidP="0087599D">
      <w:pPr>
        <w:widowControl w:val="0"/>
        <w:numPr>
          <w:ilvl w:val="0"/>
          <w:numId w:val="124"/>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имена наиболее известных персонажей детских литературных произведений страны/стран изучаемого языка;</w:t>
      </w:r>
    </w:p>
    <w:p w:rsidR="0087599D" w:rsidRPr="0013398C" w:rsidRDefault="0087599D" w:rsidP="0087599D">
      <w:pPr>
        <w:widowControl w:val="0"/>
        <w:numPr>
          <w:ilvl w:val="0"/>
          <w:numId w:val="124"/>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наизусть рифмованные произведения детского немецкого фольклора (доступные по содержанию и форме);</w:t>
      </w:r>
    </w:p>
    <w:p w:rsidR="0087599D" w:rsidRPr="0013398C" w:rsidRDefault="0087599D" w:rsidP="0087599D">
      <w:pPr>
        <w:widowControl w:val="0"/>
        <w:suppressAutoHyphens/>
        <w:spacing w:before="120" w:after="0" w:line="240" w:lineRule="auto"/>
        <w:rPr>
          <w:rFonts w:ascii="Times New Roman" w:eastAsia="Times New Roman" w:hAnsi="Times New Roman" w:cs="Calibri"/>
          <w:b/>
          <w:sz w:val="24"/>
          <w:szCs w:val="24"/>
          <w:lang w:eastAsia="ar-SA"/>
        </w:rPr>
      </w:pPr>
      <w:r w:rsidRPr="0013398C">
        <w:rPr>
          <w:rFonts w:ascii="Times New Roman" w:eastAsia="Times New Roman" w:hAnsi="Times New Roman" w:cs="Calibri"/>
          <w:b/>
          <w:sz w:val="24"/>
          <w:szCs w:val="24"/>
          <w:lang w:eastAsia="ar-SA"/>
        </w:rPr>
        <w:t>уметь</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понимать на слух речь учителя, одноклассников, основное содержание облегченных текстов с опорой на зрительную наглядность;</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участвовать в элементарном этикетном диалоге (знакомство, поздравление, благодарность, приветствие);</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расспрашивать собеседника, задавая простые вопросы (кто? что? где? когда?) и отвечать на вопросы собеседника;</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кратко рассказывать о себе, своей семье, друге; </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составлять небольшие описания предмета, картинки (о природе, о школе) по образцу;</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 xml:space="preserve">читать вслух текст, построенный на изученном языковом материале, соблюдая правила произношения и соответствующую интонацию; </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списывать текст на немецком языке, выписывать из него и (или) вставлять в него слова в соответствии с решаемой учебной задачей;</w:t>
      </w:r>
    </w:p>
    <w:p w:rsidR="0087599D" w:rsidRPr="0013398C" w:rsidRDefault="0087599D" w:rsidP="0087599D">
      <w:pPr>
        <w:widowControl w:val="0"/>
        <w:numPr>
          <w:ilvl w:val="0"/>
          <w:numId w:val="127"/>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писать краткое поздравление (с днем рождения, с Новым годом) с опорой на образец;</w:t>
      </w:r>
    </w:p>
    <w:p w:rsidR="0087599D" w:rsidRPr="0013398C" w:rsidRDefault="0087599D" w:rsidP="0087599D">
      <w:pPr>
        <w:widowControl w:val="0"/>
        <w:suppressAutoHyphens/>
        <w:spacing w:before="120" w:after="0" w:line="240" w:lineRule="auto"/>
        <w:ind w:left="567"/>
        <w:rPr>
          <w:rFonts w:ascii="Times New Roman" w:eastAsia="Times New Roman" w:hAnsi="Times New Roman" w:cs="Calibri"/>
          <w:sz w:val="24"/>
          <w:szCs w:val="24"/>
          <w:lang w:eastAsia="ar-SA"/>
        </w:rPr>
      </w:pPr>
      <w:r w:rsidRPr="0013398C">
        <w:rPr>
          <w:rFonts w:ascii="Times New Roman" w:eastAsia="Times New Roman" w:hAnsi="Times New Roman" w:cs="Calibri"/>
          <w:b/>
          <w:sz w:val="24"/>
          <w:szCs w:val="24"/>
          <w:lang w:eastAsia="ar-SA"/>
        </w:rPr>
        <w:t xml:space="preserve">использовать приобретенные знания и коммуникативные умения в практической деятельности и повседневной жизни </w:t>
      </w:r>
      <w:r w:rsidRPr="0013398C">
        <w:rPr>
          <w:rFonts w:ascii="Times New Roman" w:eastAsia="Times New Roman" w:hAnsi="Times New Roman" w:cs="Calibri"/>
          <w:sz w:val="24"/>
          <w:szCs w:val="24"/>
          <w:lang w:eastAsia="ar-SA"/>
        </w:rPr>
        <w:t>для:</w:t>
      </w:r>
    </w:p>
    <w:p w:rsidR="0087599D" w:rsidRPr="0013398C" w:rsidRDefault="0087599D" w:rsidP="0087599D">
      <w:pPr>
        <w:widowControl w:val="0"/>
        <w:numPr>
          <w:ilvl w:val="0"/>
          <w:numId w:val="125"/>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87599D" w:rsidRPr="0013398C" w:rsidRDefault="0087599D" w:rsidP="0087599D">
      <w:pPr>
        <w:widowControl w:val="0"/>
        <w:numPr>
          <w:ilvl w:val="0"/>
          <w:numId w:val="125"/>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преодоления психологических барьеров в использовании немецкого языка как средства общения;</w:t>
      </w:r>
    </w:p>
    <w:p w:rsidR="0087599D" w:rsidRPr="0013398C" w:rsidRDefault="0087599D" w:rsidP="0087599D">
      <w:pPr>
        <w:widowControl w:val="0"/>
        <w:numPr>
          <w:ilvl w:val="0"/>
          <w:numId w:val="125"/>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ознакомления с детским зарубежным фольклором и доступными образцами художественной литературы на немецком языке;</w:t>
      </w:r>
    </w:p>
    <w:p w:rsidR="0087599D" w:rsidRPr="0013398C" w:rsidRDefault="0087599D" w:rsidP="0087599D">
      <w:pPr>
        <w:widowControl w:val="0"/>
        <w:numPr>
          <w:ilvl w:val="0"/>
          <w:numId w:val="125"/>
        </w:numPr>
        <w:suppressAutoHyphens/>
        <w:spacing w:after="0" w:line="240" w:lineRule="auto"/>
        <w:jc w:val="both"/>
        <w:rPr>
          <w:rFonts w:ascii="Times New Roman" w:eastAsia="Times New Roman" w:hAnsi="Times New Roman" w:cs="Calibri"/>
          <w:sz w:val="24"/>
          <w:szCs w:val="24"/>
          <w:lang w:eastAsia="ar-SA"/>
        </w:rPr>
      </w:pPr>
      <w:r w:rsidRPr="0013398C">
        <w:rPr>
          <w:rFonts w:ascii="Times New Roman" w:eastAsia="Times New Roman" w:hAnsi="Times New Roman" w:cs="Calibri"/>
          <w:sz w:val="24"/>
          <w:szCs w:val="24"/>
          <w:lang w:eastAsia="ar-SA"/>
        </w:rPr>
        <w:t>более глубокого осознания некоторых особенностей родного языка.</w:t>
      </w:r>
    </w:p>
    <w:p w:rsidR="0087599D" w:rsidRPr="0013398C" w:rsidRDefault="0087599D" w:rsidP="0087599D">
      <w:pPr>
        <w:suppressAutoHyphens/>
        <w:spacing w:after="0" w:line="240" w:lineRule="auto"/>
        <w:rPr>
          <w:rFonts w:ascii="Times New Roman" w:eastAsia="Times New Roman" w:hAnsi="Times New Roman" w:cs="Calibri"/>
          <w:sz w:val="24"/>
          <w:szCs w:val="24"/>
          <w:lang w:eastAsia="ar-SA"/>
        </w:rPr>
      </w:pPr>
    </w:p>
    <w:p w:rsidR="0087599D" w:rsidRPr="0013398C" w:rsidRDefault="0087599D" w:rsidP="0087599D">
      <w:pPr>
        <w:suppressAutoHyphens/>
        <w:spacing w:after="0" w:line="240" w:lineRule="auto"/>
        <w:jc w:val="both"/>
        <w:rPr>
          <w:rFonts w:ascii="Times New Roman" w:eastAsia="Times New Roman" w:hAnsi="Times New Roman" w:cs="Calibri"/>
          <w:sz w:val="24"/>
          <w:szCs w:val="24"/>
          <w:lang w:eastAsia="ar-SA"/>
        </w:rPr>
      </w:pPr>
    </w:p>
    <w:p w:rsidR="00E26BD3" w:rsidRPr="00E26BD3" w:rsidRDefault="00E26BD3" w:rsidP="00E26BD3">
      <w:pPr>
        <w:suppressAutoHyphens/>
        <w:spacing w:after="0" w:line="240" w:lineRule="auto"/>
        <w:rPr>
          <w:rFonts w:ascii="Times New Roman" w:eastAsia="Times New Roman" w:hAnsi="Times New Roman" w:cs="Calibri"/>
          <w:b/>
          <w:sz w:val="24"/>
          <w:szCs w:val="24"/>
          <w:lang w:eastAsia="ar-SA"/>
        </w:rPr>
      </w:pPr>
    </w:p>
    <w:p w:rsidR="00E26BD3" w:rsidRPr="00E26BD3" w:rsidRDefault="00E26BD3" w:rsidP="00E26BD3">
      <w:pPr>
        <w:suppressAutoHyphens/>
        <w:spacing w:after="0" w:line="240" w:lineRule="auto"/>
        <w:rPr>
          <w:rFonts w:ascii="Times New Roman" w:eastAsia="Times New Roman" w:hAnsi="Times New Roman" w:cs="Calibri"/>
          <w:b/>
          <w:sz w:val="24"/>
          <w:szCs w:val="24"/>
          <w:lang w:eastAsia="ar-SA"/>
        </w:rPr>
      </w:pPr>
    </w:p>
    <w:p w:rsidR="00E26BD3" w:rsidRPr="007258E1" w:rsidRDefault="00E26BD3" w:rsidP="00464F4D">
      <w:pPr>
        <w:shd w:val="clear" w:color="auto" w:fill="FFFFFF"/>
        <w:autoSpaceDE w:val="0"/>
        <w:autoSpaceDN w:val="0"/>
        <w:adjustRightInd w:val="0"/>
        <w:jc w:val="both"/>
        <w:rPr>
          <w:rFonts w:ascii="Times New Roman" w:hAnsi="Times New Roman"/>
          <w:sz w:val="24"/>
          <w:szCs w:val="24"/>
        </w:rPr>
      </w:pPr>
    </w:p>
    <w:p w:rsidR="00464F4D" w:rsidRDefault="00464F4D" w:rsidP="007258E1">
      <w:pPr>
        <w:pStyle w:val="afd"/>
        <w:spacing w:line="360" w:lineRule="auto"/>
        <w:ind w:firstLine="454"/>
        <w:rPr>
          <w:rFonts w:ascii="Times New Roman" w:hAnsi="Times New Roman" w:cs="Times New Roman"/>
          <w:color w:val="auto"/>
          <w:spacing w:val="2"/>
          <w:sz w:val="24"/>
          <w:szCs w:val="24"/>
        </w:rPr>
      </w:pPr>
    </w:p>
    <w:p w:rsidR="007258E1" w:rsidRPr="007258E1" w:rsidRDefault="007258E1" w:rsidP="007258E1">
      <w:pPr>
        <w:pStyle w:val="afd"/>
        <w:spacing w:line="360" w:lineRule="auto"/>
        <w:ind w:firstLine="454"/>
        <w:rPr>
          <w:rFonts w:ascii="Times New Roman" w:hAnsi="Times New Roman" w:cs="Times New Roman"/>
          <w:color w:val="auto"/>
          <w:sz w:val="24"/>
          <w:szCs w:val="24"/>
        </w:rPr>
      </w:pPr>
      <w:r w:rsidRPr="007258E1">
        <w:rPr>
          <w:rFonts w:ascii="Times New Roman" w:hAnsi="Times New Roman" w:cs="Times New Roman"/>
          <w:color w:val="auto"/>
          <w:spacing w:val="2"/>
          <w:sz w:val="24"/>
          <w:szCs w:val="24"/>
        </w:rPr>
        <w:lastRenderedPageBreak/>
        <w:t xml:space="preserve">В результате изучения иностранного языка при получении </w:t>
      </w:r>
      <w:r w:rsidRPr="007258E1">
        <w:rPr>
          <w:rFonts w:ascii="Times New Roman" w:hAnsi="Times New Roman" w:cs="Times New Roman"/>
          <w:color w:val="auto"/>
          <w:spacing w:val="2"/>
          <w:sz w:val="24"/>
          <w:szCs w:val="24"/>
        </w:rPr>
        <w:br/>
      </w:r>
      <w:r w:rsidRPr="007258E1">
        <w:rPr>
          <w:rFonts w:ascii="Times New Roman" w:hAnsi="Times New Roman" w:cs="Times New Roman"/>
          <w:color w:val="auto"/>
          <w:sz w:val="24"/>
          <w:szCs w:val="24"/>
        </w:rPr>
        <w:t>начального общего образования у обучающихся будут сфор</w:t>
      </w:r>
      <w:r w:rsidRPr="007258E1">
        <w:rPr>
          <w:rFonts w:ascii="Times New Roman" w:hAnsi="Times New Roman" w:cs="Times New Roman"/>
          <w:color w:val="auto"/>
          <w:spacing w:val="2"/>
          <w:sz w:val="24"/>
          <w:szCs w:val="24"/>
        </w:rPr>
        <w:t>мированы первоначальные представления о роли и значи</w:t>
      </w:r>
      <w:r w:rsidRPr="007258E1">
        <w:rPr>
          <w:rFonts w:ascii="Times New Roman" w:hAnsi="Times New Roman" w:cs="Times New Roman"/>
          <w:color w:val="auto"/>
          <w:sz w:val="24"/>
          <w:szCs w:val="24"/>
        </w:rPr>
        <w:t xml:space="preserve">мости иностранного языка в жизни современного человека </w:t>
      </w:r>
      <w:r w:rsidRPr="007258E1">
        <w:rPr>
          <w:rFonts w:ascii="Times New Roman" w:hAnsi="Times New Roman" w:cs="Times New Roman"/>
          <w:color w:val="auto"/>
          <w:spacing w:val="2"/>
          <w:sz w:val="24"/>
          <w:szCs w:val="24"/>
        </w:rPr>
        <w:t>и поликультурного мира. Обучающиеся приобретут началь</w:t>
      </w:r>
      <w:r w:rsidRPr="007258E1">
        <w:rPr>
          <w:rFonts w:ascii="Times New Roman" w:hAnsi="Times New Roman" w:cs="Times New Roman"/>
          <w:color w:val="auto"/>
          <w:sz w:val="24"/>
          <w:szCs w:val="24"/>
        </w:rPr>
        <w:t xml:space="preserve">ный опыт использования иностранного языка как средства </w:t>
      </w:r>
      <w:r w:rsidRPr="007258E1">
        <w:rPr>
          <w:rFonts w:ascii="Times New Roman" w:hAnsi="Times New Roman" w:cs="Times New Roman"/>
          <w:color w:val="auto"/>
          <w:spacing w:val="2"/>
          <w:sz w:val="24"/>
          <w:szCs w:val="24"/>
        </w:rPr>
        <w:t>межкультурного общения, как нового инструмента позна</w:t>
      </w:r>
      <w:r w:rsidRPr="007258E1">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7258E1" w:rsidRPr="007258E1" w:rsidRDefault="007258E1" w:rsidP="007258E1">
      <w:pPr>
        <w:tabs>
          <w:tab w:val="left" w:pos="142"/>
          <w:tab w:val="left" w:leader="dot" w:pos="624"/>
        </w:tabs>
        <w:spacing w:line="360" w:lineRule="auto"/>
        <w:ind w:firstLine="709"/>
        <w:jc w:val="both"/>
        <w:rPr>
          <w:rStyle w:val="Zag110"/>
          <w:rFonts w:ascii="Times New Roman" w:eastAsia="@Arial Unicode MS" w:hAnsi="Times New Roman"/>
          <w:sz w:val="24"/>
          <w:szCs w:val="24"/>
        </w:rPr>
      </w:pPr>
      <w:r w:rsidRPr="007258E1">
        <w:rPr>
          <w:rStyle w:val="Zag110"/>
          <w:rFonts w:ascii="Times New Roman" w:eastAsia="@Arial Unicode MS"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258E1" w:rsidRPr="007258E1" w:rsidRDefault="007258E1" w:rsidP="007258E1">
      <w:pPr>
        <w:tabs>
          <w:tab w:val="left" w:pos="142"/>
          <w:tab w:val="left" w:leader="dot" w:pos="624"/>
        </w:tabs>
        <w:spacing w:line="360" w:lineRule="auto"/>
        <w:ind w:firstLine="709"/>
        <w:jc w:val="both"/>
        <w:rPr>
          <w:rStyle w:val="Zag110"/>
          <w:rFonts w:ascii="Times New Roman" w:eastAsia="@Arial Unicode MS" w:hAnsi="Times New Roman"/>
          <w:sz w:val="24"/>
          <w:szCs w:val="24"/>
        </w:rPr>
      </w:pPr>
      <w:r w:rsidRPr="007258E1">
        <w:rPr>
          <w:rStyle w:val="Zag110"/>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258E1" w:rsidRPr="007258E1" w:rsidRDefault="007258E1" w:rsidP="007258E1">
      <w:pPr>
        <w:tabs>
          <w:tab w:val="left" w:pos="142"/>
          <w:tab w:val="left" w:leader="dot" w:pos="624"/>
        </w:tabs>
        <w:spacing w:line="360" w:lineRule="auto"/>
        <w:ind w:firstLine="709"/>
        <w:jc w:val="both"/>
        <w:rPr>
          <w:rStyle w:val="Zag110"/>
          <w:rFonts w:ascii="Times New Roman" w:eastAsia="@Arial Unicode MS" w:hAnsi="Times New Roman"/>
          <w:sz w:val="24"/>
          <w:szCs w:val="24"/>
        </w:rPr>
      </w:pPr>
      <w:r w:rsidRPr="007258E1">
        <w:rPr>
          <w:rStyle w:val="Zag110"/>
          <w:rFonts w:ascii="Times New Roman" w:eastAsia="@Arial Unicode MS" w:hAnsi="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258E1" w:rsidRPr="007258E1" w:rsidRDefault="007258E1" w:rsidP="007258E1">
      <w:pPr>
        <w:tabs>
          <w:tab w:val="left" w:pos="142"/>
          <w:tab w:val="left" w:leader="dot" w:pos="624"/>
        </w:tabs>
        <w:spacing w:line="360" w:lineRule="auto"/>
        <w:ind w:firstLine="709"/>
        <w:jc w:val="both"/>
        <w:rPr>
          <w:rStyle w:val="Zag110"/>
          <w:rFonts w:ascii="Times New Roman" w:eastAsia="@Arial Unicode MS" w:hAnsi="Times New Roman"/>
          <w:sz w:val="24"/>
          <w:szCs w:val="24"/>
        </w:rPr>
      </w:pPr>
      <w:r w:rsidRPr="007258E1">
        <w:rPr>
          <w:rStyle w:val="Zag110"/>
          <w:rFonts w:ascii="Times New Roman" w:eastAsia="@Arial Unicode MS" w:hAnsi="Times New Roman"/>
          <w:sz w:val="24"/>
          <w:szCs w:val="24"/>
        </w:rPr>
        <w:t>В результате изучения иностранного языка на уровне начального общего образования у обучающихся:</w:t>
      </w:r>
    </w:p>
    <w:p w:rsidR="007258E1" w:rsidRPr="007258E1" w:rsidRDefault="007258E1" w:rsidP="007258E1">
      <w:pPr>
        <w:tabs>
          <w:tab w:val="left" w:pos="142"/>
          <w:tab w:val="left" w:leader="dot" w:pos="624"/>
        </w:tabs>
        <w:spacing w:line="360" w:lineRule="auto"/>
        <w:ind w:firstLine="709"/>
        <w:jc w:val="both"/>
        <w:rPr>
          <w:rStyle w:val="Zag110"/>
          <w:rFonts w:ascii="Times New Roman" w:eastAsia="@Arial Unicode MS" w:hAnsi="Times New Roman"/>
          <w:sz w:val="24"/>
          <w:szCs w:val="24"/>
        </w:rPr>
      </w:pPr>
      <w:r w:rsidRPr="007258E1">
        <w:rPr>
          <w:rStyle w:val="Zag110"/>
          <w:rFonts w:ascii="Times New Roman" w:eastAsia="@Arial Unicode MS" w:hAnsi="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258E1">
        <w:rPr>
          <w:rStyle w:val="Zag110"/>
          <w:rFonts w:ascii="Times New Roman" w:eastAsia="@Arial Unicode MS" w:hAnsi="Times New Roman"/>
          <w:sz w:val="24"/>
          <w:szCs w:val="24"/>
        </w:rPr>
        <w:t>аудирование</w:t>
      </w:r>
      <w:proofErr w:type="spellEnd"/>
      <w:r w:rsidRPr="007258E1">
        <w:rPr>
          <w:rStyle w:val="Zag110"/>
          <w:rFonts w:ascii="Times New Roman" w:eastAsia="@Arial Unicode MS" w:hAnsi="Times New Roman"/>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258E1" w:rsidRPr="007258E1" w:rsidRDefault="007258E1" w:rsidP="007258E1">
      <w:pPr>
        <w:tabs>
          <w:tab w:val="left" w:pos="142"/>
          <w:tab w:val="left" w:leader="dot" w:pos="624"/>
        </w:tabs>
        <w:spacing w:line="360" w:lineRule="auto"/>
        <w:ind w:firstLine="709"/>
        <w:jc w:val="both"/>
        <w:rPr>
          <w:rStyle w:val="Zag110"/>
          <w:rFonts w:ascii="Times New Roman" w:eastAsia="@Arial Unicode MS" w:hAnsi="Times New Roman"/>
          <w:sz w:val="24"/>
          <w:szCs w:val="24"/>
        </w:rPr>
      </w:pPr>
      <w:r w:rsidRPr="007258E1">
        <w:rPr>
          <w:rStyle w:val="Zag110"/>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258E1" w:rsidRPr="007258E1" w:rsidRDefault="007258E1" w:rsidP="007258E1">
      <w:pPr>
        <w:pStyle w:val="Zag30"/>
        <w:tabs>
          <w:tab w:val="left" w:pos="142"/>
          <w:tab w:val="left" w:leader="dot" w:pos="624"/>
        </w:tabs>
        <w:spacing w:after="0" w:line="360" w:lineRule="auto"/>
        <w:ind w:firstLine="709"/>
        <w:jc w:val="both"/>
        <w:rPr>
          <w:rStyle w:val="Zag110"/>
          <w:rFonts w:eastAsia="@Arial Unicode MS"/>
          <w:i w:val="0"/>
          <w:iCs w:val="0"/>
          <w:color w:val="auto"/>
          <w:lang w:val="ru-RU"/>
        </w:rPr>
      </w:pPr>
      <w:r w:rsidRPr="007258E1">
        <w:rPr>
          <w:rStyle w:val="Zag110"/>
          <w:rFonts w:eastAsia="@Arial Unicode MS"/>
          <w:i w:val="0"/>
          <w:color w:val="auto"/>
          <w:lang w:val="ru-RU"/>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p>
    <w:p w:rsidR="007258E1" w:rsidRPr="007258E1" w:rsidRDefault="007258E1" w:rsidP="007258E1">
      <w:pPr>
        <w:pStyle w:val="4"/>
        <w:spacing w:before="0" w:after="0" w:line="360" w:lineRule="auto"/>
        <w:ind w:firstLine="454"/>
        <w:jc w:val="both"/>
        <w:rPr>
          <w:rFonts w:ascii="Times New Roman" w:hAnsi="Times New Roman" w:cs="Times New Roman"/>
          <w:b/>
          <w:i w:val="0"/>
          <w:color w:val="auto"/>
          <w:sz w:val="24"/>
          <w:szCs w:val="24"/>
        </w:rPr>
      </w:pPr>
      <w:r w:rsidRPr="007258E1">
        <w:rPr>
          <w:rFonts w:ascii="Times New Roman" w:hAnsi="Times New Roman" w:cs="Times New Roman"/>
          <w:b/>
          <w:i w:val="0"/>
          <w:color w:val="auto"/>
          <w:sz w:val="24"/>
          <w:szCs w:val="24"/>
        </w:rPr>
        <w:t>Коммуникативные умения</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r w:rsidRPr="007258E1">
        <w:rPr>
          <w:rFonts w:ascii="Times New Roman" w:hAnsi="Times New Roman" w:cs="Times New Roman"/>
          <w:b/>
          <w:bCs/>
          <w:iCs/>
          <w:color w:val="auto"/>
          <w:sz w:val="24"/>
          <w:szCs w:val="24"/>
        </w:rPr>
        <w:t>Говорение</w:t>
      </w:r>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научится:</w:t>
      </w:r>
    </w:p>
    <w:p w:rsidR="007258E1" w:rsidRPr="007258E1" w:rsidRDefault="007258E1" w:rsidP="00B27614">
      <w:pPr>
        <w:pStyle w:val="21"/>
        <w:numPr>
          <w:ilvl w:val="0"/>
          <w:numId w:val="108"/>
        </w:numPr>
        <w:rPr>
          <w:sz w:val="24"/>
        </w:rPr>
      </w:pPr>
      <w:r w:rsidRPr="007258E1">
        <w:rPr>
          <w:sz w:val="24"/>
        </w:rPr>
        <w:t>участвовать в элементарных диалогах, соблюдая нормы речевого</w:t>
      </w:r>
      <w:r w:rsidR="004F5DE7">
        <w:rPr>
          <w:sz w:val="24"/>
        </w:rPr>
        <w:t xml:space="preserve"> этикета, принятые в немецки</w:t>
      </w:r>
      <w:r w:rsidRPr="007258E1">
        <w:rPr>
          <w:sz w:val="24"/>
        </w:rPr>
        <w:t>х странах;</w:t>
      </w:r>
    </w:p>
    <w:p w:rsidR="007258E1" w:rsidRPr="007258E1" w:rsidRDefault="007258E1" w:rsidP="00B27614">
      <w:pPr>
        <w:pStyle w:val="21"/>
        <w:numPr>
          <w:ilvl w:val="0"/>
          <w:numId w:val="108"/>
        </w:numPr>
        <w:rPr>
          <w:sz w:val="24"/>
        </w:rPr>
      </w:pPr>
      <w:r w:rsidRPr="007258E1">
        <w:rPr>
          <w:spacing w:val="-2"/>
          <w:sz w:val="24"/>
        </w:rPr>
        <w:t>составлять небольшое описание предмета, картинки, пер­</w:t>
      </w:r>
      <w:r w:rsidRPr="007258E1">
        <w:rPr>
          <w:spacing w:val="-2"/>
          <w:sz w:val="24"/>
        </w:rPr>
        <w:br/>
      </w:r>
      <w:proofErr w:type="spellStart"/>
      <w:r w:rsidRPr="007258E1">
        <w:rPr>
          <w:sz w:val="24"/>
        </w:rPr>
        <w:t>сонажа</w:t>
      </w:r>
      <w:proofErr w:type="spellEnd"/>
      <w:r w:rsidRPr="007258E1">
        <w:rPr>
          <w:sz w:val="24"/>
        </w:rPr>
        <w:t>;</w:t>
      </w:r>
    </w:p>
    <w:p w:rsidR="007258E1" w:rsidRPr="007258E1" w:rsidRDefault="007258E1" w:rsidP="00B27614">
      <w:pPr>
        <w:pStyle w:val="21"/>
        <w:numPr>
          <w:ilvl w:val="0"/>
          <w:numId w:val="108"/>
        </w:numPr>
        <w:rPr>
          <w:sz w:val="24"/>
        </w:rPr>
      </w:pPr>
      <w:r w:rsidRPr="007258E1">
        <w:rPr>
          <w:sz w:val="24"/>
        </w:rPr>
        <w:t>рассказывать о себе, своей семье, друге.</w:t>
      </w:r>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получит возможность научиться:</w:t>
      </w:r>
    </w:p>
    <w:p w:rsidR="007258E1" w:rsidRPr="007258E1" w:rsidRDefault="007258E1" w:rsidP="00B27614">
      <w:pPr>
        <w:pStyle w:val="21"/>
        <w:numPr>
          <w:ilvl w:val="0"/>
          <w:numId w:val="108"/>
        </w:numPr>
        <w:rPr>
          <w:i/>
          <w:sz w:val="24"/>
        </w:rPr>
      </w:pPr>
      <w:r w:rsidRPr="007258E1">
        <w:rPr>
          <w:i/>
          <w:sz w:val="24"/>
        </w:rPr>
        <w:t>воспроизводить наизусть небольшие произведения детского фольклора;</w:t>
      </w:r>
    </w:p>
    <w:p w:rsidR="007258E1" w:rsidRPr="007258E1" w:rsidRDefault="007258E1" w:rsidP="00B27614">
      <w:pPr>
        <w:pStyle w:val="21"/>
        <w:numPr>
          <w:ilvl w:val="0"/>
          <w:numId w:val="108"/>
        </w:numPr>
        <w:rPr>
          <w:i/>
          <w:sz w:val="24"/>
        </w:rPr>
      </w:pPr>
      <w:r w:rsidRPr="007258E1">
        <w:rPr>
          <w:i/>
          <w:sz w:val="24"/>
        </w:rPr>
        <w:t>составлять краткую характеристику персонажа;</w:t>
      </w:r>
    </w:p>
    <w:p w:rsidR="007258E1" w:rsidRPr="007258E1" w:rsidRDefault="007258E1" w:rsidP="00B27614">
      <w:pPr>
        <w:pStyle w:val="21"/>
        <w:numPr>
          <w:ilvl w:val="0"/>
          <w:numId w:val="108"/>
        </w:numPr>
        <w:rPr>
          <w:i/>
          <w:sz w:val="24"/>
        </w:rPr>
      </w:pPr>
      <w:r w:rsidRPr="007258E1">
        <w:rPr>
          <w:i/>
          <w:sz w:val="24"/>
        </w:rPr>
        <w:t>кратко излагать содержание прочитанного текста.</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proofErr w:type="spellStart"/>
      <w:r w:rsidRPr="007258E1">
        <w:rPr>
          <w:rFonts w:ascii="Times New Roman" w:hAnsi="Times New Roman" w:cs="Times New Roman"/>
          <w:b/>
          <w:bCs/>
          <w:iCs/>
          <w:color w:val="auto"/>
          <w:sz w:val="24"/>
          <w:szCs w:val="24"/>
        </w:rPr>
        <w:t>Аудирование</w:t>
      </w:r>
      <w:proofErr w:type="spellEnd"/>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научится:</w:t>
      </w:r>
    </w:p>
    <w:p w:rsidR="007258E1" w:rsidRPr="007258E1" w:rsidRDefault="007258E1" w:rsidP="00B27614">
      <w:pPr>
        <w:pStyle w:val="21"/>
        <w:numPr>
          <w:ilvl w:val="0"/>
          <w:numId w:val="108"/>
        </w:numPr>
        <w:rPr>
          <w:sz w:val="24"/>
        </w:rPr>
      </w:pPr>
      <w:r w:rsidRPr="007258E1">
        <w:rPr>
          <w:spacing w:val="2"/>
          <w:sz w:val="24"/>
        </w:rPr>
        <w:t xml:space="preserve">понимать на слух речь учителя и одноклассников при </w:t>
      </w:r>
      <w:r w:rsidRPr="007258E1">
        <w:rPr>
          <w:sz w:val="24"/>
        </w:rPr>
        <w:t>непосредственном общении и вербально/</w:t>
      </w:r>
      <w:proofErr w:type="spellStart"/>
      <w:r w:rsidRPr="007258E1">
        <w:rPr>
          <w:sz w:val="24"/>
        </w:rPr>
        <w:t>невербально</w:t>
      </w:r>
      <w:proofErr w:type="spellEnd"/>
      <w:r w:rsidRPr="007258E1">
        <w:rPr>
          <w:sz w:val="24"/>
        </w:rPr>
        <w:t xml:space="preserve"> реагировать на услышанное;</w:t>
      </w:r>
    </w:p>
    <w:p w:rsidR="007258E1" w:rsidRPr="007258E1" w:rsidRDefault="007258E1" w:rsidP="00B27614">
      <w:pPr>
        <w:pStyle w:val="21"/>
        <w:numPr>
          <w:ilvl w:val="0"/>
          <w:numId w:val="108"/>
        </w:numPr>
        <w:rPr>
          <w:sz w:val="24"/>
        </w:rPr>
      </w:pPr>
      <w:r w:rsidRPr="007258E1">
        <w:rPr>
          <w:sz w:val="24"/>
        </w:rPr>
        <w:t>воспринимать на слух в аудиозаписи и понимать основ</w:t>
      </w:r>
      <w:r w:rsidRPr="007258E1">
        <w:rPr>
          <w:spacing w:val="2"/>
          <w:sz w:val="24"/>
        </w:rPr>
        <w:t xml:space="preserve">ное содержание небольших сообщений, рассказов, сказок, </w:t>
      </w:r>
      <w:r w:rsidRPr="007258E1">
        <w:rPr>
          <w:sz w:val="24"/>
        </w:rPr>
        <w:t>построенных в основном на знакомом языковом материале.</w:t>
      </w:r>
    </w:p>
    <w:p w:rsidR="007258E1" w:rsidRPr="007258E1" w:rsidRDefault="007258E1" w:rsidP="007258E1">
      <w:pPr>
        <w:pStyle w:val="aff6"/>
        <w:spacing w:line="360" w:lineRule="auto"/>
        <w:ind w:firstLine="454"/>
        <w:rPr>
          <w:rFonts w:ascii="Times New Roman" w:hAnsi="Times New Roman"/>
          <w:b/>
          <w:i w:val="0"/>
          <w:color w:val="auto"/>
          <w:sz w:val="24"/>
          <w:szCs w:val="24"/>
        </w:rPr>
      </w:pPr>
      <w:r w:rsidRPr="007258E1">
        <w:rPr>
          <w:rFonts w:ascii="Times New Roman" w:hAnsi="Times New Roman"/>
          <w:b/>
          <w:i w:val="0"/>
          <w:color w:val="auto"/>
          <w:sz w:val="24"/>
          <w:szCs w:val="24"/>
        </w:rPr>
        <w:t>Выпускник получит возможность научиться:</w:t>
      </w:r>
    </w:p>
    <w:p w:rsidR="007258E1" w:rsidRPr="007258E1" w:rsidRDefault="007258E1" w:rsidP="00B27614">
      <w:pPr>
        <w:pStyle w:val="21"/>
        <w:numPr>
          <w:ilvl w:val="0"/>
          <w:numId w:val="108"/>
        </w:numPr>
        <w:rPr>
          <w:i/>
          <w:sz w:val="24"/>
        </w:rPr>
      </w:pPr>
      <w:r w:rsidRPr="007258E1">
        <w:rPr>
          <w:i/>
          <w:sz w:val="24"/>
        </w:rPr>
        <w:t xml:space="preserve">воспринимать на слух </w:t>
      </w:r>
      <w:proofErr w:type="spellStart"/>
      <w:r w:rsidRPr="007258E1">
        <w:rPr>
          <w:i/>
          <w:sz w:val="24"/>
        </w:rPr>
        <w:t>аудиотекст</w:t>
      </w:r>
      <w:proofErr w:type="spellEnd"/>
      <w:r w:rsidRPr="007258E1">
        <w:rPr>
          <w:i/>
          <w:sz w:val="24"/>
        </w:rPr>
        <w:t xml:space="preserve"> и полностью понимать содержащуюся в нём информацию;</w:t>
      </w:r>
    </w:p>
    <w:p w:rsidR="007258E1" w:rsidRPr="007258E1" w:rsidRDefault="007258E1" w:rsidP="00B27614">
      <w:pPr>
        <w:pStyle w:val="21"/>
        <w:numPr>
          <w:ilvl w:val="0"/>
          <w:numId w:val="108"/>
        </w:numPr>
        <w:rPr>
          <w:i/>
          <w:sz w:val="24"/>
        </w:rPr>
      </w:pPr>
      <w:r w:rsidRPr="007258E1">
        <w:rPr>
          <w:i/>
          <w:sz w:val="24"/>
        </w:rPr>
        <w:t>использовать контекстуальную или языковую догадку при восприятии на слух текстов, содержащих некоторые незнакомые слова.</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r w:rsidRPr="007258E1">
        <w:rPr>
          <w:rFonts w:ascii="Times New Roman" w:hAnsi="Times New Roman" w:cs="Times New Roman"/>
          <w:b/>
          <w:bCs/>
          <w:iCs/>
          <w:color w:val="auto"/>
          <w:sz w:val="24"/>
          <w:szCs w:val="24"/>
        </w:rPr>
        <w:t>Чтение</w:t>
      </w:r>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научится:</w:t>
      </w:r>
    </w:p>
    <w:p w:rsidR="007258E1" w:rsidRPr="007258E1" w:rsidRDefault="007258E1" w:rsidP="00B27614">
      <w:pPr>
        <w:pStyle w:val="21"/>
        <w:numPr>
          <w:ilvl w:val="0"/>
          <w:numId w:val="108"/>
        </w:numPr>
        <w:rPr>
          <w:sz w:val="24"/>
        </w:rPr>
      </w:pPr>
      <w:r w:rsidRPr="007258E1">
        <w:rPr>
          <w:sz w:val="24"/>
        </w:rPr>
        <w:t>соот</w:t>
      </w:r>
      <w:r w:rsidR="004F5DE7">
        <w:rPr>
          <w:sz w:val="24"/>
        </w:rPr>
        <w:t>носить графический образ немец</w:t>
      </w:r>
      <w:r w:rsidRPr="007258E1">
        <w:rPr>
          <w:sz w:val="24"/>
        </w:rPr>
        <w:t>кого слова с его звуковым образом;</w:t>
      </w:r>
    </w:p>
    <w:p w:rsidR="007258E1" w:rsidRPr="007258E1" w:rsidRDefault="007258E1" w:rsidP="00B27614">
      <w:pPr>
        <w:pStyle w:val="21"/>
        <w:numPr>
          <w:ilvl w:val="0"/>
          <w:numId w:val="108"/>
        </w:numPr>
        <w:rPr>
          <w:sz w:val="24"/>
        </w:rPr>
      </w:pPr>
      <w:r w:rsidRPr="007258E1">
        <w:rPr>
          <w:sz w:val="24"/>
        </w:rPr>
        <w:t>читать вслух небольшой текст, построенный на изученном языковом материале, соблюдая правила произношения</w:t>
      </w:r>
      <w:r w:rsidR="004F5DE7">
        <w:rPr>
          <w:sz w:val="24"/>
        </w:rPr>
        <w:t xml:space="preserve"> </w:t>
      </w:r>
      <w:r w:rsidRPr="007258E1">
        <w:rPr>
          <w:sz w:val="24"/>
        </w:rPr>
        <w:t>и соответствующую интонацию;</w:t>
      </w:r>
    </w:p>
    <w:p w:rsidR="007258E1" w:rsidRPr="007258E1" w:rsidRDefault="007258E1" w:rsidP="00B27614">
      <w:pPr>
        <w:pStyle w:val="21"/>
        <w:numPr>
          <w:ilvl w:val="0"/>
          <w:numId w:val="108"/>
        </w:numPr>
        <w:rPr>
          <w:sz w:val="24"/>
        </w:rPr>
      </w:pPr>
      <w:r w:rsidRPr="007258E1">
        <w:rPr>
          <w:sz w:val="24"/>
        </w:rPr>
        <w:t>читать про себя и понимать содержание небольшого текста, построенного в основном на изученном языковом материале;</w:t>
      </w:r>
    </w:p>
    <w:p w:rsidR="007258E1" w:rsidRPr="007258E1" w:rsidRDefault="007258E1" w:rsidP="00B27614">
      <w:pPr>
        <w:pStyle w:val="21"/>
        <w:numPr>
          <w:ilvl w:val="0"/>
          <w:numId w:val="108"/>
        </w:numPr>
        <w:rPr>
          <w:sz w:val="24"/>
        </w:rPr>
      </w:pPr>
      <w:r w:rsidRPr="007258E1">
        <w:rPr>
          <w:sz w:val="24"/>
        </w:rPr>
        <w:lastRenderedPageBreak/>
        <w:t>читать про себя и находить в тексте необходимую информацию.</w:t>
      </w:r>
    </w:p>
    <w:p w:rsidR="007258E1" w:rsidRPr="007258E1" w:rsidRDefault="007258E1" w:rsidP="007258E1">
      <w:pPr>
        <w:pStyle w:val="aff6"/>
        <w:spacing w:line="360" w:lineRule="auto"/>
        <w:ind w:firstLine="454"/>
        <w:rPr>
          <w:rFonts w:ascii="Times New Roman" w:hAnsi="Times New Roman"/>
          <w:b/>
          <w:i w:val="0"/>
          <w:color w:val="auto"/>
          <w:sz w:val="24"/>
          <w:szCs w:val="24"/>
        </w:rPr>
      </w:pPr>
      <w:r w:rsidRPr="007258E1">
        <w:rPr>
          <w:rFonts w:ascii="Times New Roman" w:hAnsi="Times New Roman"/>
          <w:b/>
          <w:i w:val="0"/>
          <w:color w:val="auto"/>
          <w:sz w:val="24"/>
          <w:szCs w:val="24"/>
        </w:rPr>
        <w:t>Выпускник получит возможность научиться:</w:t>
      </w:r>
    </w:p>
    <w:p w:rsidR="007258E1" w:rsidRPr="007258E1" w:rsidRDefault="007258E1" w:rsidP="00B27614">
      <w:pPr>
        <w:pStyle w:val="21"/>
        <w:numPr>
          <w:ilvl w:val="0"/>
          <w:numId w:val="108"/>
        </w:numPr>
        <w:rPr>
          <w:i/>
          <w:sz w:val="24"/>
        </w:rPr>
      </w:pPr>
      <w:r w:rsidRPr="007258E1">
        <w:rPr>
          <w:i/>
          <w:sz w:val="24"/>
        </w:rPr>
        <w:t>догадываться о значении незнакомых слов по контексту;</w:t>
      </w:r>
    </w:p>
    <w:p w:rsidR="007258E1" w:rsidRPr="007258E1" w:rsidRDefault="007258E1" w:rsidP="00B27614">
      <w:pPr>
        <w:pStyle w:val="21"/>
        <w:numPr>
          <w:ilvl w:val="0"/>
          <w:numId w:val="108"/>
        </w:numPr>
        <w:rPr>
          <w:i/>
          <w:sz w:val="24"/>
        </w:rPr>
      </w:pPr>
      <w:r w:rsidRPr="007258E1">
        <w:rPr>
          <w:i/>
          <w:sz w:val="24"/>
        </w:rPr>
        <w:t>не обращать внимания на незнакомые слова, не мешающие понимать основное содержание текста.</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r w:rsidRPr="007258E1">
        <w:rPr>
          <w:rFonts w:ascii="Times New Roman" w:hAnsi="Times New Roman" w:cs="Times New Roman"/>
          <w:b/>
          <w:bCs/>
          <w:iCs/>
          <w:color w:val="auto"/>
          <w:sz w:val="24"/>
          <w:szCs w:val="24"/>
        </w:rPr>
        <w:t>Письмо</w:t>
      </w:r>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научится:</w:t>
      </w:r>
    </w:p>
    <w:p w:rsidR="007258E1" w:rsidRPr="007258E1" w:rsidRDefault="007258E1" w:rsidP="00B27614">
      <w:pPr>
        <w:pStyle w:val="21"/>
        <w:numPr>
          <w:ilvl w:val="0"/>
          <w:numId w:val="108"/>
        </w:numPr>
        <w:rPr>
          <w:sz w:val="24"/>
        </w:rPr>
      </w:pPr>
      <w:r w:rsidRPr="007258E1">
        <w:rPr>
          <w:sz w:val="24"/>
        </w:rPr>
        <w:t>выписывать из текста слова, словосочетания и предложения;</w:t>
      </w:r>
    </w:p>
    <w:p w:rsidR="007258E1" w:rsidRPr="007258E1" w:rsidRDefault="007258E1" w:rsidP="00B27614">
      <w:pPr>
        <w:pStyle w:val="21"/>
        <w:numPr>
          <w:ilvl w:val="0"/>
          <w:numId w:val="108"/>
        </w:numPr>
        <w:rPr>
          <w:sz w:val="24"/>
        </w:rPr>
      </w:pPr>
      <w:r w:rsidRPr="007258E1">
        <w:rPr>
          <w:sz w:val="24"/>
        </w:rPr>
        <w:t>писать поздравительную открытку с Новым годом, Рождеством, днём рождения (с опорой на образец);</w:t>
      </w:r>
    </w:p>
    <w:p w:rsidR="007258E1" w:rsidRPr="007258E1" w:rsidRDefault="007258E1" w:rsidP="00B27614">
      <w:pPr>
        <w:pStyle w:val="21"/>
        <w:numPr>
          <w:ilvl w:val="0"/>
          <w:numId w:val="108"/>
        </w:numPr>
        <w:rPr>
          <w:sz w:val="24"/>
        </w:rPr>
      </w:pPr>
      <w:r w:rsidRPr="007258E1">
        <w:rPr>
          <w:sz w:val="24"/>
        </w:rPr>
        <w:t>писать по образцу краткое письмо зарубежному другу.</w:t>
      </w:r>
    </w:p>
    <w:p w:rsidR="007258E1" w:rsidRPr="007258E1" w:rsidRDefault="007258E1" w:rsidP="007258E1">
      <w:pPr>
        <w:pStyle w:val="aff6"/>
        <w:spacing w:line="360" w:lineRule="auto"/>
        <w:ind w:firstLine="454"/>
        <w:rPr>
          <w:rFonts w:ascii="Times New Roman" w:hAnsi="Times New Roman"/>
          <w:b/>
          <w:i w:val="0"/>
          <w:color w:val="auto"/>
          <w:sz w:val="24"/>
          <w:szCs w:val="24"/>
        </w:rPr>
      </w:pPr>
      <w:r w:rsidRPr="007258E1">
        <w:rPr>
          <w:rFonts w:ascii="Times New Roman" w:hAnsi="Times New Roman"/>
          <w:b/>
          <w:i w:val="0"/>
          <w:color w:val="auto"/>
          <w:sz w:val="24"/>
          <w:szCs w:val="24"/>
        </w:rPr>
        <w:t>Выпускник получит возможность научиться:</w:t>
      </w:r>
    </w:p>
    <w:p w:rsidR="007258E1" w:rsidRPr="007258E1" w:rsidRDefault="007258E1" w:rsidP="00B27614">
      <w:pPr>
        <w:pStyle w:val="21"/>
        <w:numPr>
          <w:ilvl w:val="0"/>
          <w:numId w:val="108"/>
        </w:numPr>
        <w:rPr>
          <w:i/>
          <w:sz w:val="24"/>
        </w:rPr>
      </w:pPr>
      <w:r w:rsidRPr="007258E1">
        <w:rPr>
          <w:i/>
          <w:sz w:val="24"/>
        </w:rPr>
        <w:t>в письменной форме кратко отвечать на вопросы к тексту;</w:t>
      </w:r>
    </w:p>
    <w:p w:rsidR="007258E1" w:rsidRPr="007258E1" w:rsidRDefault="007258E1" w:rsidP="00B27614">
      <w:pPr>
        <w:pStyle w:val="21"/>
        <w:numPr>
          <w:ilvl w:val="0"/>
          <w:numId w:val="108"/>
        </w:numPr>
        <w:rPr>
          <w:i/>
          <w:sz w:val="24"/>
        </w:rPr>
      </w:pPr>
      <w:r w:rsidRPr="007258E1">
        <w:rPr>
          <w:i/>
          <w:spacing w:val="2"/>
          <w:sz w:val="24"/>
        </w:rPr>
        <w:t>составлять рассказ в письменной форме по плану/</w:t>
      </w:r>
      <w:r w:rsidRPr="007258E1">
        <w:rPr>
          <w:i/>
          <w:sz w:val="24"/>
        </w:rPr>
        <w:t>ключевым словам;</w:t>
      </w:r>
    </w:p>
    <w:p w:rsidR="007258E1" w:rsidRPr="007258E1" w:rsidRDefault="007258E1" w:rsidP="00B27614">
      <w:pPr>
        <w:pStyle w:val="21"/>
        <w:numPr>
          <w:ilvl w:val="0"/>
          <w:numId w:val="108"/>
        </w:numPr>
        <w:rPr>
          <w:i/>
          <w:sz w:val="24"/>
        </w:rPr>
      </w:pPr>
      <w:r w:rsidRPr="007258E1">
        <w:rPr>
          <w:i/>
          <w:sz w:val="24"/>
        </w:rPr>
        <w:t>заполнять простую анкету;</w:t>
      </w:r>
    </w:p>
    <w:p w:rsidR="007258E1" w:rsidRPr="007258E1" w:rsidRDefault="007258E1" w:rsidP="00B27614">
      <w:pPr>
        <w:pStyle w:val="21"/>
        <w:numPr>
          <w:ilvl w:val="0"/>
          <w:numId w:val="108"/>
        </w:numPr>
        <w:rPr>
          <w:i/>
          <w:sz w:val="24"/>
        </w:rPr>
      </w:pPr>
      <w:r w:rsidRPr="007258E1">
        <w:rPr>
          <w:i/>
          <w:sz w:val="24"/>
        </w:rPr>
        <w:t>правильно оформлять конверт, сервисные поля в системе электронной почты (адрес, тема сообщения).</w:t>
      </w:r>
    </w:p>
    <w:p w:rsidR="007258E1" w:rsidRPr="007258E1" w:rsidRDefault="007258E1" w:rsidP="007258E1">
      <w:pPr>
        <w:pStyle w:val="4"/>
        <w:spacing w:before="0" w:after="0" w:line="360" w:lineRule="auto"/>
        <w:ind w:firstLine="454"/>
        <w:jc w:val="both"/>
        <w:rPr>
          <w:rFonts w:ascii="Times New Roman" w:hAnsi="Times New Roman" w:cs="Times New Roman"/>
          <w:b/>
          <w:i w:val="0"/>
          <w:color w:val="auto"/>
          <w:sz w:val="24"/>
          <w:szCs w:val="24"/>
        </w:rPr>
      </w:pPr>
      <w:r w:rsidRPr="007258E1">
        <w:rPr>
          <w:rFonts w:ascii="Times New Roman" w:hAnsi="Times New Roman" w:cs="Times New Roman"/>
          <w:b/>
          <w:i w:val="0"/>
          <w:color w:val="auto"/>
          <w:sz w:val="24"/>
          <w:szCs w:val="24"/>
        </w:rPr>
        <w:t>Языковые средства</w:t>
      </w:r>
      <w:r w:rsidR="004F5DE7">
        <w:rPr>
          <w:rFonts w:ascii="Times New Roman" w:hAnsi="Times New Roman" w:cs="Times New Roman"/>
          <w:b/>
          <w:i w:val="0"/>
          <w:color w:val="auto"/>
          <w:sz w:val="24"/>
          <w:szCs w:val="24"/>
        </w:rPr>
        <w:t xml:space="preserve"> </w:t>
      </w:r>
      <w:r w:rsidRPr="007258E1">
        <w:rPr>
          <w:rFonts w:ascii="Times New Roman" w:hAnsi="Times New Roman" w:cs="Times New Roman"/>
          <w:b/>
          <w:i w:val="0"/>
          <w:color w:val="auto"/>
          <w:sz w:val="24"/>
          <w:szCs w:val="24"/>
        </w:rPr>
        <w:t>и навыки оперирования ими</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r w:rsidRPr="007258E1">
        <w:rPr>
          <w:rFonts w:ascii="Times New Roman" w:hAnsi="Times New Roman" w:cs="Times New Roman"/>
          <w:b/>
          <w:bCs/>
          <w:iCs/>
          <w:color w:val="auto"/>
          <w:sz w:val="24"/>
          <w:szCs w:val="24"/>
        </w:rPr>
        <w:t>Графика, каллиграфия, орфография</w:t>
      </w:r>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научится:</w:t>
      </w:r>
    </w:p>
    <w:p w:rsidR="007258E1" w:rsidRPr="007258E1" w:rsidRDefault="007258E1" w:rsidP="00B27614">
      <w:pPr>
        <w:pStyle w:val="21"/>
        <w:numPr>
          <w:ilvl w:val="0"/>
          <w:numId w:val="108"/>
        </w:numPr>
        <w:rPr>
          <w:sz w:val="24"/>
        </w:rPr>
      </w:pPr>
      <w:r w:rsidRPr="007258E1">
        <w:rPr>
          <w:sz w:val="24"/>
        </w:rPr>
        <w:t>воспроизводить графически и каллиграфич</w:t>
      </w:r>
      <w:r w:rsidR="004F5DE7">
        <w:rPr>
          <w:sz w:val="24"/>
        </w:rPr>
        <w:t>ески корректно все буквы немец</w:t>
      </w:r>
      <w:r w:rsidRPr="007258E1">
        <w:rPr>
          <w:sz w:val="24"/>
        </w:rPr>
        <w:t>кого алфавита (</w:t>
      </w:r>
      <w:proofErr w:type="spellStart"/>
      <w:r w:rsidRPr="007258E1">
        <w:rPr>
          <w:sz w:val="24"/>
        </w:rPr>
        <w:t>полупечатное</w:t>
      </w:r>
      <w:proofErr w:type="spellEnd"/>
      <w:r w:rsidRPr="007258E1">
        <w:rPr>
          <w:sz w:val="24"/>
        </w:rPr>
        <w:t xml:space="preserve"> написание букв, буквосочетаний, слов);</w:t>
      </w:r>
    </w:p>
    <w:p w:rsidR="007258E1" w:rsidRPr="007258E1" w:rsidRDefault="004F5DE7" w:rsidP="00B27614">
      <w:pPr>
        <w:pStyle w:val="21"/>
        <w:numPr>
          <w:ilvl w:val="0"/>
          <w:numId w:val="108"/>
        </w:numPr>
        <w:rPr>
          <w:sz w:val="24"/>
        </w:rPr>
      </w:pPr>
      <w:r>
        <w:rPr>
          <w:spacing w:val="2"/>
          <w:sz w:val="24"/>
        </w:rPr>
        <w:t>пользоваться немец</w:t>
      </w:r>
      <w:r w:rsidR="007258E1" w:rsidRPr="007258E1">
        <w:rPr>
          <w:spacing w:val="2"/>
          <w:sz w:val="24"/>
        </w:rPr>
        <w:t>ким алфавитом, знать последова</w:t>
      </w:r>
      <w:r w:rsidR="007258E1" w:rsidRPr="007258E1">
        <w:rPr>
          <w:sz w:val="24"/>
        </w:rPr>
        <w:t>тельность букв в нём;</w:t>
      </w:r>
    </w:p>
    <w:p w:rsidR="007258E1" w:rsidRPr="007258E1" w:rsidRDefault="007258E1" w:rsidP="00B27614">
      <w:pPr>
        <w:pStyle w:val="21"/>
        <w:numPr>
          <w:ilvl w:val="0"/>
          <w:numId w:val="108"/>
        </w:numPr>
        <w:rPr>
          <w:sz w:val="24"/>
        </w:rPr>
      </w:pPr>
      <w:r w:rsidRPr="007258E1">
        <w:rPr>
          <w:sz w:val="24"/>
        </w:rPr>
        <w:t>списывать текст;</w:t>
      </w:r>
    </w:p>
    <w:p w:rsidR="007258E1" w:rsidRPr="007258E1" w:rsidRDefault="007258E1" w:rsidP="00B27614">
      <w:pPr>
        <w:pStyle w:val="21"/>
        <w:numPr>
          <w:ilvl w:val="0"/>
          <w:numId w:val="108"/>
        </w:numPr>
        <w:rPr>
          <w:sz w:val="24"/>
        </w:rPr>
      </w:pPr>
      <w:r w:rsidRPr="007258E1">
        <w:rPr>
          <w:sz w:val="24"/>
        </w:rPr>
        <w:t>восстанавливать слово в соответствии с решаемой учебной задачей;</w:t>
      </w:r>
    </w:p>
    <w:p w:rsidR="007258E1" w:rsidRPr="007258E1" w:rsidRDefault="007258E1" w:rsidP="00B27614">
      <w:pPr>
        <w:pStyle w:val="21"/>
        <w:numPr>
          <w:ilvl w:val="0"/>
          <w:numId w:val="108"/>
        </w:numPr>
        <w:rPr>
          <w:sz w:val="24"/>
        </w:rPr>
      </w:pPr>
      <w:r w:rsidRPr="007258E1">
        <w:rPr>
          <w:sz w:val="24"/>
        </w:rPr>
        <w:t>отличать буквы от знаков транскрипции.</w:t>
      </w:r>
    </w:p>
    <w:p w:rsidR="007258E1" w:rsidRPr="007258E1" w:rsidRDefault="007258E1" w:rsidP="007258E1">
      <w:pPr>
        <w:pStyle w:val="aff6"/>
        <w:spacing w:line="360" w:lineRule="auto"/>
        <w:ind w:firstLine="454"/>
        <w:rPr>
          <w:rFonts w:ascii="Times New Roman" w:hAnsi="Times New Roman"/>
          <w:b/>
          <w:i w:val="0"/>
          <w:color w:val="auto"/>
          <w:sz w:val="24"/>
          <w:szCs w:val="24"/>
        </w:rPr>
      </w:pPr>
      <w:r w:rsidRPr="007258E1">
        <w:rPr>
          <w:rFonts w:ascii="Times New Roman" w:hAnsi="Times New Roman"/>
          <w:b/>
          <w:i w:val="0"/>
          <w:color w:val="auto"/>
          <w:sz w:val="24"/>
          <w:szCs w:val="24"/>
        </w:rPr>
        <w:t>Выпускник получит возможность научиться:</w:t>
      </w:r>
    </w:p>
    <w:p w:rsidR="007258E1" w:rsidRPr="007258E1" w:rsidRDefault="007258E1" w:rsidP="00B27614">
      <w:pPr>
        <w:pStyle w:val="21"/>
        <w:numPr>
          <w:ilvl w:val="0"/>
          <w:numId w:val="108"/>
        </w:numPr>
        <w:rPr>
          <w:i/>
          <w:sz w:val="24"/>
        </w:rPr>
      </w:pPr>
      <w:r w:rsidRPr="007258E1">
        <w:rPr>
          <w:i/>
          <w:sz w:val="24"/>
        </w:rPr>
        <w:t>сравнивать и анал</w:t>
      </w:r>
      <w:r w:rsidR="004F5DE7">
        <w:rPr>
          <w:i/>
          <w:sz w:val="24"/>
        </w:rPr>
        <w:t>изировать буквосочетания немец</w:t>
      </w:r>
      <w:r w:rsidRPr="007258E1">
        <w:rPr>
          <w:i/>
          <w:sz w:val="24"/>
        </w:rPr>
        <w:t>кого языка и их транскрипцию;</w:t>
      </w:r>
    </w:p>
    <w:p w:rsidR="007258E1" w:rsidRPr="007258E1" w:rsidRDefault="007258E1" w:rsidP="00B27614">
      <w:pPr>
        <w:pStyle w:val="21"/>
        <w:numPr>
          <w:ilvl w:val="0"/>
          <w:numId w:val="108"/>
        </w:numPr>
        <w:rPr>
          <w:i/>
          <w:sz w:val="24"/>
        </w:rPr>
      </w:pPr>
      <w:r w:rsidRPr="007258E1">
        <w:rPr>
          <w:i/>
          <w:spacing w:val="-2"/>
          <w:sz w:val="24"/>
        </w:rPr>
        <w:t>группировать слова в соответствии с изученными пра</w:t>
      </w:r>
      <w:r w:rsidRPr="007258E1">
        <w:rPr>
          <w:i/>
          <w:sz w:val="24"/>
        </w:rPr>
        <w:t>вилами чтения;</w:t>
      </w:r>
    </w:p>
    <w:p w:rsidR="007258E1" w:rsidRPr="007258E1" w:rsidRDefault="007258E1" w:rsidP="00B27614">
      <w:pPr>
        <w:pStyle w:val="21"/>
        <w:numPr>
          <w:ilvl w:val="0"/>
          <w:numId w:val="108"/>
        </w:numPr>
        <w:rPr>
          <w:i/>
          <w:sz w:val="24"/>
        </w:rPr>
      </w:pPr>
      <w:r w:rsidRPr="007258E1">
        <w:rPr>
          <w:i/>
          <w:sz w:val="24"/>
        </w:rPr>
        <w:t>уточнять написание слова по словарю;</w:t>
      </w:r>
    </w:p>
    <w:p w:rsidR="007258E1" w:rsidRPr="007258E1" w:rsidRDefault="007258E1" w:rsidP="00B27614">
      <w:pPr>
        <w:pStyle w:val="21"/>
        <w:numPr>
          <w:ilvl w:val="0"/>
          <w:numId w:val="108"/>
        </w:numPr>
        <w:rPr>
          <w:i/>
          <w:sz w:val="24"/>
        </w:rPr>
      </w:pPr>
      <w:r w:rsidRPr="007258E1">
        <w:rPr>
          <w:i/>
          <w:sz w:val="24"/>
        </w:rPr>
        <w:t>использовать экранный перевод отдельных слов (с русского языка на иностранный и обратно).</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r w:rsidRPr="007258E1">
        <w:rPr>
          <w:rFonts w:ascii="Times New Roman" w:hAnsi="Times New Roman" w:cs="Times New Roman"/>
          <w:b/>
          <w:bCs/>
          <w:iCs/>
          <w:color w:val="auto"/>
          <w:sz w:val="24"/>
          <w:szCs w:val="24"/>
        </w:rPr>
        <w:t>Фонетическая сторона речи</w:t>
      </w:r>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научится:</w:t>
      </w:r>
    </w:p>
    <w:p w:rsidR="007258E1" w:rsidRPr="007258E1" w:rsidRDefault="007258E1" w:rsidP="00B27614">
      <w:pPr>
        <w:pStyle w:val="21"/>
        <w:numPr>
          <w:ilvl w:val="0"/>
          <w:numId w:val="108"/>
        </w:numPr>
        <w:rPr>
          <w:sz w:val="24"/>
        </w:rPr>
      </w:pPr>
      <w:r w:rsidRPr="007258E1">
        <w:rPr>
          <w:spacing w:val="2"/>
          <w:sz w:val="24"/>
        </w:rPr>
        <w:lastRenderedPageBreak/>
        <w:t xml:space="preserve">различать на слух и адекватно произносить все звуки </w:t>
      </w:r>
      <w:r w:rsidR="004F5DE7">
        <w:rPr>
          <w:sz w:val="24"/>
        </w:rPr>
        <w:t>немец</w:t>
      </w:r>
      <w:r w:rsidRPr="007258E1">
        <w:rPr>
          <w:sz w:val="24"/>
        </w:rPr>
        <w:t>кого языка, соблюдая нормы произношения звуков;</w:t>
      </w:r>
    </w:p>
    <w:p w:rsidR="007258E1" w:rsidRPr="007258E1" w:rsidRDefault="007258E1" w:rsidP="00B27614">
      <w:pPr>
        <w:pStyle w:val="21"/>
        <w:numPr>
          <w:ilvl w:val="0"/>
          <w:numId w:val="108"/>
        </w:numPr>
        <w:rPr>
          <w:sz w:val="24"/>
        </w:rPr>
      </w:pPr>
      <w:r w:rsidRPr="007258E1">
        <w:rPr>
          <w:sz w:val="24"/>
        </w:rPr>
        <w:t>соблюдать правильное ударение в изолированном слове, фразе;</w:t>
      </w:r>
    </w:p>
    <w:p w:rsidR="007258E1" w:rsidRPr="007258E1" w:rsidRDefault="007258E1" w:rsidP="00B27614">
      <w:pPr>
        <w:pStyle w:val="21"/>
        <w:numPr>
          <w:ilvl w:val="0"/>
          <w:numId w:val="108"/>
        </w:numPr>
        <w:rPr>
          <w:sz w:val="24"/>
        </w:rPr>
      </w:pPr>
      <w:r w:rsidRPr="007258E1">
        <w:rPr>
          <w:sz w:val="24"/>
        </w:rPr>
        <w:t>различать коммуникативные типы предложений по интонации;</w:t>
      </w:r>
    </w:p>
    <w:p w:rsidR="007258E1" w:rsidRPr="007258E1" w:rsidRDefault="007258E1" w:rsidP="00B27614">
      <w:pPr>
        <w:pStyle w:val="21"/>
        <w:numPr>
          <w:ilvl w:val="0"/>
          <w:numId w:val="108"/>
        </w:numPr>
        <w:rPr>
          <w:sz w:val="24"/>
        </w:rPr>
      </w:pPr>
      <w:r w:rsidRPr="007258E1">
        <w:rPr>
          <w:sz w:val="24"/>
        </w:rPr>
        <w:t>корректно произносить предложения с точки зрения их ритмико</w:t>
      </w:r>
      <w:r w:rsidRPr="007258E1">
        <w:rPr>
          <w:sz w:val="24"/>
        </w:rPr>
        <w:noBreakHyphen/>
        <w:t>интонационных особенностей.</w:t>
      </w:r>
    </w:p>
    <w:p w:rsidR="007258E1" w:rsidRPr="007258E1" w:rsidRDefault="007258E1" w:rsidP="007258E1">
      <w:pPr>
        <w:pStyle w:val="aff6"/>
        <w:spacing w:line="360" w:lineRule="auto"/>
        <w:ind w:firstLine="454"/>
        <w:rPr>
          <w:rFonts w:ascii="Times New Roman" w:hAnsi="Times New Roman"/>
          <w:b/>
          <w:i w:val="0"/>
          <w:color w:val="auto"/>
          <w:sz w:val="24"/>
          <w:szCs w:val="24"/>
        </w:rPr>
      </w:pPr>
      <w:r w:rsidRPr="007258E1">
        <w:rPr>
          <w:rFonts w:ascii="Times New Roman" w:hAnsi="Times New Roman"/>
          <w:b/>
          <w:i w:val="0"/>
          <w:color w:val="auto"/>
          <w:sz w:val="24"/>
          <w:szCs w:val="24"/>
        </w:rPr>
        <w:t>Выпускник получит возможность научиться:</w:t>
      </w:r>
    </w:p>
    <w:p w:rsidR="007258E1" w:rsidRPr="007258E1" w:rsidRDefault="007258E1" w:rsidP="00B27614">
      <w:pPr>
        <w:pStyle w:val="21"/>
        <w:numPr>
          <w:ilvl w:val="0"/>
          <w:numId w:val="108"/>
        </w:numPr>
        <w:rPr>
          <w:i/>
          <w:sz w:val="24"/>
        </w:rPr>
      </w:pPr>
      <w:r w:rsidRPr="007258E1">
        <w:rPr>
          <w:i/>
          <w:sz w:val="24"/>
        </w:rPr>
        <w:t xml:space="preserve">распознавать связующее </w:t>
      </w:r>
      <w:r w:rsidRPr="007258E1">
        <w:rPr>
          <w:b/>
          <w:bCs/>
          <w:i/>
          <w:sz w:val="24"/>
        </w:rPr>
        <w:t>r</w:t>
      </w:r>
      <w:r w:rsidRPr="007258E1">
        <w:rPr>
          <w:i/>
          <w:sz w:val="24"/>
        </w:rPr>
        <w:t xml:space="preserve"> в речи и уметь его использовать;</w:t>
      </w:r>
    </w:p>
    <w:p w:rsidR="007258E1" w:rsidRPr="007258E1" w:rsidRDefault="007258E1" w:rsidP="00B27614">
      <w:pPr>
        <w:pStyle w:val="21"/>
        <w:numPr>
          <w:ilvl w:val="0"/>
          <w:numId w:val="108"/>
        </w:numPr>
        <w:rPr>
          <w:i/>
          <w:sz w:val="24"/>
        </w:rPr>
      </w:pPr>
      <w:r w:rsidRPr="007258E1">
        <w:rPr>
          <w:i/>
          <w:sz w:val="24"/>
        </w:rPr>
        <w:t>соблюдать интонацию перечисления;</w:t>
      </w:r>
    </w:p>
    <w:p w:rsidR="007258E1" w:rsidRPr="007258E1" w:rsidRDefault="007258E1" w:rsidP="00B27614">
      <w:pPr>
        <w:pStyle w:val="21"/>
        <w:numPr>
          <w:ilvl w:val="0"/>
          <w:numId w:val="108"/>
        </w:numPr>
        <w:rPr>
          <w:i/>
          <w:sz w:val="24"/>
        </w:rPr>
      </w:pPr>
      <w:r w:rsidRPr="007258E1">
        <w:rPr>
          <w:i/>
          <w:sz w:val="24"/>
        </w:rPr>
        <w:t>соблюдать правило отсутствия ударения на служебных словах (артиклях, союзах, предлогах);</w:t>
      </w:r>
    </w:p>
    <w:p w:rsidR="007258E1" w:rsidRPr="007258E1" w:rsidRDefault="007258E1" w:rsidP="00B27614">
      <w:pPr>
        <w:pStyle w:val="21"/>
        <w:numPr>
          <w:ilvl w:val="0"/>
          <w:numId w:val="108"/>
        </w:numPr>
        <w:rPr>
          <w:i/>
          <w:sz w:val="24"/>
        </w:rPr>
      </w:pPr>
      <w:r w:rsidRPr="007258E1">
        <w:rPr>
          <w:i/>
          <w:sz w:val="24"/>
        </w:rPr>
        <w:t>читать изучаемые слова по транскрипции.</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r w:rsidRPr="007258E1">
        <w:rPr>
          <w:rFonts w:ascii="Times New Roman" w:hAnsi="Times New Roman" w:cs="Times New Roman"/>
          <w:b/>
          <w:bCs/>
          <w:iCs/>
          <w:color w:val="auto"/>
          <w:sz w:val="24"/>
          <w:szCs w:val="24"/>
        </w:rPr>
        <w:t>Лексическая сторона речи</w:t>
      </w:r>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научится:</w:t>
      </w:r>
    </w:p>
    <w:p w:rsidR="007258E1" w:rsidRPr="007258E1" w:rsidRDefault="007258E1" w:rsidP="00B27614">
      <w:pPr>
        <w:pStyle w:val="21"/>
        <w:numPr>
          <w:ilvl w:val="0"/>
          <w:numId w:val="108"/>
        </w:numPr>
        <w:rPr>
          <w:sz w:val="24"/>
        </w:rPr>
      </w:pPr>
      <w:r w:rsidRPr="007258E1">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sidR="004F5DE7">
        <w:rPr>
          <w:sz w:val="24"/>
        </w:rPr>
        <w:t xml:space="preserve"> </w:t>
      </w:r>
      <w:r w:rsidRPr="007258E1">
        <w:rPr>
          <w:sz w:val="24"/>
        </w:rPr>
        <w:t>образования;</w:t>
      </w:r>
    </w:p>
    <w:p w:rsidR="007258E1" w:rsidRPr="007258E1" w:rsidRDefault="007258E1" w:rsidP="00B27614">
      <w:pPr>
        <w:pStyle w:val="21"/>
        <w:numPr>
          <w:ilvl w:val="0"/>
          <w:numId w:val="108"/>
        </w:numPr>
        <w:rPr>
          <w:sz w:val="24"/>
        </w:rPr>
      </w:pPr>
      <w:r w:rsidRPr="007258E1">
        <w:rPr>
          <w:spacing w:val="2"/>
          <w:sz w:val="24"/>
        </w:rPr>
        <w:t xml:space="preserve">оперировать в процессе общения активной лексикой в </w:t>
      </w:r>
      <w:r w:rsidRPr="007258E1">
        <w:rPr>
          <w:sz w:val="24"/>
        </w:rPr>
        <w:t>соответствии с коммуникативной задачей;</w:t>
      </w:r>
    </w:p>
    <w:p w:rsidR="007258E1" w:rsidRPr="007258E1" w:rsidRDefault="007258E1" w:rsidP="00B27614">
      <w:pPr>
        <w:pStyle w:val="21"/>
        <w:numPr>
          <w:ilvl w:val="0"/>
          <w:numId w:val="108"/>
        </w:numPr>
        <w:rPr>
          <w:sz w:val="24"/>
        </w:rPr>
      </w:pPr>
      <w:r w:rsidRPr="007258E1">
        <w:rPr>
          <w:sz w:val="24"/>
        </w:rPr>
        <w:t>восстанавливать текст в соответствии с решаемой учебной задачей.</w:t>
      </w:r>
    </w:p>
    <w:p w:rsidR="007258E1" w:rsidRPr="007258E1" w:rsidRDefault="007258E1" w:rsidP="007258E1">
      <w:pPr>
        <w:pStyle w:val="aff6"/>
        <w:spacing w:line="360" w:lineRule="auto"/>
        <w:ind w:firstLine="454"/>
        <w:rPr>
          <w:rFonts w:ascii="Times New Roman" w:hAnsi="Times New Roman"/>
          <w:b/>
          <w:i w:val="0"/>
          <w:color w:val="auto"/>
          <w:sz w:val="24"/>
          <w:szCs w:val="24"/>
        </w:rPr>
      </w:pPr>
      <w:r w:rsidRPr="007258E1">
        <w:rPr>
          <w:rFonts w:ascii="Times New Roman" w:hAnsi="Times New Roman"/>
          <w:b/>
          <w:i w:val="0"/>
          <w:color w:val="auto"/>
          <w:sz w:val="24"/>
          <w:szCs w:val="24"/>
        </w:rPr>
        <w:t>Выпускник получит возможность научиться:</w:t>
      </w:r>
    </w:p>
    <w:p w:rsidR="007258E1" w:rsidRPr="007258E1" w:rsidRDefault="007258E1" w:rsidP="00B27614">
      <w:pPr>
        <w:pStyle w:val="21"/>
        <w:numPr>
          <w:ilvl w:val="0"/>
          <w:numId w:val="108"/>
        </w:numPr>
        <w:rPr>
          <w:i/>
          <w:sz w:val="24"/>
        </w:rPr>
      </w:pPr>
      <w:r w:rsidRPr="007258E1">
        <w:rPr>
          <w:i/>
          <w:sz w:val="24"/>
        </w:rPr>
        <w:t>узнавать простые словообразовательные элементы;</w:t>
      </w:r>
    </w:p>
    <w:p w:rsidR="007258E1" w:rsidRPr="007258E1" w:rsidRDefault="007258E1" w:rsidP="00B27614">
      <w:pPr>
        <w:pStyle w:val="21"/>
        <w:numPr>
          <w:ilvl w:val="0"/>
          <w:numId w:val="108"/>
        </w:numPr>
        <w:rPr>
          <w:i/>
          <w:sz w:val="24"/>
        </w:rPr>
      </w:pPr>
      <w:r w:rsidRPr="007258E1">
        <w:rPr>
          <w:i/>
          <w:sz w:val="24"/>
        </w:rPr>
        <w:t xml:space="preserve">опираться на языковую догадку в процессе чтения и </w:t>
      </w:r>
      <w:proofErr w:type="spellStart"/>
      <w:r w:rsidRPr="007258E1">
        <w:rPr>
          <w:i/>
          <w:sz w:val="24"/>
        </w:rPr>
        <w:t>аудирования</w:t>
      </w:r>
      <w:proofErr w:type="spellEnd"/>
      <w:r w:rsidRPr="007258E1">
        <w:rPr>
          <w:i/>
          <w:sz w:val="24"/>
        </w:rPr>
        <w:t xml:space="preserve"> (интернациональные и сложные слова).</w:t>
      </w:r>
    </w:p>
    <w:p w:rsidR="007258E1" w:rsidRPr="007258E1" w:rsidRDefault="007258E1" w:rsidP="007258E1">
      <w:pPr>
        <w:pStyle w:val="afd"/>
        <w:spacing w:line="360" w:lineRule="auto"/>
        <w:ind w:firstLine="454"/>
        <w:rPr>
          <w:rFonts w:ascii="Times New Roman" w:hAnsi="Times New Roman" w:cs="Times New Roman"/>
          <w:color w:val="auto"/>
          <w:sz w:val="24"/>
          <w:szCs w:val="24"/>
        </w:rPr>
      </w:pPr>
      <w:r w:rsidRPr="007258E1">
        <w:rPr>
          <w:rFonts w:ascii="Times New Roman" w:hAnsi="Times New Roman" w:cs="Times New Roman"/>
          <w:b/>
          <w:bCs/>
          <w:iCs/>
          <w:color w:val="auto"/>
          <w:sz w:val="24"/>
          <w:szCs w:val="24"/>
        </w:rPr>
        <w:t>Грамматическая сторона речи</w:t>
      </w:r>
    </w:p>
    <w:p w:rsidR="007258E1" w:rsidRPr="007258E1" w:rsidRDefault="007258E1" w:rsidP="007258E1">
      <w:pPr>
        <w:pStyle w:val="afd"/>
        <w:spacing w:line="360" w:lineRule="auto"/>
        <w:ind w:firstLine="454"/>
        <w:rPr>
          <w:rFonts w:ascii="Times New Roman" w:hAnsi="Times New Roman" w:cs="Times New Roman"/>
          <w:b/>
          <w:color w:val="auto"/>
          <w:sz w:val="24"/>
          <w:szCs w:val="24"/>
        </w:rPr>
      </w:pPr>
      <w:r w:rsidRPr="007258E1">
        <w:rPr>
          <w:rFonts w:ascii="Times New Roman" w:hAnsi="Times New Roman" w:cs="Times New Roman"/>
          <w:b/>
          <w:color w:val="auto"/>
          <w:sz w:val="24"/>
          <w:szCs w:val="24"/>
        </w:rPr>
        <w:t>Выпускник научится:</w:t>
      </w:r>
    </w:p>
    <w:p w:rsidR="007258E1" w:rsidRPr="007258E1" w:rsidRDefault="007258E1" w:rsidP="00B27614">
      <w:pPr>
        <w:pStyle w:val="21"/>
        <w:numPr>
          <w:ilvl w:val="0"/>
          <w:numId w:val="108"/>
        </w:numPr>
        <w:rPr>
          <w:sz w:val="24"/>
        </w:rPr>
      </w:pPr>
      <w:r w:rsidRPr="007258E1">
        <w:rPr>
          <w:sz w:val="24"/>
        </w:rPr>
        <w:t>распознавать и употреблять в речи основные коммуникативные типы предложений;</w:t>
      </w:r>
    </w:p>
    <w:p w:rsidR="007258E1" w:rsidRPr="007258E1" w:rsidRDefault="007258E1" w:rsidP="00B27614">
      <w:pPr>
        <w:pStyle w:val="21"/>
        <w:numPr>
          <w:ilvl w:val="0"/>
          <w:numId w:val="108"/>
        </w:numPr>
        <w:rPr>
          <w:sz w:val="24"/>
        </w:rPr>
      </w:pPr>
      <w:r w:rsidRPr="007258E1">
        <w:rPr>
          <w:sz w:val="24"/>
        </w:rPr>
        <w:t xml:space="preserve">распознавать в тексте и употреблять в речи изученные </w:t>
      </w:r>
      <w:r w:rsidRPr="007258E1">
        <w:rPr>
          <w:spacing w:val="2"/>
          <w:sz w:val="24"/>
        </w:rPr>
        <w:t>части речи: существительные с определённым/неопределён</w:t>
      </w:r>
      <w:r w:rsidRPr="007258E1">
        <w:rPr>
          <w:sz w:val="24"/>
        </w:rPr>
        <w:t>ным/нулевым артиклем; существительные в единственном и множеств</w:t>
      </w:r>
      <w:r w:rsidR="004F5DE7">
        <w:rPr>
          <w:sz w:val="24"/>
        </w:rPr>
        <w:t xml:space="preserve">енном числе; </w:t>
      </w:r>
      <w:proofErr w:type="spellStart"/>
      <w:r w:rsidR="004F5DE7">
        <w:rPr>
          <w:sz w:val="24"/>
        </w:rPr>
        <w:t>глагол­связку</w:t>
      </w:r>
      <w:proofErr w:type="spellEnd"/>
      <w:r w:rsidR="004F5DE7">
        <w:rPr>
          <w:sz w:val="24"/>
        </w:rPr>
        <w:t xml:space="preserve"> </w:t>
      </w:r>
      <w:r w:rsidR="004F5DE7">
        <w:rPr>
          <w:sz w:val="24"/>
          <w:lang w:val="en-US"/>
        </w:rPr>
        <w:t>sein</w:t>
      </w:r>
      <w:r w:rsidRPr="007258E1">
        <w:rPr>
          <w:sz w:val="24"/>
        </w:rPr>
        <w:t xml:space="preserve">; глаголы </w:t>
      </w:r>
      <w:r w:rsidR="004F5DE7">
        <w:rPr>
          <w:sz w:val="24"/>
        </w:rPr>
        <w:t xml:space="preserve">в </w:t>
      </w:r>
      <w:proofErr w:type="spellStart"/>
      <w:r w:rsidR="004F5DE7">
        <w:rPr>
          <w:sz w:val="24"/>
        </w:rPr>
        <w:t>Pr</w:t>
      </w:r>
      <w:proofErr w:type="spellEnd"/>
      <w:r w:rsidR="004F5DE7">
        <w:rPr>
          <w:sz w:val="24"/>
          <w:lang w:val="en-US"/>
        </w:rPr>
        <w:t>a</w:t>
      </w:r>
      <w:proofErr w:type="spellStart"/>
      <w:r w:rsidR="004F5DE7">
        <w:rPr>
          <w:sz w:val="24"/>
        </w:rPr>
        <w:t>sen</w:t>
      </w:r>
      <w:proofErr w:type="spellEnd"/>
      <w:r w:rsidR="004F5DE7">
        <w:rPr>
          <w:sz w:val="24"/>
          <w:lang w:val="en-US"/>
        </w:rPr>
        <w:t>s</w:t>
      </w:r>
      <w:r w:rsidR="004F5DE7">
        <w:rPr>
          <w:sz w:val="24"/>
        </w:rPr>
        <w:t>, P</w:t>
      </w:r>
      <w:proofErr w:type="spellStart"/>
      <w:r w:rsidR="004F5DE7">
        <w:rPr>
          <w:sz w:val="24"/>
          <w:lang w:val="en-US"/>
        </w:rPr>
        <w:t>erfekt</w:t>
      </w:r>
      <w:proofErr w:type="spellEnd"/>
      <w:r w:rsidR="004F5DE7">
        <w:rPr>
          <w:sz w:val="24"/>
        </w:rPr>
        <w:t xml:space="preserve">, </w:t>
      </w:r>
      <w:proofErr w:type="spellStart"/>
      <w:r w:rsidR="004F5DE7">
        <w:rPr>
          <w:sz w:val="24"/>
        </w:rPr>
        <w:t>Futur</w:t>
      </w:r>
      <w:proofErr w:type="spellEnd"/>
      <w:r w:rsidR="004F5DE7">
        <w:rPr>
          <w:sz w:val="24"/>
        </w:rPr>
        <w:t xml:space="preserve">; модальные глаголы </w:t>
      </w:r>
      <w:proofErr w:type="spellStart"/>
      <w:r w:rsidR="004F5DE7">
        <w:rPr>
          <w:sz w:val="24"/>
          <w:lang w:val="en-US"/>
        </w:rPr>
        <w:t>mussen</w:t>
      </w:r>
      <w:proofErr w:type="spellEnd"/>
      <w:r w:rsidR="004F5DE7">
        <w:rPr>
          <w:sz w:val="24"/>
        </w:rPr>
        <w:t>, m</w:t>
      </w:r>
      <w:proofErr w:type="spellStart"/>
      <w:r w:rsidR="004F5DE7">
        <w:rPr>
          <w:sz w:val="24"/>
          <w:lang w:val="en-US"/>
        </w:rPr>
        <w:t>ogen</w:t>
      </w:r>
      <w:proofErr w:type="spellEnd"/>
      <w:r w:rsidR="004F5DE7">
        <w:rPr>
          <w:sz w:val="24"/>
        </w:rPr>
        <w:t xml:space="preserve">, </w:t>
      </w:r>
      <w:proofErr w:type="spellStart"/>
      <w:r w:rsidR="004F5DE7">
        <w:rPr>
          <w:sz w:val="24"/>
          <w:lang w:val="en-US"/>
        </w:rPr>
        <w:t>sollen</w:t>
      </w:r>
      <w:proofErr w:type="spellEnd"/>
      <w:r w:rsidR="004F5DE7">
        <w:rPr>
          <w:sz w:val="24"/>
        </w:rPr>
        <w:t>,</w:t>
      </w:r>
      <w:proofErr w:type="spellStart"/>
      <w:r w:rsidR="004F5DE7">
        <w:rPr>
          <w:sz w:val="24"/>
          <w:lang w:val="en-US"/>
        </w:rPr>
        <w:t>durfen</w:t>
      </w:r>
      <w:proofErr w:type="spellEnd"/>
      <w:r w:rsidR="004F5DE7">
        <w:rPr>
          <w:sz w:val="24"/>
        </w:rPr>
        <w:t>,</w:t>
      </w:r>
      <w:proofErr w:type="spellStart"/>
      <w:r w:rsidR="004F5DE7">
        <w:rPr>
          <w:sz w:val="24"/>
          <w:lang w:val="en-US"/>
        </w:rPr>
        <w:t>wollen</w:t>
      </w:r>
      <w:proofErr w:type="spellEnd"/>
      <w:r w:rsidR="004F5DE7">
        <w:rPr>
          <w:sz w:val="24"/>
        </w:rPr>
        <w:t>,</w:t>
      </w:r>
      <w:proofErr w:type="spellStart"/>
      <w:r w:rsidR="004F5DE7">
        <w:rPr>
          <w:sz w:val="24"/>
          <w:lang w:val="en-US"/>
        </w:rPr>
        <w:t>konnen</w:t>
      </w:r>
      <w:proofErr w:type="spellEnd"/>
      <w:r w:rsidRPr="007258E1">
        <w:rPr>
          <w:sz w:val="24"/>
        </w:rPr>
        <w:t>; лич</w:t>
      </w:r>
      <w:r w:rsidRPr="007258E1">
        <w:rPr>
          <w:spacing w:val="2"/>
          <w:sz w:val="24"/>
        </w:rPr>
        <w:t>ные, притяжательные и указательные местоимения; прила</w:t>
      </w:r>
      <w:r w:rsidRPr="007258E1">
        <w:rPr>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w:t>
      </w:r>
      <w:r w:rsidR="007140BE">
        <w:rPr>
          <w:sz w:val="24"/>
        </w:rPr>
        <w:t>в винительном и дательном падежах</w:t>
      </w:r>
      <w:r w:rsidRPr="007258E1">
        <w:rPr>
          <w:sz w:val="24"/>
        </w:rPr>
        <w:t>.</w:t>
      </w:r>
    </w:p>
    <w:p w:rsidR="007258E1" w:rsidRPr="007258E1" w:rsidRDefault="007258E1" w:rsidP="007258E1">
      <w:pPr>
        <w:pStyle w:val="aff6"/>
        <w:spacing w:line="360" w:lineRule="auto"/>
        <w:ind w:firstLine="454"/>
        <w:rPr>
          <w:rFonts w:ascii="Times New Roman" w:hAnsi="Times New Roman"/>
          <w:b/>
          <w:i w:val="0"/>
          <w:color w:val="auto"/>
          <w:sz w:val="24"/>
          <w:szCs w:val="24"/>
        </w:rPr>
      </w:pPr>
      <w:r w:rsidRPr="007258E1">
        <w:rPr>
          <w:rFonts w:ascii="Times New Roman" w:hAnsi="Times New Roman"/>
          <w:b/>
          <w:i w:val="0"/>
          <w:color w:val="auto"/>
          <w:sz w:val="24"/>
          <w:szCs w:val="24"/>
        </w:rPr>
        <w:t>Выпускник получит возможность научиться:</w:t>
      </w:r>
    </w:p>
    <w:p w:rsidR="007258E1" w:rsidRPr="007258E1" w:rsidRDefault="007258E1" w:rsidP="00B27614">
      <w:pPr>
        <w:pStyle w:val="21"/>
        <w:numPr>
          <w:ilvl w:val="0"/>
          <w:numId w:val="108"/>
        </w:numPr>
        <w:rPr>
          <w:i/>
          <w:sz w:val="24"/>
        </w:rPr>
      </w:pPr>
      <w:r w:rsidRPr="007258E1">
        <w:rPr>
          <w:i/>
          <w:sz w:val="24"/>
        </w:rPr>
        <w:t>узнавать сложносо</w:t>
      </w:r>
      <w:r w:rsidR="007140BE">
        <w:rPr>
          <w:i/>
          <w:sz w:val="24"/>
        </w:rPr>
        <w:t xml:space="preserve">чинённые предложения с союзами </w:t>
      </w:r>
      <w:r w:rsidR="007140BE">
        <w:rPr>
          <w:i/>
          <w:sz w:val="24"/>
          <w:lang w:val="en-US"/>
        </w:rPr>
        <w:t>u</w:t>
      </w:r>
      <w:proofErr w:type="spellStart"/>
      <w:r w:rsidR="007140BE">
        <w:rPr>
          <w:i/>
          <w:sz w:val="24"/>
        </w:rPr>
        <w:t>nd</w:t>
      </w:r>
      <w:proofErr w:type="spellEnd"/>
      <w:r w:rsidR="007140BE">
        <w:rPr>
          <w:i/>
          <w:sz w:val="24"/>
        </w:rPr>
        <w:t xml:space="preserve"> и </w:t>
      </w:r>
      <w:r w:rsidR="007140BE">
        <w:rPr>
          <w:i/>
          <w:sz w:val="24"/>
          <w:lang w:val="en-US"/>
        </w:rPr>
        <w:t>a</w:t>
      </w:r>
      <w:r w:rsidR="007140BE">
        <w:rPr>
          <w:i/>
          <w:sz w:val="24"/>
        </w:rPr>
        <w:t>b</w:t>
      </w:r>
      <w:proofErr w:type="spellStart"/>
      <w:r w:rsidR="007140BE">
        <w:rPr>
          <w:i/>
          <w:sz w:val="24"/>
          <w:lang w:val="en-US"/>
        </w:rPr>
        <w:t>er</w:t>
      </w:r>
      <w:proofErr w:type="spellEnd"/>
      <w:r w:rsidRPr="007258E1">
        <w:rPr>
          <w:i/>
          <w:sz w:val="24"/>
        </w:rPr>
        <w:t>;</w:t>
      </w:r>
    </w:p>
    <w:p w:rsidR="007258E1" w:rsidRPr="007140BE" w:rsidRDefault="007258E1" w:rsidP="00B27614">
      <w:pPr>
        <w:pStyle w:val="21"/>
        <w:numPr>
          <w:ilvl w:val="0"/>
          <w:numId w:val="108"/>
        </w:numPr>
        <w:rPr>
          <w:i/>
          <w:sz w:val="24"/>
        </w:rPr>
      </w:pPr>
      <w:r w:rsidRPr="007258E1">
        <w:rPr>
          <w:i/>
          <w:sz w:val="24"/>
        </w:rPr>
        <w:lastRenderedPageBreak/>
        <w:t>использовать в</w:t>
      </w:r>
      <w:r w:rsidR="007140BE">
        <w:rPr>
          <w:i/>
          <w:sz w:val="24"/>
        </w:rPr>
        <w:t xml:space="preserve"> речи безличные предложения (</w:t>
      </w:r>
      <w:r w:rsidR="007140BE">
        <w:rPr>
          <w:i/>
          <w:sz w:val="24"/>
          <w:lang w:val="en-US"/>
        </w:rPr>
        <w:t>E</w:t>
      </w:r>
      <w:r w:rsidRPr="007258E1">
        <w:rPr>
          <w:i/>
          <w:sz w:val="24"/>
        </w:rPr>
        <w:t>s</w:t>
      </w:r>
      <w:r w:rsidR="007140BE" w:rsidRPr="007140BE">
        <w:rPr>
          <w:i/>
          <w:sz w:val="24"/>
        </w:rPr>
        <w:t xml:space="preserve"> </w:t>
      </w:r>
      <w:proofErr w:type="spellStart"/>
      <w:r w:rsidR="007140BE">
        <w:rPr>
          <w:i/>
          <w:sz w:val="24"/>
          <w:lang w:val="en-US"/>
        </w:rPr>
        <w:t>ist</w:t>
      </w:r>
      <w:proofErr w:type="spellEnd"/>
      <w:r w:rsidR="007140BE" w:rsidRPr="007140BE">
        <w:rPr>
          <w:i/>
          <w:sz w:val="24"/>
        </w:rPr>
        <w:t xml:space="preserve"> </w:t>
      </w:r>
      <w:r w:rsidR="007140BE">
        <w:rPr>
          <w:i/>
          <w:sz w:val="24"/>
          <w:lang w:val="en-US"/>
        </w:rPr>
        <w:t>warm</w:t>
      </w:r>
      <w:r w:rsidR="007140BE">
        <w:rPr>
          <w:i/>
          <w:sz w:val="24"/>
        </w:rPr>
        <w:t>.)</w:t>
      </w:r>
      <w:r w:rsidRPr="007140BE">
        <w:rPr>
          <w:i/>
          <w:sz w:val="24"/>
        </w:rPr>
        <w:t>;</w:t>
      </w:r>
    </w:p>
    <w:p w:rsidR="00D70D9F" w:rsidRPr="006404ED" w:rsidRDefault="007140BE" w:rsidP="007258E1">
      <w:pPr>
        <w:shd w:val="clear" w:color="auto" w:fill="FFFFFF"/>
        <w:autoSpaceDE w:val="0"/>
        <w:autoSpaceDN w:val="0"/>
        <w:adjustRightInd w:val="0"/>
        <w:ind w:firstLine="709"/>
        <w:jc w:val="both"/>
        <w:rPr>
          <w:rFonts w:ascii="Times New Roman" w:hAnsi="Times New Roman"/>
          <w:sz w:val="24"/>
          <w:szCs w:val="24"/>
        </w:rPr>
      </w:pPr>
      <w:r>
        <w:rPr>
          <w:rFonts w:ascii="Times New Roman" w:hAnsi="Times New Roman"/>
          <w:i/>
          <w:sz w:val="24"/>
          <w:szCs w:val="24"/>
        </w:rPr>
        <w:t xml:space="preserve">-  </w:t>
      </w:r>
      <w:r w:rsidR="007258E1" w:rsidRPr="007258E1">
        <w:rPr>
          <w:rFonts w:ascii="Times New Roman" w:hAnsi="Times New Roman"/>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r w:rsidR="007258E1" w:rsidRPr="00BD7394">
        <w:rPr>
          <w:i/>
        </w:rPr>
        <w:t>).</w:t>
      </w:r>
    </w:p>
    <w:p w:rsidR="00E26BD3" w:rsidRDefault="00E26BD3" w:rsidP="00D70D9F">
      <w:pPr>
        <w:shd w:val="clear" w:color="auto" w:fill="FFFFFF"/>
        <w:autoSpaceDE w:val="0"/>
        <w:autoSpaceDN w:val="0"/>
        <w:adjustRightInd w:val="0"/>
        <w:ind w:firstLine="709"/>
        <w:jc w:val="both"/>
        <w:rPr>
          <w:rFonts w:ascii="Times New Roman" w:hAnsi="Times New Roman"/>
          <w:b/>
          <w:bCs/>
          <w:sz w:val="24"/>
          <w:szCs w:val="24"/>
        </w:rPr>
      </w:pPr>
    </w:p>
    <w:p w:rsidR="00D70D9F" w:rsidRPr="006404ED" w:rsidRDefault="002E287C" w:rsidP="00D70D9F">
      <w:pPr>
        <w:shd w:val="clear" w:color="auto" w:fill="FFFFFF"/>
        <w:autoSpaceDE w:val="0"/>
        <w:autoSpaceDN w:val="0"/>
        <w:adjustRightInd w:val="0"/>
        <w:ind w:firstLine="709"/>
        <w:jc w:val="both"/>
        <w:rPr>
          <w:rFonts w:ascii="Times New Roman" w:hAnsi="Times New Roman"/>
          <w:b/>
          <w:bCs/>
          <w:sz w:val="24"/>
          <w:szCs w:val="24"/>
        </w:rPr>
      </w:pPr>
      <w:r>
        <w:rPr>
          <w:rFonts w:ascii="Times New Roman" w:hAnsi="Times New Roman"/>
          <w:b/>
          <w:bCs/>
          <w:sz w:val="24"/>
          <w:szCs w:val="24"/>
        </w:rPr>
        <w:t xml:space="preserve">                                                  </w:t>
      </w:r>
      <w:r w:rsidR="00D70D9F" w:rsidRPr="006404ED">
        <w:rPr>
          <w:rFonts w:ascii="Times New Roman" w:hAnsi="Times New Roman"/>
          <w:b/>
          <w:bCs/>
          <w:sz w:val="24"/>
          <w:szCs w:val="24"/>
        </w:rPr>
        <w:t>ОКРУЖАЮЩИЙ МИР</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E26BD3">
      <w:pPr>
        <w:shd w:val="clear" w:color="auto" w:fill="FFFFFF"/>
        <w:autoSpaceDE w:val="0"/>
        <w:autoSpaceDN w:val="0"/>
        <w:adjustRightInd w:val="0"/>
        <w:ind w:firstLine="709"/>
        <w:jc w:val="center"/>
        <w:rPr>
          <w:rFonts w:ascii="Times New Roman" w:hAnsi="Times New Roman"/>
          <w:b/>
          <w:bCs/>
          <w:sz w:val="24"/>
          <w:szCs w:val="24"/>
        </w:rPr>
      </w:pPr>
      <w:r w:rsidRPr="006404ED">
        <w:rPr>
          <w:rFonts w:ascii="Times New Roman" w:hAnsi="Times New Roman"/>
          <w:b/>
          <w:bCs/>
          <w:sz w:val="24"/>
          <w:szCs w:val="24"/>
        </w:rPr>
        <w:t>ПОЯСНИТЕЛЬНАЯ ЗАПИСКА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Программа разработана на основе Федерального государ</w:t>
      </w:r>
      <w:r w:rsidRPr="006404ED">
        <w:rPr>
          <w:rFonts w:ascii="Times New Roman" w:hAnsi="Times New Roman"/>
          <w:sz w:val="24"/>
          <w:szCs w:val="24"/>
        </w:rPr>
        <w:softHyphen/>
        <w:t>ственного образовательного стандарта начального общего обра</w:t>
      </w:r>
      <w:r w:rsidRPr="006404ED">
        <w:rPr>
          <w:rFonts w:ascii="Times New Roman" w:hAnsi="Times New Roman"/>
          <w:sz w:val="24"/>
          <w:szCs w:val="24"/>
        </w:rPr>
        <w:softHyphen/>
        <w:t>зования, Концепции духовно-нравственного развития и воспи</w:t>
      </w:r>
      <w:r w:rsidRPr="006404ED">
        <w:rPr>
          <w:rFonts w:ascii="Times New Roman" w:hAnsi="Times New Roman"/>
          <w:sz w:val="24"/>
          <w:szCs w:val="24"/>
        </w:rPr>
        <w:softHyphen/>
        <w:t>тания личности гражданина России, планируемых результатов начального общего образования.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Изучение курса «Окружающий мир» в начальной школе на</w:t>
      </w:r>
      <w:r w:rsidRPr="006404ED">
        <w:rPr>
          <w:rFonts w:ascii="Times New Roman" w:hAnsi="Times New Roman"/>
          <w:sz w:val="24"/>
          <w:szCs w:val="24"/>
        </w:rPr>
        <w:softHyphen/>
        <w:t xml:space="preserve">правлено на достижение следующих </w:t>
      </w:r>
      <w:r w:rsidRPr="006404ED">
        <w:rPr>
          <w:rFonts w:ascii="Times New Roman" w:hAnsi="Times New Roman"/>
          <w:b/>
          <w:bCs/>
          <w:sz w:val="24"/>
          <w:szCs w:val="24"/>
        </w:rPr>
        <w:t>целей: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формирование целостной картины мира и осознание ме</w:t>
      </w:r>
      <w:r w:rsidRPr="006404ED">
        <w:rPr>
          <w:rFonts w:ascii="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sidRPr="006404ED">
        <w:rPr>
          <w:rFonts w:ascii="Times New Roman" w:hAnsi="Times New Roman"/>
          <w:sz w:val="24"/>
          <w:szCs w:val="24"/>
        </w:rPr>
        <w:softHyphen/>
        <w:t>ного многообразия российского общества.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Основными </w:t>
      </w:r>
      <w:r w:rsidRPr="006404ED">
        <w:rPr>
          <w:rFonts w:ascii="Times New Roman" w:hAnsi="Times New Roman"/>
          <w:b/>
          <w:bCs/>
          <w:sz w:val="24"/>
          <w:szCs w:val="24"/>
        </w:rPr>
        <w:t xml:space="preserve">задачами </w:t>
      </w:r>
      <w:r w:rsidRPr="006404ED">
        <w:rPr>
          <w:rFonts w:ascii="Times New Roman" w:hAnsi="Times New Roman"/>
          <w:sz w:val="24"/>
          <w:szCs w:val="24"/>
        </w:rPr>
        <w:t>реализации содержания курса явля</w:t>
      </w:r>
      <w:r w:rsidRPr="006404ED">
        <w:rPr>
          <w:rFonts w:ascii="Times New Roman" w:hAnsi="Times New Roman"/>
          <w:sz w:val="24"/>
          <w:szCs w:val="24"/>
        </w:rPr>
        <w:softHyphen/>
        <w:t>ются: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 формирование уважительного отношения к семье, насе</w:t>
      </w:r>
      <w:r w:rsidRPr="006404ED">
        <w:rPr>
          <w:rFonts w:ascii="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2) осознание ребёнком ценности, целостности и многообразия окружающего мира, своего места в нём;</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Специфика курса «Окружающий мир» состоит в том, что он, имея ярко выраженный интегративный характер, соеди</w:t>
      </w:r>
      <w:r w:rsidRPr="006404ED">
        <w:rPr>
          <w:rFonts w:ascii="Times New Roman" w:hAnsi="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Знакомство с началами естественных и социально-гума</w:t>
      </w:r>
      <w:r w:rsidRPr="006404ED">
        <w:rPr>
          <w:rFonts w:ascii="Times New Roman" w:hAnsi="Times New Roman"/>
          <w:sz w:val="24"/>
          <w:szCs w:val="24"/>
        </w:rPr>
        <w:softHyphen/>
        <w:t>нитарных наук в их единстве и взаимосвязях даёт ученику ключ (метод) к осмыслению личного опыта, позволяя сде</w:t>
      </w:r>
      <w:r w:rsidRPr="006404ED">
        <w:rPr>
          <w:rFonts w:ascii="Times New Roman" w:hAnsi="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6404ED">
        <w:rPr>
          <w:rFonts w:ascii="Times New Roman" w:hAnsi="Times New Roman"/>
          <w:sz w:val="24"/>
          <w:szCs w:val="24"/>
        </w:rPr>
        <w:softHyphen/>
        <w:t xml:space="preserve">монии с интересами природы </w:t>
      </w:r>
      <w:r w:rsidRPr="006404ED">
        <w:rPr>
          <w:rFonts w:ascii="Times New Roman" w:hAnsi="Times New Roman"/>
          <w:sz w:val="24"/>
          <w:szCs w:val="24"/>
        </w:rPr>
        <w:lastRenderedPageBreak/>
        <w:t>и общества, тем самым обе</w:t>
      </w:r>
      <w:r w:rsidRPr="006404ED">
        <w:rPr>
          <w:rFonts w:ascii="Times New Roman" w:hAnsi="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6404ED">
        <w:rPr>
          <w:rFonts w:ascii="Times New Roman" w:hAnsi="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6404ED">
        <w:rPr>
          <w:rFonts w:ascii="Times New Roman" w:hAnsi="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6404ED">
        <w:rPr>
          <w:rFonts w:ascii="Times New Roman" w:hAnsi="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6404ED">
        <w:rPr>
          <w:rFonts w:ascii="Times New Roman" w:hAnsi="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6404ED">
        <w:rPr>
          <w:rFonts w:ascii="Times New Roman" w:hAnsi="Times New Roman"/>
          <w:sz w:val="24"/>
          <w:szCs w:val="24"/>
        </w:rPr>
        <w:softHyphen/>
        <w:t>вития личности.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Используя для осмысления личного опыта ребёнка знания, накопленные естественными и социально-гуманитарными на</w:t>
      </w:r>
      <w:r w:rsidRPr="006404ED">
        <w:rPr>
          <w:rFonts w:ascii="Times New Roman" w:hAnsi="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6404ED">
        <w:rPr>
          <w:rFonts w:ascii="Times New Roman" w:hAnsi="Times New Roman"/>
          <w:sz w:val="24"/>
          <w:szCs w:val="24"/>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6404ED">
        <w:rPr>
          <w:rFonts w:ascii="Times New Roman" w:hAnsi="Times New Roman"/>
          <w:sz w:val="24"/>
          <w:szCs w:val="24"/>
        </w:rPr>
        <w:softHyphen/>
        <w:t>ных оценивать своё место в окружающем мире и участво</w:t>
      </w:r>
      <w:r w:rsidRPr="006404ED">
        <w:rPr>
          <w:rFonts w:ascii="Times New Roman" w:hAnsi="Times New Roman"/>
          <w:sz w:val="24"/>
          <w:szCs w:val="24"/>
        </w:rPr>
        <w:softHyphen/>
        <w:t>вать в созидательной деятельности на благо родной страны и планеты Земля.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Значение курса состоит также в том, что в ходе его из</w:t>
      </w:r>
      <w:r w:rsidRPr="006404ED">
        <w:rPr>
          <w:rFonts w:ascii="Times New Roman" w:hAnsi="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6404ED">
        <w:rPr>
          <w:rFonts w:ascii="Times New Roman" w:hAnsi="Times New Roman"/>
          <w:sz w:val="24"/>
          <w:szCs w:val="24"/>
        </w:rPr>
        <w:softHyphen/>
        <w:t>ностями для формирования у младших школьников фунда</w:t>
      </w:r>
      <w:r w:rsidRPr="006404ED">
        <w:rPr>
          <w:rFonts w:ascii="Times New Roman" w:hAnsi="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6404ED">
        <w:rPr>
          <w:rFonts w:ascii="Times New Roman" w:hAnsi="Times New Roman"/>
          <w:sz w:val="24"/>
          <w:szCs w:val="24"/>
        </w:rPr>
        <w:softHyphen/>
        <w:t>блюдения в природе, ставить опыты, соблюдать правила по</w:t>
      </w:r>
      <w:r w:rsidRPr="006404ED">
        <w:rPr>
          <w:rFonts w:ascii="Times New Roman" w:hAnsi="Times New Roman"/>
          <w:sz w:val="24"/>
          <w:szCs w:val="24"/>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6404ED">
        <w:rPr>
          <w:rFonts w:ascii="Times New Roman" w:hAnsi="Times New Roman"/>
          <w:sz w:val="24"/>
          <w:szCs w:val="24"/>
        </w:rPr>
        <w:t>природо</w:t>
      </w:r>
      <w:proofErr w:type="spellEnd"/>
      <w:r w:rsidRPr="006404ED">
        <w:rPr>
          <w:rFonts w:ascii="Times New Roman" w:hAnsi="Times New Roman"/>
          <w:sz w:val="24"/>
          <w:szCs w:val="24"/>
        </w:rPr>
        <w:t xml:space="preserve">- и </w:t>
      </w:r>
      <w:proofErr w:type="spellStart"/>
      <w:r w:rsidRPr="006404ED">
        <w:rPr>
          <w:rFonts w:ascii="Times New Roman" w:hAnsi="Times New Roman"/>
          <w:sz w:val="24"/>
          <w:szCs w:val="24"/>
        </w:rPr>
        <w:t>культуросообразного</w:t>
      </w:r>
      <w:proofErr w:type="spellEnd"/>
      <w:r w:rsidRPr="006404ED">
        <w:rPr>
          <w:rFonts w:ascii="Times New Roman" w:hAnsi="Times New Roman"/>
          <w:sz w:val="24"/>
          <w:szCs w:val="24"/>
        </w:rPr>
        <w:t xml:space="preserve"> поведения в окружающей природной и социальной среде. Поэтому данный курс играет наряду с другими предметами начальной школы значитель</w:t>
      </w:r>
      <w:r w:rsidRPr="006404ED">
        <w:rPr>
          <w:rFonts w:ascii="Times New Roman" w:hAnsi="Times New Roman"/>
          <w:sz w:val="24"/>
          <w:szCs w:val="24"/>
        </w:rPr>
        <w:softHyphen/>
        <w:t>ную роль в духовно-нравственном развитии и воспитании личности, формирует вектор культурно-ценностных ориента</w:t>
      </w:r>
      <w:r w:rsidRPr="006404ED">
        <w:rPr>
          <w:rFonts w:ascii="Times New Roman" w:hAnsi="Times New Roman"/>
          <w:sz w:val="24"/>
          <w:szCs w:val="24"/>
        </w:rPr>
        <w:softHyphen/>
        <w:t>ции младшего школьника в соответствии с отечественными традициями духовности и нравственности.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Существенная особенность курса состоит в том, что в нём заложена содержательная основа для широкой реализации </w:t>
      </w:r>
      <w:proofErr w:type="spellStart"/>
      <w:r w:rsidRPr="006404ED">
        <w:rPr>
          <w:rFonts w:ascii="Times New Roman" w:hAnsi="Times New Roman"/>
          <w:sz w:val="24"/>
          <w:szCs w:val="24"/>
        </w:rPr>
        <w:t>межпредметных</w:t>
      </w:r>
      <w:proofErr w:type="spellEnd"/>
      <w:r w:rsidRPr="006404ED">
        <w:rPr>
          <w:rFonts w:ascii="Times New Roman" w:hAnsi="Times New Roman"/>
          <w:sz w:val="24"/>
          <w:szCs w:val="24"/>
        </w:rPr>
        <w:t xml:space="preserve"> связей всех дисциплин начальной школы. Пред</w:t>
      </w:r>
      <w:r w:rsidRPr="006404ED">
        <w:rPr>
          <w:rFonts w:ascii="Times New Roman" w:hAnsi="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6404ED">
        <w:rPr>
          <w:rFonts w:ascii="Times New Roman" w:hAnsi="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6404ED">
        <w:rPr>
          <w:rFonts w:ascii="Times New Roman" w:hAnsi="Times New Roman"/>
          <w:sz w:val="24"/>
          <w:szCs w:val="24"/>
        </w:rPr>
        <w:softHyphen/>
        <w:t>ционально-научному и эмоционально-ценностному постиже</w:t>
      </w:r>
      <w:r w:rsidRPr="006404ED">
        <w:rPr>
          <w:rFonts w:ascii="Times New Roman" w:hAnsi="Times New Roman"/>
          <w:sz w:val="24"/>
          <w:szCs w:val="24"/>
        </w:rPr>
        <w:softHyphen/>
        <w:t>нию окружающего мира.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Общая характеристика курса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b/>
          <w:bCs/>
          <w:sz w:val="24"/>
          <w:szCs w:val="24"/>
        </w:rPr>
        <w:t xml:space="preserve">     </w:t>
      </w:r>
      <w:r w:rsidRPr="006404ED">
        <w:rPr>
          <w:rFonts w:ascii="Times New Roman" w:hAnsi="Times New Roman"/>
          <w:sz w:val="24"/>
          <w:szCs w:val="24"/>
        </w:rPr>
        <w:t>Отбор содержания курса «Окружающий мир» осуществлён на основе следующих ведущих идей: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1) идея многообразия мира;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2) идея целостности мира;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3) идея уважения к миру.</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Многообразие как форма существования мира ярко прояв</w:t>
      </w:r>
      <w:r w:rsidRPr="006404ED">
        <w:rPr>
          <w:rFonts w:ascii="Times New Roman" w:hAnsi="Times New Roman"/>
          <w:sz w:val="24"/>
          <w:szCs w:val="24"/>
        </w:rPr>
        <w:softHyphen/>
        <w:t>ляет себя и в природной, и в социальной сфере. На основе ин</w:t>
      </w:r>
      <w:r w:rsidRPr="006404ED">
        <w:rPr>
          <w:rFonts w:ascii="Times New Roman" w:hAnsi="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6404ED">
        <w:rPr>
          <w:rFonts w:ascii="Times New Roman" w:hAnsi="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6404ED">
        <w:rPr>
          <w:rFonts w:ascii="Times New Roman" w:hAnsi="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6404ED">
        <w:rPr>
          <w:rFonts w:ascii="Times New Roman" w:hAnsi="Times New Roman"/>
          <w:sz w:val="24"/>
          <w:szCs w:val="24"/>
        </w:rPr>
        <w:softHyphen/>
        <w:t>вание человека, удовлетворение его материальных и духовных потребностей.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Фундаментальная идея целостности мира также последо</w:t>
      </w:r>
      <w:r w:rsidRPr="006404ED">
        <w:rPr>
          <w:rFonts w:ascii="Times New Roman" w:hAnsi="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6404ED">
        <w:rPr>
          <w:rFonts w:ascii="Times New Roman" w:hAnsi="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6404ED">
        <w:rPr>
          <w:rFonts w:ascii="Times New Roman" w:hAnsi="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6404ED">
        <w:rPr>
          <w:rFonts w:ascii="Times New Roman" w:hAnsi="Times New Roman"/>
          <w:sz w:val="24"/>
          <w:szCs w:val="24"/>
        </w:rPr>
        <w:softHyphen/>
        <w:t>ства, теснейшей взаимозависимости людей имеет включение в программу сведений из области экономики, истории, со</w:t>
      </w:r>
      <w:r w:rsidRPr="006404ED">
        <w:rPr>
          <w:rFonts w:ascii="Times New Roman" w:hAnsi="Times New Roman"/>
          <w:sz w:val="24"/>
          <w:szCs w:val="24"/>
        </w:rPr>
        <w:softHyphen/>
        <w:t>временной социальной жизни, которые присутствуют в про</w:t>
      </w:r>
      <w:r w:rsidRPr="006404ED">
        <w:rPr>
          <w:rFonts w:ascii="Times New Roman" w:hAnsi="Times New Roman"/>
          <w:sz w:val="24"/>
          <w:szCs w:val="24"/>
        </w:rPr>
        <w:softHyphen/>
        <w:t>грамме каждого класса.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Уважение к миру — это своего рода формула нового от</w:t>
      </w:r>
      <w:r w:rsidRPr="006404ED">
        <w:rPr>
          <w:rFonts w:ascii="Times New Roman" w:hAnsi="Times New Roman"/>
          <w:sz w:val="24"/>
          <w:szCs w:val="24"/>
        </w:rPr>
        <w:softHyphen/>
        <w:t xml:space="preserve">ношения к окружающему, основанного на признании </w:t>
      </w:r>
      <w:proofErr w:type="spellStart"/>
      <w:r w:rsidRPr="006404ED">
        <w:rPr>
          <w:rFonts w:ascii="Times New Roman" w:hAnsi="Times New Roman"/>
          <w:sz w:val="24"/>
          <w:szCs w:val="24"/>
        </w:rPr>
        <w:t>са</w:t>
      </w:r>
      <w:r w:rsidRPr="006404ED">
        <w:rPr>
          <w:rFonts w:ascii="Times New Roman" w:hAnsi="Times New Roman"/>
          <w:sz w:val="24"/>
          <w:szCs w:val="24"/>
        </w:rPr>
        <w:softHyphen/>
        <w:t>моценности</w:t>
      </w:r>
      <w:proofErr w:type="spellEnd"/>
      <w:r w:rsidRPr="006404ED">
        <w:rPr>
          <w:rFonts w:ascii="Times New Roman" w:hAnsi="Times New Roman"/>
          <w:sz w:val="24"/>
          <w:szCs w:val="24"/>
        </w:rPr>
        <w:t xml:space="preserve"> сущего, на включении в нравственную сферу отношения не только к другим людям, но и к природе, к ру</w:t>
      </w:r>
      <w:r w:rsidRPr="006404ED">
        <w:rPr>
          <w:rFonts w:ascii="Times New Roman" w:hAnsi="Times New Roman"/>
          <w:sz w:val="24"/>
          <w:szCs w:val="24"/>
        </w:rPr>
        <w:softHyphen/>
        <w:t>котворному миру, к культурному достоянию народов России и всего человечества.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 основе методики преподавания курса «Окружающий мир» лежит проблемно-поисковый подход, обеспечивающий «откры</w:t>
      </w:r>
      <w:r w:rsidRPr="006404ED">
        <w:rPr>
          <w:rFonts w:ascii="Times New Roman" w:hAnsi="Times New Roman"/>
          <w:sz w:val="24"/>
          <w:szCs w:val="24"/>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6404ED">
        <w:rPr>
          <w:rFonts w:ascii="Times New Roman" w:hAnsi="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6404ED">
        <w:rPr>
          <w:rFonts w:ascii="Times New Roman" w:hAnsi="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6404ED">
        <w:rPr>
          <w:rFonts w:ascii="Times New Roman" w:hAnsi="Times New Roman"/>
          <w:sz w:val="24"/>
          <w:szCs w:val="24"/>
        </w:rPr>
        <w:softHyphen/>
        <w:t>емых результатов имеет организация проектной деятель</w:t>
      </w:r>
      <w:r w:rsidRPr="006404ED">
        <w:rPr>
          <w:rFonts w:ascii="Times New Roman" w:hAnsi="Times New Roman"/>
          <w:sz w:val="24"/>
          <w:szCs w:val="24"/>
        </w:rPr>
        <w:softHyphen/>
        <w:t>ности учащихся, которая предусмотрена в каждом разделе программы.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 соответствии с названными ведущими идеями осо</w:t>
      </w:r>
      <w:r w:rsidRPr="006404ED">
        <w:rPr>
          <w:rFonts w:ascii="Times New Roman" w:hAnsi="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6404ED">
        <w:rPr>
          <w:rFonts w:ascii="Times New Roman" w:hAnsi="Times New Roman"/>
          <w:sz w:val="24"/>
          <w:szCs w:val="24"/>
        </w:rPr>
        <w:softHyphen/>
        <w:t>тов с помощью специально разработанного для начальной школы атласа-определителя; 2) моделирование экологиче</w:t>
      </w:r>
      <w:r w:rsidRPr="006404ED">
        <w:rPr>
          <w:rFonts w:ascii="Times New Roman" w:hAnsi="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6404ED">
        <w:rPr>
          <w:rFonts w:ascii="Times New Roman" w:hAnsi="Times New Roman"/>
          <w:sz w:val="24"/>
          <w:szCs w:val="24"/>
        </w:rPr>
        <w:softHyphen/>
        <w:t xml:space="preserve">дения в нём, оценку поступков других людей, выработку </w:t>
      </w:r>
      <w:r w:rsidRPr="006404ED">
        <w:rPr>
          <w:rFonts w:ascii="Times New Roman" w:hAnsi="Times New Roman"/>
          <w:sz w:val="24"/>
          <w:szCs w:val="24"/>
        </w:rPr>
        <w:lastRenderedPageBreak/>
        <w:t>соответствующих норм и правил, которая осуществляется с помощью специально разработанной книги для чтения по экологической этике.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6404ED">
        <w:rPr>
          <w:rFonts w:ascii="Times New Roman" w:hAnsi="Times New Roman"/>
          <w:sz w:val="24"/>
          <w:szCs w:val="24"/>
        </w:rPr>
        <w:softHyphen/>
        <w:t>ли учащихся в повседневном общении со своими детьми, поддерживали их познавательные инициативы, пробужда</w:t>
      </w:r>
      <w:r w:rsidRPr="006404ED">
        <w:rPr>
          <w:rFonts w:ascii="Times New Roman" w:hAnsi="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Ценностные ориентиры содержания курса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Природа как одна из важнейших основ здоровой и гармо</w:t>
      </w:r>
      <w:r w:rsidRPr="006404ED">
        <w:rPr>
          <w:rFonts w:ascii="Times New Roman" w:hAnsi="Times New Roman"/>
          <w:sz w:val="24"/>
          <w:szCs w:val="24"/>
        </w:rPr>
        <w:softHyphen/>
        <w:t>ничной жизни человека и общества.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Культура как процесс и результат человеческой жизнедеятель</w:t>
      </w:r>
      <w:r w:rsidRPr="006404ED">
        <w:rPr>
          <w:rFonts w:ascii="Times New Roman" w:hAnsi="Times New Roman"/>
          <w:sz w:val="24"/>
          <w:szCs w:val="24"/>
        </w:rPr>
        <w:softHyphen/>
        <w:t>ности во всём многообразии её форм.</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Наука как часть культуры, отражающая человеческое стрем</w:t>
      </w:r>
      <w:r w:rsidRPr="006404ED">
        <w:rPr>
          <w:rFonts w:ascii="Times New Roman" w:hAnsi="Times New Roman"/>
          <w:sz w:val="24"/>
          <w:szCs w:val="24"/>
        </w:rPr>
        <w:softHyphen/>
        <w:t>ление к истине, к познанию закономерностей окружающего мира природы и социума.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Человечество как многообразие народов, культур, религий. в Международное сотрудничество как основа мира на Земле.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Патриотизм как одно из проявлений духовной зрелости чело</w:t>
      </w:r>
      <w:r w:rsidRPr="006404ED">
        <w:rPr>
          <w:rFonts w:ascii="Times New Roman" w:hAnsi="Times New Roman"/>
          <w:sz w:val="24"/>
          <w:szCs w:val="24"/>
        </w:rPr>
        <w:softHyphen/>
        <w:t>века, выражающейся в любви к России, народу, малой родине, в осознанном желании служить Отечеству.</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Семья как основа духовно-нравственного развития и воспи</w:t>
      </w:r>
      <w:r w:rsidRPr="006404ED">
        <w:rPr>
          <w:rFonts w:ascii="Times New Roman" w:hAnsi="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6404ED">
        <w:rPr>
          <w:rFonts w:ascii="Times New Roman" w:hAnsi="Times New Roman"/>
          <w:sz w:val="24"/>
          <w:szCs w:val="24"/>
        </w:rPr>
        <w:softHyphen/>
        <w:t>способности российского общества.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Труд и творчество как отличительные черты духовно и нрав</w:t>
      </w:r>
      <w:r w:rsidRPr="006404ED">
        <w:rPr>
          <w:rFonts w:ascii="Times New Roman" w:hAnsi="Times New Roman"/>
          <w:sz w:val="24"/>
          <w:szCs w:val="24"/>
        </w:rPr>
        <w:softHyphen/>
        <w:t>ственно развитой личности.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Здоровый образ жизни в единстве составляющих: здо</w:t>
      </w:r>
      <w:r w:rsidRPr="006404ED">
        <w:rPr>
          <w:rFonts w:ascii="Times New Roman" w:hAnsi="Times New Roman"/>
          <w:sz w:val="24"/>
          <w:szCs w:val="24"/>
        </w:rPr>
        <w:softHyphen/>
        <w:t>ровье физическое, психическое, духовно- и социально-нрав</w:t>
      </w:r>
      <w:r w:rsidRPr="006404ED">
        <w:rPr>
          <w:rFonts w:ascii="Times New Roman" w:hAnsi="Times New Roman"/>
          <w:sz w:val="24"/>
          <w:szCs w:val="24"/>
        </w:rPr>
        <w:softHyphen/>
        <w:t>ственное.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Нравственный выбор и ответственность человека в отноше</w:t>
      </w:r>
      <w:r w:rsidRPr="006404ED">
        <w:rPr>
          <w:rFonts w:ascii="Times New Roman" w:hAnsi="Times New Roman"/>
          <w:sz w:val="24"/>
          <w:szCs w:val="24"/>
        </w:rPr>
        <w:softHyphen/>
        <w:t>нии к природе, историко-культурному наследию, к самому себе и окружающим людям.</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Место курса в учебном плане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На изучение курса «Окружающий мир» в 1 классе отводится 2ч в неделю Программа рассчита</w:t>
      </w:r>
      <w:r w:rsidRPr="006404ED">
        <w:rPr>
          <w:rFonts w:ascii="Times New Roman" w:hAnsi="Times New Roman"/>
          <w:sz w:val="24"/>
          <w:szCs w:val="24"/>
        </w:rPr>
        <w:softHyphen/>
        <w:t>на на 2</w:t>
      </w:r>
      <w:r>
        <w:rPr>
          <w:rFonts w:ascii="Times New Roman" w:hAnsi="Times New Roman"/>
          <w:sz w:val="24"/>
          <w:szCs w:val="24"/>
        </w:rPr>
        <w:t>70</w:t>
      </w:r>
      <w:r w:rsidRPr="006404ED">
        <w:rPr>
          <w:rFonts w:ascii="Times New Roman" w:hAnsi="Times New Roman"/>
          <w:sz w:val="24"/>
          <w:szCs w:val="24"/>
        </w:rPr>
        <w:t>ч: 1 класс —</w:t>
      </w:r>
      <w:r>
        <w:rPr>
          <w:rFonts w:ascii="Times New Roman" w:hAnsi="Times New Roman"/>
          <w:sz w:val="24"/>
          <w:szCs w:val="24"/>
        </w:rPr>
        <w:t>66</w:t>
      </w:r>
      <w:r w:rsidRPr="006404ED">
        <w:rPr>
          <w:rFonts w:ascii="Times New Roman" w:hAnsi="Times New Roman"/>
          <w:sz w:val="24"/>
          <w:szCs w:val="24"/>
        </w:rPr>
        <w:t>ч, 2, 3 и 4 клас</w:t>
      </w:r>
      <w:r w:rsidRPr="006404ED">
        <w:rPr>
          <w:rFonts w:ascii="Times New Roman" w:hAnsi="Times New Roman"/>
          <w:sz w:val="24"/>
          <w:szCs w:val="24"/>
        </w:rPr>
        <w:softHyphen/>
        <w:t>сы — по 68ч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ind w:firstLine="709"/>
        <w:jc w:val="both"/>
        <w:outlineLvl w:val="0"/>
        <w:rPr>
          <w:rFonts w:ascii="Times New Roman" w:hAnsi="Times New Roman"/>
          <w:b/>
          <w:bCs/>
          <w:sz w:val="24"/>
          <w:szCs w:val="24"/>
          <w:u w:val="single"/>
        </w:rPr>
      </w:pPr>
      <w:r w:rsidRPr="006404ED">
        <w:rPr>
          <w:rFonts w:ascii="Times New Roman" w:hAnsi="Times New Roman"/>
          <w:b/>
          <w:bCs/>
          <w:sz w:val="24"/>
          <w:szCs w:val="24"/>
          <w:u w:val="single"/>
        </w:rPr>
        <w:t>Темы учебного курса.  Окружающий мир (254 ч)</w:t>
      </w:r>
    </w:p>
    <w:p w:rsidR="00D70D9F" w:rsidRPr="006404ED" w:rsidRDefault="00D70D9F" w:rsidP="00D70D9F">
      <w:pPr>
        <w:ind w:firstLine="709"/>
        <w:jc w:val="both"/>
        <w:outlineLvl w:val="0"/>
        <w:rPr>
          <w:rFonts w:ascii="Times New Roman" w:hAnsi="Times New Roman"/>
          <w:b/>
          <w:bCs/>
          <w:sz w:val="24"/>
          <w:szCs w:val="24"/>
        </w:rPr>
      </w:pPr>
    </w:p>
    <w:p w:rsidR="00D70D9F" w:rsidRPr="006404ED" w:rsidRDefault="00D70D9F" w:rsidP="00D70D9F">
      <w:pPr>
        <w:ind w:firstLine="709"/>
        <w:jc w:val="both"/>
        <w:outlineLvl w:val="0"/>
        <w:rPr>
          <w:rFonts w:ascii="Times New Roman" w:hAnsi="Times New Roman"/>
          <w:b/>
          <w:bCs/>
          <w:sz w:val="24"/>
          <w:szCs w:val="24"/>
        </w:rPr>
      </w:pPr>
      <w:r w:rsidRPr="006404ED">
        <w:rPr>
          <w:rFonts w:ascii="Times New Roman" w:hAnsi="Times New Roman"/>
          <w:b/>
          <w:bCs/>
          <w:sz w:val="24"/>
          <w:szCs w:val="24"/>
        </w:rPr>
        <w:t>1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470"/>
        <w:gridCol w:w="1779"/>
        <w:gridCol w:w="2340"/>
      </w:tblGrid>
      <w:tr w:rsidR="00D70D9F" w:rsidRPr="006404ED" w:rsidTr="00D70D9F">
        <w:tc>
          <w:tcPr>
            <w:tcW w:w="0" w:type="auto"/>
            <w:vMerge w:val="restart"/>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w:t>
            </w:r>
          </w:p>
        </w:tc>
        <w:tc>
          <w:tcPr>
            <w:tcW w:w="0" w:type="auto"/>
            <w:vMerge w:val="restart"/>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Название темы</w:t>
            </w:r>
          </w:p>
        </w:tc>
        <w:tc>
          <w:tcPr>
            <w:tcW w:w="4119" w:type="dxa"/>
            <w:gridSpan w:val="2"/>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sz w:val="24"/>
                <w:szCs w:val="24"/>
              </w:rPr>
            </w:pPr>
          </w:p>
        </w:tc>
        <w:tc>
          <w:tcPr>
            <w:tcW w:w="0" w:type="auto"/>
            <w:vMerge/>
          </w:tcPr>
          <w:p w:rsidR="00D70D9F" w:rsidRPr="006404ED" w:rsidRDefault="00D70D9F" w:rsidP="00D70D9F">
            <w:pPr>
              <w:ind w:firstLine="709"/>
              <w:jc w:val="both"/>
              <w:rPr>
                <w:rFonts w:ascii="Times New Roman" w:hAnsi="Times New Roman"/>
                <w:sz w:val="24"/>
                <w:szCs w:val="24"/>
              </w:rPr>
            </w:pPr>
          </w:p>
        </w:tc>
        <w:tc>
          <w:tcPr>
            <w:tcW w:w="1779"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c>
          <w:tcPr>
            <w:tcW w:w="2340"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 xml:space="preserve">Рабочая </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Вводный урок</w:t>
            </w:r>
          </w:p>
        </w:tc>
        <w:tc>
          <w:tcPr>
            <w:tcW w:w="1779"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c>
          <w:tcPr>
            <w:tcW w:w="2340"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«Что и кто?»</w:t>
            </w:r>
          </w:p>
        </w:tc>
        <w:tc>
          <w:tcPr>
            <w:tcW w:w="1779" w:type="dxa"/>
          </w:tcPr>
          <w:p w:rsidR="00D70D9F" w:rsidRPr="006404ED" w:rsidRDefault="00D70D9F" w:rsidP="00D70D9F">
            <w:pPr>
              <w:ind w:firstLine="709"/>
              <w:jc w:val="both"/>
              <w:rPr>
                <w:rFonts w:ascii="Times New Roman" w:hAnsi="Times New Roman"/>
                <w:sz w:val="24"/>
                <w:szCs w:val="24"/>
              </w:rPr>
            </w:pPr>
            <w:r>
              <w:rPr>
                <w:rFonts w:ascii="Times New Roman" w:hAnsi="Times New Roman"/>
                <w:sz w:val="24"/>
                <w:szCs w:val="24"/>
              </w:rPr>
              <w:t>20</w:t>
            </w:r>
          </w:p>
        </w:tc>
        <w:tc>
          <w:tcPr>
            <w:tcW w:w="2340" w:type="dxa"/>
          </w:tcPr>
          <w:p w:rsidR="00D70D9F" w:rsidRPr="006404ED" w:rsidRDefault="00D70D9F" w:rsidP="00D70D9F">
            <w:pPr>
              <w:ind w:firstLine="709"/>
              <w:jc w:val="both"/>
              <w:rPr>
                <w:rFonts w:ascii="Times New Roman" w:hAnsi="Times New Roman"/>
                <w:sz w:val="24"/>
                <w:szCs w:val="24"/>
              </w:rPr>
            </w:pPr>
            <w:r>
              <w:rPr>
                <w:rFonts w:ascii="Times New Roman" w:hAnsi="Times New Roman"/>
                <w:sz w:val="24"/>
                <w:szCs w:val="24"/>
              </w:rPr>
              <w:t>20</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«Как, откуда и куда?»</w:t>
            </w:r>
          </w:p>
        </w:tc>
        <w:tc>
          <w:tcPr>
            <w:tcW w:w="1779" w:type="dxa"/>
          </w:tcPr>
          <w:p w:rsidR="00D70D9F" w:rsidRPr="006404ED" w:rsidRDefault="00D70D9F" w:rsidP="00D70D9F">
            <w:pPr>
              <w:ind w:firstLine="709"/>
              <w:jc w:val="both"/>
              <w:rPr>
                <w:rFonts w:ascii="Times New Roman" w:hAnsi="Times New Roman"/>
                <w:sz w:val="24"/>
                <w:szCs w:val="24"/>
              </w:rPr>
            </w:pPr>
            <w:r>
              <w:rPr>
                <w:rFonts w:ascii="Times New Roman" w:hAnsi="Times New Roman"/>
                <w:sz w:val="24"/>
                <w:szCs w:val="24"/>
              </w:rPr>
              <w:t>12</w:t>
            </w:r>
          </w:p>
        </w:tc>
        <w:tc>
          <w:tcPr>
            <w:tcW w:w="2340" w:type="dxa"/>
          </w:tcPr>
          <w:p w:rsidR="00D70D9F" w:rsidRPr="006404ED" w:rsidRDefault="00D70D9F" w:rsidP="00D70D9F">
            <w:pPr>
              <w:ind w:firstLine="709"/>
              <w:jc w:val="both"/>
              <w:rPr>
                <w:rFonts w:ascii="Times New Roman" w:hAnsi="Times New Roman"/>
                <w:sz w:val="24"/>
                <w:szCs w:val="24"/>
              </w:rPr>
            </w:pPr>
            <w:r>
              <w:rPr>
                <w:rFonts w:ascii="Times New Roman" w:hAnsi="Times New Roman"/>
                <w:sz w:val="24"/>
                <w:szCs w:val="24"/>
              </w:rPr>
              <w:t>12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«Где и когда?»</w:t>
            </w:r>
          </w:p>
        </w:tc>
        <w:tc>
          <w:tcPr>
            <w:tcW w:w="1779" w:type="dxa"/>
          </w:tcPr>
          <w:p w:rsidR="00D70D9F" w:rsidRPr="006404ED" w:rsidRDefault="00D70D9F" w:rsidP="00D70D9F">
            <w:pPr>
              <w:ind w:firstLine="709"/>
              <w:jc w:val="both"/>
              <w:rPr>
                <w:rFonts w:ascii="Times New Roman" w:hAnsi="Times New Roman"/>
                <w:sz w:val="24"/>
                <w:szCs w:val="24"/>
              </w:rPr>
            </w:pPr>
            <w:r>
              <w:rPr>
                <w:rFonts w:ascii="Times New Roman" w:hAnsi="Times New Roman"/>
                <w:sz w:val="24"/>
                <w:szCs w:val="24"/>
              </w:rPr>
              <w:t>11</w:t>
            </w:r>
          </w:p>
        </w:tc>
        <w:tc>
          <w:tcPr>
            <w:tcW w:w="2340" w:type="dxa"/>
          </w:tcPr>
          <w:p w:rsidR="00D70D9F" w:rsidRPr="006404ED" w:rsidRDefault="00D70D9F" w:rsidP="00D70D9F">
            <w:pPr>
              <w:ind w:firstLine="709"/>
              <w:jc w:val="both"/>
              <w:rPr>
                <w:rFonts w:ascii="Times New Roman" w:hAnsi="Times New Roman"/>
                <w:sz w:val="24"/>
                <w:szCs w:val="24"/>
              </w:rPr>
            </w:pPr>
            <w:r>
              <w:rPr>
                <w:rFonts w:ascii="Times New Roman" w:hAnsi="Times New Roman"/>
                <w:sz w:val="24"/>
                <w:szCs w:val="24"/>
              </w:rPr>
              <w:t>11</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«Почему и зачем?»</w:t>
            </w:r>
          </w:p>
        </w:tc>
        <w:tc>
          <w:tcPr>
            <w:tcW w:w="1779" w:type="dxa"/>
          </w:tcPr>
          <w:p w:rsidR="00D70D9F" w:rsidRPr="006404ED" w:rsidRDefault="00D70D9F" w:rsidP="00D70D9F">
            <w:pPr>
              <w:ind w:firstLine="709"/>
              <w:jc w:val="both"/>
              <w:rPr>
                <w:rFonts w:ascii="Times New Roman" w:hAnsi="Times New Roman"/>
                <w:sz w:val="24"/>
                <w:szCs w:val="24"/>
              </w:rPr>
            </w:pPr>
            <w:r>
              <w:rPr>
                <w:rFonts w:ascii="Times New Roman" w:hAnsi="Times New Roman"/>
                <w:sz w:val="24"/>
                <w:szCs w:val="24"/>
              </w:rPr>
              <w:t>22</w:t>
            </w:r>
          </w:p>
        </w:tc>
        <w:tc>
          <w:tcPr>
            <w:tcW w:w="2340" w:type="dxa"/>
          </w:tcPr>
          <w:p w:rsidR="00D70D9F" w:rsidRPr="006404ED" w:rsidRDefault="00D70D9F" w:rsidP="00D70D9F">
            <w:pPr>
              <w:ind w:firstLine="709"/>
              <w:jc w:val="both"/>
              <w:rPr>
                <w:rFonts w:ascii="Times New Roman" w:hAnsi="Times New Roman"/>
                <w:sz w:val="24"/>
                <w:szCs w:val="24"/>
              </w:rPr>
            </w:pPr>
            <w:r>
              <w:rPr>
                <w:rFonts w:ascii="Times New Roman" w:hAnsi="Times New Roman"/>
                <w:sz w:val="24"/>
                <w:szCs w:val="24"/>
              </w:rPr>
              <w:t>22</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ind w:firstLine="709"/>
              <w:jc w:val="both"/>
              <w:rPr>
                <w:rFonts w:ascii="Times New Roman" w:hAnsi="Times New Roman"/>
                <w:sz w:val="24"/>
                <w:szCs w:val="24"/>
              </w:rPr>
            </w:pPr>
          </w:p>
        </w:tc>
        <w:tc>
          <w:tcPr>
            <w:tcW w:w="1779" w:type="dxa"/>
          </w:tcPr>
          <w:p w:rsidR="00D70D9F" w:rsidRPr="006404ED" w:rsidRDefault="00D70D9F" w:rsidP="00D70D9F">
            <w:pPr>
              <w:ind w:firstLine="709"/>
              <w:jc w:val="both"/>
              <w:rPr>
                <w:rFonts w:ascii="Times New Roman" w:hAnsi="Times New Roman"/>
                <w:b/>
                <w:bCs/>
                <w:sz w:val="24"/>
                <w:szCs w:val="24"/>
              </w:rPr>
            </w:pPr>
            <w:r>
              <w:rPr>
                <w:rFonts w:ascii="Times New Roman" w:hAnsi="Times New Roman"/>
                <w:b/>
                <w:bCs/>
                <w:sz w:val="24"/>
                <w:szCs w:val="24"/>
              </w:rPr>
              <w:t>66</w:t>
            </w:r>
          </w:p>
        </w:tc>
        <w:tc>
          <w:tcPr>
            <w:tcW w:w="2340" w:type="dxa"/>
          </w:tcPr>
          <w:p w:rsidR="00D70D9F" w:rsidRPr="006404ED" w:rsidRDefault="00D70D9F" w:rsidP="00D70D9F">
            <w:pPr>
              <w:ind w:firstLine="709"/>
              <w:jc w:val="both"/>
              <w:rPr>
                <w:rFonts w:ascii="Times New Roman" w:hAnsi="Times New Roman"/>
                <w:b/>
                <w:bCs/>
                <w:sz w:val="24"/>
                <w:szCs w:val="24"/>
              </w:rPr>
            </w:pPr>
            <w:r>
              <w:rPr>
                <w:rFonts w:ascii="Times New Roman" w:hAnsi="Times New Roman"/>
                <w:b/>
                <w:bCs/>
                <w:sz w:val="24"/>
                <w:szCs w:val="24"/>
              </w:rPr>
              <w:t>66</w:t>
            </w:r>
          </w:p>
        </w:tc>
      </w:tr>
    </w:tbl>
    <w:p w:rsidR="00D70D9F" w:rsidRPr="006404ED" w:rsidRDefault="00D70D9F" w:rsidP="00D70D9F">
      <w:pPr>
        <w:ind w:firstLine="709"/>
        <w:jc w:val="both"/>
        <w:outlineLvl w:val="0"/>
        <w:rPr>
          <w:rFonts w:ascii="Times New Roman" w:hAnsi="Times New Roman"/>
          <w:b/>
          <w:bCs/>
          <w:sz w:val="24"/>
          <w:szCs w:val="24"/>
        </w:rPr>
      </w:pPr>
      <w:r w:rsidRPr="006404ED">
        <w:rPr>
          <w:rFonts w:ascii="Times New Roman" w:hAnsi="Times New Roman"/>
          <w:sz w:val="24"/>
          <w:szCs w:val="24"/>
        </w:rPr>
        <w:br w:type="textWrapping" w:clear="all"/>
      </w:r>
    </w:p>
    <w:p w:rsidR="00D70D9F" w:rsidRPr="006404ED" w:rsidRDefault="00D70D9F" w:rsidP="00D70D9F">
      <w:pPr>
        <w:ind w:firstLine="709"/>
        <w:jc w:val="both"/>
        <w:outlineLvl w:val="0"/>
        <w:rPr>
          <w:rFonts w:ascii="Times New Roman" w:hAnsi="Times New Roman"/>
          <w:b/>
          <w:bCs/>
          <w:sz w:val="24"/>
          <w:szCs w:val="24"/>
        </w:rPr>
      </w:pPr>
      <w:r w:rsidRPr="006404ED">
        <w:rPr>
          <w:rFonts w:ascii="Times New Roman" w:hAnsi="Times New Roman"/>
          <w:b/>
          <w:bCs/>
          <w:sz w:val="24"/>
          <w:szCs w:val="24"/>
        </w:rPr>
        <w:t>2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991"/>
        <w:gridCol w:w="1362"/>
        <w:gridCol w:w="2160"/>
      </w:tblGrid>
      <w:tr w:rsidR="00D70D9F" w:rsidRPr="006404ED" w:rsidTr="00D70D9F">
        <w:tc>
          <w:tcPr>
            <w:tcW w:w="883" w:type="dxa"/>
            <w:vMerge w:val="restart"/>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w:t>
            </w:r>
          </w:p>
        </w:tc>
        <w:tc>
          <w:tcPr>
            <w:tcW w:w="0" w:type="auto"/>
            <w:vMerge w:val="restart"/>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Название темы</w:t>
            </w:r>
          </w:p>
        </w:tc>
        <w:tc>
          <w:tcPr>
            <w:tcW w:w="3512" w:type="dxa"/>
            <w:gridSpan w:val="2"/>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Кол-во часов</w:t>
            </w:r>
          </w:p>
        </w:tc>
      </w:tr>
      <w:tr w:rsidR="00D70D9F" w:rsidRPr="006404ED" w:rsidTr="00D70D9F">
        <w:tc>
          <w:tcPr>
            <w:tcW w:w="883" w:type="dxa"/>
            <w:vMerge/>
          </w:tcPr>
          <w:p w:rsidR="00D70D9F" w:rsidRPr="006404ED" w:rsidRDefault="00D70D9F" w:rsidP="00D70D9F">
            <w:pPr>
              <w:ind w:firstLine="709"/>
              <w:jc w:val="both"/>
              <w:rPr>
                <w:rFonts w:ascii="Times New Roman" w:hAnsi="Times New Roman"/>
                <w:sz w:val="24"/>
                <w:szCs w:val="24"/>
              </w:rPr>
            </w:pPr>
          </w:p>
        </w:tc>
        <w:tc>
          <w:tcPr>
            <w:tcW w:w="0" w:type="auto"/>
            <w:vMerge/>
          </w:tcPr>
          <w:p w:rsidR="00D70D9F" w:rsidRPr="006404ED" w:rsidRDefault="00D70D9F" w:rsidP="00D70D9F">
            <w:pPr>
              <w:ind w:firstLine="709"/>
              <w:jc w:val="both"/>
              <w:rPr>
                <w:rFonts w:ascii="Times New Roman" w:hAnsi="Times New Roman"/>
                <w:sz w:val="24"/>
                <w:szCs w:val="24"/>
              </w:rPr>
            </w:pPr>
          </w:p>
        </w:tc>
        <w:tc>
          <w:tcPr>
            <w:tcW w:w="1352"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c>
          <w:tcPr>
            <w:tcW w:w="2160"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Рабочая программа</w:t>
            </w:r>
          </w:p>
        </w:tc>
      </w:tr>
      <w:tr w:rsidR="00D70D9F" w:rsidRPr="006404ED" w:rsidTr="00D70D9F">
        <w:tc>
          <w:tcPr>
            <w:tcW w:w="883"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«Где мы живём?»</w:t>
            </w:r>
          </w:p>
        </w:tc>
        <w:tc>
          <w:tcPr>
            <w:tcW w:w="1352"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w:t>
            </w:r>
          </w:p>
        </w:tc>
        <w:tc>
          <w:tcPr>
            <w:tcW w:w="2160"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w:t>
            </w:r>
          </w:p>
        </w:tc>
      </w:tr>
      <w:tr w:rsidR="00D70D9F" w:rsidRPr="006404ED" w:rsidTr="00D70D9F">
        <w:tc>
          <w:tcPr>
            <w:tcW w:w="883"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«Природа»</w:t>
            </w:r>
          </w:p>
        </w:tc>
        <w:tc>
          <w:tcPr>
            <w:tcW w:w="1352"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20</w:t>
            </w:r>
          </w:p>
        </w:tc>
        <w:tc>
          <w:tcPr>
            <w:tcW w:w="2160"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20</w:t>
            </w:r>
          </w:p>
        </w:tc>
      </w:tr>
      <w:tr w:rsidR="00D70D9F" w:rsidRPr="006404ED" w:rsidTr="00D70D9F">
        <w:tc>
          <w:tcPr>
            <w:tcW w:w="883"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«Жизнь города и села»</w:t>
            </w:r>
          </w:p>
        </w:tc>
        <w:tc>
          <w:tcPr>
            <w:tcW w:w="1352"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c>
          <w:tcPr>
            <w:tcW w:w="2160"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10</w:t>
            </w:r>
          </w:p>
        </w:tc>
      </w:tr>
      <w:tr w:rsidR="00D70D9F" w:rsidRPr="006404ED" w:rsidTr="00D70D9F">
        <w:tc>
          <w:tcPr>
            <w:tcW w:w="883"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«Здоровье и безопасность»</w:t>
            </w:r>
          </w:p>
        </w:tc>
        <w:tc>
          <w:tcPr>
            <w:tcW w:w="1352"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9</w:t>
            </w:r>
          </w:p>
        </w:tc>
        <w:tc>
          <w:tcPr>
            <w:tcW w:w="2160"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9</w:t>
            </w:r>
          </w:p>
        </w:tc>
      </w:tr>
      <w:tr w:rsidR="00D70D9F" w:rsidRPr="006404ED" w:rsidTr="00D70D9F">
        <w:tc>
          <w:tcPr>
            <w:tcW w:w="883"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«Общение»</w:t>
            </w:r>
          </w:p>
        </w:tc>
        <w:tc>
          <w:tcPr>
            <w:tcW w:w="1352"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w:t>
            </w:r>
          </w:p>
        </w:tc>
        <w:tc>
          <w:tcPr>
            <w:tcW w:w="2160"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7</w:t>
            </w:r>
          </w:p>
        </w:tc>
      </w:tr>
      <w:tr w:rsidR="00D70D9F" w:rsidRPr="006404ED" w:rsidTr="00D70D9F">
        <w:tc>
          <w:tcPr>
            <w:tcW w:w="883"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«Путешествия»</w:t>
            </w:r>
          </w:p>
        </w:tc>
        <w:tc>
          <w:tcPr>
            <w:tcW w:w="1352"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18</w:t>
            </w:r>
          </w:p>
        </w:tc>
        <w:tc>
          <w:tcPr>
            <w:tcW w:w="2160" w:type="dxa"/>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18</w:t>
            </w:r>
          </w:p>
        </w:tc>
      </w:tr>
      <w:tr w:rsidR="00D70D9F" w:rsidRPr="006404ED" w:rsidTr="00D70D9F">
        <w:tc>
          <w:tcPr>
            <w:tcW w:w="883" w:type="dxa"/>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jc w:val="both"/>
              <w:rPr>
                <w:rFonts w:ascii="Times New Roman" w:hAnsi="Times New Roman"/>
                <w:sz w:val="24"/>
                <w:szCs w:val="24"/>
              </w:rPr>
            </w:pPr>
          </w:p>
        </w:tc>
        <w:tc>
          <w:tcPr>
            <w:tcW w:w="1352" w:type="dxa"/>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68</w:t>
            </w:r>
          </w:p>
        </w:tc>
        <w:tc>
          <w:tcPr>
            <w:tcW w:w="2160" w:type="dxa"/>
          </w:tcPr>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68</w:t>
            </w:r>
          </w:p>
        </w:tc>
      </w:tr>
    </w:tbl>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Default="00D70D9F" w:rsidP="00D70D9F">
      <w:pPr>
        <w:ind w:firstLine="709"/>
        <w:jc w:val="both"/>
        <w:outlineLvl w:val="0"/>
        <w:rPr>
          <w:rFonts w:ascii="Times New Roman" w:hAnsi="Times New Roman"/>
          <w:b/>
          <w:bCs/>
          <w:sz w:val="24"/>
          <w:szCs w:val="24"/>
        </w:rPr>
      </w:pPr>
    </w:p>
    <w:p w:rsidR="00D70D9F" w:rsidRPr="006404ED" w:rsidRDefault="00D70D9F" w:rsidP="00D70D9F">
      <w:pPr>
        <w:ind w:firstLine="709"/>
        <w:jc w:val="both"/>
        <w:outlineLvl w:val="0"/>
        <w:rPr>
          <w:rFonts w:ascii="Times New Roman" w:hAnsi="Times New Roman"/>
          <w:b/>
          <w:bCs/>
          <w:sz w:val="24"/>
          <w:szCs w:val="24"/>
        </w:rPr>
      </w:pPr>
      <w:r w:rsidRPr="006404ED">
        <w:rPr>
          <w:rFonts w:ascii="Times New Roman" w:hAnsi="Times New Roman"/>
          <w:b/>
          <w:bCs/>
          <w:sz w:val="24"/>
          <w:szCs w:val="24"/>
        </w:rPr>
        <w:lastRenderedPageBreak/>
        <w:t>3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097"/>
        <w:gridCol w:w="1362"/>
        <w:gridCol w:w="1320"/>
      </w:tblGrid>
      <w:tr w:rsidR="00D70D9F" w:rsidRPr="006404ED" w:rsidTr="00D70D9F">
        <w:tc>
          <w:tcPr>
            <w:tcW w:w="0" w:type="auto"/>
            <w:vMerge w:val="restart"/>
          </w:tcPr>
          <w:p w:rsidR="00D70D9F" w:rsidRPr="006404ED" w:rsidRDefault="00D70D9F" w:rsidP="00D70D9F">
            <w:pPr>
              <w:jc w:val="both"/>
              <w:rPr>
                <w:rFonts w:ascii="Times New Roman" w:hAnsi="Times New Roman"/>
                <w:sz w:val="24"/>
                <w:szCs w:val="24"/>
              </w:rPr>
            </w:pPr>
          </w:p>
        </w:tc>
        <w:tc>
          <w:tcPr>
            <w:tcW w:w="0" w:type="auto"/>
            <w:vMerge w:val="restart"/>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Название темы</w:t>
            </w:r>
          </w:p>
        </w:tc>
        <w:tc>
          <w:tcPr>
            <w:tcW w:w="0" w:type="auto"/>
            <w:gridSpan w:val="2"/>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Кол-во часов</w:t>
            </w:r>
          </w:p>
        </w:tc>
      </w:tr>
      <w:tr w:rsidR="00D70D9F" w:rsidRPr="006404ED" w:rsidTr="00D70D9F">
        <w:tc>
          <w:tcPr>
            <w:tcW w:w="0" w:type="auto"/>
            <w:vMerge/>
          </w:tcPr>
          <w:p w:rsidR="00D70D9F" w:rsidRPr="006404ED" w:rsidRDefault="00D70D9F" w:rsidP="00D70D9F">
            <w:pPr>
              <w:ind w:firstLine="709"/>
              <w:jc w:val="both"/>
              <w:rPr>
                <w:rFonts w:ascii="Times New Roman" w:hAnsi="Times New Roman"/>
                <w:sz w:val="24"/>
                <w:szCs w:val="24"/>
              </w:rPr>
            </w:pPr>
          </w:p>
        </w:tc>
        <w:tc>
          <w:tcPr>
            <w:tcW w:w="0" w:type="auto"/>
            <w:vMerge/>
          </w:tcPr>
          <w:p w:rsidR="00D70D9F" w:rsidRPr="006404ED" w:rsidRDefault="00D70D9F" w:rsidP="00D70D9F">
            <w:pPr>
              <w:ind w:firstLine="709"/>
              <w:jc w:val="both"/>
              <w:rPr>
                <w:rFonts w:ascii="Times New Roman" w:hAnsi="Times New Roman"/>
                <w:sz w:val="24"/>
                <w:szCs w:val="24"/>
              </w:rPr>
            </w:pP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Примерная</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c>
          <w:tcPr>
            <w:tcW w:w="1136"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 xml:space="preserve">Рабочая </w:t>
            </w:r>
          </w:p>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программа</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«Как устроен мир»</w:t>
            </w: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1136"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2</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«Эта удивительная природа»</w:t>
            </w: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18</w:t>
            </w:r>
          </w:p>
        </w:tc>
        <w:tc>
          <w:tcPr>
            <w:tcW w:w="1136" w:type="dxa"/>
          </w:tcPr>
          <w:p w:rsidR="00D70D9F" w:rsidRPr="006404ED" w:rsidRDefault="00117BE1" w:rsidP="00D70D9F">
            <w:pPr>
              <w:jc w:val="both"/>
              <w:rPr>
                <w:rFonts w:ascii="Times New Roman" w:hAnsi="Times New Roman"/>
                <w:sz w:val="24"/>
                <w:szCs w:val="24"/>
              </w:rPr>
            </w:pPr>
            <w:r>
              <w:rPr>
                <w:rFonts w:ascii="Times New Roman" w:hAnsi="Times New Roman"/>
                <w:sz w:val="24"/>
                <w:szCs w:val="24"/>
              </w:rPr>
              <w:t>17</w:t>
            </w:r>
          </w:p>
        </w:tc>
      </w:tr>
      <w:tr w:rsidR="00D70D9F" w:rsidRPr="006404ED" w:rsidTr="00D70D9F">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3</w:t>
            </w:r>
          </w:p>
        </w:tc>
        <w:tc>
          <w:tcPr>
            <w:tcW w:w="0" w:type="auto"/>
          </w:tcPr>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«Мы и наше здоровье»</w:t>
            </w: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10</w:t>
            </w:r>
          </w:p>
        </w:tc>
        <w:tc>
          <w:tcPr>
            <w:tcW w:w="1136" w:type="dxa"/>
          </w:tcPr>
          <w:p w:rsidR="00D70D9F" w:rsidRPr="006404ED" w:rsidRDefault="00117BE1" w:rsidP="00D70D9F">
            <w:pPr>
              <w:jc w:val="both"/>
              <w:rPr>
                <w:rFonts w:ascii="Times New Roman" w:hAnsi="Times New Roman"/>
                <w:sz w:val="24"/>
                <w:szCs w:val="24"/>
              </w:rPr>
            </w:pPr>
            <w:r>
              <w:rPr>
                <w:rFonts w:ascii="Times New Roman" w:hAnsi="Times New Roman"/>
                <w:sz w:val="24"/>
                <w:szCs w:val="24"/>
              </w:rPr>
              <w:t>9</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4</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«Наша безопасность»</w:t>
            </w: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c>
          <w:tcPr>
            <w:tcW w:w="1136"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7</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5</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«Чему учит экономика»</w:t>
            </w: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12</w:t>
            </w:r>
          </w:p>
        </w:tc>
        <w:tc>
          <w:tcPr>
            <w:tcW w:w="1136"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12</w:t>
            </w:r>
          </w:p>
        </w:tc>
      </w:tr>
      <w:tr w:rsidR="00D70D9F" w:rsidRPr="006404ED" w:rsidTr="00D70D9F">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6</w:t>
            </w:r>
          </w:p>
        </w:tc>
        <w:tc>
          <w:tcPr>
            <w:tcW w:w="0" w:type="auto"/>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«Путешествия по городам и странам»</w:t>
            </w:r>
          </w:p>
        </w:tc>
        <w:tc>
          <w:tcPr>
            <w:tcW w:w="1171" w:type="dxa"/>
          </w:tcPr>
          <w:p w:rsidR="00D70D9F" w:rsidRPr="006404ED" w:rsidRDefault="00D70D9F" w:rsidP="00D70D9F">
            <w:pPr>
              <w:jc w:val="both"/>
              <w:rPr>
                <w:rFonts w:ascii="Times New Roman" w:hAnsi="Times New Roman"/>
                <w:sz w:val="24"/>
                <w:szCs w:val="24"/>
              </w:rPr>
            </w:pPr>
            <w:r w:rsidRPr="006404ED">
              <w:rPr>
                <w:rFonts w:ascii="Times New Roman" w:hAnsi="Times New Roman"/>
                <w:sz w:val="24"/>
                <w:szCs w:val="24"/>
              </w:rPr>
              <w:t>15</w:t>
            </w:r>
          </w:p>
        </w:tc>
        <w:tc>
          <w:tcPr>
            <w:tcW w:w="1136" w:type="dxa"/>
          </w:tcPr>
          <w:p w:rsidR="00D70D9F" w:rsidRPr="006404ED" w:rsidRDefault="00117BE1" w:rsidP="00D70D9F">
            <w:pPr>
              <w:jc w:val="both"/>
              <w:rPr>
                <w:rFonts w:ascii="Times New Roman" w:hAnsi="Times New Roman"/>
                <w:sz w:val="24"/>
                <w:szCs w:val="24"/>
              </w:rPr>
            </w:pPr>
            <w:r>
              <w:rPr>
                <w:rFonts w:ascii="Times New Roman" w:hAnsi="Times New Roman"/>
                <w:sz w:val="24"/>
                <w:szCs w:val="24"/>
              </w:rPr>
              <w:t>12</w:t>
            </w:r>
          </w:p>
        </w:tc>
      </w:tr>
      <w:tr w:rsidR="00117BE1" w:rsidRPr="006404ED" w:rsidTr="00D70D9F">
        <w:tc>
          <w:tcPr>
            <w:tcW w:w="0" w:type="auto"/>
          </w:tcPr>
          <w:p w:rsidR="00117BE1" w:rsidRPr="006404ED" w:rsidRDefault="00117BE1" w:rsidP="00D70D9F">
            <w:pPr>
              <w:jc w:val="both"/>
              <w:rPr>
                <w:rFonts w:ascii="Times New Roman" w:hAnsi="Times New Roman"/>
                <w:sz w:val="24"/>
                <w:szCs w:val="24"/>
              </w:rPr>
            </w:pPr>
            <w:r>
              <w:rPr>
                <w:rFonts w:ascii="Times New Roman" w:hAnsi="Times New Roman"/>
                <w:sz w:val="24"/>
                <w:szCs w:val="24"/>
              </w:rPr>
              <w:t>7</w:t>
            </w:r>
          </w:p>
        </w:tc>
        <w:tc>
          <w:tcPr>
            <w:tcW w:w="0" w:type="auto"/>
          </w:tcPr>
          <w:p w:rsidR="00117BE1" w:rsidRPr="006404ED" w:rsidRDefault="00117BE1" w:rsidP="00D70D9F">
            <w:pPr>
              <w:jc w:val="both"/>
              <w:rPr>
                <w:rFonts w:ascii="Times New Roman" w:hAnsi="Times New Roman"/>
                <w:sz w:val="24"/>
                <w:szCs w:val="24"/>
              </w:rPr>
            </w:pPr>
            <w:r>
              <w:rPr>
                <w:rFonts w:ascii="Times New Roman" w:hAnsi="Times New Roman"/>
                <w:sz w:val="24"/>
                <w:szCs w:val="24"/>
              </w:rPr>
              <w:t>История Брянского края</w:t>
            </w:r>
          </w:p>
        </w:tc>
        <w:tc>
          <w:tcPr>
            <w:tcW w:w="1171" w:type="dxa"/>
          </w:tcPr>
          <w:p w:rsidR="00117BE1" w:rsidRPr="006404ED" w:rsidRDefault="00117BE1" w:rsidP="00D70D9F">
            <w:pPr>
              <w:jc w:val="both"/>
              <w:rPr>
                <w:rFonts w:ascii="Times New Roman" w:hAnsi="Times New Roman"/>
                <w:sz w:val="24"/>
                <w:szCs w:val="24"/>
              </w:rPr>
            </w:pPr>
            <w:r>
              <w:rPr>
                <w:rFonts w:ascii="Times New Roman" w:hAnsi="Times New Roman"/>
                <w:sz w:val="24"/>
                <w:szCs w:val="24"/>
              </w:rPr>
              <w:t>-</w:t>
            </w:r>
          </w:p>
        </w:tc>
        <w:tc>
          <w:tcPr>
            <w:tcW w:w="1136" w:type="dxa"/>
          </w:tcPr>
          <w:p w:rsidR="00117BE1" w:rsidRPr="006404ED" w:rsidRDefault="00117BE1" w:rsidP="00D70D9F">
            <w:pPr>
              <w:jc w:val="both"/>
              <w:rPr>
                <w:rFonts w:ascii="Times New Roman" w:hAnsi="Times New Roman"/>
                <w:sz w:val="24"/>
                <w:szCs w:val="24"/>
              </w:rPr>
            </w:pPr>
            <w:r>
              <w:rPr>
                <w:rFonts w:ascii="Times New Roman" w:hAnsi="Times New Roman"/>
                <w:sz w:val="24"/>
                <w:szCs w:val="24"/>
              </w:rPr>
              <w:t>5</w:t>
            </w:r>
          </w:p>
        </w:tc>
      </w:tr>
      <w:tr w:rsidR="00D70D9F" w:rsidRPr="006404ED" w:rsidTr="00D70D9F">
        <w:tc>
          <w:tcPr>
            <w:tcW w:w="0" w:type="auto"/>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D70D9F" w:rsidRPr="006404ED" w:rsidRDefault="00D70D9F" w:rsidP="00D70D9F">
            <w:pPr>
              <w:ind w:firstLine="709"/>
              <w:jc w:val="both"/>
              <w:rPr>
                <w:rFonts w:ascii="Times New Roman" w:hAnsi="Times New Roman"/>
                <w:sz w:val="24"/>
                <w:szCs w:val="24"/>
              </w:rPr>
            </w:pPr>
          </w:p>
        </w:tc>
        <w:tc>
          <w:tcPr>
            <w:tcW w:w="1171" w:type="dxa"/>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68</w:t>
            </w:r>
          </w:p>
        </w:tc>
        <w:tc>
          <w:tcPr>
            <w:tcW w:w="1136" w:type="dxa"/>
          </w:tcPr>
          <w:p w:rsidR="00D70D9F" w:rsidRPr="006404ED" w:rsidRDefault="00D70D9F" w:rsidP="00D70D9F">
            <w:pPr>
              <w:jc w:val="both"/>
              <w:rPr>
                <w:rFonts w:ascii="Times New Roman" w:hAnsi="Times New Roman"/>
                <w:b/>
                <w:bCs/>
                <w:sz w:val="24"/>
                <w:szCs w:val="24"/>
              </w:rPr>
            </w:pPr>
            <w:r w:rsidRPr="006404ED">
              <w:rPr>
                <w:rFonts w:ascii="Times New Roman" w:hAnsi="Times New Roman"/>
                <w:b/>
                <w:bCs/>
                <w:sz w:val="24"/>
                <w:szCs w:val="24"/>
              </w:rPr>
              <w:t>68</w:t>
            </w:r>
          </w:p>
        </w:tc>
      </w:tr>
    </w:tbl>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jc w:val="both"/>
        <w:outlineLvl w:val="0"/>
        <w:rPr>
          <w:rFonts w:ascii="Times New Roman" w:hAnsi="Times New Roman"/>
          <w:b/>
          <w:bCs/>
          <w:sz w:val="24"/>
          <w:szCs w:val="24"/>
        </w:rPr>
      </w:pPr>
    </w:p>
    <w:p w:rsidR="00D70D9F" w:rsidRDefault="00D70D9F" w:rsidP="00D70D9F">
      <w:pPr>
        <w:ind w:firstLine="709"/>
        <w:jc w:val="both"/>
        <w:outlineLvl w:val="0"/>
        <w:rPr>
          <w:rFonts w:ascii="Times New Roman" w:hAnsi="Times New Roman"/>
          <w:b/>
          <w:bCs/>
          <w:sz w:val="24"/>
          <w:szCs w:val="24"/>
        </w:rPr>
      </w:pPr>
    </w:p>
    <w:p w:rsidR="00D70D9F" w:rsidRDefault="00D70D9F" w:rsidP="00D70D9F">
      <w:pPr>
        <w:ind w:firstLine="709"/>
        <w:jc w:val="both"/>
        <w:outlineLvl w:val="0"/>
        <w:rPr>
          <w:rFonts w:ascii="Times New Roman" w:hAnsi="Times New Roman"/>
          <w:b/>
          <w:bCs/>
          <w:sz w:val="24"/>
          <w:szCs w:val="24"/>
        </w:rPr>
      </w:pPr>
    </w:p>
    <w:p w:rsidR="00D70D9F" w:rsidRDefault="00D70D9F" w:rsidP="00D70D9F">
      <w:pPr>
        <w:ind w:firstLine="709"/>
        <w:jc w:val="both"/>
        <w:outlineLvl w:val="0"/>
        <w:rPr>
          <w:rFonts w:ascii="Times New Roman" w:hAnsi="Times New Roman"/>
          <w:b/>
          <w:bCs/>
          <w:sz w:val="24"/>
          <w:szCs w:val="24"/>
        </w:rPr>
      </w:pPr>
    </w:p>
    <w:p w:rsidR="00D70D9F" w:rsidRDefault="00D70D9F" w:rsidP="00D70D9F">
      <w:pPr>
        <w:ind w:firstLine="709"/>
        <w:jc w:val="both"/>
        <w:outlineLvl w:val="0"/>
        <w:rPr>
          <w:rFonts w:ascii="Times New Roman" w:hAnsi="Times New Roman"/>
          <w:b/>
          <w:bCs/>
          <w:sz w:val="24"/>
          <w:szCs w:val="24"/>
        </w:rPr>
      </w:pPr>
    </w:p>
    <w:p w:rsidR="00D70D9F" w:rsidRDefault="00D70D9F" w:rsidP="00D70D9F">
      <w:pPr>
        <w:ind w:firstLine="709"/>
        <w:jc w:val="both"/>
        <w:outlineLvl w:val="0"/>
        <w:rPr>
          <w:rFonts w:ascii="Times New Roman" w:hAnsi="Times New Roman"/>
          <w:b/>
          <w:bCs/>
          <w:sz w:val="24"/>
          <w:szCs w:val="24"/>
        </w:rPr>
      </w:pPr>
    </w:p>
    <w:p w:rsidR="00D70D9F" w:rsidRDefault="00D70D9F" w:rsidP="00D70D9F">
      <w:pPr>
        <w:ind w:firstLine="709"/>
        <w:jc w:val="both"/>
        <w:outlineLvl w:val="0"/>
        <w:rPr>
          <w:rFonts w:ascii="Times New Roman" w:hAnsi="Times New Roman"/>
          <w:b/>
          <w:bCs/>
          <w:sz w:val="24"/>
          <w:szCs w:val="24"/>
        </w:rPr>
      </w:pPr>
    </w:p>
    <w:p w:rsidR="00D70D9F" w:rsidRDefault="00D70D9F" w:rsidP="00D70D9F">
      <w:pPr>
        <w:ind w:firstLine="709"/>
        <w:jc w:val="both"/>
        <w:outlineLvl w:val="0"/>
        <w:rPr>
          <w:rFonts w:ascii="Times New Roman" w:hAnsi="Times New Roman"/>
          <w:b/>
          <w:bCs/>
          <w:sz w:val="24"/>
          <w:szCs w:val="24"/>
        </w:rPr>
      </w:pPr>
    </w:p>
    <w:p w:rsidR="00117BE1" w:rsidRDefault="00D70D9F" w:rsidP="00D70D9F">
      <w:pPr>
        <w:ind w:firstLine="709"/>
        <w:jc w:val="both"/>
        <w:outlineLvl w:val="0"/>
        <w:rPr>
          <w:rFonts w:ascii="Times New Roman" w:hAnsi="Times New Roman"/>
          <w:b/>
          <w:bCs/>
          <w:sz w:val="24"/>
          <w:szCs w:val="24"/>
        </w:rPr>
      </w:pPr>
      <w:r w:rsidRPr="006404ED">
        <w:rPr>
          <w:rFonts w:ascii="Times New Roman" w:hAnsi="Times New Roman"/>
          <w:b/>
          <w:bCs/>
          <w:sz w:val="24"/>
          <w:szCs w:val="24"/>
        </w:rPr>
        <w:t xml:space="preserve"> </w:t>
      </w:r>
    </w:p>
    <w:p w:rsidR="00117BE1" w:rsidRDefault="00117BE1" w:rsidP="00D70D9F">
      <w:pPr>
        <w:ind w:firstLine="709"/>
        <w:jc w:val="both"/>
        <w:outlineLvl w:val="0"/>
        <w:rPr>
          <w:rFonts w:ascii="Times New Roman" w:hAnsi="Times New Roman"/>
          <w:b/>
          <w:bCs/>
          <w:sz w:val="24"/>
          <w:szCs w:val="24"/>
        </w:rPr>
      </w:pPr>
    </w:p>
    <w:p w:rsidR="00117BE1" w:rsidRDefault="00117BE1" w:rsidP="00D70D9F">
      <w:pPr>
        <w:ind w:firstLine="709"/>
        <w:jc w:val="both"/>
        <w:outlineLvl w:val="0"/>
        <w:rPr>
          <w:rFonts w:ascii="Times New Roman" w:hAnsi="Times New Roman"/>
          <w:b/>
          <w:bCs/>
          <w:sz w:val="24"/>
          <w:szCs w:val="24"/>
        </w:rPr>
      </w:pPr>
    </w:p>
    <w:p w:rsidR="00117BE1" w:rsidRDefault="00117BE1" w:rsidP="00D70D9F">
      <w:pPr>
        <w:ind w:firstLine="709"/>
        <w:jc w:val="both"/>
        <w:outlineLvl w:val="0"/>
        <w:rPr>
          <w:rFonts w:ascii="Times New Roman" w:hAnsi="Times New Roman"/>
          <w:b/>
          <w:bCs/>
          <w:sz w:val="24"/>
          <w:szCs w:val="24"/>
        </w:rPr>
      </w:pPr>
    </w:p>
    <w:p w:rsidR="00CF2444" w:rsidRPr="006404ED" w:rsidRDefault="00117BE1" w:rsidP="00CF2444">
      <w:pPr>
        <w:ind w:firstLine="709"/>
        <w:jc w:val="both"/>
        <w:outlineLvl w:val="0"/>
        <w:rPr>
          <w:rFonts w:ascii="Times New Roman" w:hAnsi="Times New Roman"/>
          <w:b/>
          <w:bCs/>
          <w:sz w:val="24"/>
          <w:szCs w:val="24"/>
        </w:rPr>
      </w:pPr>
      <w:r>
        <w:rPr>
          <w:rFonts w:ascii="Times New Roman" w:hAnsi="Times New Roman"/>
          <w:b/>
          <w:bCs/>
          <w:sz w:val="24"/>
          <w:szCs w:val="24"/>
        </w:rPr>
        <w:t xml:space="preserve">4 </w:t>
      </w:r>
      <w:r w:rsidR="00CF2444" w:rsidRPr="006404ED">
        <w:rPr>
          <w:rFonts w:ascii="Times New Roman" w:hAnsi="Times New Roman"/>
          <w:b/>
          <w:bCs/>
          <w:sz w:val="24"/>
          <w:szCs w:val="24"/>
        </w:rPr>
        <w:t>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121"/>
        <w:gridCol w:w="1362"/>
        <w:gridCol w:w="1320"/>
      </w:tblGrid>
      <w:tr w:rsidR="00CF2444" w:rsidRPr="006404ED" w:rsidTr="009D3C68">
        <w:tc>
          <w:tcPr>
            <w:tcW w:w="0" w:type="auto"/>
            <w:vMerge w:val="restart"/>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w:t>
            </w:r>
          </w:p>
        </w:tc>
        <w:tc>
          <w:tcPr>
            <w:tcW w:w="0" w:type="auto"/>
            <w:vMerge w:val="restart"/>
          </w:tcPr>
          <w:p w:rsidR="00CF2444" w:rsidRPr="006404ED" w:rsidRDefault="00CF2444" w:rsidP="009D3C68">
            <w:pPr>
              <w:ind w:firstLine="709"/>
              <w:jc w:val="both"/>
              <w:rPr>
                <w:rFonts w:ascii="Times New Roman" w:hAnsi="Times New Roman"/>
                <w:sz w:val="24"/>
                <w:szCs w:val="24"/>
              </w:rPr>
            </w:pPr>
            <w:r w:rsidRPr="006404ED">
              <w:rPr>
                <w:rFonts w:ascii="Times New Roman" w:hAnsi="Times New Roman"/>
                <w:sz w:val="24"/>
                <w:szCs w:val="24"/>
              </w:rPr>
              <w:t>Название темы</w:t>
            </w:r>
          </w:p>
        </w:tc>
        <w:tc>
          <w:tcPr>
            <w:tcW w:w="0" w:type="auto"/>
            <w:gridSpan w:val="2"/>
          </w:tcPr>
          <w:p w:rsidR="00CF2444" w:rsidRPr="006404ED" w:rsidRDefault="00CF2444" w:rsidP="009D3C68">
            <w:pPr>
              <w:ind w:firstLine="709"/>
              <w:jc w:val="both"/>
              <w:rPr>
                <w:rFonts w:ascii="Times New Roman" w:hAnsi="Times New Roman"/>
                <w:sz w:val="24"/>
                <w:szCs w:val="24"/>
              </w:rPr>
            </w:pPr>
            <w:r w:rsidRPr="006404ED">
              <w:rPr>
                <w:rFonts w:ascii="Times New Roman" w:hAnsi="Times New Roman"/>
                <w:sz w:val="24"/>
                <w:szCs w:val="24"/>
              </w:rPr>
              <w:t>Кол-во часов</w:t>
            </w:r>
          </w:p>
        </w:tc>
      </w:tr>
      <w:tr w:rsidR="00CF2444" w:rsidRPr="006404ED" w:rsidTr="009D3C68">
        <w:tc>
          <w:tcPr>
            <w:tcW w:w="0" w:type="auto"/>
            <w:vMerge/>
          </w:tcPr>
          <w:p w:rsidR="00CF2444" w:rsidRPr="006404ED" w:rsidRDefault="00CF2444" w:rsidP="009D3C68">
            <w:pPr>
              <w:ind w:firstLine="709"/>
              <w:jc w:val="both"/>
              <w:rPr>
                <w:rFonts w:ascii="Times New Roman" w:hAnsi="Times New Roman"/>
                <w:sz w:val="24"/>
                <w:szCs w:val="24"/>
              </w:rPr>
            </w:pPr>
          </w:p>
        </w:tc>
        <w:tc>
          <w:tcPr>
            <w:tcW w:w="0" w:type="auto"/>
            <w:vMerge/>
          </w:tcPr>
          <w:p w:rsidR="00CF2444" w:rsidRPr="006404ED" w:rsidRDefault="00CF2444" w:rsidP="009D3C68">
            <w:pPr>
              <w:ind w:firstLine="709"/>
              <w:jc w:val="both"/>
              <w:rPr>
                <w:rFonts w:ascii="Times New Roman" w:hAnsi="Times New Roman"/>
                <w:sz w:val="24"/>
                <w:szCs w:val="24"/>
              </w:rPr>
            </w:pPr>
          </w:p>
        </w:tc>
        <w:tc>
          <w:tcPr>
            <w:tcW w:w="1171"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Примерная</w:t>
            </w:r>
          </w:p>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программа</w:t>
            </w:r>
          </w:p>
        </w:tc>
        <w:tc>
          <w:tcPr>
            <w:tcW w:w="1136"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 xml:space="preserve">Рабочая </w:t>
            </w:r>
          </w:p>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программа</w:t>
            </w:r>
          </w:p>
        </w:tc>
      </w:tr>
      <w:tr w:rsidR="00CF2444" w:rsidRPr="006404ED" w:rsidTr="009D3C68">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1</w:t>
            </w:r>
          </w:p>
        </w:tc>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«Земля и человечество»</w:t>
            </w:r>
          </w:p>
        </w:tc>
        <w:tc>
          <w:tcPr>
            <w:tcW w:w="1171"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9</w:t>
            </w:r>
          </w:p>
        </w:tc>
        <w:tc>
          <w:tcPr>
            <w:tcW w:w="1136"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9</w:t>
            </w:r>
          </w:p>
        </w:tc>
      </w:tr>
      <w:tr w:rsidR="00CF2444" w:rsidRPr="006404ED" w:rsidTr="009D3C68">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2</w:t>
            </w:r>
          </w:p>
        </w:tc>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«Природа России»</w:t>
            </w:r>
          </w:p>
        </w:tc>
        <w:tc>
          <w:tcPr>
            <w:tcW w:w="1171"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10</w:t>
            </w:r>
          </w:p>
        </w:tc>
        <w:tc>
          <w:tcPr>
            <w:tcW w:w="1136"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10</w:t>
            </w:r>
          </w:p>
        </w:tc>
      </w:tr>
      <w:tr w:rsidR="00CF2444" w:rsidRPr="006404ED" w:rsidTr="009D3C68">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3</w:t>
            </w:r>
          </w:p>
        </w:tc>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«Родной край-часть большой страны»</w:t>
            </w:r>
          </w:p>
        </w:tc>
        <w:tc>
          <w:tcPr>
            <w:tcW w:w="1171"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15</w:t>
            </w:r>
          </w:p>
        </w:tc>
        <w:tc>
          <w:tcPr>
            <w:tcW w:w="1136"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15</w:t>
            </w:r>
          </w:p>
        </w:tc>
      </w:tr>
      <w:tr w:rsidR="00CF2444" w:rsidRPr="006404ED" w:rsidTr="009D3C68">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4</w:t>
            </w:r>
          </w:p>
        </w:tc>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«Страницы Всемирной истории»</w:t>
            </w:r>
          </w:p>
        </w:tc>
        <w:tc>
          <w:tcPr>
            <w:tcW w:w="1171"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5</w:t>
            </w:r>
          </w:p>
        </w:tc>
        <w:tc>
          <w:tcPr>
            <w:tcW w:w="1136"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5</w:t>
            </w:r>
          </w:p>
        </w:tc>
      </w:tr>
      <w:tr w:rsidR="00CF2444" w:rsidRPr="006404ED" w:rsidTr="009D3C68">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5</w:t>
            </w:r>
          </w:p>
        </w:tc>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«Страницы истории России»</w:t>
            </w:r>
          </w:p>
        </w:tc>
        <w:tc>
          <w:tcPr>
            <w:tcW w:w="1171"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20</w:t>
            </w:r>
          </w:p>
        </w:tc>
        <w:tc>
          <w:tcPr>
            <w:tcW w:w="1136"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20</w:t>
            </w:r>
          </w:p>
        </w:tc>
      </w:tr>
      <w:tr w:rsidR="00CF2444" w:rsidRPr="006404ED" w:rsidTr="009D3C68">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6</w:t>
            </w:r>
          </w:p>
        </w:tc>
        <w:tc>
          <w:tcPr>
            <w:tcW w:w="0" w:type="auto"/>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«Современная Россия»</w:t>
            </w:r>
          </w:p>
        </w:tc>
        <w:tc>
          <w:tcPr>
            <w:tcW w:w="1171"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9</w:t>
            </w:r>
          </w:p>
        </w:tc>
        <w:tc>
          <w:tcPr>
            <w:tcW w:w="1136" w:type="dxa"/>
          </w:tcPr>
          <w:p w:rsidR="00CF2444" w:rsidRPr="006404ED" w:rsidRDefault="00CF2444" w:rsidP="009D3C68">
            <w:pPr>
              <w:jc w:val="both"/>
              <w:rPr>
                <w:rFonts w:ascii="Times New Roman" w:hAnsi="Times New Roman"/>
                <w:sz w:val="24"/>
                <w:szCs w:val="24"/>
              </w:rPr>
            </w:pPr>
            <w:r w:rsidRPr="006404ED">
              <w:rPr>
                <w:rFonts w:ascii="Times New Roman" w:hAnsi="Times New Roman"/>
                <w:sz w:val="24"/>
                <w:szCs w:val="24"/>
              </w:rPr>
              <w:t>9</w:t>
            </w:r>
          </w:p>
        </w:tc>
      </w:tr>
      <w:tr w:rsidR="00CF2444" w:rsidRPr="006404ED" w:rsidTr="009D3C68">
        <w:tc>
          <w:tcPr>
            <w:tcW w:w="0" w:type="auto"/>
          </w:tcPr>
          <w:p w:rsidR="00CF2444" w:rsidRPr="006404ED" w:rsidRDefault="00CF2444" w:rsidP="009D3C68">
            <w:pPr>
              <w:jc w:val="both"/>
              <w:rPr>
                <w:rFonts w:ascii="Times New Roman" w:hAnsi="Times New Roman"/>
                <w:b/>
                <w:bCs/>
                <w:sz w:val="24"/>
                <w:szCs w:val="24"/>
              </w:rPr>
            </w:pPr>
            <w:r w:rsidRPr="006404ED">
              <w:rPr>
                <w:rFonts w:ascii="Times New Roman" w:hAnsi="Times New Roman"/>
                <w:b/>
                <w:bCs/>
                <w:sz w:val="24"/>
                <w:szCs w:val="24"/>
              </w:rPr>
              <w:t>всего</w:t>
            </w:r>
          </w:p>
        </w:tc>
        <w:tc>
          <w:tcPr>
            <w:tcW w:w="0" w:type="auto"/>
          </w:tcPr>
          <w:p w:rsidR="00CF2444" w:rsidRPr="006404ED" w:rsidRDefault="00CF2444" w:rsidP="009D3C68">
            <w:pPr>
              <w:ind w:firstLine="709"/>
              <w:jc w:val="both"/>
              <w:rPr>
                <w:rFonts w:ascii="Times New Roman" w:hAnsi="Times New Roman"/>
                <w:sz w:val="24"/>
                <w:szCs w:val="24"/>
              </w:rPr>
            </w:pPr>
          </w:p>
        </w:tc>
        <w:tc>
          <w:tcPr>
            <w:tcW w:w="1171" w:type="dxa"/>
          </w:tcPr>
          <w:p w:rsidR="00CF2444" w:rsidRPr="006404ED" w:rsidRDefault="00CF2444" w:rsidP="009D3C68">
            <w:pPr>
              <w:jc w:val="both"/>
              <w:rPr>
                <w:rFonts w:ascii="Times New Roman" w:hAnsi="Times New Roman"/>
                <w:b/>
                <w:bCs/>
                <w:sz w:val="24"/>
                <w:szCs w:val="24"/>
              </w:rPr>
            </w:pPr>
            <w:r w:rsidRPr="006404ED">
              <w:rPr>
                <w:rFonts w:ascii="Times New Roman" w:hAnsi="Times New Roman"/>
                <w:b/>
                <w:bCs/>
                <w:sz w:val="24"/>
                <w:szCs w:val="24"/>
              </w:rPr>
              <w:t>68</w:t>
            </w:r>
          </w:p>
        </w:tc>
        <w:tc>
          <w:tcPr>
            <w:tcW w:w="1136" w:type="dxa"/>
          </w:tcPr>
          <w:p w:rsidR="00CF2444" w:rsidRPr="006404ED" w:rsidRDefault="00CF2444" w:rsidP="009D3C68">
            <w:pPr>
              <w:jc w:val="both"/>
              <w:rPr>
                <w:rFonts w:ascii="Times New Roman" w:hAnsi="Times New Roman"/>
                <w:b/>
                <w:bCs/>
                <w:sz w:val="24"/>
                <w:szCs w:val="24"/>
              </w:rPr>
            </w:pPr>
            <w:r w:rsidRPr="006404ED">
              <w:rPr>
                <w:rFonts w:ascii="Times New Roman" w:hAnsi="Times New Roman"/>
                <w:b/>
                <w:bCs/>
                <w:sz w:val="24"/>
                <w:szCs w:val="24"/>
              </w:rPr>
              <w:t>68</w:t>
            </w:r>
          </w:p>
        </w:tc>
      </w:tr>
    </w:tbl>
    <w:p w:rsidR="00CF2444" w:rsidRPr="006404ED" w:rsidRDefault="00CF2444" w:rsidP="00CF2444">
      <w:pPr>
        <w:shd w:val="clear" w:color="auto" w:fill="FFFFFF"/>
        <w:autoSpaceDE w:val="0"/>
        <w:autoSpaceDN w:val="0"/>
        <w:adjustRightInd w:val="0"/>
        <w:ind w:firstLine="709"/>
        <w:jc w:val="both"/>
        <w:rPr>
          <w:rFonts w:ascii="Times New Roman" w:hAnsi="Times New Roman"/>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b/>
          <w:bCs/>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b/>
          <w:bCs/>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b/>
          <w:bCs/>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b/>
          <w:bCs/>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b/>
          <w:bCs/>
          <w:i/>
          <w:iCs/>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b/>
          <w:bCs/>
          <w:i/>
          <w:iCs/>
          <w:sz w:val="24"/>
          <w:szCs w:val="24"/>
        </w:rPr>
      </w:pPr>
    </w:p>
    <w:p w:rsidR="00CF2444" w:rsidRPr="006404ED" w:rsidRDefault="00CF2444" w:rsidP="00CF2444">
      <w:pPr>
        <w:shd w:val="clear" w:color="auto" w:fill="FFFFFF"/>
        <w:autoSpaceDE w:val="0"/>
        <w:autoSpaceDN w:val="0"/>
        <w:adjustRightInd w:val="0"/>
        <w:ind w:firstLine="709"/>
        <w:jc w:val="both"/>
        <w:rPr>
          <w:rFonts w:ascii="Times New Roman" w:hAnsi="Times New Roman"/>
          <w:b/>
          <w:bCs/>
          <w:i/>
          <w:iCs/>
          <w:sz w:val="24"/>
          <w:szCs w:val="24"/>
        </w:rPr>
      </w:pPr>
    </w:p>
    <w:p w:rsidR="00117BE1" w:rsidRDefault="00117BE1" w:rsidP="00D70D9F">
      <w:pPr>
        <w:ind w:firstLine="709"/>
        <w:jc w:val="both"/>
        <w:outlineLvl w:val="0"/>
        <w:rPr>
          <w:rFonts w:ascii="Times New Roman" w:hAnsi="Times New Roman"/>
          <w:b/>
          <w:bCs/>
          <w:sz w:val="24"/>
          <w:szCs w:val="24"/>
        </w:rPr>
      </w:pPr>
    </w:p>
    <w:p w:rsidR="00D70D9F" w:rsidRPr="006404ED" w:rsidRDefault="00D70D9F" w:rsidP="00CF2444">
      <w:pPr>
        <w:shd w:val="clear" w:color="auto" w:fill="FFFFFF"/>
        <w:autoSpaceDE w:val="0"/>
        <w:autoSpaceDN w:val="0"/>
        <w:adjustRightInd w:val="0"/>
        <w:jc w:val="both"/>
        <w:rPr>
          <w:rFonts w:ascii="Times New Roman" w:hAnsi="Times New Roman"/>
          <w:b/>
          <w:bCs/>
          <w:i/>
          <w:iCs/>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i/>
          <w:iCs/>
          <w:sz w:val="24"/>
          <w:szCs w:val="24"/>
        </w:rPr>
        <w:t>Результаты</w:t>
      </w:r>
      <w:r w:rsidRPr="006404ED">
        <w:rPr>
          <w:rFonts w:ascii="Times New Roman" w:hAnsi="Times New Roman"/>
          <w:b/>
          <w:bCs/>
          <w:sz w:val="24"/>
          <w:szCs w:val="24"/>
        </w:rPr>
        <w:t xml:space="preserve"> изучения курса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Освоение курса «Окружающий мир» вносит существенный вклад в достижение </w:t>
      </w:r>
      <w:r w:rsidRPr="006404ED">
        <w:rPr>
          <w:rFonts w:ascii="Times New Roman" w:hAnsi="Times New Roman"/>
          <w:b/>
          <w:bCs/>
          <w:sz w:val="24"/>
          <w:szCs w:val="24"/>
        </w:rPr>
        <w:t xml:space="preserve">личностных результатов </w:t>
      </w:r>
      <w:r w:rsidRPr="006404ED">
        <w:rPr>
          <w:rFonts w:ascii="Times New Roman" w:hAnsi="Times New Roman"/>
          <w:sz w:val="24"/>
          <w:szCs w:val="24"/>
        </w:rPr>
        <w:t>начального об</w:t>
      </w:r>
      <w:r w:rsidRPr="006404ED">
        <w:rPr>
          <w:rFonts w:ascii="Times New Roman" w:hAnsi="Times New Roman"/>
          <w:sz w:val="24"/>
          <w:szCs w:val="24"/>
        </w:rPr>
        <w:softHyphen/>
        <w:t>разования, а именно:</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 формирование основ российской гражданской иден</w:t>
      </w:r>
      <w:r w:rsidRPr="006404ED">
        <w:rPr>
          <w:rFonts w:ascii="Times New Roman" w:hAnsi="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6404ED">
        <w:rPr>
          <w:rFonts w:ascii="Times New Roman" w:hAnsi="Times New Roman"/>
          <w:sz w:val="24"/>
          <w:szCs w:val="24"/>
        </w:rPr>
        <w:softHyphen/>
        <w:t>тации;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w:t>
      </w:r>
      <w:r w:rsidRPr="006404ED">
        <w:rPr>
          <w:rFonts w:ascii="Times New Roman" w:hAnsi="Times New Roman"/>
          <w:sz w:val="24"/>
          <w:szCs w:val="24"/>
        </w:rPr>
        <w:softHyphen/>
        <w:t>роды, народов, культур и религий;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3) формирование уважительного отношения к иному мне</w:t>
      </w:r>
      <w:r w:rsidRPr="006404ED">
        <w:rPr>
          <w:rFonts w:ascii="Times New Roman" w:hAnsi="Times New Roman"/>
          <w:sz w:val="24"/>
          <w:szCs w:val="24"/>
        </w:rPr>
        <w:softHyphen/>
        <w:t>нию, истории и культуре других народов;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4) овладение начальными навыками адаптации в динамично изменяющемся и развивающемся мире;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w:t>
      </w:r>
      <w:r w:rsidRPr="006404ED">
        <w:rPr>
          <w:rFonts w:ascii="Times New Roman" w:hAnsi="Times New Roman"/>
          <w:sz w:val="24"/>
          <w:szCs w:val="24"/>
        </w:rPr>
        <w:softHyphen/>
        <w:t>ностного смысла учения;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7) формирование эстетических потребностей, ценностей и чувств;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8) развитие этических чувств, доброжелательности и эмо</w:t>
      </w:r>
      <w:r w:rsidRPr="006404ED">
        <w:rPr>
          <w:rFonts w:ascii="Times New Roman" w:hAnsi="Times New Roman"/>
          <w:sz w:val="24"/>
          <w:szCs w:val="24"/>
        </w:rPr>
        <w:softHyphen/>
        <w:t>ционально-нравственной отзывчивости, понимания и сопере</w:t>
      </w:r>
      <w:r w:rsidRPr="006404ED">
        <w:rPr>
          <w:rFonts w:ascii="Times New Roman" w:hAnsi="Times New Roman"/>
          <w:sz w:val="24"/>
          <w:szCs w:val="24"/>
        </w:rPr>
        <w:softHyphen/>
        <w:t>живания чувствам других людей;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9) развитие навыков сотрудничества со взрослыми и свер</w:t>
      </w:r>
      <w:r w:rsidRPr="006404ED">
        <w:rPr>
          <w:rFonts w:ascii="Times New Roman" w:hAnsi="Times New Roman"/>
          <w:sz w:val="24"/>
          <w:szCs w:val="24"/>
        </w:rPr>
        <w:softHyphen/>
        <w:t>стниками в разных социальных ситуациях, умения не создавать конфликтов и находить выходы из спорных ситуаций;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10) формирование установки на безопасный, здоровый об</w:t>
      </w:r>
      <w:r w:rsidRPr="006404ED">
        <w:rPr>
          <w:rFonts w:ascii="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Изучение курса «Окружающий мир» играет значительную роль в достижении </w:t>
      </w:r>
      <w:proofErr w:type="spellStart"/>
      <w:r w:rsidRPr="006404ED">
        <w:rPr>
          <w:rFonts w:ascii="Times New Roman" w:hAnsi="Times New Roman"/>
          <w:b/>
          <w:bCs/>
          <w:sz w:val="24"/>
          <w:szCs w:val="24"/>
        </w:rPr>
        <w:t>метапредметных</w:t>
      </w:r>
      <w:proofErr w:type="spellEnd"/>
      <w:r w:rsidRPr="006404ED">
        <w:rPr>
          <w:rFonts w:ascii="Times New Roman" w:hAnsi="Times New Roman"/>
          <w:b/>
          <w:bCs/>
          <w:sz w:val="24"/>
          <w:szCs w:val="24"/>
        </w:rPr>
        <w:t xml:space="preserve"> результатов </w:t>
      </w:r>
      <w:r w:rsidRPr="006404ED">
        <w:rPr>
          <w:rFonts w:ascii="Times New Roman" w:hAnsi="Times New Roman"/>
          <w:sz w:val="24"/>
          <w:szCs w:val="24"/>
        </w:rPr>
        <w:t xml:space="preserve">начального образования, таких как: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2) освоение способов решения проблем творческого и по</w:t>
      </w:r>
      <w:r w:rsidRPr="006404ED">
        <w:rPr>
          <w:rFonts w:ascii="Times New Roman" w:hAnsi="Times New Roman"/>
          <w:sz w:val="24"/>
          <w:szCs w:val="24"/>
        </w:rPr>
        <w:softHyphen/>
        <w:t>искового характера;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404ED">
        <w:rPr>
          <w:rFonts w:ascii="Times New Roman" w:hAnsi="Times New Roman"/>
          <w:sz w:val="24"/>
          <w:szCs w:val="24"/>
        </w:rPr>
        <w:softHyphen/>
        <w:t>фективные способы достижения результата;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5) освоение начальных форм познавательной и личностной рефлексии;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6) использование знаково-символических средств пред</w:t>
      </w:r>
      <w:r w:rsidRPr="006404ED">
        <w:rPr>
          <w:rFonts w:ascii="Times New Roman" w:hAnsi="Times New Roman"/>
          <w:sz w:val="24"/>
          <w:szCs w:val="24"/>
        </w:rPr>
        <w:softHyphen/>
        <w:t>ставления информации для создания моделей изучаемых объ</w:t>
      </w:r>
      <w:r w:rsidRPr="006404ED">
        <w:rPr>
          <w:rFonts w:ascii="Times New Roman" w:hAnsi="Times New Roman"/>
          <w:sz w:val="24"/>
          <w:szCs w:val="24"/>
        </w:rPr>
        <w:softHyphen/>
        <w:t>ектов и процессов, схем решения учебных и практических задач;</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7) активное использование речевых средств и средств ин</w:t>
      </w:r>
      <w:r w:rsidRPr="006404ED">
        <w:rPr>
          <w:rFonts w:ascii="Times New Roman" w:hAnsi="Times New Roman"/>
          <w:sz w:val="24"/>
          <w:szCs w:val="24"/>
        </w:rPr>
        <w:softHyphen/>
        <w:t>формационных и коммуникационных технологий (ИКТ) для решения коммуникативных и познавательных задач;</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w:t>
      </w:r>
      <w:r w:rsidRPr="006404ED">
        <w:rPr>
          <w:rFonts w:ascii="Times New Roman" w:hAnsi="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6404ED">
        <w:rPr>
          <w:rFonts w:ascii="Times New Roman" w:hAnsi="Times New Roman"/>
          <w:sz w:val="24"/>
          <w:szCs w:val="24"/>
        </w:rPr>
        <w:softHyphen/>
        <w:t>муникативными и познавательными задачами и технологиями учебного предмета «Окружающий мир»;</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w:t>
      </w:r>
      <w:r w:rsidRPr="006404ED">
        <w:rPr>
          <w:rFonts w:ascii="Times New Roman" w:hAnsi="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10) готовность слушать собеседника и вести диалог; готов</w:t>
      </w:r>
      <w:r w:rsidRPr="006404ED">
        <w:rPr>
          <w:rFonts w:ascii="Times New Roman" w:hAnsi="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12) овладение начальными сведениями о сущности и осо</w:t>
      </w:r>
      <w:r w:rsidRPr="006404ED">
        <w:rPr>
          <w:rFonts w:ascii="Times New Roman" w:hAnsi="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6404ED">
        <w:rPr>
          <w:rFonts w:ascii="Times New Roman" w:hAnsi="Times New Roman"/>
          <w:sz w:val="24"/>
          <w:szCs w:val="24"/>
        </w:rPr>
        <w:softHyphen/>
        <w:t xml:space="preserve">ющий мир»;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13) овладение базовыми предметными и </w:t>
      </w:r>
      <w:proofErr w:type="spellStart"/>
      <w:r w:rsidRPr="006404ED">
        <w:rPr>
          <w:rFonts w:ascii="Times New Roman" w:hAnsi="Times New Roman"/>
          <w:sz w:val="24"/>
          <w:szCs w:val="24"/>
        </w:rPr>
        <w:t>межпредметными</w:t>
      </w:r>
      <w:proofErr w:type="spellEnd"/>
      <w:r w:rsidRPr="006404ED">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14) умение работать в материальной и информационной сре</w:t>
      </w:r>
      <w:r w:rsidRPr="006404ED">
        <w:rPr>
          <w:rFonts w:ascii="Times New Roman" w:hAnsi="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При изучении курса «Окружающий мир» достигаются следу</w:t>
      </w:r>
      <w:r w:rsidRPr="006404ED">
        <w:rPr>
          <w:rFonts w:ascii="Times New Roman" w:hAnsi="Times New Roman"/>
          <w:sz w:val="24"/>
          <w:szCs w:val="24"/>
        </w:rPr>
        <w:softHyphen/>
        <w:t xml:space="preserve">ющие </w:t>
      </w:r>
      <w:r w:rsidRPr="006404ED">
        <w:rPr>
          <w:rFonts w:ascii="Times New Roman" w:hAnsi="Times New Roman"/>
          <w:b/>
          <w:bCs/>
          <w:sz w:val="24"/>
          <w:szCs w:val="24"/>
        </w:rPr>
        <w:t>предметные результаты:</w:t>
      </w:r>
      <w:r w:rsidRPr="006404ED">
        <w:rPr>
          <w:rFonts w:ascii="Times New Roman" w:hAnsi="Times New Roman"/>
          <w:sz w:val="24"/>
          <w:szCs w:val="24"/>
        </w:rPr>
        <w:t xml:space="preserve">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1) понимание особой роли России в мировой истории, вос</w:t>
      </w:r>
      <w:r w:rsidRPr="006404ED">
        <w:rPr>
          <w:rFonts w:ascii="Times New Roman" w:hAnsi="Times New Roman"/>
          <w:sz w:val="24"/>
          <w:szCs w:val="24"/>
        </w:rPr>
        <w:softHyphen/>
        <w:t>питание чувства гордости за национальные свершения, откры</w:t>
      </w:r>
      <w:r w:rsidRPr="006404ED">
        <w:rPr>
          <w:rFonts w:ascii="Times New Roman" w:hAnsi="Times New Roman"/>
          <w:sz w:val="24"/>
          <w:szCs w:val="24"/>
        </w:rPr>
        <w:softHyphen/>
        <w:t>тия, победы;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2) </w:t>
      </w:r>
      <w:proofErr w:type="spellStart"/>
      <w:r w:rsidRPr="006404ED">
        <w:rPr>
          <w:rFonts w:ascii="Times New Roman" w:hAnsi="Times New Roman"/>
          <w:sz w:val="24"/>
          <w:szCs w:val="24"/>
        </w:rPr>
        <w:t>сформированность</w:t>
      </w:r>
      <w:proofErr w:type="spellEnd"/>
      <w:r w:rsidRPr="006404ED">
        <w:rPr>
          <w:rFonts w:ascii="Times New Roman" w:hAnsi="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404ED">
        <w:rPr>
          <w:rFonts w:ascii="Times New Roman" w:hAnsi="Times New Roman"/>
          <w:sz w:val="24"/>
          <w:szCs w:val="24"/>
        </w:rPr>
        <w:t>здоровьесберегающего</w:t>
      </w:r>
      <w:proofErr w:type="spellEnd"/>
      <w:r w:rsidRPr="006404ED">
        <w:rPr>
          <w:rFonts w:ascii="Times New Roman" w:hAnsi="Times New Roman"/>
          <w:sz w:val="24"/>
          <w:szCs w:val="24"/>
        </w:rPr>
        <w:t xml:space="preserve"> поведения в природной и социальной среде;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4) освоение доступных способов изучения природы и обще</w:t>
      </w:r>
      <w:r w:rsidRPr="006404ED">
        <w:rPr>
          <w:rFonts w:ascii="Times New Roman" w:hAnsi="Times New Roman"/>
          <w:sz w:val="24"/>
          <w:szCs w:val="24"/>
        </w:rPr>
        <w:softHyphen/>
        <w:t>ства (наблюдение, запись, измерение, опыт, сравнение, клас</w:t>
      </w:r>
      <w:r w:rsidRPr="006404ED">
        <w:rPr>
          <w:rFonts w:ascii="Times New Roman" w:hAnsi="Times New Roman"/>
          <w:sz w:val="24"/>
          <w:szCs w:val="24"/>
        </w:rPr>
        <w:softHyphen/>
        <w:t>сификация и др. с получением информации из семейных ар</w:t>
      </w:r>
      <w:r w:rsidRPr="006404ED">
        <w:rPr>
          <w:rFonts w:ascii="Times New Roman" w:hAnsi="Times New Roman"/>
          <w:sz w:val="24"/>
          <w:szCs w:val="24"/>
        </w:rPr>
        <w:softHyphen/>
        <w:t>хивов, от окружающих людей, в открытом информационном пространстве);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5) развитие навыков устанавливать и выявлять причинно-следственные связи в окружающем мире.</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СОДЕРЖАНИЕ КУРСА (2</w:t>
      </w:r>
      <w:r>
        <w:rPr>
          <w:rFonts w:ascii="Times New Roman" w:hAnsi="Times New Roman"/>
          <w:b/>
          <w:bCs/>
          <w:sz w:val="24"/>
          <w:szCs w:val="24"/>
        </w:rPr>
        <w:t>70</w:t>
      </w:r>
      <w:r w:rsidRPr="006404ED">
        <w:rPr>
          <w:rFonts w:ascii="Times New Roman" w:hAnsi="Times New Roman"/>
          <w:b/>
          <w:bCs/>
          <w:sz w:val="24"/>
          <w:szCs w:val="24"/>
        </w:rPr>
        <w:t>ч)</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Человек и природа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Природа — это то, что нас окружает, но не создано челове</w:t>
      </w:r>
      <w:r w:rsidRPr="006404ED">
        <w:rPr>
          <w:rFonts w:ascii="Times New Roman" w:hAnsi="Times New Roman"/>
          <w:sz w:val="24"/>
          <w:szCs w:val="24"/>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6404ED">
        <w:rPr>
          <w:rFonts w:ascii="Times New Roman" w:hAnsi="Times New Roman"/>
          <w:sz w:val="24"/>
          <w:szCs w:val="24"/>
        </w:rPr>
        <w:softHyphen/>
        <w:t>кости, газы. Простейшие практические работы с веществами, жидкостями, газами.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Звёзды и планеты. Солнце — ближайшая к нам звезда, источ</w:t>
      </w:r>
      <w:r w:rsidRPr="006404ED">
        <w:rPr>
          <w:rFonts w:ascii="Times New Roman" w:hAnsi="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6404ED">
        <w:rPr>
          <w:rFonts w:ascii="Times New Roman" w:hAnsi="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w:t>
      </w:r>
      <w:r w:rsidRPr="006404ED">
        <w:rPr>
          <w:rFonts w:ascii="Times New Roman" w:hAnsi="Times New Roman"/>
          <w:sz w:val="24"/>
          <w:szCs w:val="24"/>
        </w:rPr>
        <w:softHyphen/>
        <w:t>зание погоды и его значение в жизни людей.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6404ED">
        <w:rPr>
          <w:rFonts w:ascii="Times New Roman" w:hAnsi="Times New Roman"/>
          <w:sz w:val="24"/>
          <w:szCs w:val="24"/>
        </w:rPr>
        <w:softHyphen/>
        <w:t>теристика на основе наблюдений).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Воздух — смесь газов. Свойства воздуха. Значение воздуха для растений, животных, человека.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Почва, её состав, значение для живой природы и для хозяй</w:t>
      </w:r>
      <w:r w:rsidRPr="006404ED">
        <w:rPr>
          <w:rFonts w:ascii="Times New Roman" w:hAnsi="Times New Roman"/>
          <w:sz w:val="24"/>
          <w:szCs w:val="24"/>
        </w:rPr>
        <w:softHyphen/>
        <w:t>ственной жизни человека.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w:t>
      </w:r>
      <w:r w:rsidRPr="006404ED">
        <w:rPr>
          <w:rFonts w:ascii="Times New Roman" w:hAnsi="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6404ED">
        <w:rPr>
          <w:rFonts w:ascii="Times New Roman" w:hAnsi="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Грибы, их разнообразие, значение в природе и жизни людей; съедобные и ядовитые грибы. Правила сбора грибов.</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6404ED">
        <w:rPr>
          <w:rFonts w:ascii="Times New Roman" w:hAnsi="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6404ED">
        <w:rPr>
          <w:rFonts w:ascii="Times New Roman" w:hAnsi="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Природные зоны России: общее представление, основные природные зоны (природные условия, растительный и живот</w:t>
      </w:r>
      <w:r w:rsidRPr="006404ED">
        <w:rPr>
          <w:rFonts w:ascii="Times New Roman" w:hAnsi="Times New Roman"/>
          <w:sz w:val="24"/>
          <w:szCs w:val="24"/>
        </w:rPr>
        <w:softHyphen/>
        <w:t>ный мир, особенности труда и быта людей, влияние человека на природу изучаемых зон, охрана природы).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6404ED">
        <w:rPr>
          <w:rFonts w:ascii="Times New Roman" w:hAnsi="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6404ED">
        <w:rPr>
          <w:rFonts w:ascii="Times New Roman" w:hAnsi="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Всемирное наследие. Международная Красная книга. Между</w:t>
      </w:r>
      <w:r w:rsidRPr="006404ED">
        <w:rPr>
          <w:rFonts w:ascii="Times New Roman" w:hAnsi="Times New Roman"/>
          <w:sz w:val="24"/>
          <w:szCs w:val="24"/>
        </w:rPr>
        <w:softHyphen/>
        <w:t>народные экологические организации (2—3 примера). Между</w:t>
      </w:r>
      <w:r w:rsidRPr="006404ED">
        <w:rPr>
          <w:rFonts w:ascii="Times New Roman" w:hAnsi="Times New Roman"/>
          <w:sz w:val="24"/>
          <w:szCs w:val="24"/>
        </w:rPr>
        <w:softHyphen/>
        <w:t>народные экологические дни, их значение, участие детей в их проведении.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6404ED">
        <w:rPr>
          <w:rFonts w:ascii="Times New Roman" w:hAnsi="Times New Roman"/>
          <w:sz w:val="24"/>
          <w:szCs w:val="24"/>
        </w:rPr>
        <w:softHyphen/>
        <w:t xml:space="preserve">ятельности организма. Гигиена систем органов. Измерение температуры тела человека, частоты пульса. Личная </w:t>
      </w:r>
      <w:r w:rsidRPr="006404ED">
        <w:rPr>
          <w:rFonts w:ascii="Times New Roman" w:hAnsi="Times New Roman"/>
          <w:sz w:val="24"/>
          <w:szCs w:val="24"/>
        </w:rPr>
        <w:lastRenderedPageBreak/>
        <w:t>ответ</w:t>
      </w:r>
      <w:r w:rsidRPr="006404ED">
        <w:rPr>
          <w:rFonts w:ascii="Times New Roman" w:hAnsi="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6404ED">
        <w:rPr>
          <w:rFonts w:ascii="Times New Roman" w:hAnsi="Times New Roman"/>
          <w:sz w:val="24"/>
          <w:szCs w:val="24"/>
        </w:rPr>
        <w:softHyphen/>
        <w:t>жительное отношение к людям с ограниченными возмож</w:t>
      </w:r>
      <w:r w:rsidRPr="006404ED">
        <w:rPr>
          <w:rFonts w:ascii="Times New Roman" w:hAnsi="Times New Roman"/>
          <w:sz w:val="24"/>
          <w:szCs w:val="24"/>
        </w:rPr>
        <w:softHyphen/>
        <w:t>ностями здоровья.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Человек и общество</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Общество — совокупность людей, которые объединены об</w:t>
      </w:r>
      <w:r w:rsidRPr="006404ED">
        <w:rPr>
          <w:rFonts w:ascii="Times New Roman" w:hAnsi="Times New Roman"/>
          <w:sz w:val="24"/>
          <w:szCs w:val="24"/>
        </w:rPr>
        <w:softHyphen/>
        <w:t>щей культурой и связаны друг с другом совместной деятельно</w:t>
      </w:r>
      <w:r w:rsidRPr="006404ED">
        <w:rPr>
          <w:rFonts w:ascii="Times New Roman" w:hAnsi="Times New Roman"/>
          <w:sz w:val="24"/>
          <w:szCs w:val="24"/>
        </w:rPr>
        <w:softHyphen/>
        <w:t>стью во имя общей цели. Духовно-нравственные и культурные ценности — основа жизнеспособности общества.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6404ED">
        <w:rPr>
          <w:rFonts w:ascii="Times New Roman" w:hAnsi="Times New Roman"/>
          <w:sz w:val="24"/>
          <w:szCs w:val="24"/>
        </w:rPr>
        <w:softHyphen/>
        <w:t>де в культуру человечества традиций и религиозных воз</w:t>
      </w:r>
      <w:r w:rsidRPr="006404ED">
        <w:rPr>
          <w:rFonts w:ascii="Times New Roman" w:hAnsi="Times New Roman"/>
          <w:sz w:val="24"/>
          <w:szCs w:val="24"/>
        </w:rPr>
        <w:softHyphen/>
        <w:t>зрений разных народов. Взаимоотношения человека с дру</w:t>
      </w:r>
      <w:r w:rsidRPr="006404ED">
        <w:rPr>
          <w:rFonts w:ascii="Times New Roman" w:hAnsi="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6404ED">
        <w:rPr>
          <w:rFonts w:ascii="Times New Roman" w:hAnsi="Times New Roman"/>
          <w:sz w:val="24"/>
          <w:szCs w:val="24"/>
        </w:rPr>
        <w:softHyphen/>
        <w:t>ческих свойствах и качествах.</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Семья — самое близкое окружение человека. Семейные традиции. Взаимоотношения в семье и взаимопомощь чле</w:t>
      </w:r>
      <w:r w:rsidRPr="006404ED">
        <w:rPr>
          <w:rFonts w:ascii="Times New Roman" w:hAnsi="Times New Roman"/>
          <w:sz w:val="24"/>
          <w:szCs w:val="24"/>
        </w:rPr>
        <w:softHyphen/>
        <w:t>нов семьи. Оказание посильной помощи взрослым. Забо</w:t>
      </w:r>
      <w:r w:rsidRPr="006404ED">
        <w:rPr>
          <w:rFonts w:ascii="Times New Roman" w:hAnsi="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6404ED">
        <w:rPr>
          <w:rFonts w:ascii="Times New Roman" w:hAnsi="Times New Roman"/>
          <w:sz w:val="24"/>
          <w:szCs w:val="24"/>
        </w:rPr>
        <w:softHyphen/>
        <w:t>мьи. Духовно-нравственные ценности в семейной культуре народов России и мира.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Младший школьник. Правила поведения в школе, на уроке. Обращение к учителю. Классный, школьный коллектив, со</w:t>
      </w:r>
      <w:r w:rsidRPr="006404ED">
        <w:rPr>
          <w:rFonts w:ascii="Times New Roman" w:hAnsi="Times New Roman"/>
          <w:sz w:val="24"/>
          <w:szCs w:val="24"/>
        </w:rPr>
        <w:softHyphen/>
        <w:t>вместная учёба, игры, отдых. Составление режима дня школь</w:t>
      </w:r>
      <w:r w:rsidRPr="006404ED">
        <w:rPr>
          <w:rFonts w:ascii="Times New Roman" w:hAnsi="Times New Roman"/>
          <w:sz w:val="24"/>
          <w:szCs w:val="24"/>
        </w:rPr>
        <w:softHyphen/>
        <w:t>ника.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6404ED">
        <w:rPr>
          <w:rFonts w:ascii="Times New Roman" w:hAnsi="Times New Roman"/>
          <w:sz w:val="24"/>
          <w:szCs w:val="24"/>
        </w:rPr>
        <w:softHyphen/>
        <w:t>кам, плохо владеющим русским языком, помощь им в ориен</w:t>
      </w:r>
      <w:r w:rsidRPr="006404ED">
        <w:rPr>
          <w:rFonts w:ascii="Times New Roman" w:hAnsi="Times New Roman"/>
          <w:sz w:val="24"/>
          <w:szCs w:val="24"/>
        </w:rPr>
        <w:softHyphen/>
        <w:t>тации в учебной среде и окружающей обстановке.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Общественный транспорт. Транспорт города или села. На</w:t>
      </w:r>
      <w:r w:rsidRPr="006404ED">
        <w:rPr>
          <w:rFonts w:ascii="Times New Roman" w:hAnsi="Times New Roman"/>
          <w:sz w:val="24"/>
          <w:szCs w:val="24"/>
        </w:rPr>
        <w:softHyphen/>
        <w:t>земный, воздушный и водный транспорт. Правила пользова</w:t>
      </w:r>
      <w:r w:rsidRPr="006404ED">
        <w:rPr>
          <w:rFonts w:ascii="Times New Roman" w:hAnsi="Times New Roman"/>
          <w:sz w:val="24"/>
          <w:szCs w:val="24"/>
        </w:rPr>
        <w:softHyphen/>
        <w:t>ния транспортом. Средства связи: почта, телеграф, телефон, электронная почта.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w:t>
      </w:r>
      <w:r w:rsidRPr="006404ED">
        <w:rPr>
          <w:rFonts w:ascii="Times New Roman" w:hAnsi="Times New Roman"/>
          <w:sz w:val="24"/>
          <w:szCs w:val="24"/>
        </w:rPr>
        <w:softHyphen/>
        <w:t>совой информации в целях сохранения духовно-нравственного здоровья.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lastRenderedPageBreak/>
        <w:t>Наша Родина — Россия, Российская Федерация. Ценност</w:t>
      </w:r>
      <w:r w:rsidRPr="006404ED">
        <w:rPr>
          <w:rFonts w:ascii="Times New Roman" w:hAnsi="Times New Roman"/>
          <w:sz w:val="24"/>
          <w:szCs w:val="24"/>
        </w:rPr>
        <w:softHyphen/>
        <w:t>но-смысловое содержание понятий: Родина, Отечество, Отчиз</w:t>
      </w:r>
      <w:r w:rsidRPr="006404ED">
        <w:rPr>
          <w:rFonts w:ascii="Times New Roman" w:hAnsi="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6404ED">
        <w:rPr>
          <w:rFonts w:ascii="Times New Roman" w:hAnsi="Times New Roman"/>
          <w:sz w:val="24"/>
          <w:szCs w:val="24"/>
        </w:rPr>
        <w:softHyphen/>
        <w:t>туция — Основной закон Российской Федерации. Права ребёнка.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Президент Российской Федерации — глава государства. От</w:t>
      </w:r>
      <w:r w:rsidRPr="006404ED">
        <w:rPr>
          <w:rFonts w:ascii="Times New Roman" w:hAnsi="Times New Roman"/>
          <w:sz w:val="24"/>
          <w:szCs w:val="24"/>
        </w:rPr>
        <w:softHyphen/>
        <w:t>ветственность главы государства за социальное и духовно-нрав</w:t>
      </w:r>
      <w:r w:rsidRPr="006404ED">
        <w:rPr>
          <w:rFonts w:ascii="Times New Roman" w:hAnsi="Times New Roman"/>
          <w:sz w:val="24"/>
          <w:szCs w:val="24"/>
        </w:rPr>
        <w:softHyphen/>
        <w:t>ственное благополучие граждан.</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Праздник в жизни общества как средство укрепления об</w:t>
      </w:r>
      <w:r w:rsidRPr="006404ED">
        <w:rPr>
          <w:rFonts w:ascii="Times New Roman" w:hAnsi="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6404ED">
        <w:rPr>
          <w:rFonts w:ascii="Times New Roman" w:hAnsi="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Россия на карте, государственная граница России.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Москва — столица России. Святыни Москвы — святыни Рос</w:t>
      </w:r>
      <w:r w:rsidRPr="006404ED">
        <w:rPr>
          <w:rFonts w:ascii="Times New Roman" w:hAnsi="Times New Roman"/>
          <w:sz w:val="24"/>
          <w:szCs w:val="24"/>
        </w:rPr>
        <w:softHyphen/>
        <w:t>сии. Достопримечательности Москвы: Кремль, Красная пло</w:t>
      </w:r>
      <w:r w:rsidRPr="006404ED">
        <w:rPr>
          <w:rFonts w:ascii="Times New Roman" w:hAnsi="Times New Roman"/>
          <w:sz w:val="24"/>
          <w:szCs w:val="24"/>
        </w:rPr>
        <w:softHyphen/>
        <w:t>щадь, Большой театр и др. Характеристика отдельных истори</w:t>
      </w:r>
      <w:r w:rsidRPr="006404ED">
        <w:rPr>
          <w:rFonts w:ascii="Times New Roman" w:hAnsi="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Города России. Санкт-Петербург: достопримечательности (Зимний дворец, памятник Петру </w:t>
      </w:r>
      <w:r w:rsidRPr="006404ED">
        <w:rPr>
          <w:rFonts w:ascii="Times New Roman" w:hAnsi="Times New Roman"/>
          <w:sz w:val="24"/>
          <w:szCs w:val="24"/>
          <w:lang w:val="en-US"/>
        </w:rPr>
        <w:t>I</w:t>
      </w:r>
      <w:r w:rsidRPr="006404ED">
        <w:rPr>
          <w:rFonts w:ascii="Times New Roman" w:hAnsi="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w:t>
      </w:r>
      <w:r w:rsidRPr="006404ED">
        <w:rPr>
          <w:rFonts w:ascii="Times New Roman" w:hAnsi="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6404ED">
        <w:rPr>
          <w:rFonts w:ascii="Times New Roman" w:hAnsi="Times New Roman"/>
          <w:sz w:val="24"/>
          <w:szCs w:val="24"/>
        </w:rPr>
        <w:softHyphen/>
        <w:t>ного праздника на основе традиционных детских игр народов своего края.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Родной край — частица России. Родной город (село), регион (область, край, республика): название, основные достоприме</w:t>
      </w:r>
      <w:r w:rsidRPr="006404ED">
        <w:rPr>
          <w:rFonts w:ascii="Times New Roman" w:hAnsi="Times New Roman"/>
          <w:sz w:val="24"/>
          <w:szCs w:val="24"/>
        </w:rPr>
        <w:softHyphen/>
        <w:t>чательности; музеи, театры, спортивные комплексы и пр. Осо</w:t>
      </w:r>
      <w:r w:rsidRPr="006404ED">
        <w:rPr>
          <w:rFonts w:ascii="Times New Roman" w:hAnsi="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6404ED">
        <w:rPr>
          <w:rFonts w:ascii="Times New Roman" w:hAnsi="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6404ED">
        <w:rPr>
          <w:rFonts w:ascii="Times New Roman" w:hAnsi="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6404ED">
        <w:rPr>
          <w:rFonts w:ascii="Times New Roman" w:hAnsi="Times New Roman"/>
          <w:sz w:val="24"/>
          <w:szCs w:val="24"/>
        </w:rPr>
        <w:softHyphen/>
        <w:t>рико-культурного наследия своего края.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Страны и народы мира. Общее представление о многообра</w:t>
      </w:r>
      <w:r w:rsidRPr="006404ED">
        <w:rPr>
          <w:rFonts w:ascii="Times New Roman" w:hAnsi="Times New Roman"/>
          <w:sz w:val="24"/>
          <w:szCs w:val="24"/>
        </w:rPr>
        <w:softHyphen/>
        <w:t>зии стран, народов, религий на Земле. Знакомство с нескольки</w:t>
      </w:r>
      <w:r w:rsidRPr="006404ED">
        <w:rPr>
          <w:rFonts w:ascii="Times New Roman" w:hAnsi="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r w:rsidRPr="006404ED">
        <w:rPr>
          <w:rFonts w:ascii="Times New Roman" w:hAnsi="Times New Roman"/>
          <w:b/>
          <w:bCs/>
          <w:sz w:val="24"/>
          <w:szCs w:val="24"/>
        </w:rPr>
        <w:t>Правила безопасной жизни</w:t>
      </w:r>
    </w:p>
    <w:p w:rsidR="00D70D9F" w:rsidRPr="006404ED" w:rsidRDefault="00D70D9F" w:rsidP="00D70D9F">
      <w:pPr>
        <w:shd w:val="clear" w:color="auto" w:fill="FFFFFF"/>
        <w:autoSpaceDE w:val="0"/>
        <w:autoSpaceDN w:val="0"/>
        <w:adjustRightInd w:val="0"/>
        <w:ind w:firstLine="709"/>
        <w:jc w:val="both"/>
        <w:rPr>
          <w:rFonts w:ascii="Times New Roman" w:hAnsi="Times New Roman"/>
          <w:b/>
          <w:bCs/>
          <w:sz w:val="24"/>
          <w:szCs w:val="24"/>
        </w:rPr>
      </w:pP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Ценность здоровья и здорового образа жизни.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6404ED">
        <w:rPr>
          <w:rFonts w:ascii="Times New Roman" w:hAnsi="Times New Roman"/>
          <w:sz w:val="24"/>
          <w:szCs w:val="24"/>
        </w:rPr>
        <w:softHyphen/>
        <w:t>греве.</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6404ED">
        <w:rPr>
          <w:rFonts w:ascii="Times New Roman" w:hAnsi="Times New Roman"/>
          <w:sz w:val="24"/>
          <w:szCs w:val="24"/>
        </w:rPr>
        <w:softHyphen/>
        <w:t>комыми людьми.</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Правила безопасного поведения в природе. Правила безопас</w:t>
      </w:r>
      <w:r w:rsidRPr="006404ED">
        <w:rPr>
          <w:rFonts w:ascii="Times New Roman" w:hAnsi="Times New Roman"/>
          <w:sz w:val="24"/>
          <w:szCs w:val="24"/>
        </w:rPr>
        <w:softHyphen/>
        <w:t>ности при обращении с кошкой и собакой.</w:t>
      </w:r>
    </w:p>
    <w:p w:rsidR="00D70D9F" w:rsidRPr="006404ED" w:rsidRDefault="00D70D9F" w:rsidP="00D70D9F">
      <w:pPr>
        <w:shd w:val="clear" w:color="auto" w:fill="FFFFFF"/>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Экологическая безопасность. Бытовой фильтр для очистки воды, его устройство и использование.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Забота о здоровье и безопасности окружающих людей — нрав</w:t>
      </w:r>
      <w:r w:rsidRPr="006404ED">
        <w:rPr>
          <w:rFonts w:ascii="Times New Roman" w:hAnsi="Times New Roman"/>
          <w:sz w:val="24"/>
          <w:szCs w:val="24"/>
        </w:rPr>
        <w:softHyphen/>
        <w:t>ственный долг каждого человека.</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sz w:val="24"/>
          <w:szCs w:val="24"/>
        </w:rPr>
      </w:pPr>
      <w:r>
        <w:rPr>
          <w:rFonts w:ascii="Times New Roman" w:hAnsi="Times New Roman"/>
          <w:b/>
          <w:sz w:val="24"/>
          <w:szCs w:val="24"/>
        </w:rPr>
        <w:t>ИЗОБРАЗИТЕЛЬНОЕ ИСКУССТВО</w:t>
      </w:r>
    </w:p>
    <w:p w:rsidR="00D70D9F" w:rsidRPr="00673E66" w:rsidRDefault="00D70D9F" w:rsidP="00D70D9F">
      <w:pPr>
        <w:shd w:val="clear" w:color="auto" w:fill="FFFFFF"/>
        <w:ind w:right="11" w:firstLine="709"/>
        <w:jc w:val="both"/>
        <w:rPr>
          <w:rFonts w:ascii="Times New Roman" w:hAnsi="Times New Roman"/>
          <w:sz w:val="24"/>
          <w:szCs w:val="24"/>
        </w:rPr>
      </w:pPr>
      <w:r w:rsidRPr="006404ED">
        <w:rPr>
          <w:rFonts w:ascii="Times New Roman" w:hAnsi="Times New Roman"/>
          <w:sz w:val="24"/>
          <w:szCs w:val="24"/>
        </w:rPr>
        <w:t>ПОЯСНИТЕЛЬНАЯ ЗАПИСКА</w:t>
      </w:r>
    </w:p>
    <w:p w:rsidR="00D70D9F" w:rsidRPr="006404ED" w:rsidRDefault="00D70D9F" w:rsidP="00D70D9F">
      <w:pPr>
        <w:shd w:val="clear" w:color="auto" w:fill="FFFFFF"/>
        <w:ind w:left="10" w:right="10" w:firstLine="709"/>
        <w:jc w:val="both"/>
        <w:rPr>
          <w:rFonts w:ascii="Times New Roman" w:hAnsi="Times New Roman"/>
          <w:sz w:val="24"/>
          <w:szCs w:val="24"/>
        </w:rPr>
      </w:pPr>
      <w:r w:rsidRPr="006404ED">
        <w:rPr>
          <w:rFonts w:ascii="Times New Roman" w:hAnsi="Times New Roman"/>
          <w:b/>
          <w:bCs/>
          <w:sz w:val="24"/>
          <w:szCs w:val="24"/>
        </w:rPr>
        <w:t xml:space="preserve">Цель </w:t>
      </w:r>
      <w:r w:rsidRPr="006404ED">
        <w:rPr>
          <w:rFonts w:ascii="Times New Roman" w:hAnsi="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6404ED">
        <w:rPr>
          <w:rFonts w:ascii="Times New Roman" w:hAnsi="Times New Roman"/>
          <w:sz w:val="24"/>
          <w:szCs w:val="24"/>
        </w:rPr>
        <w:t>мироотношений</w:t>
      </w:r>
      <w:proofErr w:type="spellEnd"/>
      <w:r w:rsidRPr="006404ED">
        <w:rPr>
          <w:rFonts w:ascii="Times New Roman" w:hAnsi="Times New Roman"/>
          <w:sz w:val="24"/>
          <w:szCs w:val="24"/>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D70D9F" w:rsidRPr="006404ED" w:rsidRDefault="00D70D9F" w:rsidP="00D70D9F">
      <w:pPr>
        <w:shd w:val="clear" w:color="auto" w:fill="FFFFFF"/>
        <w:ind w:left="14" w:right="14" w:firstLine="709"/>
        <w:jc w:val="both"/>
        <w:rPr>
          <w:rFonts w:ascii="Times New Roman" w:hAnsi="Times New Roman"/>
          <w:sz w:val="24"/>
          <w:szCs w:val="24"/>
        </w:rPr>
      </w:pPr>
      <w:r w:rsidRPr="006404ED">
        <w:rPr>
          <w:rFonts w:ascii="Times New Roman" w:hAnsi="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D70D9F" w:rsidRPr="006404ED" w:rsidRDefault="00D70D9F" w:rsidP="00D70D9F">
      <w:pPr>
        <w:shd w:val="clear" w:color="auto" w:fill="FFFFFF"/>
        <w:ind w:left="14" w:right="14" w:firstLine="709"/>
        <w:jc w:val="both"/>
        <w:rPr>
          <w:rFonts w:ascii="Times New Roman" w:hAnsi="Times New Roman"/>
          <w:sz w:val="24"/>
          <w:szCs w:val="24"/>
        </w:rPr>
      </w:pPr>
      <w:r w:rsidRPr="006404ED">
        <w:rPr>
          <w:rFonts w:ascii="Times New Roman" w:hAnsi="Times New Roman"/>
          <w:sz w:val="24"/>
          <w:szCs w:val="24"/>
        </w:rPr>
        <w:t xml:space="preserve">Курс разработан как </w:t>
      </w:r>
      <w:r w:rsidRPr="006404ED">
        <w:rPr>
          <w:rFonts w:ascii="Times New Roman" w:hAnsi="Times New Roman"/>
          <w:b/>
          <w:bCs/>
          <w:sz w:val="24"/>
          <w:szCs w:val="24"/>
        </w:rPr>
        <w:t xml:space="preserve">целостная система введения в художественную культуру </w:t>
      </w:r>
      <w:r w:rsidRPr="006404ED">
        <w:rPr>
          <w:rFonts w:ascii="Times New Roman" w:hAnsi="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D70D9F" w:rsidRPr="006404ED" w:rsidRDefault="00D70D9F" w:rsidP="00D70D9F">
      <w:pPr>
        <w:shd w:val="clear" w:color="auto" w:fill="FFFFFF"/>
        <w:ind w:left="14" w:right="14" w:firstLine="709"/>
        <w:jc w:val="both"/>
        <w:rPr>
          <w:rFonts w:ascii="Times New Roman" w:hAnsi="Times New Roman"/>
          <w:sz w:val="24"/>
          <w:szCs w:val="24"/>
        </w:rPr>
      </w:pPr>
      <w:r w:rsidRPr="006404ED">
        <w:rPr>
          <w:rFonts w:ascii="Times New Roman" w:hAnsi="Times New Roman"/>
          <w:sz w:val="24"/>
          <w:szCs w:val="24"/>
        </w:rPr>
        <w:lastRenderedPageBreak/>
        <w:t>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w:t>
      </w:r>
    </w:p>
    <w:p w:rsidR="00D70D9F" w:rsidRPr="006404ED" w:rsidRDefault="00D70D9F" w:rsidP="00D70D9F">
      <w:pPr>
        <w:shd w:val="clear" w:color="auto" w:fill="FFFFFF"/>
        <w:ind w:left="14" w:right="14" w:firstLine="709"/>
        <w:jc w:val="both"/>
        <w:rPr>
          <w:rFonts w:ascii="Times New Roman" w:hAnsi="Times New Roman"/>
          <w:sz w:val="24"/>
          <w:szCs w:val="24"/>
        </w:rPr>
      </w:pPr>
      <w:r w:rsidRPr="006404ED">
        <w:rPr>
          <w:rFonts w:ascii="Times New Roman" w:hAnsi="Times New Roman"/>
          <w:sz w:val="24"/>
          <w:szCs w:val="24"/>
        </w:rPr>
        <w:t>Данилюк А.Я., Кондаков А.М., Тишков В.А. Концепция духовно-нравственного развития и воспитания личности гражданина России. — М., «Просвещение», 2010.</w:t>
      </w:r>
    </w:p>
    <w:p w:rsidR="00D70D9F" w:rsidRPr="006404ED" w:rsidRDefault="00D70D9F" w:rsidP="00D70D9F">
      <w:pPr>
        <w:shd w:val="clear" w:color="auto" w:fill="FFFFFF"/>
        <w:ind w:left="14" w:right="14" w:firstLine="709"/>
        <w:jc w:val="both"/>
        <w:rPr>
          <w:rFonts w:ascii="Times New Roman" w:hAnsi="Times New Roman"/>
          <w:sz w:val="24"/>
          <w:szCs w:val="24"/>
        </w:rPr>
      </w:pPr>
      <w:r w:rsidRPr="006404ED">
        <w:rPr>
          <w:rFonts w:ascii="Times New Roman" w:hAnsi="Times New Roman"/>
          <w:sz w:val="24"/>
          <w:szCs w:val="24"/>
        </w:rPr>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D70D9F" w:rsidRPr="006404ED" w:rsidRDefault="00D70D9F" w:rsidP="00D70D9F">
      <w:pPr>
        <w:shd w:val="clear" w:color="auto" w:fill="FFFFFF"/>
        <w:ind w:left="14" w:right="14" w:firstLine="709"/>
        <w:jc w:val="both"/>
        <w:rPr>
          <w:rFonts w:ascii="Times New Roman" w:hAnsi="Times New Roman"/>
          <w:sz w:val="24"/>
          <w:szCs w:val="24"/>
        </w:rPr>
      </w:pPr>
      <w:r w:rsidRPr="006404ED">
        <w:rPr>
          <w:rFonts w:ascii="Times New Roman" w:hAnsi="Times New Roman"/>
          <w:sz w:val="24"/>
          <w:szCs w:val="24"/>
        </w:rPr>
        <w:t xml:space="preserve">Систематизирующим методом является </w:t>
      </w:r>
      <w:r w:rsidRPr="006404ED">
        <w:rPr>
          <w:rFonts w:ascii="Times New Roman" w:hAnsi="Times New Roman"/>
          <w:b/>
          <w:bCs/>
          <w:sz w:val="24"/>
          <w:szCs w:val="24"/>
        </w:rPr>
        <w:t>выделение трех основных видов художественной деятельности</w:t>
      </w:r>
      <w:r w:rsidRPr="006404ED">
        <w:rPr>
          <w:rFonts w:ascii="Times New Roman" w:hAnsi="Times New Roman"/>
          <w:i/>
          <w:iCs/>
          <w:sz w:val="24"/>
          <w:szCs w:val="24"/>
        </w:rPr>
        <w:t xml:space="preserve"> </w:t>
      </w:r>
      <w:r w:rsidRPr="006404ED">
        <w:rPr>
          <w:rFonts w:ascii="Times New Roman" w:hAnsi="Times New Roman"/>
          <w:sz w:val="24"/>
          <w:szCs w:val="24"/>
        </w:rPr>
        <w:t>для визуальных про</w:t>
      </w:r>
      <w:r w:rsidRPr="006404ED">
        <w:rPr>
          <w:rFonts w:ascii="Times New Roman" w:hAnsi="Times New Roman"/>
          <w:sz w:val="24"/>
          <w:szCs w:val="24"/>
        </w:rPr>
        <w:softHyphen/>
        <w:t xml:space="preserve">странственных искусств: </w:t>
      </w:r>
    </w:p>
    <w:p w:rsidR="00D70D9F" w:rsidRPr="006404ED" w:rsidRDefault="00D70D9F" w:rsidP="00D70D9F">
      <w:pPr>
        <w:shd w:val="clear" w:color="auto" w:fill="FFFFFF"/>
        <w:ind w:left="14" w:right="14" w:firstLine="709"/>
        <w:jc w:val="both"/>
        <w:rPr>
          <w:rFonts w:ascii="Times New Roman" w:hAnsi="Times New Roman"/>
          <w:sz w:val="24"/>
          <w:szCs w:val="24"/>
        </w:rPr>
      </w:pPr>
      <w:r w:rsidRPr="006404ED">
        <w:rPr>
          <w:rFonts w:ascii="Times New Roman" w:hAnsi="Times New Roman"/>
          <w:sz w:val="24"/>
          <w:szCs w:val="24"/>
        </w:rPr>
        <w:t xml:space="preserve">—  </w:t>
      </w:r>
      <w:r w:rsidRPr="006404ED">
        <w:rPr>
          <w:rFonts w:ascii="Times New Roman" w:hAnsi="Times New Roman"/>
          <w:i/>
          <w:iCs/>
          <w:sz w:val="24"/>
          <w:szCs w:val="24"/>
        </w:rPr>
        <w:t>изобразительная художественная деятельность;</w:t>
      </w:r>
    </w:p>
    <w:p w:rsidR="00D70D9F" w:rsidRPr="006404ED" w:rsidRDefault="00D70D9F" w:rsidP="00D70D9F">
      <w:pPr>
        <w:shd w:val="clear" w:color="auto" w:fill="FFFFFF"/>
        <w:tabs>
          <w:tab w:val="left" w:pos="648"/>
        </w:tabs>
        <w:ind w:firstLine="709"/>
        <w:jc w:val="both"/>
        <w:rPr>
          <w:rFonts w:ascii="Times New Roman" w:hAnsi="Times New Roman"/>
          <w:sz w:val="24"/>
          <w:szCs w:val="24"/>
        </w:rPr>
      </w:pPr>
      <w:r w:rsidRPr="006404ED">
        <w:rPr>
          <w:rFonts w:ascii="Times New Roman" w:hAnsi="Times New Roman"/>
          <w:i/>
          <w:iCs/>
          <w:sz w:val="24"/>
          <w:szCs w:val="24"/>
        </w:rPr>
        <w:t xml:space="preserve">           —  декоративная художественная деятельность;</w:t>
      </w:r>
    </w:p>
    <w:p w:rsidR="00D70D9F" w:rsidRPr="006404ED" w:rsidRDefault="00D70D9F" w:rsidP="00D70D9F">
      <w:pPr>
        <w:shd w:val="clear" w:color="auto" w:fill="FFFFFF"/>
        <w:tabs>
          <w:tab w:val="left" w:pos="648"/>
        </w:tabs>
        <w:ind w:firstLine="709"/>
        <w:jc w:val="both"/>
        <w:rPr>
          <w:rFonts w:ascii="Times New Roman" w:hAnsi="Times New Roman"/>
          <w:sz w:val="24"/>
          <w:szCs w:val="24"/>
        </w:rPr>
      </w:pPr>
      <w:r w:rsidRPr="006404ED">
        <w:rPr>
          <w:rFonts w:ascii="Times New Roman" w:hAnsi="Times New Roman"/>
          <w:i/>
          <w:iCs/>
          <w:sz w:val="24"/>
          <w:szCs w:val="24"/>
        </w:rPr>
        <w:t xml:space="preserve">           —  конструктивная художественная деятельность.</w:t>
      </w:r>
    </w:p>
    <w:p w:rsidR="00D70D9F" w:rsidRPr="006404ED" w:rsidRDefault="00D70D9F" w:rsidP="00D70D9F">
      <w:pPr>
        <w:shd w:val="clear" w:color="auto" w:fill="FFFFFF"/>
        <w:ind w:left="14" w:firstLine="709"/>
        <w:jc w:val="both"/>
        <w:rPr>
          <w:rFonts w:ascii="Times New Roman" w:hAnsi="Times New Roman"/>
          <w:sz w:val="24"/>
          <w:szCs w:val="24"/>
        </w:rPr>
      </w:pPr>
      <w:r w:rsidRPr="006404ED">
        <w:rPr>
          <w:rFonts w:ascii="Times New Roman" w:hAnsi="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D70D9F" w:rsidRPr="006404ED" w:rsidRDefault="00D70D9F" w:rsidP="00D70D9F">
      <w:pPr>
        <w:shd w:val="clear" w:color="auto" w:fill="FFFFFF"/>
        <w:ind w:left="10" w:right="10" w:firstLine="709"/>
        <w:jc w:val="both"/>
        <w:rPr>
          <w:rFonts w:ascii="Times New Roman" w:hAnsi="Times New Roman"/>
          <w:sz w:val="24"/>
          <w:szCs w:val="24"/>
        </w:rPr>
      </w:pPr>
      <w:r w:rsidRPr="006404ED">
        <w:rPr>
          <w:rFonts w:ascii="Times New Roman" w:hAnsi="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6404ED">
        <w:rPr>
          <w:rFonts w:ascii="Times New Roman" w:hAnsi="Times New Roman"/>
          <w:i/>
          <w:iCs/>
          <w:sz w:val="24"/>
          <w:szCs w:val="24"/>
        </w:rPr>
        <w:t>деятельности человека, на выявлении его связей с искусством в процессе ежедневной жизни.</w:t>
      </w:r>
    </w:p>
    <w:p w:rsidR="00D70D9F" w:rsidRPr="006404ED" w:rsidRDefault="00D70D9F" w:rsidP="00D70D9F">
      <w:pPr>
        <w:shd w:val="clear" w:color="auto" w:fill="FFFFFF"/>
        <w:ind w:right="10" w:firstLine="709"/>
        <w:jc w:val="both"/>
        <w:rPr>
          <w:rFonts w:ascii="Times New Roman" w:hAnsi="Times New Roman"/>
          <w:sz w:val="24"/>
          <w:szCs w:val="24"/>
        </w:rPr>
      </w:pPr>
      <w:r w:rsidRPr="006404ED">
        <w:rPr>
          <w:rFonts w:ascii="Times New Roman" w:hAnsi="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D70D9F" w:rsidRPr="006404ED" w:rsidRDefault="00D70D9F" w:rsidP="00D70D9F">
      <w:pPr>
        <w:shd w:val="clear" w:color="auto" w:fill="FFFFFF"/>
        <w:ind w:right="10" w:firstLine="709"/>
        <w:jc w:val="both"/>
        <w:rPr>
          <w:rFonts w:ascii="Times New Roman" w:hAnsi="Times New Roman"/>
          <w:sz w:val="24"/>
          <w:szCs w:val="24"/>
        </w:rPr>
      </w:pPr>
      <w:r w:rsidRPr="006404ED">
        <w:rPr>
          <w:rFonts w:ascii="Times New Roman" w:hAnsi="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lastRenderedPageBreak/>
        <w:t xml:space="preserve">Основные </w:t>
      </w:r>
      <w:r w:rsidRPr="006404ED">
        <w:rPr>
          <w:rFonts w:ascii="Times New Roman" w:hAnsi="Times New Roman"/>
          <w:b/>
          <w:bCs/>
          <w:sz w:val="24"/>
          <w:szCs w:val="24"/>
        </w:rPr>
        <w:t>виды учебной деятельности</w:t>
      </w:r>
      <w:r w:rsidRPr="006404ED">
        <w:rPr>
          <w:rFonts w:ascii="Times New Roman" w:hAnsi="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b/>
          <w:bCs/>
          <w:sz w:val="24"/>
          <w:szCs w:val="24"/>
        </w:rPr>
        <w:t>Практическая художественно-творческая деятельность</w:t>
      </w:r>
      <w:r w:rsidRPr="006404ED">
        <w:rPr>
          <w:rFonts w:ascii="Times New Roman" w:hAnsi="Times New Roman"/>
          <w:sz w:val="24"/>
          <w:szCs w:val="24"/>
        </w:rPr>
        <w:t xml:space="preserve"> (ребенок выступает в роли художника) и </w:t>
      </w:r>
      <w:r w:rsidRPr="006404ED">
        <w:rPr>
          <w:rFonts w:ascii="Times New Roman" w:hAnsi="Times New Roman"/>
          <w:b/>
          <w:bCs/>
          <w:sz w:val="24"/>
          <w:szCs w:val="24"/>
        </w:rPr>
        <w:t>деятельность по восприятию искусства</w:t>
      </w:r>
      <w:r w:rsidRPr="006404ED">
        <w:rPr>
          <w:rFonts w:ascii="Times New Roman" w:hAnsi="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D70D9F" w:rsidRPr="006404ED" w:rsidRDefault="00D70D9F" w:rsidP="00D70D9F">
      <w:pPr>
        <w:shd w:val="clear" w:color="auto" w:fill="FFFFFF"/>
        <w:ind w:left="14" w:right="10" w:firstLine="709"/>
        <w:jc w:val="both"/>
        <w:rPr>
          <w:rFonts w:ascii="Times New Roman" w:hAnsi="Times New Roman"/>
          <w:sz w:val="24"/>
          <w:szCs w:val="24"/>
        </w:rPr>
      </w:pPr>
      <w:r w:rsidRPr="006404ED">
        <w:rPr>
          <w:rFonts w:ascii="Times New Roman" w:hAnsi="Times New Roman"/>
          <w:sz w:val="24"/>
          <w:szCs w:val="24"/>
        </w:rPr>
        <w:t xml:space="preserve">Одна из задач — </w:t>
      </w:r>
      <w:r w:rsidRPr="006404ED">
        <w:rPr>
          <w:rFonts w:ascii="Times New Roman" w:hAnsi="Times New Roman"/>
          <w:b/>
          <w:bCs/>
          <w:sz w:val="24"/>
          <w:szCs w:val="24"/>
        </w:rPr>
        <w:t xml:space="preserve">постоянная смена художественных материалов, </w:t>
      </w:r>
      <w:r w:rsidRPr="006404ED">
        <w:rPr>
          <w:rFonts w:ascii="Times New Roman" w:hAnsi="Times New Roman"/>
          <w:sz w:val="24"/>
          <w:szCs w:val="24"/>
        </w:rPr>
        <w:t xml:space="preserve">овладение их выразительными возможностями. </w:t>
      </w:r>
      <w:r w:rsidRPr="006404ED">
        <w:rPr>
          <w:rFonts w:ascii="Times New Roman" w:hAnsi="Times New Roman"/>
          <w:b/>
          <w:bCs/>
          <w:sz w:val="24"/>
          <w:szCs w:val="24"/>
        </w:rPr>
        <w:t>Многообразие видов деятельности</w:t>
      </w:r>
      <w:r w:rsidRPr="006404ED">
        <w:rPr>
          <w:rFonts w:ascii="Times New Roman" w:hAnsi="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D70D9F" w:rsidRPr="006404ED" w:rsidRDefault="00D70D9F" w:rsidP="00D70D9F">
      <w:pPr>
        <w:shd w:val="clear" w:color="auto" w:fill="FFFFFF"/>
        <w:ind w:right="10" w:firstLine="709"/>
        <w:jc w:val="both"/>
        <w:rPr>
          <w:rFonts w:ascii="Times New Roman" w:hAnsi="Times New Roman"/>
          <w:sz w:val="24"/>
          <w:szCs w:val="24"/>
        </w:rPr>
      </w:pPr>
      <w:r w:rsidRPr="006404ED">
        <w:rPr>
          <w:rFonts w:ascii="Times New Roman" w:hAnsi="Times New Roman"/>
          <w:b/>
          <w:bCs/>
          <w:sz w:val="24"/>
          <w:szCs w:val="24"/>
        </w:rPr>
        <w:t>Восприятие произведений искусства</w:t>
      </w:r>
      <w:r w:rsidRPr="006404ED">
        <w:rPr>
          <w:rFonts w:ascii="Times New Roman" w:hAnsi="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D70D9F" w:rsidRPr="006404ED" w:rsidRDefault="00D70D9F" w:rsidP="00D70D9F">
      <w:pPr>
        <w:shd w:val="clear" w:color="auto" w:fill="FFFFFF"/>
        <w:ind w:right="10" w:firstLine="709"/>
        <w:jc w:val="both"/>
        <w:rPr>
          <w:rFonts w:ascii="Times New Roman" w:hAnsi="Times New Roman"/>
          <w:sz w:val="24"/>
          <w:szCs w:val="24"/>
        </w:rPr>
      </w:pPr>
      <w:r w:rsidRPr="006404ED">
        <w:rPr>
          <w:rFonts w:ascii="Times New Roman" w:hAnsi="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D70D9F" w:rsidRPr="006404ED" w:rsidRDefault="00D70D9F" w:rsidP="00D70D9F">
      <w:pPr>
        <w:shd w:val="clear" w:color="auto" w:fill="FFFFFF"/>
        <w:ind w:left="19" w:right="10" w:firstLine="709"/>
        <w:jc w:val="both"/>
        <w:rPr>
          <w:rFonts w:ascii="Times New Roman" w:hAnsi="Times New Roman"/>
          <w:sz w:val="24"/>
          <w:szCs w:val="24"/>
        </w:rPr>
      </w:pPr>
      <w:r w:rsidRPr="006404ED">
        <w:rPr>
          <w:rFonts w:ascii="Times New Roman" w:hAnsi="Times New Roman"/>
          <w:b/>
          <w:bCs/>
          <w:sz w:val="24"/>
          <w:szCs w:val="24"/>
        </w:rPr>
        <w:t>Развитие художественно-образного мышления</w:t>
      </w:r>
      <w:r w:rsidRPr="006404ED">
        <w:rPr>
          <w:rFonts w:ascii="Times New Roman" w:hAnsi="Times New Roman"/>
          <w:sz w:val="24"/>
          <w:szCs w:val="24"/>
        </w:rPr>
        <w:t xml:space="preserve"> учащихся строится на единстве двух его основ:</w:t>
      </w:r>
      <w:r w:rsidRPr="006404ED">
        <w:rPr>
          <w:rFonts w:ascii="Times New Roman" w:hAnsi="Times New Roman"/>
          <w:i/>
          <w:iCs/>
          <w:sz w:val="24"/>
          <w:szCs w:val="24"/>
        </w:rPr>
        <w:t xml:space="preserve"> развитие наблюдательности</w:t>
      </w:r>
      <w:r w:rsidRPr="006404ED">
        <w:rPr>
          <w:rFonts w:ascii="Times New Roman" w:hAnsi="Times New Roman"/>
          <w:sz w:val="24"/>
          <w:szCs w:val="24"/>
        </w:rPr>
        <w:t xml:space="preserve">, т.е. умения вглядываться в явления жизни, и </w:t>
      </w:r>
      <w:r w:rsidRPr="006404ED">
        <w:rPr>
          <w:rFonts w:ascii="Times New Roman" w:hAnsi="Times New Roman"/>
          <w:i/>
          <w:iCs/>
          <w:sz w:val="24"/>
          <w:szCs w:val="24"/>
        </w:rPr>
        <w:t>развитие фантазии</w:t>
      </w:r>
      <w:r w:rsidRPr="006404ED">
        <w:rPr>
          <w:rFonts w:ascii="Times New Roman" w:hAnsi="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D70D9F" w:rsidRPr="006404ED" w:rsidRDefault="00D70D9F" w:rsidP="00D70D9F">
      <w:pPr>
        <w:shd w:val="clear" w:color="auto" w:fill="FFFFFF"/>
        <w:ind w:right="10" w:firstLine="709"/>
        <w:jc w:val="both"/>
        <w:rPr>
          <w:rFonts w:ascii="Times New Roman" w:hAnsi="Times New Roman"/>
          <w:sz w:val="24"/>
          <w:szCs w:val="24"/>
        </w:rPr>
      </w:pPr>
      <w:r w:rsidRPr="006404ED">
        <w:rPr>
          <w:rFonts w:ascii="Times New Roman" w:hAnsi="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6404ED">
        <w:rPr>
          <w:rFonts w:ascii="Times New Roman" w:hAnsi="Times New Roman"/>
          <w:b/>
          <w:bCs/>
          <w:sz w:val="24"/>
          <w:szCs w:val="24"/>
        </w:rPr>
        <w:t>цель</w:t>
      </w:r>
      <w:r w:rsidRPr="006404ED">
        <w:rPr>
          <w:rFonts w:ascii="Times New Roman" w:hAnsi="Times New Roman"/>
          <w:sz w:val="24"/>
          <w:szCs w:val="24"/>
        </w:rPr>
        <w:t xml:space="preserve"> — </w:t>
      </w:r>
      <w:r w:rsidRPr="006404ED">
        <w:rPr>
          <w:rFonts w:ascii="Times New Roman" w:hAnsi="Times New Roman"/>
          <w:b/>
          <w:bCs/>
          <w:sz w:val="24"/>
          <w:szCs w:val="24"/>
        </w:rPr>
        <w:t>духовное развитие личности,</w:t>
      </w:r>
      <w:r w:rsidRPr="006404ED">
        <w:rPr>
          <w:rFonts w:ascii="Times New Roman" w:hAnsi="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D70D9F" w:rsidRPr="006404ED" w:rsidRDefault="00D70D9F" w:rsidP="00D70D9F">
      <w:pPr>
        <w:shd w:val="clear" w:color="auto" w:fill="FFFFFF"/>
        <w:ind w:left="19" w:firstLine="709"/>
        <w:jc w:val="both"/>
        <w:rPr>
          <w:rFonts w:ascii="Times New Roman" w:hAnsi="Times New Roman"/>
          <w:sz w:val="24"/>
          <w:szCs w:val="24"/>
        </w:rPr>
      </w:pPr>
      <w:r w:rsidRPr="006404ED">
        <w:rPr>
          <w:rFonts w:ascii="Times New Roman" w:hAnsi="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D70D9F" w:rsidRPr="006404ED" w:rsidRDefault="00D70D9F" w:rsidP="00D70D9F">
      <w:pPr>
        <w:shd w:val="clear" w:color="auto" w:fill="FFFFFF"/>
        <w:ind w:left="10" w:right="10" w:firstLine="709"/>
        <w:jc w:val="both"/>
        <w:rPr>
          <w:rFonts w:ascii="Times New Roman" w:hAnsi="Times New Roman"/>
          <w:b/>
          <w:bCs/>
          <w:sz w:val="24"/>
          <w:szCs w:val="24"/>
        </w:rPr>
      </w:pPr>
      <w:r w:rsidRPr="006404ED">
        <w:rPr>
          <w:rFonts w:ascii="Times New Roman" w:hAnsi="Times New Roman"/>
          <w:sz w:val="24"/>
          <w:szCs w:val="24"/>
        </w:rPr>
        <w:t xml:space="preserve">Программа «Изобразительное искусство» предусматривает чередование уроков </w:t>
      </w:r>
      <w:r w:rsidRPr="006404ED">
        <w:rPr>
          <w:rFonts w:ascii="Times New Roman" w:hAnsi="Times New Roman"/>
          <w:b/>
          <w:bCs/>
          <w:sz w:val="24"/>
          <w:szCs w:val="24"/>
        </w:rPr>
        <w:t>индивидуального</w:t>
      </w:r>
      <w:r w:rsidRPr="006404ED">
        <w:rPr>
          <w:rFonts w:ascii="Times New Roman" w:hAnsi="Times New Roman"/>
          <w:sz w:val="24"/>
          <w:szCs w:val="24"/>
        </w:rPr>
        <w:t xml:space="preserve"> </w:t>
      </w:r>
      <w:r w:rsidRPr="006404ED">
        <w:rPr>
          <w:rFonts w:ascii="Times New Roman" w:hAnsi="Times New Roman"/>
          <w:b/>
          <w:bCs/>
          <w:sz w:val="24"/>
          <w:szCs w:val="24"/>
        </w:rPr>
        <w:t xml:space="preserve">практического творчества учащихся </w:t>
      </w:r>
      <w:r w:rsidRPr="006404ED">
        <w:rPr>
          <w:rFonts w:ascii="Times New Roman" w:hAnsi="Times New Roman"/>
          <w:sz w:val="24"/>
          <w:szCs w:val="24"/>
        </w:rPr>
        <w:t>и уроков</w:t>
      </w:r>
      <w:r w:rsidRPr="006404ED">
        <w:rPr>
          <w:rFonts w:ascii="Times New Roman" w:hAnsi="Times New Roman"/>
          <w:b/>
          <w:bCs/>
          <w:sz w:val="24"/>
          <w:szCs w:val="24"/>
        </w:rPr>
        <w:t xml:space="preserve"> коллективной творческой деятельности.</w:t>
      </w:r>
    </w:p>
    <w:p w:rsidR="00D70D9F" w:rsidRPr="006404ED" w:rsidRDefault="00D70D9F" w:rsidP="00D70D9F">
      <w:pPr>
        <w:shd w:val="clear" w:color="auto" w:fill="FFFFFF"/>
        <w:ind w:left="14" w:right="5" w:firstLine="709"/>
        <w:jc w:val="both"/>
        <w:rPr>
          <w:rFonts w:ascii="Times New Roman" w:hAnsi="Times New Roman"/>
          <w:sz w:val="24"/>
          <w:szCs w:val="24"/>
        </w:rPr>
      </w:pPr>
      <w:r w:rsidRPr="006404ED">
        <w:rPr>
          <w:rFonts w:ascii="Times New Roman" w:hAnsi="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w:t>
      </w:r>
      <w:r w:rsidRPr="006404ED">
        <w:rPr>
          <w:rFonts w:ascii="Times New Roman" w:hAnsi="Times New Roman"/>
          <w:sz w:val="24"/>
          <w:szCs w:val="24"/>
        </w:rPr>
        <w:lastRenderedPageBreak/>
        <w:t>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70D9F" w:rsidRPr="006404ED" w:rsidRDefault="00D70D9F" w:rsidP="00D70D9F">
      <w:pPr>
        <w:shd w:val="clear" w:color="auto" w:fill="FFFFFF"/>
        <w:ind w:right="5" w:firstLine="709"/>
        <w:jc w:val="both"/>
        <w:rPr>
          <w:rFonts w:ascii="Times New Roman" w:hAnsi="Times New Roman"/>
          <w:sz w:val="24"/>
          <w:szCs w:val="24"/>
        </w:rPr>
      </w:pPr>
      <w:r w:rsidRPr="006404ED">
        <w:rPr>
          <w:rFonts w:ascii="Times New Roman" w:hAnsi="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D70D9F" w:rsidRPr="006404ED" w:rsidRDefault="00D70D9F" w:rsidP="00D70D9F">
      <w:pPr>
        <w:shd w:val="clear" w:color="auto" w:fill="FFFFFF"/>
        <w:ind w:left="19" w:right="5" w:firstLine="709"/>
        <w:jc w:val="both"/>
        <w:rPr>
          <w:rFonts w:ascii="Times New Roman" w:hAnsi="Times New Roman"/>
          <w:sz w:val="24"/>
          <w:szCs w:val="24"/>
        </w:rPr>
      </w:pPr>
      <w:r w:rsidRPr="006404ED">
        <w:rPr>
          <w:rFonts w:ascii="Times New Roman" w:hAnsi="Times New Roman"/>
          <w:sz w:val="24"/>
          <w:szCs w:val="24"/>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6404ED">
        <w:rPr>
          <w:rFonts w:ascii="Times New Roman" w:hAnsi="Times New Roman"/>
          <w:sz w:val="24"/>
          <w:szCs w:val="24"/>
        </w:rPr>
        <w:t>светотональность</w:t>
      </w:r>
      <w:proofErr w:type="spellEnd"/>
      <w:r w:rsidRPr="006404ED">
        <w:rPr>
          <w:rFonts w:ascii="Times New Roman" w:hAnsi="Times New Roman"/>
          <w:sz w:val="24"/>
          <w:szCs w:val="24"/>
        </w:rPr>
        <w:t>, цвет, линия, объем, фактура материала, ритм, композиция — осваиваются учащимися на всем протяжении обучения.</w:t>
      </w:r>
    </w:p>
    <w:p w:rsidR="00D70D9F" w:rsidRPr="006404ED" w:rsidRDefault="00D70D9F" w:rsidP="00D70D9F">
      <w:pPr>
        <w:shd w:val="clear" w:color="auto" w:fill="FFFFFF"/>
        <w:ind w:left="5" w:right="10" w:firstLine="709"/>
        <w:jc w:val="both"/>
        <w:rPr>
          <w:rFonts w:ascii="Times New Roman" w:hAnsi="Times New Roman"/>
          <w:sz w:val="24"/>
          <w:szCs w:val="24"/>
        </w:rPr>
      </w:pPr>
      <w:r w:rsidRPr="006404ED">
        <w:rPr>
          <w:rFonts w:ascii="Times New Roman" w:hAnsi="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D70D9F" w:rsidRPr="006404ED" w:rsidRDefault="00D70D9F" w:rsidP="00D70D9F">
      <w:pPr>
        <w:shd w:val="clear" w:color="auto" w:fill="FFFFFF"/>
        <w:ind w:left="29" w:firstLine="709"/>
        <w:jc w:val="both"/>
        <w:rPr>
          <w:rFonts w:ascii="Times New Roman" w:hAnsi="Times New Roman"/>
          <w:sz w:val="24"/>
          <w:szCs w:val="24"/>
        </w:rPr>
      </w:pPr>
      <w:r w:rsidRPr="006404ED">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D70D9F" w:rsidRPr="006404ED" w:rsidRDefault="00D70D9F" w:rsidP="00D70D9F">
      <w:pPr>
        <w:shd w:val="clear" w:color="auto" w:fill="FFFFFF"/>
        <w:ind w:left="19" w:firstLine="709"/>
        <w:jc w:val="both"/>
        <w:rPr>
          <w:rFonts w:ascii="Times New Roman" w:hAnsi="Times New Roman"/>
          <w:sz w:val="24"/>
          <w:szCs w:val="24"/>
        </w:rPr>
      </w:pPr>
      <w:r w:rsidRPr="006404ED">
        <w:rPr>
          <w:rFonts w:ascii="Times New Roman" w:hAnsi="Times New Roman"/>
          <w:b/>
          <w:bCs/>
          <w:sz w:val="24"/>
          <w:szCs w:val="24"/>
        </w:rPr>
        <w:t>Обсуждение детских работ</w:t>
      </w:r>
      <w:r w:rsidRPr="006404ED">
        <w:rPr>
          <w:rFonts w:ascii="Times New Roman" w:hAnsi="Times New Roman"/>
          <w:sz w:val="24"/>
          <w:szCs w:val="24"/>
        </w:rPr>
        <w:t xml:space="preserve"> с точки зрения их содержания, выра</w:t>
      </w:r>
      <w:r w:rsidRPr="006404ED">
        <w:rPr>
          <w:rFonts w:ascii="Times New Roman" w:hAnsi="Times New Roman"/>
          <w:sz w:val="24"/>
          <w:szCs w:val="24"/>
        </w:rPr>
        <w:softHyphen/>
        <w:t>зительности, оригинальности активизирует внимание детей, формирует опыт творческого общения.</w:t>
      </w:r>
    </w:p>
    <w:p w:rsidR="00D70D9F" w:rsidRPr="006404ED" w:rsidRDefault="00D70D9F" w:rsidP="00D70D9F">
      <w:pPr>
        <w:shd w:val="clear" w:color="auto" w:fill="FFFFFF"/>
        <w:ind w:left="10" w:right="14" w:firstLine="709"/>
        <w:jc w:val="both"/>
        <w:rPr>
          <w:rFonts w:ascii="Times New Roman" w:hAnsi="Times New Roman"/>
          <w:sz w:val="24"/>
          <w:szCs w:val="24"/>
        </w:rPr>
      </w:pPr>
      <w:r w:rsidRPr="006404ED">
        <w:rPr>
          <w:rFonts w:ascii="Times New Roman" w:hAnsi="Times New Roman"/>
          <w:sz w:val="24"/>
          <w:szCs w:val="24"/>
        </w:rPr>
        <w:t xml:space="preserve">Периодическая </w:t>
      </w:r>
      <w:r w:rsidRPr="006404ED">
        <w:rPr>
          <w:rFonts w:ascii="Times New Roman" w:hAnsi="Times New Roman"/>
          <w:b/>
          <w:bCs/>
          <w:sz w:val="24"/>
          <w:szCs w:val="24"/>
        </w:rPr>
        <w:t xml:space="preserve">организация выставок </w:t>
      </w:r>
      <w:r w:rsidRPr="006404ED">
        <w:rPr>
          <w:rFonts w:ascii="Times New Roman" w:hAnsi="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D70D9F" w:rsidRPr="006404ED" w:rsidRDefault="00D70D9F" w:rsidP="00D70D9F">
      <w:pPr>
        <w:shd w:val="clear" w:color="auto" w:fill="FFFFFF"/>
        <w:ind w:right="10" w:firstLine="709"/>
        <w:jc w:val="both"/>
        <w:rPr>
          <w:rFonts w:ascii="Times New Roman" w:hAnsi="Times New Roman"/>
          <w:b/>
          <w:bCs/>
          <w:sz w:val="24"/>
          <w:szCs w:val="24"/>
        </w:rPr>
      </w:pPr>
    </w:p>
    <w:p w:rsidR="00D70D9F" w:rsidRPr="006404ED" w:rsidRDefault="00D70D9F" w:rsidP="00D70D9F">
      <w:pPr>
        <w:shd w:val="clear" w:color="auto" w:fill="FFFFFF"/>
        <w:ind w:left="24" w:right="5" w:firstLine="709"/>
        <w:jc w:val="both"/>
        <w:rPr>
          <w:rFonts w:ascii="Times New Roman" w:hAnsi="Times New Roman"/>
          <w:b/>
          <w:bCs/>
          <w:spacing w:val="-8"/>
          <w:sz w:val="24"/>
          <w:szCs w:val="24"/>
        </w:rPr>
      </w:pPr>
      <w:r w:rsidRPr="006404ED">
        <w:rPr>
          <w:rFonts w:ascii="Times New Roman" w:hAnsi="Times New Roman"/>
          <w:b/>
          <w:bCs/>
          <w:spacing w:val="-8"/>
          <w:sz w:val="24"/>
          <w:szCs w:val="24"/>
        </w:rPr>
        <w:t>Место учебного предмета  в учебном плане</w:t>
      </w:r>
    </w:p>
    <w:p w:rsidR="00D70D9F" w:rsidRPr="006404ED" w:rsidRDefault="00D70D9F" w:rsidP="00D70D9F">
      <w:pPr>
        <w:shd w:val="clear" w:color="auto" w:fill="FFFFFF"/>
        <w:ind w:left="24" w:right="5" w:firstLine="709"/>
        <w:jc w:val="both"/>
        <w:rPr>
          <w:rFonts w:ascii="Times New Roman" w:hAnsi="Times New Roman"/>
          <w:spacing w:val="-8"/>
          <w:sz w:val="24"/>
          <w:szCs w:val="24"/>
        </w:rPr>
      </w:pPr>
      <w:r w:rsidRPr="006404ED">
        <w:rPr>
          <w:rFonts w:ascii="Times New Roman" w:hAnsi="Times New Roman"/>
          <w:spacing w:val="-8"/>
          <w:sz w:val="24"/>
          <w:szCs w:val="24"/>
        </w:rPr>
        <w:t>Учебная программа «Изобразительное искусство» разработана для 1 — 4 класса начальной школы.</w:t>
      </w:r>
    </w:p>
    <w:p w:rsidR="00D70D9F" w:rsidRPr="006404ED" w:rsidRDefault="00D70D9F" w:rsidP="00D70D9F">
      <w:pPr>
        <w:shd w:val="clear" w:color="auto" w:fill="FFFFFF"/>
        <w:ind w:left="24" w:right="5" w:firstLine="709"/>
        <w:jc w:val="both"/>
        <w:rPr>
          <w:rFonts w:ascii="Times New Roman" w:hAnsi="Times New Roman"/>
          <w:spacing w:val="-8"/>
          <w:sz w:val="24"/>
          <w:szCs w:val="24"/>
        </w:rPr>
      </w:pPr>
      <w:r w:rsidRPr="006404ED">
        <w:rPr>
          <w:rFonts w:ascii="Times New Roman" w:hAnsi="Times New Roman"/>
          <w:spacing w:val="-8"/>
          <w:sz w:val="24"/>
          <w:szCs w:val="24"/>
        </w:rPr>
        <w:t xml:space="preserve">На изучение предмета отводится 1 </w:t>
      </w:r>
      <w:r>
        <w:rPr>
          <w:rFonts w:ascii="Times New Roman" w:hAnsi="Times New Roman"/>
          <w:spacing w:val="-8"/>
          <w:sz w:val="24"/>
          <w:szCs w:val="24"/>
        </w:rPr>
        <w:t>ч в  неделю, всего на курс — 135</w:t>
      </w:r>
      <w:r w:rsidRPr="006404ED">
        <w:rPr>
          <w:rFonts w:ascii="Times New Roman" w:hAnsi="Times New Roman"/>
          <w:spacing w:val="-8"/>
          <w:sz w:val="24"/>
          <w:szCs w:val="24"/>
        </w:rPr>
        <w:t>ч.</w:t>
      </w:r>
    </w:p>
    <w:p w:rsidR="00D70D9F" w:rsidRPr="006404ED" w:rsidRDefault="00D70D9F" w:rsidP="00D70D9F">
      <w:pPr>
        <w:shd w:val="clear" w:color="auto" w:fill="FFFFFF"/>
        <w:ind w:right="5" w:firstLine="709"/>
        <w:jc w:val="both"/>
        <w:rPr>
          <w:rFonts w:ascii="Times New Roman" w:hAnsi="Times New Roman"/>
          <w:spacing w:val="-8"/>
          <w:sz w:val="24"/>
          <w:szCs w:val="24"/>
        </w:rPr>
      </w:pPr>
      <w:r w:rsidRPr="006404ED">
        <w:rPr>
          <w:rFonts w:ascii="Times New Roman" w:hAnsi="Times New Roman"/>
          <w:spacing w:val="-8"/>
          <w:sz w:val="24"/>
          <w:szCs w:val="24"/>
        </w:rPr>
        <w:t>Предмет изучается: в 1 классе —</w:t>
      </w:r>
      <w:r>
        <w:rPr>
          <w:rFonts w:ascii="Times New Roman" w:hAnsi="Times New Roman"/>
          <w:spacing w:val="-8"/>
          <w:sz w:val="24"/>
          <w:szCs w:val="24"/>
        </w:rPr>
        <w:t>33</w:t>
      </w:r>
      <w:r w:rsidRPr="006404ED">
        <w:rPr>
          <w:rFonts w:ascii="Times New Roman" w:hAnsi="Times New Roman"/>
          <w:spacing w:val="-8"/>
          <w:sz w:val="24"/>
          <w:szCs w:val="24"/>
        </w:rPr>
        <w:t xml:space="preserve">ч в год, во 2—4 классах — 34 ч в год (при 1 ч в неделю).  </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shd w:val="clear" w:color="auto" w:fill="FFFFFF"/>
        <w:ind w:right="10" w:firstLine="709"/>
        <w:jc w:val="both"/>
        <w:rPr>
          <w:rFonts w:ascii="Times New Roman" w:hAnsi="Times New Roman"/>
          <w:b/>
          <w:bCs/>
          <w:sz w:val="24"/>
          <w:szCs w:val="24"/>
        </w:rPr>
      </w:pPr>
      <w:r w:rsidRPr="006404ED">
        <w:rPr>
          <w:rFonts w:ascii="Times New Roman" w:hAnsi="Times New Roman"/>
          <w:b/>
          <w:bCs/>
          <w:sz w:val="24"/>
          <w:szCs w:val="24"/>
        </w:rPr>
        <w:t>Ценностные ориентиры содержания учебного предмета</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t>Приоритетная цель художественного образования в школе —</w:t>
      </w:r>
      <w:r w:rsidRPr="006404ED">
        <w:rPr>
          <w:rFonts w:ascii="Times New Roman" w:hAnsi="Times New Roman"/>
          <w:b/>
          <w:bCs/>
          <w:sz w:val="24"/>
          <w:szCs w:val="24"/>
        </w:rPr>
        <w:t xml:space="preserve">духовно-нравственное развитие </w:t>
      </w:r>
      <w:r w:rsidRPr="006404ED">
        <w:rPr>
          <w:rFonts w:ascii="Times New Roman" w:hAnsi="Times New Roman"/>
          <w:sz w:val="24"/>
          <w:szCs w:val="24"/>
        </w:rPr>
        <w:t>ребенка, т. е. формирова</w:t>
      </w:r>
      <w:r w:rsidRPr="006404ED">
        <w:rPr>
          <w:rFonts w:ascii="Times New Roman" w:hAnsi="Times New Roman"/>
          <w:sz w:val="24"/>
          <w:szCs w:val="24"/>
        </w:rPr>
        <w:softHyphen/>
        <w:t>ние у него качеств, отвечающих представлениям об истинной че</w:t>
      </w:r>
      <w:r w:rsidRPr="006404ED">
        <w:rPr>
          <w:rFonts w:ascii="Times New Roman" w:hAnsi="Times New Roman"/>
          <w:sz w:val="24"/>
          <w:szCs w:val="24"/>
        </w:rPr>
        <w:softHyphen/>
        <w:t xml:space="preserve">ловечности, о доброте и культурной полноценности в восприятии мира. </w:t>
      </w:r>
    </w:p>
    <w:p w:rsidR="00D70D9F" w:rsidRPr="006404ED" w:rsidRDefault="00D70D9F" w:rsidP="00D70D9F">
      <w:pPr>
        <w:shd w:val="clear" w:color="auto" w:fill="FFFFFF"/>
        <w:ind w:firstLine="709"/>
        <w:jc w:val="both"/>
        <w:rPr>
          <w:rFonts w:ascii="Times New Roman" w:hAnsi="Times New Roman"/>
          <w:sz w:val="24"/>
          <w:szCs w:val="24"/>
        </w:rPr>
      </w:pPr>
      <w:proofErr w:type="spellStart"/>
      <w:r w:rsidRPr="006404ED">
        <w:rPr>
          <w:rFonts w:ascii="Times New Roman" w:hAnsi="Times New Roman"/>
          <w:sz w:val="24"/>
          <w:szCs w:val="24"/>
        </w:rPr>
        <w:lastRenderedPageBreak/>
        <w:t>Культуросозидающая</w:t>
      </w:r>
      <w:proofErr w:type="spellEnd"/>
      <w:r w:rsidRPr="006404ED">
        <w:rPr>
          <w:rFonts w:ascii="Times New Roman" w:hAnsi="Times New Roman"/>
          <w:sz w:val="24"/>
          <w:szCs w:val="24"/>
        </w:rPr>
        <w:t xml:space="preserve"> роль программы состоит также в вос</w:t>
      </w:r>
      <w:r w:rsidRPr="006404ED">
        <w:rPr>
          <w:rFonts w:ascii="Times New Roman" w:hAnsi="Times New Roman"/>
          <w:sz w:val="24"/>
          <w:szCs w:val="24"/>
        </w:rPr>
        <w:softHyphen/>
        <w:t xml:space="preserve">питании </w:t>
      </w:r>
      <w:r w:rsidRPr="006404ED">
        <w:rPr>
          <w:rFonts w:ascii="Times New Roman" w:hAnsi="Times New Roman"/>
          <w:b/>
          <w:bCs/>
          <w:sz w:val="24"/>
          <w:szCs w:val="24"/>
        </w:rPr>
        <w:t>гражданственности и патриотизма</w:t>
      </w:r>
      <w:r w:rsidRPr="006404ED">
        <w:rPr>
          <w:rFonts w:ascii="Times New Roman" w:hAnsi="Times New Roman"/>
          <w:sz w:val="24"/>
          <w:szCs w:val="24"/>
        </w:rPr>
        <w:t xml:space="preserve">. Прежде всего ребенок постигает искусство своей Родины, а потом знакомиться с искусством других народов. </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6404ED">
        <w:rPr>
          <w:rFonts w:ascii="Times New Roman" w:hAnsi="Times New Roman"/>
          <w:b/>
          <w:bCs/>
          <w:sz w:val="24"/>
          <w:szCs w:val="24"/>
        </w:rPr>
        <w:t>многообразие культур разных народов</w:t>
      </w:r>
      <w:r w:rsidRPr="006404ED">
        <w:rPr>
          <w:rFonts w:ascii="Times New Roman" w:hAnsi="Times New Roman"/>
          <w:sz w:val="24"/>
          <w:szCs w:val="24"/>
        </w:rPr>
        <w:t xml:space="preserve"> и ценностные связи, объединяющие всех людей планеты. Природа и жизнь являются базисом формируемого </w:t>
      </w:r>
      <w:proofErr w:type="spellStart"/>
      <w:r w:rsidRPr="006404ED">
        <w:rPr>
          <w:rFonts w:ascii="Times New Roman" w:hAnsi="Times New Roman"/>
          <w:sz w:val="24"/>
          <w:szCs w:val="24"/>
        </w:rPr>
        <w:t>мироотношения</w:t>
      </w:r>
      <w:proofErr w:type="spellEnd"/>
      <w:r w:rsidRPr="006404ED">
        <w:rPr>
          <w:rFonts w:ascii="Times New Roman" w:hAnsi="Times New Roman"/>
          <w:sz w:val="24"/>
          <w:szCs w:val="24"/>
        </w:rPr>
        <w:t>.</w:t>
      </w:r>
    </w:p>
    <w:p w:rsidR="00D70D9F" w:rsidRPr="006404ED" w:rsidRDefault="00D70D9F" w:rsidP="00D70D9F">
      <w:pPr>
        <w:shd w:val="clear" w:color="auto" w:fill="FFFFFF"/>
        <w:ind w:left="5" w:right="10" w:firstLine="709"/>
        <w:jc w:val="both"/>
        <w:rPr>
          <w:rFonts w:ascii="Times New Roman" w:hAnsi="Times New Roman"/>
          <w:sz w:val="24"/>
          <w:szCs w:val="24"/>
        </w:rPr>
      </w:pPr>
      <w:r w:rsidRPr="006404ED">
        <w:rPr>
          <w:rFonts w:ascii="Times New Roman" w:hAnsi="Times New Roman"/>
          <w:b/>
          <w:bCs/>
          <w:sz w:val="24"/>
          <w:szCs w:val="24"/>
        </w:rPr>
        <w:t>Связи искусства с жизнью человека</w:t>
      </w:r>
      <w:r w:rsidRPr="006404ED">
        <w:rPr>
          <w:rFonts w:ascii="Times New Roman" w:hAnsi="Times New Roman"/>
          <w:sz w:val="24"/>
          <w:szCs w:val="24"/>
        </w:rPr>
        <w:t>, роль искусства в повсед</w:t>
      </w:r>
      <w:r w:rsidRPr="006404ED">
        <w:rPr>
          <w:rFonts w:ascii="Times New Roman" w:hAnsi="Times New Roman"/>
          <w:sz w:val="24"/>
          <w:szCs w:val="24"/>
        </w:rPr>
        <w:softHyphen/>
        <w:t>невном его бытии, в жизни общества, значение искусства в раз</w:t>
      </w:r>
      <w:r w:rsidRPr="006404ED">
        <w:rPr>
          <w:rFonts w:ascii="Times New Roman" w:hAnsi="Times New Roman"/>
          <w:sz w:val="24"/>
          <w:szCs w:val="24"/>
        </w:rPr>
        <w:softHyphen/>
        <w:t>витии каждого ребенка — главный смысловой стержень курса</w:t>
      </w:r>
      <w:r w:rsidRPr="006404ED">
        <w:rPr>
          <w:rFonts w:ascii="Times New Roman" w:hAnsi="Times New Roman"/>
          <w:b/>
          <w:bCs/>
          <w:sz w:val="24"/>
          <w:szCs w:val="24"/>
        </w:rPr>
        <w:t>.</w:t>
      </w:r>
    </w:p>
    <w:p w:rsidR="00D70D9F" w:rsidRPr="006404ED" w:rsidRDefault="00D70D9F" w:rsidP="00D70D9F">
      <w:pPr>
        <w:shd w:val="clear" w:color="auto" w:fill="FFFFFF"/>
        <w:ind w:left="5" w:right="10" w:firstLine="709"/>
        <w:jc w:val="both"/>
        <w:rPr>
          <w:rFonts w:ascii="Times New Roman" w:hAnsi="Times New Roman"/>
          <w:sz w:val="24"/>
          <w:szCs w:val="24"/>
        </w:rPr>
      </w:pPr>
      <w:r w:rsidRPr="006404ED">
        <w:rPr>
          <w:rFonts w:ascii="Times New Roman" w:hAnsi="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D70D9F" w:rsidRPr="006404ED" w:rsidRDefault="00D70D9F" w:rsidP="00D70D9F">
      <w:pPr>
        <w:shd w:val="clear" w:color="auto" w:fill="FFFFFF"/>
        <w:ind w:left="5" w:right="5" w:firstLine="709"/>
        <w:jc w:val="both"/>
        <w:rPr>
          <w:rFonts w:ascii="Times New Roman" w:hAnsi="Times New Roman"/>
          <w:sz w:val="24"/>
          <w:szCs w:val="24"/>
        </w:rPr>
      </w:pPr>
      <w:r w:rsidRPr="006404ED">
        <w:rPr>
          <w:rFonts w:ascii="Times New Roman" w:hAnsi="Times New Roman"/>
          <w:sz w:val="24"/>
          <w:szCs w:val="24"/>
        </w:rPr>
        <w:t xml:space="preserve">Одна из главных задач курса — развитие у ребенка </w:t>
      </w:r>
      <w:r w:rsidRPr="006404ED">
        <w:rPr>
          <w:rFonts w:ascii="Times New Roman" w:hAnsi="Times New Roman"/>
          <w:b/>
          <w:bCs/>
          <w:sz w:val="24"/>
          <w:szCs w:val="24"/>
        </w:rPr>
        <w:t>интереса к внутреннему миру человека</w:t>
      </w:r>
      <w:r w:rsidRPr="006404ED">
        <w:rPr>
          <w:rFonts w:ascii="Times New Roman" w:hAnsi="Times New Roman"/>
          <w:sz w:val="24"/>
          <w:szCs w:val="24"/>
        </w:rPr>
        <w:t xml:space="preserve">, способности углубления в себя, осознания своих внутренних переживаний. Это является залогом развития </w:t>
      </w:r>
      <w:r w:rsidRPr="006404ED">
        <w:rPr>
          <w:rFonts w:ascii="Times New Roman" w:hAnsi="Times New Roman"/>
          <w:b/>
          <w:bCs/>
          <w:sz w:val="24"/>
          <w:szCs w:val="24"/>
        </w:rPr>
        <w:t>способности сопереживани</w:t>
      </w:r>
      <w:r w:rsidRPr="006404ED">
        <w:rPr>
          <w:rFonts w:ascii="Times New Roman" w:hAnsi="Times New Roman"/>
          <w:sz w:val="24"/>
          <w:szCs w:val="24"/>
        </w:rPr>
        <w:t>я.</w:t>
      </w:r>
    </w:p>
    <w:p w:rsidR="00D70D9F" w:rsidRPr="006404ED" w:rsidRDefault="00D70D9F" w:rsidP="00D70D9F">
      <w:pPr>
        <w:shd w:val="clear" w:color="auto" w:fill="FFFFFF"/>
        <w:ind w:left="5" w:right="5" w:firstLine="709"/>
        <w:jc w:val="both"/>
        <w:rPr>
          <w:rFonts w:ascii="Times New Roman" w:hAnsi="Times New Roman"/>
          <w:sz w:val="24"/>
          <w:szCs w:val="24"/>
        </w:rPr>
      </w:pPr>
      <w:r w:rsidRPr="006404ED">
        <w:rPr>
          <w:rFonts w:ascii="Times New Roman" w:hAnsi="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6404ED">
        <w:rPr>
          <w:rFonts w:ascii="Times New Roman" w:hAnsi="Times New Roman"/>
          <w:sz w:val="24"/>
          <w:szCs w:val="24"/>
        </w:rPr>
        <w:t>деятельностной</w:t>
      </w:r>
      <w:proofErr w:type="spellEnd"/>
      <w:r w:rsidRPr="006404ED">
        <w:rPr>
          <w:rFonts w:ascii="Times New Roman" w:hAnsi="Times New Roman"/>
          <w:sz w:val="24"/>
          <w:szCs w:val="24"/>
        </w:rPr>
        <w:t xml:space="preserve"> форме, </w:t>
      </w:r>
      <w:r w:rsidRPr="006404ED">
        <w:rPr>
          <w:rFonts w:ascii="Times New Roman" w:hAnsi="Times New Roman"/>
          <w:b/>
          <w:bCs/>
          <w:sz w:val="24"/>
          <w:szCs w:val="24"/>
        </w:rPr>
        <w:t>в форме личного</w:t>
      </w:r>
      <w:r w:rsidRPr="006404ED">
        <w:rPr>
          <w:rFonts w:ascii="Times New Roman" w:hAnsi="Times New Roman"/>
          <w:sz w:val="24"/>
          <w:szCs w:val="24"/>
        </w:rPr>
        <w:t xml:space="preserve"> </w:t>
      </w:r>
      <w:r w:rsidRPr="006404ED">
        <w:rPr>
          <w:rFonts w:ascii="Times New Roman" w:hAnsi="Times New Roman"/>
          <w:b/>
          <w:bCs/>
          <w:sz w:val="24"/>
          <w:szCs w:val="24"/>
        </w:rPr>
        <w:t>творческого опыта.</w:t>
      </w:r>
      <w:r w:rsidRPr="006404ED">
        <w:rPr>
          <w:rFonts w:ascii="Times New Roman" w:hAnsi="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D70D9F" w:rsidRPr="006404ED" w:rsidRDefault="00D70D9F" w:rsidP="00D70D9F">
      <w:pPr>
        <w:shd w:val="clear" w:color="auto" w:fill="FFFFFF"/>
        <w:ind w:left="5" w:right="5" w:firstLine="709"/>
        <w:jc w:val="both"/>
        <w:rPr>
          <w:rFonts w:ascii="Times New Roman" w:hAnsi="Times New Roman"/>
          <w:sz w:val="24"/>
          <w:szCs w:val="24"/>
        </w:rPr>
      </w:pPr>
      <w:r w:rsidRPr="006404ED">
        <w:rPr>
          <w:rFonts w:ascii="Times New Roman" w:hAnsi="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6404ED">
        <w:rPr>
          <w:rFonts w:ascii="Times New Roman" w:hAnsi="Times New Roman"/>
          <w:b/>
          <w:bCs/>
          <w:sz w:val="24"/>
          <w:szCs w:val="24"/>
        </w:rPr>
        <w:t>проживание художественного образа</w:t>
      </w:r>
      <w:r w:rsidRPr="006404ED">
        <w:rPr>
          <w:rFonts w:ascii="Times New Roman" w:hAnsi="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w:t>
      </w:r>
      <w:r w:rsidRPr="006404ED">
        <w:rPr>
          <w:rFonts w:ascii="Times New Roman" w:hAnsi="Times New Roman"/>
          <w:i/>
          <w:iCs/>
          <w:sz w:val="24"/>
          <w:szCs w:val="24"/>
        </w:rPr>
        <w:t xml:space="preserve"> </w:t>
      </w:r>
      <w:r w:rsidRPr="006404ED">
        <w:rPr>
          <w:rFonts w:ascii="Times New Roman" w:hAnsi="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D70D9F" w:rsidRPr="006404ED" w:rsidRDefault="00D70D9F" w:rsidP="00D70D9F">
      <w:pPr>
        <w:shd w:val="clear" w:color="auto" w:fill="FFFFFF"/>
        <w:ind w:left="5" w:right="5" w:firstLine="709"/>
        <w:jc w:val="both"/>
        <w:rPr>
          <w:rFonts w:ascii="Times New Roman" w:hAnsi="Times New Roman"/>
          <w:b/>
          <w:bCs/>
          <w:sz w:val="24"/>
          <w:szCs w:val="24"/>
        </w:rPr>
      </w:pPr>
    </w:p>
    <w:p w:rsidR="00D70D9F" w:rsidRPr="006404ED" w:rsidRDefault="00D70D9F" w:rsidP="00D70D9F">
      <w:pPr>
        <w:shd w:val="clear" w:color="auto" w:fill="FFFFFF"/>
        <w:ind w:left="5" w:right="5" w:firstLine="709"/>
        <w:jc w:val="both"/>
        <w:rPr>
          <w:rFonts w:ascii="Times New Roman" w:hAnsi="Times New Roman"/>
          <w:b/>
          <w:bCs/>
          <w:sz w:val="24"/>
          <w:szCs w:val="24"/>
        </w:rPr>
      </w:pPr>
      <w:r w:rsidRPr="006404ED">
        <w:rPr>
          <w:rFonts w:ascii="Times New Roman" w:hAnsi="Times New Roman"/>
          <w:b/>
          <w:bCs/>
          <w:sz w:val="24"/>
          <w:szCs w:val="24"/>
        </w:rPr>
        <w:t xml:space="preserve">Личностные, </w:t>
      </w:r>
      <w:proofErr w:type="spellStart"/>
      <w:r w:rsidRPr="006404ED">
        <w:rPr>
          <w:rFonts w:ascii="Times New Roman" w:hAnsi="Times New Roman"/>
          <w:b/>
          <w:bCs/>
          <w:sz w:val="24"/>
          <w:szCs w:val="24"/>
        </w:rPr>
        <w:t>метапредметные</w:t>
      </w:r>
      <w:proofErr w:type="spellEnd"/>
      <w:r w:rsidRPr="006404ED">
        <w:rPr>
          <w:rFonts w:ascii="Times New Roman" w:hAnsi="Times New Roman"/>
          <w:b/>
          <w:bCs/>
          <w:sz w:val="24"/>
          <w:szCs w:val="24"/>
        </w:rPr>
        <w:t xml:space="preserve"> и предметные результаты освоения учебного предмета </w:t>
      </w:r>
    </w:p>
    <w:p w:rsidR="00D70D9F" w:rsidRPr="006404ED" w:rsidRDefault="00D70D9F" w:rsidP="00D70D9F">
      <w:pPr>
        <w:shd w:val="clear" w:color="auto" w:fill="FFFFFF"/>
        <w:ind w:left="5" w:right="5" w:firstLine="709"/>
        <w:jc w:val="both"/>
        <w:rPr>
          <w:rFonts w:ascii="Times New Roman" w:hAnsi="Times New Roman"/>
          <w:sz w:val="24"/>
          <w:szCs w:val="24"/>
        </w:rPr>
      </w:pPr>
      <w:r w:rsidRPr="006404ED">
        <w:rPr>
          <w:rFonts w:ascii="Times New Roman" w:hAnsi="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b/>
          <w:bCs/>
          <w:sz w:val="24"/>
          <w:szCs w:val="24"/>
        </w:rPr>
        <w:t>Личностные результаты</w:t>
      </w:r>
      <w:r w:rsidRPr="006404ED">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D70D9F" w:rsidRPr="006404ED" w:rsidRDefault="00D70D9F" w:rsidP="00B27614">
      <w:pPr>
        <w:widowControl w:val="0"/>
        <w:numPr>
          <w:ilvl w:val="0"/>
          <w:numId w:val="99"/>
        </w:numPr>
        <w:shd w:val="clear" w:color="auto" w:fill="FFFFFF"/>
        <w:autoSpaceDE w:val="0"/>
        <w:autoSpaceDN w:val="0"/>
        <w:adjustRightInd w:val="0"/>
        <w:spacing w:after="0" w:line="240" w:lineRule="auto"/>
        <w:ind w:left="0" w:right="5" w:firstLine="284"/>
        <w:jc w:val="both"/>
        <w:rPr>
          <w:rFonts w:ascii="Times New Roman" w:hAnsi="Times New Roman"/>
          <w:sz w:val="24"/>
          <w:szCs w:val="24"/>
        </w:rPr>
      </w:pPr>
      <w:r w:rsidRPr="006404ED">
        <w:rPr>
          <w:rFonts w:ascii="Times New Roman" w:hAnsi="Times New Roman"/>
          <w:sz w:val="24"/>
          <w:szCs w:val="24"/>
        </w:rPr>
        <w:t>чувство гордости за культуру и искусство Родины, своего народа;</w:t>
      </w:r>
    </w:p>
    <w:p w:rsidR="00D70D9F" w:rsidRPr="006404ED" w:rsidRDefault="00D70D9F" w:rsidP="00B27614">
      <w:pPr>
        <w:widowControl w:val="0"/>
        <w:numPr>
          <w:ilvl w:val="0"/>
          <w:numId w:val="99"/>
        </w:numPr>
        <w:shd w:val="clear" w:color="auto" w:fill="FFFFFF"/>
        <w:autoSpaceDE w:val="0"/>
        <w:autoSpaceDN w:val="0"/>
        <w:adjustRightInd w:val="0"/>
        <w:spacing w:after="0" w:line="240" w:lineRule="auto"/>
        <w:ind w:left="0" w:right="5" w:firstLine="284"/>
        <w:jc w:val="both"/>
        <w:rPr>
          <w:rFonts w:ascii="Times New Roman" w:hAnsi="Times New Roman"/>
          <w:sz w:val="24"/>
          <w:szCs w:val="24"/>
        </w:rPr>
      </w:pPr>
      <w:r w:rsidRPr="006404ED">
        <w:rPr>
          <w:rFonts w:ascii="Times New Roman" w:hAnsi="Times New Roman"/>
          <w:sz w:val="24"/>
          <w:szCs w:val="24"/>
        </w:rPr>
        <w:lastRenderedPageBreak/>
        <w:t>уважительное отношение к культуре и искусству других народов нашей страны и мира в целом;</w:t>
      </w:r>
    </w:p>
    <w:p w:rsidR="00D70D9F" w:rsidRPr="006404ED" w:rsidRDefault="00D70D9F" w:rsidP="00B27614">
      <w:pPr>
        <w:widowControl w:val="0"/>
        <w:numPr>
          <w:ilvl w:val="0"/>
          <w:numId w:val="99"/>
        </w:numPr>
        <w:shd w:val="clear" w:color="auto" w:fill="FFFFFF"/>
        <w:autoSpaceDE w:val="0"/>
        <w:autoSpaceDN w:val="0"/>
        <w:adjustRightInd w:val="0"/>
        <w:spacing w:after="0" w:line="240" w:lineRule="auto"/>
        <w:ind w:left="0" w:right="5" w:firstLine="284"/>
        <w:jc w:val="both"/>
        <w:rPr>
          <w:rFonts w:ascii="Times New Roman" w:hAnsi="Times New Roman"/>
          <w:sz w:val="24"/>
          <w:szCs w:val="24"/>
        </w:rPr>
      </w:pPr>
      <w:r w:rsidRPr="006404ED">
        <w:rPr>
          <w:rFonts w:ascii="Times New Roman" w:hAnsi="Times New Roman"/>
          <w:sz w:val="24"/>
          <w:szCs w:val="24"/>
        </w:rPr>
        <w:t>понимание особой роли культуры и  искусства в жизни общества и каждого отдельного человека;</w:t>
      </w:r>
    </w:p>
    <w:p w:rsidR="00D70D9F" w:rsidRPr="006404ED" w:rsidRDefault="00D70D9F" w:rsidP="00B27614">
      <w:pPr>
        <w:widowControl w:val="0"/>
        <w:numPr>
          <w:ilvl w:val="0"/>
          <w:numId w:val="99"/>
        </w:numPr>
        <w:shd w:val="clear" w:color="auto" w:fill="FFFFFF"/>
        <w:autoSpaceDE w:val="0"/>
        <w:autoSpaceDN w:val="0"/>
        <w:adjustRightInd w:val="0"/>
        <w:spacing w:after="0" w:line="240" w:lineRule="auto"/>
        <w:ind w:left="0" w:right="5" w:firstLine="284"/>
        <w:jc w:val="both"/>
        <w:rPr>
          <w:rFonts w:ascii="Times New Roman" w:hAnsi="Times New Roman"/>
          <w:sz w:val="24"/>
          <w:szCs w:val="24"/>
        </w:rPr>
      </w:pPr>
      <w:proofErr w:type="spellStart"/>
      <w:r w:rsidRPr="006404ED">
        <w:rPr>
          <w:rFonts w:ascii="Times New Roman" w:hAnsi="Times New Roman"/>
          <w:sz w:val="24"/>
          <w:szCs w:val="24"/>
        </w:rPr>
        <w:t>сформированность</w:t>
      </w:r>
      <w:proofErr w:type="spellEnd"/>
      <w:r w:rsidRPr="006404ED">
        <w:rPr>
          <w:rFonts w:ascii="Times New Roman" w:hAnsi="Times New Roman"/>
          <w:sz w:val="24"/>
          <w:szCs w:val="24"/>
        </w:rPr>
        <w:t xml:space="preserve"> эстетических чувств, художественно-творческого мышления, наблюдательности и фантазии;</w:t>
      </w:r>
    </w:p>
    <w:p w:rsidR="00D70D9F" w:rsidRPr="006404ED" w:rsidRDefault="00D70D9F" w:rsidP="00B27614">
      <w:pPr>
        <w:widowControl w:val="0"/>
        <w:numPr>
          <w:ilvl w:val="0"/>
          <w:numId w:val="99"/>
        </w:numPr>
        <w:shd w:val="clear" w:color="auto" w:fill="FFFFFF"/>
        <w:autoSpaceDE w:val="0"/>
        <w:autoSpaceDN w:val="0"/>
        <w:adjustRightInd w:val="0"/>
        <w:spacing w:after="0" w:line="240" w:lineRule="auto"/>
        <w:ind w:left="0" w:right="5" w:firstLine="284"/>
        <w:jc w:val="both"/>
        <w:rPr>
          <w:rFonts w:ascii="Times New Roman" w:hAnsi="Times New Roman"/>
          <w:sz w:val="24"/>
          <w:szCs w:val="24"/>
        </w:rPr>
      </w:pPr>
      <w:proofErr w:type="spellStart"/>
      <w:r w:rsidRPr="006404ED">
        <w:rPr>
          <w:rFonts w:ascii="Times New Roman" w:hAnsi="Times New Roman"/>
          <w:sz w:val="24"/>
          <w:szCs w:val="24"/>
        </w:rPr>
        <w:t>сформированность</w:t>
      </w:r>
      <w:proofErr w:type="spellEnd"/>
      <w:r w:rsidRPr="006404ED">
        <w:rPr>
          <w:rFonts w:ascii="Times New Roman" w:hAnsi="Times New Roman"/>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D70D9F" w:rsidRPr="006404ED" w:rsidRDefault="00D70D9F" w:rsidP="00B27614">
      <w:pPr>
        <w:widowControl w:val="0"/>
        <w:numPr>
          <w:ilvl w:val="0"/>
          <w:numId w:val="100"/>
        </w:numPr>
        <w:autoSpaceDE w:val="0"/>
        <w:autoSpaceDN w:val="0"/>
        <w:adjustRightInd w:val="0"/>
        <w:spacing w:after="0" w:line="240" w:lineRule="auto"/>
        <w:ind w:left="0" w:firstLine="284"/>
        <w:jc w:val="both"/>
        <w:rPr>
          <w:rFonts w:ascii="Times New Roman" w:hAnsi="Times New Roman"/>
          <w:color w:val="000000"/>
          <w:sz w:val="24"/>
          <w:szCs w:val="24"/>
        </w:rPr>
      </w:pPr>
      <w:r w:rsidRPr="006404ED">
        <w:rPr>
          <w:rFonts w:ascii="Times New Roman" w:hAnsi="Times New Roman"/>
          <w:color w:val="000000"/>
          <w:sz w:val="24"/>
          <w:szCs w:val="24"/>
        </w:rPr>
        <w:t xml:space="preserve">овладение навыками коллективной деятельности </w:t>
      </w:r>
      <w:r w:rsidRPr="006404ED">
        <w:rPr>
          <w:rFonts w:ascii="Times New Roman" w:hAnsi="Times New Roman"/>
          <w:sz w:val="24"/>
          <w:szCs w:val="24"/>
        </w:rPr>
        <w:t xml:space="preserve">в процессе совместной творческой работы </w:t>
      </w:r>
      <w:r w:rsidRPr="006404ED">
        <w:rPr>
          <w:rFonts w:ascii="Times New Roman" w:hAnsi="Times New Roman"/>
          <w:color w:val="000000"/>
          <w:sz w:val="24"/>
          <w:szCs w:val="24"/>
        </w:rPr>
        <w:t>в команде одноклассников под руководством учителя;</w:t>
      </w:r>
    </w:p>
    <w:p w:rsidR="00D70D9F" w:rsidRPr="006404ED" w:rsidRDefault="00D70D9F" w:rsidP="00B27614">
      <w:pPr>
        <w:widowControl w:val="0"/>
        <w:numPr>
          <w:ilvl w:val="0"/>
          <w:numId w:val="100"/>
        </w:numPr>
        <w:autoSpaceDE w:val="0"/>
        <w:autoSpaceDN w:val="0"/>
        <w:adjustRightInd w:val="0"/>
        <w:spacing w:after="0" w:line="240" w:lineRule="auto"/>
        <w:ind w:left="0" w:firstLine="284"/>
        <w:jc w:val="both"/>
        <w:rPr>
          <w:rFonts w:ascii="Times New Roman" w:hAnsi="Times New Roman"/>
          <w:color w:val="000000"/>
          <w:sz w:val="24"/>
          <w:szCs w:val="24"/>
        </w:rPr>
      </w:pPr>
      <w:r w:rsidRPr="006404ED">
        <w:rPr>
          <w:rFonts w:ascii="Times New Roman" w:hAnsi="Times New Roman"/>
          <w:sz w:val="24"/>
          <w:szCs w:val="24"/>
        </w:rPr>
        <w:t>умение сотрудничать</w:t>
      </w:r>
      <w:r w:rsidRPr="006404ED">
        <w:rPr>
          <w:rFonts w:ascii="Times New Roman" w:hAnsi="Times New Roman"/>
          <w:b/>
          <w:bCs/>
          <w:sz w:val="24"/>
          <w:szCs w:val="24"/>
        </w:rPr>
        <w:t xml:space="preserve"> </w:t>
      </w:r>
      <w:r w:rsidRPr="006404ED">
        <w:rPr>
          <w:rFonts w:ascii="Times New Roman" w:hAnsi="Times New Roman"/>
          <w:sz w:val="24"/>
          <w:szCs w:val="24"/>
        </w:rPr>
        <w:t>с товарищами в процессе совместной деятельности, соотносить свою часть работы с общим замыслом;</w:t>
      </w:r>
    </w:p>
    <w:p w:rsidR="00D70D9F" w:rsidRPr="006404ED" w:rsidRDefault="00D70D9F" w:rsidP="00B27614">
      <w:pPr>
        <w:widowControl w:val="0"/>
        <w:numPr>
          <w:ilvl w:val="0"/>
          <w:numId w:val="100"/>
        </w:numPr>
        <w:autoSpaceDE w:val="0"/>
        <w:autoSpaceDN w:val="0"/>
        <w:adjustRightInd w:val="0"/>
        <w:spacing w:after="0" w:line="240" w:lineRule="auto"/>
        <w:ind w:left="0" w:firstLine="284"/>
        <w:jc w:val="both"/>
        <w:rPr>
          <w:rFonts w:ascii="Times New Roman" w:hAnsi="Times New Roman"/>
          <w:sz w:val="24"/>
          <w:szCs w:val="24"/>
        </w:rPr>
      </w:pPr>
      <w:r w:rsidRPr="006404ED">
        <w:rPr>
          <w:rFonts w:ascii="Times New Roman" w:hAnsi="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D70D9F" w:rsidRPr="006404ED" w:rsidRDefault="00D70D9F" w:rsidP="00D70D9F">
      <w:pPr>
        <w:ind w:left="1440" w:firstLine="709"/>
        <w:jc w:val="both"/>
        <w:rPr>
          <w:rFonts w:ascii="Times New Roman" w:hAnsi="Times New Roman"/>
          <w:sz w:val="24"/>
          <w:szCs w:val="24"/>
        </w:rPr>
      </w:pPr>
      <w:proofErr w:type="spellStart"/>
      <w:r w:rsidRPr="006404ED">
        <w:rPr>
          <w:rFonts w:ascii="Times New Roman" w:hAnsi="Times New Roman"/>
          <w:b/>
          <w:bCs/>
          <w:sz w:val="24"/>
          <w:szCs w:val="24"/>
        </w:rPr>
        <w:t>Метапредметные</w:t>
      </w:r>
      <w:proofErr w:type="spellEnd"/>
      <w:r w:rsidRPr="006404ED">
        <w:rPr>
          <w:rFonts w:ascii="Times New Roman" w:hAnsi="Times New Roman"/>
          <w:b/>
          <w:bCs/>
          <w:sz w:val="24"/>
          <w:szCs w:val="24"/>
        </w:rPr>
        <w:t xml:space="preserve"> результаты</w:t>
      </w:r>
      <w:r w:rsidRPr="006404ED">
        <w:rPr>
          <w:rFonts w:ascii="Times New Roman" w:hAnsi="Times New Roman"/>
          <w:sz w:val="24"/>
          <w:szCs w:val="24"/>
        </w:rPr>
        <w:t xml:space="preserve"> характеризуют уровень</w:t>
      </w:r>
    </w:p>
    <w:p w:rsidR="00D70D9F" w:rsidRPr="006404ED" w:rsidRDefault="00D70D9F" w:rsidP="00D70D9F">
      <w:pPr>
        <w:ind w:firstLine="709"/>
        <w:jc w:val="both"/>
        <w:rPr>
          <w:rFonts w:ascii="Times New Roman" w:hAnsi="Times New Roman"/>
          <w:sz w:val="24"/>
          <w:szCs w:val="24"/>
        </w:rPr>
      </w:pPr>
      <w:proofErr w:type="spellStart"/>
      <w:r w:rsidRPr="006404ED">
        <w:rPr>
          <w:rFonts w:ascii="Times New Roman" w:hAnsi="Times New Roman"/>
          <w:sz w:val="24"/>
          <w:szCs w:val="24"/>
        </w:rPr>
        <w:t>сформированности</w:t>
      </w:r>
      <w:proofErr w:type="spellEnd"/>
      <w:r w:rsidRPr="006404ED">
        <w:rPr>
          <w:rFonts w:ascii="Times New Roman" w:hAnsi="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D70D9F" w:rsidRPr="006404ED" w:rsidRDefault="00D70D9F" w:rsidP="00B27614">
      <w:pPr>
        <w:widowControl w:val="0"/>
        <w:numPr>
          <w:ilvl w:val="0"/>
          <w:numId w:val="101"/>
        </w:numPr>
        <w:shd w:val="clear" w:color="auto" w:fill="FFFFFF"/>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D70D9F" w:rsidRPr="006404ED" w:rsidRDefault="00D70D9F" w:rsidP="00B27614">
      <w:pPr>
        <w:widowControl w:val="0"/>
        <w:numPr>
          <w:ilvl w:val="0"/>
          <w:numId w:val="101"/>
        </w:numPr>
        <w:shd w:val="clear" w:color="auto" w:fill="FFFFFF"/>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D70D9F" w:rsidRPr="006404ED" w:rsidRDefault="00D70D9F" w:rsidP="00B27614">
      <w:pPr>
        <w:widowControl w:val="0"/>
        <w:numPr>
          <w:ilvl w:val="0"/>
          <w:numId w:val="101"/>
        </w:numPr>
        <w:shd w:val="clear" w:color="auto" w:fill="FFFFFF"/>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D70D9F" w:rsidRPr="006404ED" w:rsidRDefault="00D70D9F" w:rsidP="00B27614">
      <w:pPr>
        <w:widowControl w:val="0"/>
        <w:numPr>
          <w:ilvl w:val="0"/>
          <w:numId w:val="101"/>
        </w:numPr>
        <w:shd w:val="clear" w:color="auto" w:fill="FFFFFF"/>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70D9F" w:rsidRPr="006404ED" w:rsidRDefault="00D70D9F" w:rsidP="00B27614">
      <w:pPr>
        <w:widowControl w:val="0"/>
        <w:numPr>
          <w:ilvl w:val="0"/>
          <w:numId w:val="101"/>
        </w:numPr>
        <w:shd w:val="clear" w:color="auto" w:fill="FFFFFF"/>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D70D9F" w:rsidRPr="006404ED" w:rsidRDefault="00D70D9F" w:rsidP="00B27614">
      <w:pPr>
        <w:widowControl w:val="0"/>
        <w:numPr>
          <w:ilvl w:val="0"/>
          <w:numId w:val="101"/>
        </w:numPr>
        <w:shd w:val="clear" w:color="auto" w:fill="FFFFFF"/>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D70D9F" w:rsidRPr="006404ED" w:rsidRDefault="00D70D9F" w:rsidP="00D70D9F">
      <w:pPr>
        <w:shd w:val="clear" w:color="auto" w:fill="FFFFFF"/>
        <w:ind w:left="5" w:right="5" w:firstLine="709"/>
        <w:jc w:val="both"/>
        <w:rPr>
          <w:rFonts w:ascii="Times New Roman" w:hAnsi="Times New Roman"/>
          <w:b/>
          <w:bCs/>
          <w:sz w:val="24"/>
          <w:szCs w:val="24"/>
        </w:rPr>
      </w:pPr>
      <w:r w:rsidRPr="006404ED">
        <w:rPr>
          <w:rFonts w:ascii="Times New Roman" w:hAnsi="Times New Roman"/>
          <w:b/>
          <w:bCs/>
          <w:sz w:val="24"/>
          <w:szCs w:val="24"/>
        </w:rPr>
        <w:t xml:space="preserve">Предметные результаты </w:t>
      </w:r>
      <w:r w:rsidRPr="006404ED">
        <w:rPr>
          <w:rFonts w:ascii="Times New Roman" w:hAnsi="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10" w:firstLine="709"/>
        <w:jc w:val="both"/>
        <w:rPr>
          <w:rFonts w:ascii="Times New Roman" w:hAnsi="Times New Roman"/>
          <w:sz w:val="24"/>
          <w:szCs w:val="24"/>
        </w:rPr>
      </w:pPr>
      <w:r w:rsidRPr="006404ED">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D70D9F" w:rsidRPr="006404ED" w:rsidRDefault="00D70D9F" w:rsidP="00B27614">
      <w:pPr>
        <w:widowControl w:val="0"/>
        <w:numPr>
          <w:ilvl w:val="0"/>
          <w:numId w:val="100"/>
        </w:numPr>
        <w:shd w:val="clear" w:color="auto" w:fill="FFFFFF"/>
        <w:tabs>
          <w:tab w:val="clear" w:pos="720"/>
          <w:tab w:val="left" w:pos="-142"/>
          <w:tab w:val="left" w:pos="426"/>
        </w:tabs>
        <w:autoSpaceDE w:val="0"/>
        <w:autoSpaceDN w:val="0"/>
        <w:adjustRightInd w:val="0"/>
        <w:spacing w:after="0" w:line="240" w:lineRule="auto"/>
        <w:ind w:left="0" w:right="10" w:firstLine="709"/>
        <w:jc w:val="both"/>
        <w:rPr>
          <w:rFonts w:ascii="Times New Roman" w:hAnsi="Times New Roman"/>
          <w:sz w:val="24"/>
          <w:szCs w:val="24"/>
        </w:rPr>
      </w:pPr>
      <w:r w:rsidRPr="006404ED">
        <w:rPr>
          <w:rFonts w:ascii="Times New Roman" w:hAnsi="Times New Roman"/>
          <w:sz w:val="24"/>
          <w:szCs w:val="24"/>
        </w:rPr>
        <w:t>знание основных видов и жанров пространственно-визуальных искусств;</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11" w:firstLine="709"/>
        <w:jc w:val="both"/>
        <w:rPr>
          <w:rFonts w:ascii="Times New Roman" w:hAnsi="Times New Roman"/>
          <w:sz w:val="24"/>
          <w:szCs w:val="24"/>
        </w:rPr>
      </w:pPr>
      <w:r w:rsidRPr="006404ED">
        <w:rPr>
          <w:rFonts w:ascii="Times New Roman" w:hAnsi="Times New Roman"/>
          <w:sz w:val="24"/>
          <w:szCs w:val="24"/>
        </w:rPr>
        <w:t xml:space="preserve">понимание образной природы искусства; </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11" w:firstLine="709"/>
        <w:jc w:val="both"/>
        <w:rPr>
          <w:rFonts w:ascii="Times New Roman" w:hAnsi="Times New Roman"/>
          <w:sz w:val="24"/>
          <w:szCs w:val="24"/>
        </w:rPr>
      </w:pPr>
      <w:r w:rsidRPr="006404ED">
        <w:rPr>
          <w:rFonts w:ascii="Times New Roman" w:hAnsi="Times New Roman"/>
          <w:sz w:val="24"/>
          <w:szCs w:val="24"/>
        </w:rPr>
        <w:t>эстетическая оценка явлений природы, событий окружающего мира;</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11" w:firstLine="709"/>
        <w:jc w:val="both"/>
        <w:rPr>
          <w:rFonts w:ascii="Times New Roman" w:hAnsi="Times New Roman"/>
          <w:sz w:val="24"/>
          <w:szCs w:val="24"/>
        </w:rPr>
      </w:pPr>
      <w:r w:rsidRPr="006404ED">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D70D9F" w:rsidRPr="006404ED" w:rsidRDefault="00D70D9F" w:rsidP="00B27614">
      <w:pPr>
        <w:widowControl w:val="0"/>
        <w:numPr>
          <w:ilvl w:val="0"/>
          <w:numId w:val="100"/>
        </w:numPr>
        <w:shd w:val="clear" w:color="auto" w:fill="FFFFFF"/>
        <w:tabs>
          <w:tab w:val="clear" w:pos="720"/>
          <w:tab w:val="left" w:pos="-142"/>
          <w:tab w:val="left" w:pos="426"/>
        </w:tabs>
        <w:autoSpaceDE w:val="0"/>
        <w:autoSpaceDN w:val="0"/>
        <w:adjustRightInd w:val="0"/>
        <w:spacing w:after="0" w:line="240" w:lineRule="auto"/>
        <w:ind w:left="0" w:right="10" w:firstLine="709"/>
        <w:jc w:val="both"/>
        <w:rPr>
          <w:rFonts w:ascii="Times New Roman" w:hAnsi="Times New Roman"/>
          <w:sz w:val="24"/>
          <w:szCs w:val="24"/>
        </w:rPr>
      </w:pPr>
      <w:r w:rsidRPr="006404ED">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34" w:firstLine="709"/>
        <w:jc w:val="both"/>
        <w:rPr>
          <w:rFonts w:ascii="Times New Roman" w:hAnsi="Times New Roman"/>
          <w:sz w:val="24"/>
          <w:szCs w:val="24"/>
        </w:rPr>
      </w:pPr>
      <w:r w:rsidRPr="006404ED">
        <w:rPr>
          <w:rFonts w:ascii="Times New Roman" w:hAnsi="Times New Roman"/>
          <w:sz w:val="24"/>
          <w:szCs w:val="24"/>
        </w:rPr>
        <w:t>умение обсуждать и анализировать произведения искусства, выражая суждения о содержании, сюжетах и вырази</w:t>
      </w:r>
      <w:r w:rsidRPr="006404ED">
        <w:rPr>
          <w:rFonts w:ascii="Times New Roman" w:hAnsi="Times New Roman"/>
          <w:sz w:val="24"/>
          <w:szCs w:val="24"/>
        </w:rPr>
        <w:softHyphen/>
        <w:t>тельных средствах;</w:t>
      </w:r>
      <w:r w:rsidRPr="006404ED">
        <w:rPr>
          <w:rFonts w:ascii="Times New Roman" w:hAnsi="Times New Roman"/>
          <w:b/>
          <w:bCs/>
          <w:sz w:val="24"/>
          <w:szCs w:val="24"/>
        </w:rPr>
        <w:t xml:space="preserve"> </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34" w:firstLine="709"/>
        <w:jc w:val="both"/>
        <w:rPr>
          <w:rFonts w:ascii="Times New Roman" w:hAnsi="Times New Roman"/>
          <w:sz w:val="24"/>
          <w:szCs w:val="24"/>
        </w:rPr>
      </w:pPr>
      <w:r w:rsidRPr="006404ED">
        <w:rPr>
          <w:rFonts w:ascii="Times New Roman" w:hAnsi="Times New Roman"/>
          <w:spacing w:val="-2"/>
          <w:sz w:val="24"/>
          <w:szCs w:val="24"/>
        </w:rPr>
        <w:t>усвоение названий ведущих художественных музеев России и художе</w:t>
      </w:r>
      <w:r w:rsidRPr="006404ED">
        <w:rPr>
          <w:rFonts w:ascii="Times New Roman" w:hAnsi="Times New Roman"/>
          <w:sz w:val="24"/>
          <w:szCs w:val="24"/>
        </w:rPr>
        <w:t xml:space="preserve">ственных музеев своего региона; </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29" w:firstLine="709"/>
        <w:jc w:val="both"/>
        <w:rPr>
          <w:rFonts w:ascii="Times New Roman" w:hAnsi="Times New Roman"/>
          <w:sz w:val="24"/>
          <w:szCs w:val="24"/>
        </w:rPr>
      </w:pPr>
      <w:r w:rsidRPr="006404ED">
        <w:rPr>
          <w:rFonts w:ascii="Times New Roman" w:hAnsi="Times New Roman"/>
          <w:sz w:val="24"/>
          <w:szCs w:val="24"/>
        </w:rPr>
        <w:t xml:space="preserve">умение видеть проявления визуально-пространственных искусств в окружающей </w:t>
      </w:r>
      <w:r w:rsidRPr="006404ED">
        <w:rPr>
          <w:rFonts w:ascii="Times New Roman" w:hAnsi="Times New Roman"/>
          <w:sz w:val="24"/>
          <w:szCs w:val="24"/>
        </w:rPr>
        <w:lastRenderedPageBreak/>
        <w:t>жизни: в доме, на улице, в театре, на празднике;</w:t>
      </w:r>
    </w:p>
    <w:p w:rsidR="00D70D9F" w:rsidRPr="006404ED" w:rsidRDefault="00D70D9F" w:rsidP="00B27614">
      <w:pPr>
        <w:widowControl w:val="0"/>
        <w:numPr>
          <w:ilvl w:val="0"/>
          <w:numId w:val="100"/>
        </w:numPr>
        <w:shd w:val="clear" w:color="auto" w:fill="FFFFFF"/>
        <w:tabs>
          <w:tab w:val="clear" w:pos="720"/>
          <w:tab w:val="left" w:pos="-142"/>
          <w:tab w:val="left" w:pos="426"/>
        </w:tabs>
        <w:autoSpaceDE w:val="0"/>
        <w:autoSpaceDN w:val="0"/>
        <w:adjustRightInd w:val="0"/>
        <w:spacing w:after="0" w:line="240" w:lineRule="auto"/>
        <w:ind w:left="0" w:right="10" w:firstLine="709"/>
        <w:jc w:val="both"/>
        <w:rPr>
          <w:rFonts w:ascii="Times New Roman" w:hAnsi="Times New Roman"/>
          <w:sz w:val="24"/>
          <w:szCs w:val="24"/>
        </w:rPr>
      </w:pPr>
      <w:r w:rsidRPr="006404ED">
        <w:rPr>
          <w:rFonts w:ascii="Times New Roman" w:hAnsi="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D70D9F" w:rsidRPr="006404ED" w:rsidRDefault="00D70D9F" w:rsidP="00B27614">
      <w:pPr>
        <w:widowControl w:val="0"/>
        <w:numPr>
          <w:ilvl w:val="0"/>
          <w:numId w:val="100"/>
        </w:numPr>
        <w:shd w:val="clear" w:color="auto" w:fill="FFFFFF"/>
        <w:tabs>
          <w:tab w:val="clear" w:pos="720"/>
          <w:tab w:val="left" w:pos="-142"/>
          <w:tab w:val="left" w:pos="426"/>
        </w:tabs>
        <w:autoSpaceDE w:val="0"/>
        <w:autoSpaceDN w:val="0"/>
        <w:adjustRightInd w:val="0"/>
        <w:spacing w:after="0" w:line="240" w:lineRule="auto"/>
        <w:ind w:left="0" w:right="10" w:firstLine="709"/>
        <w:jc w:val="both"/>
        <w:rPr>
          <w:rFonts w:ascii="Times New Roman" w:hAnsi="Times New Roman"/>
          <w:sz w:val="24"/>
          <w:szCs w:val="24"/>
        </w:rPr>
      </w:pPr>
      <w:r w:rsidRPr="006404ED">
        <w:rPr>
          <w:rFonts w:ascii="Times New Roman" w:hAnsi="Times New Roman"/>
          <w:sz w:val="24"/>
          <w:szCs w:val="24"/>
        </w:rPr>
        <w:t>способность передавать в художественно-творческой деятельности характер, эмоциональные состояния и свое отно</w:t>
      </w:r>
      <w:r w:rsidRPr="006404ED">
        <w:rPr>
          <w:rFonts w:ascii="Times New Roman" w:hAnsi="Times New Roman"/>
          <w:sz w:val="24"/>
          <w:szCs w:val="24"/>
        </w:rPr>
        <w:softHyphen/>
        <w:t>шение к природе, человеку, обществу;</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умение компоновать на плоскости листа и в объеме задуманный художественный образ;</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 xml:space="preserve">освоение умений применять в художественно—творческой  деятельности основ </w:t>
      </w:r>
      <w:proofErr w:type="spellStart"/>
      <w:r w:rsidRPr="006404ED">
        <w:rPr>
          <w:rFonts w:ascii="Times New Roman" w:hAnsi="Times New Roman"/>
          <w:sz w:val="24"/>
          <w:szCs w:val="24"/>
        </w:rPr>
        <w:t>цветоведения</w:t>
      </w:r>
      <w:proofErr w:type="spellEnd"/>
      <w:r w:rsidRPr="006404ED">
        <w:rPr>
          <w:rFonts w:ascii="Times New Roman" w:hAnsi="Times New Roman"/>
          <w:sz w:val="24"/>
          <w:szCs w:val="24"/>
        </w:rPr>
        <w:t>, основ графической грамоты;</w:t>
      </w:r>
    </w:p>
    <w:p w:rsidR="00D70D9F" w:rsidRPr="006404ED" w:rsidRDefault="00D70D9F" w:rsidP="00B27614">
      <w:pPr>
        <w:widowControl w:val="0"/>
        <w:numPr>
          <w:ilvl w:val="0"/>
          <w:numId w:val="100"/>
        </w:numPr>
        <w:tabs>
          <w:tab w:val="clear" w:pos="720"/>
          <w:tab w:val="left" w:pos="-142"/>
        </w:tabs>
        <w:autoSpaceDE w:val="0"/>
        <w:autoSpaceDN w:val="0"/>
        <w:adjustRightInd w:val="0"/>
        <w:spacing w:after="0" w:line="240" w:lineRule="auto"/>
        <w:ind w:left="0" w:firstLine="709"/>
        <w:jc w:val="both"/>
        <w:rPr>
          <w:rFonts w:ascii="Times New Roman" w:hAnsi="Times New Roman"/>
          <w:b/>
          <w:bCs/>
          <w:sz w:val="24"/>
          <w:szCs w:val="24"/>
        </w:rPr>
      </w:pPr>
      <w:r w:rsidRPr="006404ED">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6404ED">
        <w:rPr>
          <w:rFonts w:ascii="Times New Roman" w:hAnsi="Times New Roman"/>
          <w:b/>
          <w:bCs/>
          <w:sz w:val="24"/>
          <w:szCs w:val="24"/>
        </w:rPr>
        <w:t xml:space="preserve"> </w:t>
      </w:r>
    </w:p>
    <w:p w:rsidR="00D70D9F" w:rsidRPr="006404ED" w:rsidRDefault="00D70D9F" w:rsidP="00B27614">
      <w:pPr>
        <w:widowControl w:val="0"/>
        <w:numPr>
          <w:ilvl w:val="0"/>
          <w:numId w:val="100"/>
        </w:numPr>
        <w:tabs>
          <w:tab w:val="clear" w:pos="720"/>
          <w:tab w:val="left" w:pos="-142"/>
        </w:tabs>
        <w:autoSpaceDE w:val="0"/>
        <w:autoSpaceDN w:val="0"/>
        <w:adjustRightInd w:val="0"/>
        <w:spacing w:after="0" w:line="240" w:lineRule="auto"/>
        <w:ind w:left="0" w:firstLine="709"/>
        <w:jc w:val="both"/>
        <w:rPr>
          <w:rFonts w:ascii="Times New Roman" w:hAnsi="Times New Roman"/>
          <w:sz w:val="24"/>
          <w:szCs w:val="24"/>
        </w:rPr>
      </w:pPr>
      <w:r w:rsidRPr="006404ED">
        <w:rPr>
          <w:rFonts w:ascii="Times New Roman" w:hAnsi="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D70D9F" w:rsidRPr="006404ED" w:rsidRDefault="00D70D9F" w:rsidP="00B27614">
      <w:pPr>
        <w:widowControl w:val="0"/>
        <w:numPr>
          <w:ilvl w:val="0"/>
          <w:numId w:val="100"/>
        </w:numPr>
        <w:tabs>
          <w:tab w:val="clear" w:pos="720"/>
          <w:tab w:val="left" w:pos="-142"/>
        </w:tabs>
        <w:autoSpaceDE w:val="0"/>
        <w:autoSpaceDN w:val="0"/>
        <w:adjustRightInd w:val="0"/>
        <w:spacing w:after="0" w:line="240" w:lineRule="auto"/>
        <w:ind w:left="0" w:firstLine="709"/>
        <w:jc w:val="both"/>
        <w:rPr>
          <w:rFonts w:ascii="Times New Roman" w:hAnsi="Times New Roman"/>
          <w:sz w:val="24"/>
          <w:szCs w:val="24"/>
        </w:rPr>
      </w:pPr>
      <w:r w:rsidRPr="006404ED">
        <w:rPr>
          <w:rFonts w:ascii="Times New Roman" w:hAnsi="Times New Roman"/>
          <w:sz w:val="24"/>
          <w:szCs w:val="24"/>
        </w:rPr>
        <w:t>умение рассуждать</w:t>
      </w:r>
      <w:r w:rsidRPr="006404ED">
        <w:rPr>
          <w:rFonts w:ascii="Times New Roman" w:hAnsi="Times New Roman"/>
          <w:b/>
          <w:bCs/>
          <w:sz w:val="24"/>
          <w:szCs w:val="24"/>
        </w:rPr>
        <w:t xml:space="preserve"> </w:t>
      </w:r>
      <w:r w:rsidRPr="006404ED">
        <w:rPr>
          <w:rFonts w:ascii="Times New Roman" w:hAnsi="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D70D9F" w:rsidRPr="006404ED" w:rsidRDefault="00D70D9F" w:rsidP="00B27614">
      <w:pPr>
        <w:widowControl w:val="0"/>
        <w:numPr>
          <w:ilvl w:val="0"/>
          <w:numId w:val="100"/>
        </w:numPr>
        <w:tabs>
          <w:tab w:val="clear" w:pos="720"/>
          <w:tab w:val="left" w:pos="-142"/>
        </w:tabs>
        <w:autoSpaceDE w:val="0"/>
        <w:autoSpaceDN w:val="0"/>
        <w:adjustRightInd w:val="0"/>
        <w:spacing w:after="0" w:line="240" w:lineRule="auto"/>
        <w:ind w:left="0" w:firstLine="709"/>
        <w:jc w:val="both"/>
        <w:rPr>
          <w:rFonts w:ascii="Times New Roman" w:hAnsi="Times New Roman"/>
          <w:sz w:val="24"/>
          <w:szCs w:val="24"/>
        </w:rPr>
      </w:pPr>
      <w:r w:rsidRPr="006404ED">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D70D9F" w:rsidRPr="006404ED" w:rsidRDefault="00D70D9F" w:rsidP="00B27614">
      <w:pPr>
        <w:widowControl w:val="0"/>
        <w:numPr>
          <w:ilvl w:val="0"/>
          <w:numId w:val="100"/>
        </w:numPr>
        <w:shd w:val="clear" w:color="auto" w:fill="FFFFFF"/>
        <w:tabs>
          <w:tab w:val="clear" w:pos="720"/>
          <w:tab w:val="left" w:pos="-142"/>
        </w:tabs>
        <w:autoSpaceDE w:val="0"/>
        <w:autoSpaceDN w:val="0"/>
        <w:adjustRightInd w:val="0"/>
        <w:spacing w:after="0" w:line="240" w:lineRule="auto"/>
        <w:ind w:left="0" w:right="5" w:firstLine="709"/>
        <w:jc w:val="both"/>
        <w:rPr>
          <w:rFonts w:ascii="Times New Roman" w:hAnsi="Times New Roman"/>
          <w:sz w:val="24"/>
          <w:szCs w:val="24"/>
        </w:rPr>
      </w:pPr>
      <w:r w:rsidRPr="006404ED">
        <w:rPr>
          <w:rFonts w:ascii="Times New Roman" w:hAnsi="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D70D9F" w:rsidRPr="006404ED" w:rsidRDefault="00D70D9F" w:rsidP="00B27614">
      <w:pPr>
        <w:widowControl w:val="0"/>
        <w:numPr>
          <w:ilvl w:val="0"/>
          <w:numId w:val="100"/>
        </w:numPr>
        <w:tabs>
          <w:tab w:val="clear" w:pos="720"/>
          <w:tab w:val="left" w:pos="-142"/>
        </w:tabs>
        <w:autoSpaceDE w:val="0"/>
        <w:autoSpaceDN w:val="0"/>
        <w:adjustRightInd w:val="0"/>
        <w:spacing w:after="0" w:line="240" w:lineRule="auto"/>
        <w:ind w:left="0" w:firstLine="709"/>
        <w:jc w:val="both"/>
        <w:rPr>
          <w:rFonts w:ascii="Times New Roman" w:hAnsi="Times New Roman"/>
          <w:sz w:val="24"/>
          <w:szCs w:val="24"/>
        </w:rPr>
      </w:pPr>
      <w:r w:rsidRPr="006404ED">
        <w:rPr>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D70D9F" w:rsidRPr="006404ED" w:rsidRDefault="00D70D9F" w:rsidP="00B27614">
      <w:pPr>
        <w:widowControl w:val="0"/>
        <w:numPr>
          <w:ilvl w:val="0"/>
          <w:numId w:val="100"/>
        </w:numPr>
        <w:tabs>
          <w:tab w:val="clear" w:pos="720"/>
          <w:tab w:val="left" w:pos="-142"/>
        </w:tabs>
        <w:autoSpaceDE w:val="0"/>
        <w:autoSpaceDN w:val="0"/>
        <w:adjustRightInd w:val="0"/>
        <w:spacing w:after="0" w:line="240" w:lineRule="auto"/>
        <w:ind w:left="0" w:firstLine="709"/>
        <w:jc w:val="both"/>
        <w:rPr>
          <w:rFonts w:ascii="Times New Roman" w:hAnsi="Times New Roman"/>
          <w:sz w:val="24"/>
          <w:szCs w:val="24"/>
        </w:rPr>
      </w:pPr>
      <w:r w:rsidRPr="006404ED">
        <w:rPr>
          <w:rFonts w:ascii="Times New Roman" w:hAnsi="Times New Roman"/>
          <w:sz w:val="24"/>
          <w:szCs w:val="24"/>
        </w:rPr>
        <w:t>умение  объяснять</w:t>
      </w:r>
      <w:r w:rsidRPr="006404ED">
        <w:rPr>
          <w:rFonts w:ascii="Times New Roman" w:hAnsi="Times New Roman"/>
          <w:b/>
          <w:bCs/>
          <w:sz w:val="24"/>
          <w:szCs w:val="24"/>
        </w:rPr>
        <w:t xml:space="preserve"> </w:t>
      </w:r>
      <w:r w:rsidRPr="006404ED">
        <w:rPr>
          <w:rFonts w:ascii="Times New Roman" w:hAnsi="Times New Roman"/>
          <w:sz w:val="24"/>
          <w:szCs w:val="24"/>
        </w:rPr>
        <w:t>значение памятников и архитектурной среды древнего зодчества для современного общества;</w:t>
      </w:r>
    </w:p>
    <w:p w:rsidR="00D70D9F" w:rsidRPr="006404ED" w:rsidRDefault="00D70D9F" w:rsidP="00B27614">
      <w:pPr>
        <w:widowControl w:val="0"/>
        <w:numPr>
          <w:ilvl w:val="0"/>
          <w:numId w:val="100"/>
        </w:numPr>
        <w:tabs>
          <w:tab w:val="clear" w:pos="720"/>
          <w:tab w:val="left" w:pos="-142"/>
        </w:tabs>
        <w:autoSpaceDE w:val="0"/>
        <w:autoSpaceDN w:val="0"/>
        <w:adjustRightInd w:val="0"/>
        <w:spacing w:after="0" w:line="240" w:lineRule="auto"/>
        <w:ind w:left="0" w:firstLine="709"/>
        <w:jc w:val="both"/>
        <w:rPr>
          <w:rFonts w:ascii="Times New Roman" w:hAnsi="Times New Roman"/>
          <w:sz w:val="24"/>
          <w:szCs w:val="24"/>
        </w:rPr>
      </w:pPr>
      <w:r w:rsidRPr="006404ED">
        <w:rPr>
          <w:rFonts w:ascii="Times New Roman" w:hAnsi="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D70D9F" w:rsidRPr="006404ED" w:rsidRDefault="00D70D9F" w:rsidP="00B27614">
      <w:pPr>
        <w:widowControl w:val="0"/>
        <w:numPr>
          <w:ilvl w:val="0"/>
          <w:numId w:val="100"/>
        </w:numPr>
        <w:tabs>
          <w:tab w:val="clear" w:pos="720"/>
          <w:tab w:val="left" w:pos="-142"/>
        </w:tabs>
        <w:autoSpaceDE w:val="0"/>
        <w:autoSpaceDN w:val="0"/>
        <w:adjustRightInd w:val="0"/>
        <w:spacing w:after="0" w:line="240" w:lineRule="auto"/>
        <w:ind w:left="0" w:firstLine="709"/>
        <w:jc w:val="both"/>
        <w:rPr>
          <w:rFonts w:ascii="Times New Roman" w:hAnsi="Times New Roman"/>
          <w:sz w:val="24"/>
          <w:szCs w:val="24"/>
        </w:rPr>
      </w:pPr>
      <w:r w:rsidRPr="006404ED">
        <w:rPr>
          <w:rFonts w:ascii="Times New Roman" w:hAnsi="Times New Roman"/>
          <w:sz w:val="24"/>
          <w:szCs w:val="24"/>
        </w:rPr>
        <w:t>умение приводить примеры</w:t>
      </w:r>
      <w:r w:rsidRPr="006404ED">
        <w:rPr>
          <w:rFonts w:ascii="Times New Roman" w:hAnsi="Times New Roman"/>
          <w:b/>
          <w:bCs/>
          <w:sz w:val="24"/>
          <w:szCs w:val="24"/>
        </w:rPr>
        <w:t xml:space="preserve"> </w:t>
      </w:r>
      <w:r w:rsidRPr="006404ED">
        <w:rPr>
          <w:rFonts w:ascii="Times New Roman" w:hAnsi="Times New Roman"/>
          <w:sz w:val="24"/>
          <w:szCs w:val="24"/>
        </w:rPr>
        <w:t>произведений искусства, выражающих красоту мудрости и богатой духовной жизни, красоту внутреннего  мира человека.</w:t>
      </w:r>
    </w:p>
    <w:p w:rsidR="00D70D9F" w:rsidRPr="006404ED" w:rsidRDefault="00D70D9F" w:rsidP="00D70D9F">
      <w:pPr>
        <w:widowControl w:val="0"/>
        <w:tabs>
          <w:tab w:val="left" w:pos="-142"/>
        </w:tabs>
        <w:autoSpaceDE w:val="0"/>
        <w:autoSpaceDN w:val="0"/>
        <w:adjustRightInd w:val="0"/>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Содержание курса</w:t>
      </w:r>
    </w:p>
    <w:p w:rsidR="00D70D9F" w:rsidRPr="006404ED" w:rsidRDefault="00D70D9F" w:rsidP="00D70D9F">
      <w:pPr>
        <w:ind w:firstLine="709"/>
        <w:jc w:val="both"/>
        <w:rPr>
          <w:rFonts w:ascii="Times New Roman" w:hAnsi="Times New Roman"/>
          <w:b/>
          <w:bCs/>
          <w:sz w:val="24"/>
          <w:szCs w:val="24"/>
          <w:u w:val="single"/>
        </w:rPr>
      </w:pPr>
      <w:r w:rsidRPr="006404ED">
        <w:rPr>
          <w:rFonts w:ascii="Times New Roman" w:hAnsi="Times New Roman"/>
          <w:b/>
          <w:bCs/>
          <w:sz w:val="24"/>
          <w:szCs w:val="24"/>
          <w:u w:val="single"/>
        </w:rPr>
        <w:t>1 класс (</w:t>
      </w:r>
      <w:r>
        <w:rPr>
          <w:rFonts w:ascii="Times New Roman" w:hAnsi="Times New Roman"/>
          <w:b/>
          <w:bCs/>
          <w:sz w:val="24"/>
          <w:szCs w:val="24"/>
          <w:u w:val="single"/>
        </w:rPr>
        <w:t>33</w:t>
      </w:r>
      <w:r w:rsidRPr="006404ED">
        <w:rPr>
          <w:rFonts w:ascii="Times New Roman" w:hAnsi="Times New Roman"/>
          <w:b/>
          <w:bCs/>
          <w:sz w:val="24"/>
          <w:szCs w:val="24"/>
          <w:u w:val="single"/>
        </w:rPr>
        <w:t>ч)</w:t>
      </w:r>
    </w:p>
    <w:p w:rsidR="00D70D9F" w:rsidRPr="006404ED" w:rsidRDefault="00D70D9F" w:rsidP="00D70D9F">
      <w:pPr>
        <w:shd w:val="clear" w:color="auto" w:fill="FFFFFF"/>
        <w:ind w:firstLine="709"/>
        <w:jc w:val="both"/>
        <w:rPr>
          <w:rFonts w:ascii="Times New Roman" w:hAnsi="Times New Roman"/>
          <w:b/>
          <w:bCs/>
          <w:color w:val="000000"/>
          <w:sz w:val="24"/>
          <w:szCs w:val="24"/>
          <w:u w:val="single"/>
        </w:rPr>
      </w:pPr>
    </w:p>
    <w:p w:rsidR="00D70D9F" w:rsidRPr="006404ED" w:rsidRDefault="00D70D9F" w:rsidP="00D70D9F">
      <w:pPr>
        <w:shd w:val="clear" w:color="auto" w:fill="FFFFFF"/>
        <w:ind w:firstLine="709"/>
        <w:jc w:val="both"/>
        <w:rPr>
          <w:rFonts w:ascii="Times New Roman" w:hAnsi="Times New Roman"/>
          <w:b/>
          <w:bCs/>
          <w:color w:val="000000"/>
          <w:sz w:val="24"/>
          <w:szCs w:val="24"/>
        </w:rPr>
      </w:pPr>
      <w:r w:rsidRPr="006404ED">
        <w:rPr>
          <w:rFonts w:ascii="Times New Roman" w:hAnsi="Times New Roman"/>
          <w:b/>
          <w:bCs/>
          <w:color w:val="000000"/>
          <w:sz w:val="24"/>
          <w:szCs w:val="24"/>
        </w:rPr>
        <w:t>ТЫ ИЗОБРАЖАЕШЬ, УКРАШАЕШЬ И СТРОИШЬ</w:t>
      </w:r>
    </w:p>
    <w:p w:rsidR="00D70D9F" w:rsidRPr="006404ED" w:rsidRDefault="00D70D9F" w:rsidP="00D70D9F">
      <w:pPr>
        <w:ind w:firstLine="709"/>
        <w:jc w:val="both"/>
        <w:rPr>
          <w:rFonts w:ascii="Times New Roman" w:hAnsi="Times New Roman"/>
          <w:b/>
          <w:bCs/>
          <w:color w:val="000000"/>
          <w:sz w:val="24"/>
          <w:szCs w:val="24"/>
        </w:rPr>
      </w:pPr>
      <w:r w:rsidRPr="006404ED">
        <w:rPr>
          <w:rFonts w:ascii="Times New Roman" w:hAnsi="Times New Roman"/>
          <w:b/>
          <w:bCs/>
          <w:color w:val="000000"/>
          <w:sz w:val="24"/>
          <w:szCs w:val="24"/>
        </w:rPr>
        <w:t>Ты изображаешь. Знакомство</w:t>
      </w:r>
      <w:r w:rsidRPr="006404ED">
        <w:rPr>
          <w:rFonts w:ascii="Times New Roman" w:hAnsi="Times New Roman"/>
          <w:sz w:val="24"/>
          <w:szCs w:val="24"/>
        </w:rPr>
        <w:t xml:space="preserve"> </w:t>
      </w:r>
      <w:r w:rsidRPr="006404ED">
        <w:rPr>
          <w:rFonts w:ascii="Times New Roman" w:hAnsi="Times New Roman"/>
          <w:b/>
          <w:bCs/>
          <w:color w:val="000000"/>
          <w:sz w:val="24"/>
          <w:szCs w:val="24"/>
        </w:rPr>
        <w:t>с Мастером Изображения (1</w:t>
      </w:r>
      <w:r>
        <w:rPr>
          <w:rFonts w:ascii="Times New Roman" w:hAnsi="Times New Roman"/>
          <w:b/>
          <w:bCs/>
          <w:color w:val="000000"/>
          <w:sz w:val="24"/>
          <w:szCs w:val="24"/>
        </w:rPr>
        <w:t>1</w:t>
      </w:r>
      <w:r w:rsidRPr="006404ED">
        <w:rPr>
          <w:rFonts w:ascii="Times New Roman" w:hAnsi="Times New Roman"/>
          <w:b/>
          <w:bCs/>
          <w:color w:val="000000"/>
          <w:sz w:val="24"/>
          <w:szCs w:val="24"/>
        </w:rPr>
        <w:t xml:space="preserve"> 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Изображения всюду вокруг нас.</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Мастер Изображения учит видеть.</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Изображать можно пятном.</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Изображать можно в объеме.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Разноцветные краски.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Изображать можно и то, что невидимо.</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Художники и зрители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color w:val="000000"/>
          <w:sz w:val="24"/>
          <w:szCs w:val="24"/>
        </w:rPr>
      </w:pPr>
      <w:r w:rsidRPr="006404ED">
        <w:rPr>
          <w:rFonts w:ascii="Times New Roman" w:hAnsi="Times New Roman"/>
          <w:b/>
          <w:bCs/>
          <w:sz w:val="24"/>
          <w:szCs w:val="24"/>
        </w:rPr>
        <w:t>Ты украшаешь.</w:t>
      </w:r>
      <w:r w:rsidRPr="006404ED">
        <w:rPr>
          <w:rFonts w:ascii="Times New Roman" w:hAnsi="Times New Roman"/>
          <w:sz w:val="24"/>
          <w:szCs w:val="24"/>
        </w:rPr>
        <w:t xml:space="preserve"> </w:t>
      </w:r>
      <w:r w:rsidRPr="006404ED">
        <w:rPr>
          <w:rFonts w:ascii="Times New Roman" w:hAnsi="Times New Roman"/>
          <w:b/>
          <w:bCs/>
          <w:color w:val="000000"/>
          <w:sz w:val="24"/>
          <w:szCs w:val="24"/>
        </w:rPr>
        <w:t>Знакомство с Мастером Украшения (</w:t>
      </w:r>
      <w:r>
        <w:rPr>
          <w:rFonts w:ascii="Times New Roman" w:hAnsi="Times New Roman"/>
          <w:b/>
          <w:bCs/>
          <w:color w:val="000000"/>
          <w:sz w:val="24"/>
          <w:szCs w:val="24"/>
        </w:rPr>
        <w:t>9</w:t>
      </w:r>
      <w:r w:rsidRPr="006404ED">
        <w:rPr>
          <w:rFonts w:ascii="Times New Roman" w:hAnsi="Times New Roman"/>
          <w:b/>
          <w:bCs/>
          <w:color w:val="000000"/>
          <w:sz w:val="24"/>
          <w:szCs w:val="24"/>
        </w:rPr>
        <w:t>ч)</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Мир полон украшений.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Красоту надо уметь замечать.</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Узоры, которые создали люди.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Мастер Украшения помогает сделать праздник (обобщение темы).</w:t>
      </w:r>
    </w:p>
    <w:p w:rsidR="00D70D9F" w:rsidRPr="006404ED" w:rsidRDefault="00D70D9F" w:rsidP="00D70D9F">
      <w:pPr>
        <w:shd w:val="clear" w:color="auto" w:fill="FFFFFF"/>
        <w:ind w:firstLine="709"/>
        <w:jc w:val="both"/>
        <w:rPr>
          <w:rFonts w:ascii="Times New Roman" w:hAnsi="Times New Roman"/>
          <w:b/>
          <w:bCs/>
          <w:color w:val="000000"/>
          <w:sz w:val="24"/>
          <w:szCs w:val="24"/>
        </w:rPr>
      </w:pPr>
    </w:p>
    <w:p w:rsidR="00D70D9F" w:rsidRPr="006404ED" w:rsidRDefault="00D70D9F" w:rsidP="00D70D9F">
      <w:pPr>
        <w:shd w:val="clear" w:color="auto" w:fill="FFFFFF"/>
        <w:ind w:firstLine="709"/>
        <w:jc w:val="both"/>
        <w:rPr>
          <w:rFonts w:ascii="Times New Roman" w:hAnsi="Times New Roman"/>
          <w:b/>
          <w:bCs/>
          <w:color w:val="000000"/>
          <w:sz w:val="24"/>
          <w:szCs w:val="24"/>
        </w:rPr>
      </w:pPr>
      <w:r w:rsidRPr="006404ED">
        <w:rPr>
          <w:rFonts w:ascii="Times New Roman" w:hAnsi="Times New Roman"/>
          <w:b/>
          <w:bCs/>
          <w:color w:val="000000"/>
          <w:sz w:val="24"/>
          <w:szCs w:val="24"/>
        </w:rPr>
        <w:t>Ты строишь. Знакомство с Мастером Постройки (</w:t>
      </w:r>
      <w:r>
        <w:rPr>
          <w:rFonts w:ascii="Times New Roman" w:hAnsi="Times New Roman"/>
          <w:b/>
          <w:bCs/>
          <w:color w:val="000000"/>
          <w:sz w:val="24"/>
          <w:szCs w:val="24"/>
        </w:rPr>
        <w:t>7</w:t>
      </w:r>
      <w:r w:rsidRPr="006404ED">
        <w:rPr>
          <w:rFonts w:ascii="Times New Roman" w:hAnsi="Times New Roman"/>
          <w:b/>
          <w:bCs/>
          <w:color w:val="000000"/>
          <w:sz w:val="24"/>
          <w:szCs w:val="24"/>
        </w:rPr>
        <w:t>ч)</w:t>
      </w:r>
    </w:p>
    <w:p w:rsidR="00D70D9F" w:rsidRPr="006404ED" w:rsidRDefault="00D70D9F" w:rsidP="00D70D9F">
      <w:pPr>
        <w:shd w:val="clear" w:color="auto" w:fill="FFFFFF"/>
        <w:ind w:firstLine="709"/>
        <w:jc w:val="both"/>
        <w:rPr>
          <w:rFonts w:ascii="Times New Roman" w:hAnsi="Times New Roman"/>
          <w:color w:val="000000"/>
          <w:sz w:val="24"/>
          <w:szCs w:val="24"/>
        </w:rPr>
      </w:pPr>
      <w:r w:rsidRPr="006404ED">
        <w:rPr>
          <w:rFonts w:ascii="Times New Roman" w:hAnsi="Times New Roman"/>
          <w:color w:val="000000"/>
          <w:sz w:val="24"/>
          <w:szCs w:val="24"/>
        </w:rPr>
        <w:t>Постройки в нашей жизни.</w:t>
      </w:r>
    </w:p>
    <w:p w:rsidR="00D70D9F" w:rsidRPr="006404ED" w:rsidRDefault="00D70D9F" w:rsidP="00D70D9F">
      <w:pPr>
        <w:shd w:val="clear" w:color="auto" w:fill="FFFFFF"/>
        <w:ind w:firstLine="709"/>
        <w:jc w:val="both"/>
        <w:rPr>
          <w:rFonts w:ascii="Times New Roman" w:hAnsi="Times New Roman"/>
          <w:color w:val="000000"/>
          <w:sz w:val="24"/>
          <w:szCs w:val="24"/>
        </w:rPr>
      </w:pPr>
      <w:r w:rsidRPr="006404ED">
        <w:rPr>
          <w:rFonts w:ascii="Times New Roman" w:hAnsi="Times New Roman"/>
          <w:color w:val="000000"/>
          <w:sz w:val="24"/>
          <w:szCs w:val="24"/>
        </w:rPr>
        <w:t>Дома бывают разными.</w:t>
      </w:r>
    </w:p>
    <w:p w:rsidR="00D70D9F" w:rsidRPr="006404ED" w:rsidRDefault="00D70D9F" w:rsidP="00D70D9F">
      <w:pPr>
        <w:shd w:val="clear" w:color="auto" w:fill="FFFFFF"/>
        <w:ind w:firstLine="709"/>
        <w:jc w:val="both"/>
        <w:rPr>
          <w:rFonts w:ascii="Times New Roman" w:hAnsi="Times New Roman"/>
          <w:color w:val="000000"/>
          <w:sz w:val="24"/>
          <w:szCs w:val="24"/>
        </w:rPr>
      </w:pPr>
      <w:r w:rsidRPr="006404ED">
        <w:rPr>
          <w:rFonts w:ascii="Times New Roman" w:hAnsi="Times New Roman"/>
          <w:color w:val="000000"/>
          <w:sz w:val="24"/>
          <w:szCs w:val="24"/>
        </w:rPr>
        <w:t>Домики, которые построила природа.</w:t>
      </w:r>
    </w:p>
    <w:p w:rsidR="00D70D9F" w:rsidRPr="006404ED" w:rsidRDefault="00D70D9F" w:rsidP="00D70D9F">
      <w:pPr>
        <w:shd w:val="clear" w:color="auto" w:fill="FFFFFF"/>
        <w:ind w:firstLine="709"/>
        <w:jc w:val="both"/>
        <w:rPr>
          <w:rFonts w:ascii="Times New Roman" w:hAnsi="Times New Roman"/>
          <w:color w:val="000000"/>
          <w:sz w:val="24"/>
          <w:szCs w:val="24"/>
        </w:rPr>
      </w:pPr>
      <w:r w:rsidRPr="006404ED">
        <w:rPr>
          <w:rFonts w:ascii="Times New Roman" w:hAnsi="Times New Roman"/>
          <w:color w:val="000000"/>
          <w:sz w:val="24"/>
          <w:szCs w:val="24"/>
        </w:rPr>
        <w:t xml:space="preserve">Строим город. </w:t>
      </w:r>
    </w:p>
    <w:p w:rsidR="00D70D9F" w:rsidRPr="006404ED" w:rsidRDefault="00D70D9F" w:rsidP="00D70D9F">
      <w:pPr>
        <w:shd w:val="clear" w:color="auto" w:fill="FFFFFF"/>
        <w:ind w:firstLine="709"/>
        <w:jc w:val="both"/>
        <w:rPr>
          <w:rFonts w:ascii="Times New Roman" w:hAnsi="Times New Roman"/>
          <w:color w:val="000000"/>
          <w:sz w:val="24"/>
          <w:szCs w:val="24"/>
        </w:rPr>
      </w:pPr>
      <w:r w:rsidRPr="006404ED">
        <w:rPr>
          <w:rFonts w:ascii="Times New Roman" w:hAnsi="Times New Roman"/>
          <w:color w:val="000000"/>
          <w:sz w:val="24"/>
          <w:szCs w:val="24"/>
        </w:rPr>
        <w:t>Все имеет свое строение.</w:t>
      </w:r>
    </w:p>
    <w:p w:rsidR="00D70D9F" w:rsidRPr="006404ED" w:rsidRDefault="00D70D9F" w:rsidP="00D70D9F">
      <w:pPr>
        <w:shd w:val="clear" w:color="auto" w:fill="FFFFFF"/>
        <w:ind w:firstLine="709"/>
        <w:jc w:val="both"/>
        <w:rPr>
          <w:rFonts w:ascii="Times New Roman" w:hAnsi="Times New Roman"/>
          <w:color w:val="000000"/>
          <w:sz w:val="24"/>
          <w:szCs w:val="24"/>
        </w:rPr>
      </w:pPr>
      <w:r w:rsidRPr="006404ED">
        <w:rPr>
          <w:rFonts w:ascii="Times New Roman" w:hAnsi="Times New Roman"/>
          <w:color w:val="000000"/>
          <w:sz w:val="24"/>
          <w:szCs w:val="24"/>
        </w:rPr>
        <w:t>Строим вещи.</w:t>
      </w:r>
    </w:p>
    <w:p w:rsidR="00D70D9F" w:rsidRPr="006404ED" w:rsidRDefault="00D70D9F" w:rsidP="00D70D9F">
      <w:pPr>
        <w:shd w:val="clear" w:color="auto" w:fill="FFFFFF"/>
        <w:ind w:firstLine="709"/>
        <w:jc w:val="both"/>
        <w:rPr>
          <w:rFonts w:ascii="Times New Roman" w:hAnsi="Times New Roman"/>
          <w:b/>
          <w:bCs/>
          <w:color w:val="000000"/>
          <w:sz w:val="24"/>
          <w:szCs w:val="24"/>
        </w:rPr>
      </w:pPr>
      <w:r w:rsidRPr="006404ED">
        <w:rPr>
          <w:rFonts w:ascii="Times New Roman" w:hAnsi="Times New Roman"/>
          <w:b/>
          <w:bCs/>
          <w:color w:val="000000"/>
          <w:sz w:val="24"/>
          <w:szCs w:val="24"/>
        </w:rPr>
        <w:t>Изображение, украшение, постройка всегда помогают друг другу (</w:t>
      </w:r>
      <w:r>
        <w:rPr>
          <w:rFonts w:ascii="Times New Roman" w:hAnsi="Times New Roman"/>
          <w:b/>
          <w:bCs/>
          <w:color w:val="000000"/>
          <w:sz w:val="24"/>
          <w:szCs w:val="24"/>
        </w:rPr>
        <w:t>6</w:t>
      </w:r>
      <w:r w:rsidRPr="006404ED">
        <w:rPr>
          <w:rFonts w:ascii="Times New Roman" w:hAnsi="Times New Roman"/>
          <w:b/>
          <w:bCs/>
          <w:color w:val="000000"/>
          <w:sz w:val="24"/>
          <w:szCs w:val="24"/>
        </w:rPr>
        <w:t>ч)</w:t>
      </w:r>
    </w:p>
    <w:p w:rsidR="00D70D9F" w:rsidRPr="006404ED" w:rsidRDefault="00D70D9F" w:rsidP="00D70D9F">
      <w:pPr>
        <w:pStyle w:val="1e"/>
        <w:ind w:firstLine="709"/>
        <w:jc w:val="both"/>
        <w:rPr>
          <w:rFonts w:ascii="Times New Roman" w:hAnsi="Times New Roman" w:cs="Times New Roman"/>
          <w:sz w:val="24"/>
          <w:szCs w:val="24"/>
          <w:lang w:val="ru-RU"/>
        </w:rPr>
      </w:pPr>
      <w:r w:rsidRPr="006404ED">
        <w:rPr>
          <w:rFonts w:ascii="Times New Roman" w:hAnsi="Times New Roman" w:cs="Times New Roman"/>
          <w:sz w:val="24"/>
          <w:szCs w:val="24"/>
          <w:lang w:val="ru-RU"/>
        </w:rPr>
        <w:t>Три Брата-Мастера всегда трудятся вместе.</w:t>
      </w:r>
    </w:p>
    <w:p w:rsidR="00D70D9F" w:rsidRPr="006404ED" w:rsidRDefault="00D70D9F" w:rsidP="00D70D9F">
      <w:pPr>
        <w:pStyle w:val="1e"/>
        <w:ind w:firstLine="709"/>
        <w:jc w:val="both"/>
        <w:rPr>
          <w:rFonts w:ascii="Times New Roman" w:hAnsi="Times New Roman" w:cs="Times New Roman"/>
          <w:sz w:val="24"/>
          <w:szCs w:val="24"/>
          <w:lang w:val="ru-RU"/>
        </w:rPr>
      </w:pPr>
      <w:r w:rsidRPr="006404ED">
        <w:rPr>
          <w:rFonts w:ascii="Times New Roman" w:hAnsi="Times New Roman" w:cs="Times New Roman"/>
          <w:sz w:val="24"/>
          <w:szCs w:val="24"/>
          <w:lang w:val="ru-RU"/>
        </w:rPr>
        <w:t>«Сказочная страна». Создание панно.</w:t>
      </w:r>
    </w:p>
    <w:p w:rsidR="00D70D9F" w:rsidRPr="006404ED" w:rsidRDefault="00D70D9F" w:rsidP="00D70D9F">
      <w:pPr>
        <w:pStyle w:val="1e"/>
        <w:ind w:firstLine="709"/>
        <w:jc w:val="both"/>
        <w:rPr>
          <w:rFonts w:ascii="Times New Roman" w:hAnsi="Times New Roman" w:cs="Times New Roman"/>
          <w:sz w:val="24"/>
          <w:szCs w:val="24"/>
          <w:lang w:val="ru-RU"/>
        </w:rPr>
      </w:pPr>
      <w:r w:rsidRPr="006404ED">
        <w:rPr>
          <w:rFonts w:ascii="Times New Roman" w:hAnsi="Times New Roman" w:cs="Times New Roman"/>
          <w:sz w:val="24"/>
          <w:szCs w:val="24"/>
          <w:lang w:val="ru-RU"/>
        </w:rPr>
        <w:t>«Праздник весны». Конструирование из бумаги.</w:t>
      </w:r>
    </w:p>
    <w:p w:rsidR="00D70D9F" w:rsidRPr="006404ED" w:rsidRDefault="00D70D9F" w:rsidP="00D70D9F">
      <w:pPr>
        <w:pStyle w:val="1e"/>
        <w:ind w:firstLine="709"/>
        <w:jc w:val="both"/>
        <w:rPr>
          <w:rFonts w:ascii="Times New Roman" w:hAnsi="Times New Roman" w:cs="Times New Roman"/>
          <w:sz w:val="24"/>
          <w:szCs w:val="24"/>
          <w:lang w:val="ru-RU"/>
        </w:rPr>
      </w:pPr>
      <w:r w:rsidRPr="006404ED">
        <w:rPr>
          <w:rFonts w:ascii="Times New Roman" w:hAnsi="Times New Roman" w:cs="Times New Roman"/>
          <w:sz w:val="24"/>
          <w:szCs w:val="24"/>
          <w:lang w:val="ru-RU"/>
        </w:rPr>
        <w:t xml:space="preserve">Урок любования. Умение видеть. </w:t>
      </w:r>
    </w:p>
    <w:p w:rsidR="00D70D9F" w:rsidRPr="006404ED" w:rsidRDefault="00D70D9F" w:rsidP="00D70D9F">
      <w:pPr>
        <w:pStyle w:val="1e"/>
        <w:ind w:firstLine="709"/>
        <w:jc w:val="both"/>
        <w:rPr>
          <w:rFonts w:ascii="Times New Roman" w:hAnsi="Times New Roman" w:cs="Times New Roman"/>
          <w:sz w:val="24"/>
          <w:szCs w:val="24"/>
          <w:lang w:val="ru-RU"/>
        </w:rPr>
      </w:pPr>
      <w:r w:rsidRPr="006404ED">
        <w:rPr>
          <w:rFonts w:ascii="Times New Roman" w:hAnsi="Times New Roman" w:cs="Times New Roman"/>
          <w:sz w:val="24"/>
          <w:szCs w:val="24"/>
          <w:lang w:val="ru-RU"/>
        </w:rPr>
        <w:t>Здравствуй, лето!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u w:val="single"/>
        </w:rPr>
      </w:pPr>
      <w:r w:rsidRPr="006404ED">
        <w:rPr>
          <w:rFonts w:ascii="Times New Roman" w:hAnsi="Times New Roman"/>
          <w:b/>
          <w:bCs/>
          <w:sz w:val="24"/>
          <w:szCs w:val="24"/>
          <w:u w:val="single"/>
        </w:rPr>
        <w:t>2 класс (34 ч)</w:t>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 xml:space="preserve">ИСКУССТВО И ТЫ </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Чем и как работают художники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Три основные краски –красная, синяя, желтая.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Пять красок — все богатство цвета и тона.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Пастель и цветные мелки, акварель, их выразительные возможности.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Выразительные возможности аппликации.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Выразительные возможности графических материалов.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Выразительность материалов для работы в объеме.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Выразительные возможности бумаги.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Для художника любой материал может стать выразительным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 xml:space="preserve">Реальность и фантазия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Изображение и реальность.</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Изображение и фантазия.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Украшение и реальность.</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Украшение и фантазия.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Постройка и реальность.</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Постройка и фантазия.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Братья-Мастера Изображения, украшения и Постройки всегда работают вместе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 xml:space="preserve">О чём говорит искусство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Выражение характера изображаемых животных.</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Выражение характера человека в изображении: мужской образ.</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Выражение характера человека в изображении: женский образ.</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Образ человека и его характер, выраженный в объеме.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Изображение природы в различных состояниях.</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Выражение характера человека через украшение.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Выражение намерений через украшение.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 изображении, украшении, постройке человек выражает свои чувства, мысли, настроение, свое отношение к миру (обобщение темы).</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 xml:space="preserve">Как говорит искусство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Цвет как средство выражения. Теплые и холодные цвета. Борьба теплого и холодного.</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Цвет как средство выражения: тихие (глухие) и звонкие цвета.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Линия как средство выражения: ритм линий.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Линия как средство выражения: характер линий.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Ритм пятен как средство выражения.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Пропорции выражают характер.</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Ритм линий и пятен, цвет, пропорции — средства выразительности.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Обобщающий урок года.</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u w:val="single"/>
        </w:rPr>
      </w:pPr>
      <w:r w:rsidRPr="006404ED">
        <w:rPr>
          <w:rFonts w:ascii="Times New Roman" w:hAnsi="Times New Roman"/>
          <w:b/>
          <w:bCs/>
          <w:sz w:val="24"/>
          <w:szCs w:val="24"/>
          <w:u w:val="single"/>
        </w:rPr>
        <w:t>3 класс (34 ч)</w:t>
      </w:r>
    </w:p>
    <w:p w:rsidR="00D70D9F" w:rsidRPr="006404ED" w:rsidRDefault="00D70D9F" w:rsidP="00D70D9F">
      <w:pPr>
        <w:ind w:left="-180" w:firstLine="709"/>
        <w:jc w:val="both"/>
        <w:rPr>
          <w:rFonts w:ascii="Times New Roman" w:hAnsi="Times New Roman"/>
          <w:b/>
          <w:bCs/>
          <w:sz w:val="24"/>
          <w:szCs w:val="24"/>
          <w:u w:val="single"/>
        </w:rPr>
      </w:pPr>
    </w:p>
    <w:p w:rsidR="00D70D9F" w:rsidRPr="006404ED" w:rsidRDefault="00D70D9F" w:rsidP="00D70D9F">
      <w:pPr>
        <w:ind w:left="-180" w:firstLine="709"/>
        <w:jc w:val="both"/>
        <w:rPr>
          <w:rFonts w:ascii="Times New Roman" w:hAnsi="Times New Roman"/>
          <w:b/>
          <w:bCs/>
          <w:sz w:val="24"/>
          <w:szCs w:val="24"/>
        </w:rPr>
      </w:pPr>
      <w:r w:rsidRPr="006404ED">
        <w:rPr>
          <w:rFonts w:ascii="Times New Roman" w:hAnsi="Times New Roman"/>
          <w:b/>
          <w:bCs/>
          <w:sz w:val="24"/>
          <w:szCs w:val="24"/>
        </w:rPr>
        <w:t xml:space="preserve">ИСКУССТВО  ВОКРУГ  НАС </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 xml:space="preserve">Искусство в твоем доме </w:t>
      </w:r>
    </w:p>
    <w:p w:rsidR="00D70D9F" w:rsidRPr="006404ED" w:rsidRDefault="00D70D9F" w:rsidP="00D70D9F">
      <w:pPr>
        <w:ind w:left="-180" w:firstLine="709"/>
        <w:jc w:val="both"/>
        <w:rPr>
          <w:rFonts w:ascii="Times New Roman" w:hAnsi="Times New Roman"/>
          <w:sz w:val="24"/>
          <w:szCs w:val="24"/>
        </w:rPr>
      </w:pPr>
      <w:r w:rsidRPr="006404ED">
        <w:rPr>
          <w:rFonts w:ascii="Times New Roman" w:hAnsi="Times New Roman"/>
          <w:sz w:val="24"/>
          <w:szCs w:val="24"/>
        </w:rPr>
        <w:t>Твои игрушки придумал художник.</w:t>
      </w:r>
    </w:p>
    <w:p w:rsidR="00D70D9F" w:rsidRPr="006404ED" w:rsidRDefault="00D70D9F" w:rsidP="00D70D9F">
      <w:pPr>
        <w:ind w:left="-180" w:firstLine="709"/>
        <w:jc w:val="both"/>
        <w:rPr>
          <w:rFonts w:ascii="Times New Roman" w:hAnsi="Times New Roman"/>
          <w:sz w:val="24"/>
          <w:szCs w:val="24"/>
        </w:rPr>
      </w:pPr>
      <w:r w:rsidRPr="006404ED">
        <w:rPr>
          <w:rFonts w:ascii="Times New Roman" w:hAnsi="Times New Roman"/>
          <w:sz w:val="24"/>
          <w:szCs w:val="24"/>
        </w:rPr>
        <w:t>Посуда у тебя дома.</w:t>
      </w:r>
    </w:p>
    <w:p w:rsidR="00D70D9F" w:rsidRPr="006404ED" w:rsidRDefault="00D70D9F" w:rsidP="00D70D9F">
      <w:pPr>
        <w:ind w:left="-180" w:firstLine="709"/>
        <w:jc w:val="both"/>
        <w:rPr>
          <w:rFonts w:ascii="Times New Roman" w:hAnsi="Times New Roman"/>
          <w:sz w:val="24"/>
          <w:szCs w:val="24"/>
        </w:rPr>
      </w:pPr>
      <w:r w:rsidRPr="006404ED">
        <w:rPr>
          <w:rFonts w:ascii="Times New Roman" w:hAnsi="Times New Roman"/>
          <w:sz w:val="24"/>
          <w:szCs w:val="24"/>
        </w:rPr>
        <w:t>Мамин платок.</w:t>
      </w:r>
    </w:p>
    <w:p w:rsidR="00D70D9F" w:rsidRPr="006404ED" w:rsidRDefault="00D70D9F" w:rsidP="00D70D9F">
      <w:pPr>
        <w:ind w:left="-180" w:firstLine="709"/>
        <w:jc w:val="both"/>
        <w:rPr>
          <w:rFonts w:ascii="Times New Roman" w:hAnsi="Times New Roman"/>
          <w:sz w:val="24"/>
          <w:szCs w:val="24"/>
        </w:rPr>
      </w:pPr>
      <w:r w:rsidRPr="006404ED">
        <w:rPr>
          <w:rFonts w:ascii="Times New Roman" w:hAnsi="Times New Roman"/>
          <w:sz w:val="24"/>
          <w:szCs w:val="24"/>
        </w:rPr>
        <w:t>Обои и шторы в твоем доме.</w:t>
      </w:r>
    </w:p>
    <w:p w:rsidR="00D70D9F" w:rsidRPr="006404ED" w:rsidRDefault="00D70D9F" w:rsidP="00D70D9F">
      <w:pPr>
        <w:ind w:left="-180" w:firstLine="709"/>
        <w:jc w:val="both"/>
        <w:rPr>
          <w:rFonts w:ascii="Times New Roman" w:hAnsi="Times New Roman"/>
          <w:sz w:val="24"/>
          <w:szCs w:val="24"/>
        </w:rPr>
      </w:pPr>
      <w:r w:rsidRPr="006404ED">
        <w:rPr>
          <w:rFonts w:ascii="Times New Roman" w:hAnsi="Times New Roman"/>
          <w:sz w:val="24"/>
          <w:szCs w:val="24"/>
        </w:rPr>
        <w:t>Твои книжки.</w:t>
      </w:r>
    </w:p>
    <w:p w:rsidR="00D70D9F" w:rsidRPr="006404ED" w:rsidRDefault="00D70D9F" w:rsidP="00D70D9F">
      <w:pPr>
        <w:ind w:left="-180" w:firstLine="709"/>
        <w:jc w:val="both"/>
        <w:rPr>
          <w:rFonts w:ascii="Times New Roman" w:hAnsi="Times New Roman"/>
          <w:sz w:val="24"/>
          <w:szCs w:val="24"/>
        </w:rPr>
      </w:pPr>
      <w:r w:rsidRPr="006404ED">
        <w:rPr>
          <w:rFonts w:ascii="Times New Roman" w:hAnsi="Times New Roman"/>
          <w:sz w:val="24"/>
          <w:szCs w:val="24"/>
        </w:rPr>
        <w:t>Поздравительная открытка.</w:t>
      </w:r>
    </w:p>
    <w:p w:rsidR="00D70D9F" w:rsidRPr="006404ED" w:rsidRDefault="00D70D9F" w:rsidP="00D70D9F">
      <w:pPr>
        <w:ind w:left="-180" w:firstLine="709"/>
        <w:jc w:val="both"/>
        <w:rPr>
          <w:rFonts w:ascii="Times New Roman" w:hAnsi="Times New Roman"/>
          <w:sz w:val="24"/>
          <w:szCs w:val="24"/>
        </w:rPr>
      </w:pPr>
      <w:r w:rsidRPr="006404ED">
        <w:rPr>
          <w:rFonts w:ascii="Times New Roman" w:hAnsi="Times New Roman"/>
          <w:sz w:val="24"/>
          <w:szCs w:val="24"/>
        </w:rPr>
        <w:t>Что сделал художник в нашем доме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Искусство на улицах твоего города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Памятники архитектуры — наследие веков.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Парки, скверы, бульвары.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Ажурные ограды.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Фонари на улицах и в парках.</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Витрины магазинов.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Транспорт в городе.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Что делал художник на улицах моего города (села)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Художник и зрелище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Художник в цирке.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Художник в театре.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Маски.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Театр кукол.</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Афиша и плакат.</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Праздник в городе.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Школьный праздник-карнавал (обобщение темы).</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bCs/>
          <w:sz w:val="24"/>
          <w:szCs w:val="24"/>
        </w:rPr>
        <w:t>Художник и музей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Музеи в жизни города.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Изобразительное искусство. Картина-пейзаж.</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Картина-портрет.</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Картина-натюрморт.</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Картины исторические и бытовые.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Скульптура в музее и на улице.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Художественная выставка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ind w:firstLine="709"/>
        <w:jc w:val="both"/>
        <w:rPr>
          <w:rFonts w:ascii="Times New Roman" w:hAnsi="Times New Roman"/>
          <w:b/>
          <w:bCs/>
          <w:sz w:val="24"/>
          <w:szCs w:val="24"/>
          <w:u w:val="single"/>
        </w:rPr>
      </w:pPr>
      <w:r w:rsidRPr="006404ED">
        <w:rPr>
          <w:rFonts w:ascii="Times New Roman" w:hAnsi="Times New Roman"/>
          <w:b/>
          <w:bCs/>
          <w:sz w:val="24"/>
          <w:szCs w:val="24"/>
          <w:u w:val="single"/>
        </w:rPr>
        <w:t>4 класс (34 ч)</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b/>
          <w:bCs/>
          <w:color w:val="000000"/>
          <w:sz w:val="24"/>
          <w:szCs w:val="24"/>
        </w:rPr>
        <w:t xml:space="preserve">КАЖДЫЙ НАРОД — ХУДОЖНИК (ИЗОБРАЖЕНИЕ, УКРАШЕНИЕ, ПОСТРОЙКА В ТВОРЧЕСТВЕ НАРОДОВ ВСЕЙ ЗЕМЛИ) </w:t>
      </w:r>
    </w:p>
    <w:p w:rsidR="00D70D9F" w:rsidRPr="006404ED" w:rsidRDefault="00D70D9F" w:rsidP="00D70D9F">
      <w:pPr>
        <w:shd w:val="clear" w:color="auto" w:fill="FFFFFF"/>
        <w:ind w:firstLine="709"/>
        <w:jc w:val="both"/>
        <w:rPr>
          <w:rFonts w:ascii="Times New Roman" w:hAnsi="Times New Roman"/>
          <w:b/>
          <w:bCs/>
          <w:color w:val="000000"/>
          <w:sz w:val="24"/>
          <w:szCs w:val="24"/>
        </w:rPr>
      </w:pPr>
    </w:p>
    <w:p w:rsidR="00D70D9F" w:rsidRPr="006404ED" w:rsidRDefault="00D70D9F" w:rsidP="00D70D9F">
      <w:pPr>
        <w:shd w:val="clear" w:color="auto" w:fill="FFFFFF"/>
        <w:ind w:firstLine="709"/>
        <w:jc w:val="both"/>
        <w:rPr>
          <w:rFonts w:ascii="Times New Roman" w:hAnsi="Times New Roman"/>
          <w:b/>
          <w:bCs/>
          <w:color w:val="000000"/>
          <w:sz w:val="24"/>
          <w:szCs w:val="24"/>
        </w:rPr>
      </w:pPr>
      <w:r w:rsidRPr="006404ED">
        <w:rPr>
          <w:rFonts w:ascii="Times New Roman" w:hAnsi="Times New Roman"/>
          <w:b/>
          <w:bCs/>
          <w:color w:val="000000"/>
          <w:sz w:val="24"/>
          <w:szCs w:val="24"/>
        </w:rPr>
        <w:t xml:space="preserve">Истоки родного искусства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Пейзаж родной земли.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Гармония жилья с природой. Деревня — деревянный мир.</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Образ красоты человека.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Народные праздники (обобщение темы).</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shd w:val="clear" w:color="auto" w:fill="FFFFFF"/>
        <w:ind w:firstLine="709"/>
        <w:jc w:val="both"/>
        <w:rPr>
          <w:rFonts w:ascii="Times New Roman" w:hAnsi="Times New Roman"/>
          <w:b/>
          <w:bCs/>
          <w:color w:val="000000"/>
          <w:sz w:val="24"/>
          <w:szCs w:val="24"/>
        </w:rPr>
      </w:pPr>
      <w:r w:rsidRPr="006404ED">
        <w:rPr>
          <w:rFonts w:ascii="Times New Roman" w:hAnsi="Times New Roman"/>
          <w:b/>
          <w:bCs/>
          <w:color w:val="000000"/>
          <w:sz w:val="24"/>
          <w:szCs w:val="24"/>
        </w:rPr>
        <w:t xml:space="preserve">Древние города нашей Земли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Древнерусский город-крепость.</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Древние соборы.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Древний город и его жители.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Древнерусские воины-защитники.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Города Русской земли.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Узорочье теремов.</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Праздничный пир в теремных палатах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shd w:val="clear" w:color="auto" w:fill="FFFFFF"/>
        <w:ind w:firstLine="709"/>
        <w:jc w:val="both"/>
        <w:rPr>
          <w:rFonts w:ascii="Times New Roman" w:hAnsi="Times New Roman"/>
          <w:b/>
          <w:bCs/>
          <w:color w:val="000000"/>
          <w:sz w:val="24"/>
          <w:szCs w:val="24"/>
        </w:rPr>
      </w:pPr>
      <w:r w:rsidRPr="006404ED">
        <w:rPr>
          <w:rFonts w:ascii="Times New Roman" w:hAnsi="Times New Roman"/>
          <w:b/>
          <w:bCs/>
          <w:color w:val="000000"/>
          <w:sz w:val="24"/>
          <w:szCs w:val="24"/>
        </w:rPr>
        <w:t>Каждый народ — художник</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Страна Восходящего солнца. Образ художественной культуры Японии.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Искусство народов гор и степей.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Образ художественной культуры Средней Азии.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Образ художественной культуры Древней Греции.</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Образ художественной культуры средневековой Западной Европы.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Многообразие художественных культур в мире (обобщение темы).</w:t>
      </w:r>
    </w:p>
    <w:p w:rsidR="00D70D9F" w:rsidRPr="006404ED" w:rsidRDefault="00D70D9F" w:rsidP="00D70D9F">
      <w:pPr>
        <w:ind w:firstLine="709"/>
        <w:jc w:val="both"/>
        <w:rPr>
          <w:rFonts w:ascii="Times New Roman" w:hAnsi="Times New Roman"/>
          <w:b/>
          <w:bCs/>
          <w:sz w:val="24"/>
          <w:szCs w:val="24"/>
        </w:rPr>
      </w:pPr>
    </w:p>
    <w:p w:rsidR="00D70D9F" w:rsidRPr="006404ED" w:rsidRDefault="00D70D9F" w:rsidP="00D70D9F">
      <w:pPr>
        <w:shd w:val="clear" w:color="auto" w:fill="FFFFFF"/>
        <w:ind w:firstLine="709"/>
        <w:jc w:val="both"/>
        <w:rPr>
          <w:rFonts w:ascii="Times New Roman" w:hAnsi="Times New Roman"/>
          <w:b/>
          <w:bCs/>
          <w:color w:val="000000"/>
          <w:sz w:val="24"/>
          <w:szCs w:val="24"/>
        </w:rPr>
      </w:pPr>
      <w:r w:rsidRPr="006404ED">
        <w:rPr>
          <w:rFonts w:ascii="Times New Roman" w:hAnsi="Times New Roman"/>
          <w:b/>
          <w:bCs/>
          <w:color w:val="000000"/>
          <w:sz w:val="24"/>
          <w:szCs w:val="24"/>
        </w:rPr>
        <w:t xml:space="preserve">Искусство объединяет народы </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t>Все народы воспевают материнство.</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t>Все народы воспевают мудрость старости.</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t>Сопереживание — великая тема искусства.</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t>Герои, борцы и защитники.</w:t>
      </w:r>
    </w:p>
    <w:p w:rsidR="00D70D9F" w:rsidRPr="006404ED" w:rsidRDefault="00D70D9F" w:rsidP="00D70D9F">
      <w:pPr>
        <w:shd w:val="clear" w:color="auto" w:fill="FFFFFF"/>
        <w:ind w:firstLine="709"/>
        <w:jc w:val="both"/>
        <w:rPr>
          <w:rFonts w:ascii="Times New Roman" w:hAnsi="Times New Roman"/>
          <w:sz w:val="24"/>
          <w:szCs w:val="24"/>
        </w:rPr>
      </w:pPr>
      <w:r w:rsidRPr="006404ED">
        <w:rPr>
          <w:rFonts w:ascii="Times New Roman" w:hAnsi="Times New Roman"/>
          <w:sz w:val="24"/>
          <w:szCs w:val="24"/>
        </w:rPr>
        <w:t>Юность и надежды.</w:t>
      </w:r>
    </w:p>
    <w:p w:rsidR="007258E1" w:rsidRDefault="00D70D9F" w:rsidP="007258E1">
      <w:pPr>
        <w:shd w:val="clear" w:color="auto" w:fill="FFFFFF"/>
        <w:ind w:firstLine="709"/>
        <w:jc w:val="both"/>
        <w:rPr>
          <w:rFonts w:ascii="Times New Roman" w:hAnsi="Times New Roman"/>
          <w:sz w:val="24"/>
          <w:szCs w:val="24"/>
        </w:rPr>
      </w:pPr>
      <w:r w:rsidRPr="006404ED">
        <w:rPr>
          <w:rFonts w:ascii="Times New Roman" w:hAnsi="Times New Roman"/>
          <w:sz w:val="24"/>
          <w:szCs w:val="24"/>
        </w:rPr>
        <w:t>Искусство народов мира (обобщение темы).</w:t>
      </w:r>
      <w:bookmarkStart w:id="47" w:name="_Toc288394067"/>
      <w:bookmarkStart w:id="48" w:name="_Toc288410534"/>
      <w:bookmarkStart w:id="49" w:name="_Toc288410663"/>
      <w:bookmarkStart w:id="50" w:name="_Toc294246079"/>
    </w:p>
    <w:p w:rsidR="007258E1" w:rsidRPr="00B37B7F" w:rsidRDefault="007258E1" w:rsidP="007258E1">
      <w:pPr>
        <w:shd w:val="clear" w:color="auto" w:fill="FFFFFF"/>
        <w:ind w:firstLine="709"/>
        <w:jc w:val="both"/>
        <w:rPr>
          <w:rFonts w:ascii="Times New Roman" w:hAnsi="Times New Roman"/>
          <w:b/>
          <w:sz w:val="24"/>
          <w:szCs w:val="24"/>
        </w:rPr>
      </w:pPr>
    </w:p>
    <w:p w:rsidR="007258E1" w:rsidRDefault="007258E1" w:rsidP="007258E1">
      <w:pPr>
        <w:shd w:val="clear" w:color="auto" w:fill="FFFFFF"/>
        <w:ind w:firstLine="709"/>
        <w:jc w:val="both"/>
        <w:rPr>
          <w:rFonts w:ascii="Times New Roman" w:hAnsi="Times New Roman"/>
          <w:b/>
          <w:sz w:val="24"/>
          <w:szCs w:val="24"/>
        </w:rPr>
      </w:pPr>
      <w:r w:rsidRPr="00B37B7F">
        <w:rPr>
          <w:rFonts w:ascii="Times New Roman" w:hAnsi="Times New Roman"/>
          <w:b/>
          <w:sz w:val="24"/>
          <w:szCs w:val="24"/>
        </w:rPr>
        <w:t>Музыка</w:t>
      </w:r>
      <w:bookmarkEnd w:id="47"/>
      <w:bookmarkEnd w:id="48"/>
      <w:bookmarkEnd w:id="49"/>
      <w:bookmarkEnd w:id="50"/>
    </w:p>
    <w:p w:rsidR="00B37B7F" w:rsidRPr="00B37B7F" w:rsidRDefault="00B37B7F" w:rsidP="007258E1">
      <w:pPr>
        <w:shd w:val="clear" w:color="auto" w:fill="FFFFFF"/>
        <w:ind w:firstLine="709"/>
        <w:jc w:val="both"/>
        <w:rPr>
          <w:rFonts w:ascii="Times New Roman" w:hAnsi="Times New Roman"/>
          <w:b/>
          <w:sz w:val="24"/>
          <w:szCs w:val="24"/>
        </w:rPr>
      </w:pPr>
      <w:r>
        <w:rPr>
          <w:rFonts w:ascii="Times New Roman" w:hAnsi="Times New Roman"/>
          <w:b/>
          <w:sz w:val="24"/>
          <w:szCs w:val="24"/>
        </w:rPr>
        <w:lastRenderedPageBreak/>
        <w:t>Пояснительная записка</w:t>
      </w:r>
    </w:p>
    <w:p w:rsidR="007258E1" w:rsidRPr="00B37B7F" w:rsidRDefault="007258E1" w:rsidP="007258E1">
      <w:pPr>
        <w:spacing w:line="360" w:lineRule="auto"/>
        <w:ind w:firstLine="709"/>
        <w:contextualSpacing/>
        <w:jc w:val="both"/>
        <w:rPr>
          <w:rFonts w:ascii="Times New Roman" w:hAnsi="Times New Roman"/>
          <w:sz w:val="24"/>
          <w:szCs w:val="24"/>
        </w:rPr>
      </w:pPr>
      <w:r w:rsidRPr="00B37B7F">
        <w:rPr>
          <w:rFonts w:ascii="Times New Roman" w:hAnsi="Times New Roman"/>
          <w:sz w:val="24"/>
          <w:szCs w:val="24"/>
        </w:rPr>
        <w:t xml:space="preserve">Достижение личностных, </w:t>
      </w:r>
      <w:proofErr w:type="spellStart"/>
      <w:r w:rsidRPr="00B37B7F">
        <w:rPr>
          <w:rFonts w:ascii="Times New Roman" w:hAnsi="Times New Roman"/>
          <w:sz w:val="24"/>
          <w:szCs w:val="24"/>
        </w:rPr>
        <w:t>метапредметных</w:t>
      </w:r>
      <w:proofErr w:type="spellEnd"/>
      <w:r w:rsidRPr="00B37B7F">
        <w:rPr>
          <w:rFonts w:ascii="Times New Roman" w:hAnsi="Times New Roman"/>
          <w:sz w:val="24"/>
          <w:szCs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258E1" w:rsidRPr="00B37B7F" w:rsidRDefault="007258E1" w:rsidP="007258E1">
      <w:pPr>
        <w:tabs>
          <w:tab w:val="left" w:pos="955"/>
        </w:tabs>
        <w:autoSpaceDE w:val="0"/>
        <w:autoSpaceDN w:val="0"/>
        <w:adjustRightInd w:val="0"/>
        <w:spacing w:line="360" w:lineRule="auto"/>
        <w:ind w:firstLine="709"/>
        <w:jc w:val="both"/>
        <w:rPr>
          <w:rFonts w:ascii="Times New Roman" w:hAnsi="Times New Roman"/>
          <w:sz w:val="24"/>
          <w:szCs w:val="24"/>
        </w:rPr>
      </w:pPr>
      <w:r w:rsidRPr="00B37B7F">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37B7F">
        <w:rPr>
          <w:rFonts w:ascii="Times New Roman" w:hAnsi="Times New Roman"/>
          <w:sz w:val="24"/>
          <w:szCs w:val="24"/>
          <w:lang w:val="en-US"/>
        </w:rPr>
        <w:t> </w:t>
      </w:r>
      <w:r w:rsidRPr="00B37B7F">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B37B7F">
        <w:rPr>
          <w:rFonts w:ascii="Times New Roman" w:hAnsi="Times New Roman"/>
          <w:sz w:val="24"/>
          <w:szCs w:val="24"/>
        </w:rPr>
        <w:t>музицирования</w:t>
      </w:r>
      <w:proofErr w:type="spellEnd"/>
      <w:r w:rsidRPr="00B37B7F">
        <w:rPr>
          <w:rFonts w:ascii="Times New Roman" w:hAnsi="Times New Roman"/>
          <w:sz w:val="24"/>
          <w:szCs w:val="24"/>
        </w:rPr>
        <w:t xml:space="preserve">, совместной музыкальной деятельности с друзьями, родителями. </w:t>
      </w:r>
    </w:p>
    <w:p w:rsidR="007258E1" w:rsidRPr="00B37B7F" w:rsidRDefault="007258E1" w:rsidP="007258E1">
      <w:pPr>
        <w:widowControl w:val="0"/>
        <w:suppressLineNumbers/>
        <w:suppressAutoHyphens/>
        <w:autoSpaceDN w:val="0"/>
        <w:spacing w:line="360" w:lineRule="auto"/>
        <w:ind w:firstLine="709"/>
        <w:jc w:val="both"/>
        <w:rPr>
          <w:rFonts w:ascii="Times New Roman" w:hAnsi="Times New Roman"/>
          <w:b/>
          <w:i/>
          <w:kern w:val="3"/>
          <w:sz w:val="24"/>
          <w:szCs w:val="24"/>
          <w:lang w:eastAsia="zh-CN" w:bidi="hi-IN"/>
        </w:rPr>
      </w:pPr>
      <w:r w:rsidRPr="00B37B7F">
        <w:rPr>
          <w:rFonts w:ascii="Times New Roman" w:hAnsi="Times New Roman"/>
          <w:b/>
          <w:i/>
          <w:kern w:val="3"/>
          <w:sz w:val="24"/>
          <w:szCs w:val="24"/>
          <w:lang w:eastAsia="zh-CN" w:bidi="hi-IN"/>
        </w:rPr>
        <w:t xml:space="preserve">Предметные результаты </w:t>
      </w:r>
      <w:r w:rsidRPr="00B37B7F">
        <w:rPr>
          <w:rFonts w:ascii="Times New Roman" w:hAnsi="Times New Roman"/>
          <w:kern w:val="3"/>
          <w:sz w:val="24"/>
          <w:szCs w:val="24"/>
          <w:lang w:eastAsia="zh-CN" w:bidi="hi-IN"/>
        </w:rPr>
        <w:t>освоения программы должны отражать:</w:t>
      </w:r>
    </w:p>
    <w:p w:rsidR="007258E1" w:rsidRPr="00B37B7F" w:rsidRDefault="007258E1" w:rsidP="007258E1">
      <w:pPr>
        <w:autoSpaceDE w:val="0"/>
        <w:autoSpaceDN w:val="0"/>
        <w:adjustRightInd w:val="0"/>
        <w:spacing w:line="360" w:lineRule="auto"/>
        <w:ind w:firstLine="709"/>
        <w:jc w:val="both"/>
        <w:rPr>
          <w:rFonts w:ascii="Times New Roman" w:hAnsi="Times New Roman"/>
          <w:sz w:val="24"/>
          <w:szCs w:val="24"/>
        </w:rPr>
      </w:pPr>
      <w:proofErr w:type="spellStart"/>
      <w:r w:rsidRPr="00B37B7F">
        <w:rPr>
          <w:rFonts w:ascii="Times New Roman" w:hAnsi="Times New Roman"/>
          <w:sz w:val="24"/>
          <w:szCs w:val="24"/>
        </w:rPr>
        <w:t>сформированность</w:t>
      </w:r>
      <w:proofErr w:type="spellEnd"/>
      <w:r w:rsidRPr="00B37B7F">
        <w:rPr>
          <w:rFonts w:ascii="Times New Roman" w:hAnsi="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7258E1" w:rsidRPr="00B37B7F" w:rsidRDefault="007258E1" w:rsidP="007258E1">
      <w:pPr>
        <w:autoSpaceDE w:val="0"/>
        <w:autoSpaceDN w:val="0"/>
        <w:adjustRightInd w:val="0"/>
        <w:spacing w:line="360" w:lineRule="auto"/>
        <w:ind w:firstLine="709"/>
        <w:jc w:val="both"/>
        <w:rPr>
          <w:rFonts w:ascii="Times New Roman" w:hAnsi="Times New Roman"/>
          <w:sz w:val="24"/>
          <w:szCs w:val="24"/>
        </w:rPr>
      </w:pPr>
      <w:proofErr w:type="spellStart"/>
      <w:r w:rsidRPr="00B37B7F">
        <w:rPr>
          <w:rFonts w:ascii="Times New Roman" w:hAnsi="Times New Roman"/>
          <w:sz w:val="24"/>
          <w:szCs w:val="24"/>
        </w:rPr>
        <w:lastRenderedPageBreak/>
        <w:t>сформированность</w:t>
      </w:r>
      <w:proofErr w:type="spellEnd"/>
      <w:r w:rsidRPr="00B37B7F">
        <w:rPr>
          <w:rFonts w:ascii="Times New Roman" w:hAnsi="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258E1" w:rsidRPr="00B37B7F" w:rsidRDefault="007258E1" w:rsidP="007258E1">
      <w:pPr>
        <w:autoSpaceDE w:val="0"/>
        <w:autoSpaceDN w:val="0"/>
        <w:adjustRightInd w:val="0"/>
        <w:spacing w:line="360" w:lineRule="auto"/>
        <w:ind w:firstLine="709"/>
        <w:jc w:val="both"/>
        <w:rPr>
          <w:rFonts w:ascii="Times New Roman" w:hAnsi="Times New Roman"/>
          <w:sz w:val="24"/>
          <w:szCs w:val="24"/>
        </w:rPr>
      </w:pPr>
      <w:r w:rsidRPr="00B37B7F">
        <w:rPr>
          <w:rFonts w:ascii="Times New Roman" w:hAnsi="Times New Roman"/>
          <w:sz w:val="24"/>
          <w:szCs w:val="24"/>
        </w:rPr>
        <w:t>умение воспринимать музыку и выражать свое отношение к музыкальному произведению;</w:t>
      </w:r>
    </w:p>
    <w:p w:rsidR="007258E1" w:rsidRPr="00B37B7F" w:rsidRDefault="007258E1" w:rsidP="007258E1">
      <w:pPr>
        <w:autoSpaceDE w:val="0"/>
        <w:autoSpaceDN w:val="0"/>
        <w:adjustRightInd w:val="0"/>
        <w:spacing w:line="360" w:lineRule="auto"/>
        <w:ind w:firstLine="709"/>
        <w:jc w:val="both"/>
        <w:rPr>
          <w:rFonts w:ascii="Times New Roman" w:hAnsi="Times New Roman"/>
          <w:sz w:val="24"/>
          <w:szCs w:val="24"/>
        </w:rPr>
      </w:pPr>
      <w:r w:rsidRPr="00B37B7F">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258E1" w:rsidRPr="00B37B7F" w:rsidRDefault="007258E1" w:rsidP="007258E1">
      <w:pPr>
        <w:spacing w:line="360" w:lineRule="auto"/>
        <w:ind w:firstLine="709"/>
        <w:contextualSpacing/>
        <w:jc w:val="both"/>
        <w:rPr>
          <w:rFonts w:ascii="Times New Roman" w:hAnsi="Times New Roman"/>
          <w:b/>
          <w:i/>
          <w:sz w:val="24"/>
          <w:szCs w:val="24"/>
        </w:rPr>
      </w:pPr>
      <w:r w:rsidRPr="00B37B7F">
        <w:rPr>
          <w:rFonts w:ascii="Times New Roman" w:hAnsi="Times New Roman"/>
          <w:b/>
          <w:i/>
          <w:sz w:val="24"/>
          <w:szCs w:val="24"/>
        </w:rPr>
        <w:t>Предметные результаты по видам деятельности обучающихся</w:t>
      </w:r>
    </w:p>
    <w:p w:rsidR="007258E1" w:rsidRPr="00B37B7F" w:rsidRDefault="007258E1" w:rsidP="007258E1">
      <w:pPr>
        <w:widowControl w:val="0"/>
        <w:tabs>
          <w:tab w:val="left" w:pos="142"/>
          <w:tab w:val="left" w:pos="993"/>
        </w:tabs>
        <w:spacing w:line="360" w:lineRule="auto"/>
        <w:ind w:firstLine="709"/>
        <w:jc w:val="both"/>
        <w:rPr>
          <w:rFonts w:ascii="Times New Roman" w:hAnsi="Times New Roman"/>
          <w:sz w:val="24"/>
          <w:szCs w:val="24"/>
        </w:rPr>
      </w:pPr>
      <w:r w:rsidRPr="00B37B7F">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258E1" w:rsidRPr="00B37B7F" w:rsidRDefault="007258E1" w:rsidP="007258E1">
      <w:pPr>
        <w:spacing w:line="360" w:lineRule="auto"/>
        <w:ind w:firstLine="709"/>
        <w:contextualSpacing/>
        <w:jc w:val="center"/>
        <w:rPr>
          <w:rFonts w:ascii="Times New Roman" w:hAnsi="Times New Roman"/>
          <w:b/>
          <w:sz w:val="24"/>
          <w:szCs w:val="24"/>
        </w:rPr>
      </w:pPr>
      <w:r w:rsidRPr="00B37B7F">
        <w:rPr>
          <w:rFonts w:ascii="Times New Roman" w:hAnsi="Times New Roman"/>
          <w:b/>
          <w:sz w:val="24"/>
          <w:szCs w:val="24"/>
        </w:rPr>
        <w:t>Слушание музыки</w:t>
      </w:r>
    </w:p>
    <w:p w:rsidR="007258E1" w:rsidRPr="00B37B7F" w:rsidRDefault="007258E1" w:rsidP="007258E1">
      <w:pPr>
        <w:spacing w:line="360" w:lineRule="auto"/>
        <w:ind w:firstLine="709"/>
        <w:contextualSpacing/>
        <w:jc w:val="both"/>
        <w:rPr>
          <w:rFonts w:ascii="Times New Roman" w:hAnsi="Times New Roman"/>
          <w:sz w:val="24"/>
          <w:szCs w:val="24"/>
        </w:rPr>
      </w:pPr>
      <w:r w:rsidRPr="00B37B7F">
        <w:rPr>
          <w:rFonts w:ascii="Times New Roman" w:hAnsi="Times New Roman"/>
          <w:sz w:val="24"/>
          <w:szCs w:val="24"/>
        </w:rPr>
        <w:t>Обучающийся:</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1. Узнает изученные музыкальные произведения и называет имена их авторов.</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258E1" w:rsidRPr="00B37B7F" w:rsidRDefault="007258E1" w:rsidP="007258E1">
      <w:pPr>
        <w:shd w:val="clear" w:color="auto" w:fill="FFFFFF"/>
        <w:tabs>
          <w:tab w:val="left" w:pos="851"/>
        </w:tabs>
        <w:spacing w:line="360" w:lineRule="auto"/>
        <w:ind w:firstLine="709"/>
        <w:jc w:val="both"/>
        <w:rPr>
          <w:rFonts w:ascii="Times New Roman" w:hAnsi="Times New Roman"/>
          <w:bCs/>
          <w:iCs/>
          <w:sz w:val="24"/>
          <w:szCs w:val="24"/>
        </w:rPr>
      </w:pPr>
      <w:r w:rsidRPr="00B37B7F">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B37B7F">
        <w:rPr>
          <w:rFonts w:ascii="Times New Roman" w:hAnsi="Times New Roman"/>
          <w:bCs/>
          <w:iCs/>
          <w:sz w:val="24"/>
          <w:szCs w:val="24"/>
        </w:rPr>
        <w:t xml:space="preserve"> а также </w:t>
      </w:r>
      <w:r w:rsidRPr="00B37B7F">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258E1" w:rsidRPr="00B37B7F" w:rsidRDefault="007258E1" w:rsidP="007258E1">
      <w:pPr>
        <w:tabs>
          <w:tab w:val="left" w:pos="271"/>
        </w:tabs>
        <w:spacing w:line="360" w:lineRule="auto"/>
        <w:ind w:firstLine="709"/>
        <w:contextualSpacing/>
        <w:jc w:val="both"/>
        <w:rPr>
          <w:rFonts w:ascii="Times New Roman" w:hAnsi="Times New Roman"/>
          <w:sz w:val="24"/>
          <w:szCs w:val="24"/>
        </w:rPr>
      </w:pPr>
      <w:r w:rsidRPr="00B37B7F">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8. Определяет жанровую основу в пройденных музыкальных произведениях.</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7258E1" w:rsidRPr="00B37B7F" w:rsidRDefault="007258E1" w:rsidP="007258E1">
      <w:pPr>
        <w:spacing w:line="360" w:lineRule="auto"/>
        <w:ind w:firstLine="709"/>
        <w:contextualSpacing/>
        <w:jc w:val="both"/>
        <w:rPr>
          <w:rFonts w:ascii="Times New Roman" w:hAnsi="Times New Roman"/>
          <w:sz w:val="24"/>
          <w:szCs w:val="24"/>
        </w:rPr>
      </w:pPr>
      <w:r w:rsidRPr="00B37B7F">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7258E1" w:rsidRPr="00B37B7F" w:rsidRDefault="007258E1" w:rsidP="007258E1">
      <w:pPr>
        <w:spacing w:line="360" w:lineRule="auto"/>
        <w:ind w:firstLine="709"/>
        <w:contextualSpacing/>
        <w:jc w:val="center"/>
        <w:rPr>
          <w:rFonts w:ascii="Times New Roman" w:hAnsi="Times New Roman"/>
          <w:b/>
          <w:sz w:val="24"/>
          <w:szCs w:val="24"/>
        </w:rPr>
      </w:pPr>
      <w:r w:rsidRPr="00B37B7F">
        <w:rPr>
          <w:rFonts w:ascii="Times New Roman" w:hAnsi="Times New Roman"/>
          <w:b/>
          <w:sz w:val="24"/>
          <w:szCs w:val="24"/>
        </w:rPr>
        <w:t>Хоровое пение</w:t>
      </w:r>
    </w:p>
    <w:p w:rsidR="007258E1" w:rsidRPr="00B37B7F" w:rsidRDefault="007258E1" w:rsidP="007258E1">
      <w:pPr>
        <w:spacing w:line="360" w:lineRule="auto"/>
        <w:ind w:firstLine="709"/>
        <w:contextualSpacing/>
        <w:jc w:val="both"/>
        <w:rPr>
          <w:rFonts w:ascii="Times New Roman" w:hAnsi="Times New Roman"/>
          <w:sz w:val="24"/>
          <w:szCs w:val="24"/>
        </w:rPr>
      </w:pPr>
      <w:r w:rsidRPr="00B37B7F">
        <w:rPr>
          <w:rFonts w:ascii="Times New Roman" w:hAnsi="Times New Roman"/>
          <w:sz w:val="24"/>
          <w:szCs w:val="24"/>
        </w:rPr>
        <w:t>Обучающийся:</w:t>
      </w:r>
    </w:p>
    <w:p w:rsidR="007258E1" w:rsidRPr="00B37B7F" w:rsidRDefault="007258E1" w:rsidP="007258E1">
      <w:pPr>
        <w:tabs>
          <w:tab w:val="left" w:pos="310"/>
        </w:tabs>
        <w:spacing w:line="360" w:lineRule="auto"/>
        <w:ind w:firstLine="709"/>
        <w:jc w:val="both"/>
        <w:rPr>
          <w:rFonts w:ascii="Times New Roman" w:hAnsi="Times New Roman"/>
          <w:sz w:val="24"/>
          <w:szCs w:val="24"/>
        </w:rPr>
      </w:pPr>
      <w:r w:rsidRPr="00B37B7F">
        <w:rPr>
          <w:rFonts w:ascii="Times New Roman" w:hAnsi="Times New Roman"/>
          <w:sz w:val="24"/>
          <w:szCs w:val="24"/>
        </w:rPr>
        <w:t>1. Знает слова и мелодию Гимна Российской Федерации.</w:t>
      </w:r>
    </w:p>
    <w:p w:rsidR="007258E1" w:rsidRPr="00B37B7F" w:rsidRDefault="007258E1" w:rsidP="007258E1">
      <w:pPr>
        <w:tabs>
          <w:tab w:val="left" w:pos="310"/>
        </w:tabs>
        <w:spacing w:line="360" w:lineRule="auto"/>
        <w:ind w:firstLine="709"/>
        <w:jc w:val="both"/>
        <w:rPr>
          <w:rFonts w:ascii="Times New Roman" w:hAnsi="Times New Roman"/>
          <w:sz w:val="24"/>
          <w:szCs w:val="24"/>
        </w:rPr>
      </w:pPr>
      <w:r w:rsidRPr="00B37B7F">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7258E1" w:rsidRPr="00B37B7F" w:rsidRDefault="007258E1" w:rsidP="007258E1">
      <w:pPr>
        <w:tabs>
          <w:tab w:val="left" w:pos="310"/>
        </w:tabs>
        <w:spacing w:line="360" w:lineRule="auto"/>
        <w:ind w:firstLine="709"/>
        <w:jc w:val="both"/>
        <w:rPr>
          <w:rFonts w:ascii="Times New Roman" w:hAnsi="Times New Roman"/>
          <w:sz w:val="24"/>
          <w:szCs w:val="24"/>
        </w:rPr>
      </w:pPr>
      <w:r w:rsidRPr="00B37B7F">
        <w:rPr>
          <w:rFonts w:ascii="Times New Roman" w:hAnsi="Times New Roman"/>
          <w:sz w:val="24"/>
          <w:szCs w:val="24"/>
        </w:rPr>
        <w:t>3. Знает о способах и приемах выразительного музыкального интонирования.</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7258E1" w:rsidRPr="00B37B7F" w:rsidRDefault="007258E1" w:rsidP="007258E1">
      <w:pPr>
        <w:tabs>
          <w:tab w:val="left" w:pos="310"/>
        </w:tabs>
        <w:spacing w:line="360" w:lineRule="auto"/>
        <w:ind w:firstLine="709"/>
        <w:jc w:val="both"/>
        <w:rPr>
          <w:rFonts w:ascii="Times New Roman" w:hAnsi="Times New Roman"/>
          <w:sz w:val="24"/>
          <w:szCs w:val="24"/>
        </w:rPr>
      </w:pPr>
      <w:r w:rsidRPr="00B37B7F">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7. Исполняет одноголосные произведения, а также произведения с элементами </w:t>
      </w:r>
      <w:proofErr w:type="spellStart"/>
      <w:r w:rsidRPr="00B37B7F">
        <w:rPr>
          <w:rFonts w:ascii="Times New Roman" w:hAnsi="Times New Roman"/>
          <w:sz w:val="24"/>
          <w:szCs w:val="24"/>
        </w:rPr>
        <w:t>двухголосия</w:t>
      </w:r>
      <w:proofErr w:type="spellEnd"/>
      <w:r w:rsidRPr="00B37B7F">
        <w:rPr>
          <w:rFonts w:ascii="Times New Roman" w:hAnsi="Times New Roman"/>
          <w:sz w:val="24"/>
          <w:szCs w:val="24"/>
        </w:rPr>
        <w:t>.</w:t>
      </w:r>
    </w:p>
    <w:p w:rsidR="007258E1" w:rsidRPr="00B37B7F" w:rsidRDefault="007258E1" w:rsidP="007258E1">
      <w:pPr>
        <w:spacing w:line="360" w:lineRule="auto"/>
        <w:ind w:firstLine="709"/>
        <w:jc w:val="center"/>
        <w:rPr>
          <w:rFonts w:ascii="Times New Roman" w:hAnsi="Times New Roman"/>
          <w:b/>
          <w:sz w:val="24"/>
          <w:szCs w:val="24"/>
        </w:rPr>
      </w:pPr>
      <w:r w:rsidRPr="00B37B7F">
        <w:rPr>
          <w:rFonts w:ascii="Times New Roman" w:hAnsi="Times New Roman"/>
          <w:b/>
          <w:sz w:val="24"/>
          <w:szCs w:val="24"/>
        </w:rPr>
        <w:t>Игра в детском инструментальном оркестре (ансамбле)</w:t>
      </w:r>
    </w:p>
    <w:p w:rsidR="007258E1" w:rsidRPr="00B37B7F" w:rsidRDefault="007258E1" w:rsidP="007258E1">
      <w:pPr>
        <w:spacing w:line="360" w:lineRule="auto"/>
        <w:ind w:firstLine="709"/>
        <w:contextualSpacing/>
        <w:jc w:val="both"/>
        <w:rPr>
          <w:rFonts w:ascii="Times New Roman" w:hAnsi="Times New Roman"/>
          <w:sz w:val="24"/>
          <w:szCs w:val="24"/>
        </w:rPr>
      </w:pPr>
      <w:r w:rsidRPr="00B37B7F">
        <w:rPr>
          <w:rFonts w:ascii="Times New Roman" w:hAnsi="Times New Roman"/>
          <w:sz w:val="24"/>
          <w:szCs w:val="24"/>
        </w:rPr>
        <w:t>Обучающийся:</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1. Имеет представления о приемах игры на элементарных инструментах детского оркестра, </w:t>
      </w:r>
      <w:proofErr w:type="spellStart"/>
      <w:r w:rsidRPr="00B37B7F">
        <w:rPr>
          <w:rFonts w:ascii="Times New Roman" w:hAnsi="Times New Roman"/>
          <w:sz w:val="24"/>
          <w:szCs w:val="24"/>
        </w:rPr>
        <w:t>блокфлейте</w:t>
      </w:r>
      <w:proofErr w:type="spellEnd"/>
      <w:r w:rsidRPr="00B37B7F">
        <w:rPr>
          <w:rFonts w:ascii="Times New Roman" w:hAnsi="Times New Roman"/>
          <w:sz w:val="24"/>
          <w:szCs w:val="24"/>
        </w:rPr>
        <w:t xml:space="preserve">, синтезаторе, народных инструментах и др. </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2. Умеет исполнять различные ритмические группы в оркестровых партиях.</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lastRenderedPageBreak/>
        <w:t>3. Имеет первоначальные навыки игры в ансамбле – дуэте, трио (простейшее двух-</w:t>
      </w:r>
      <w:proofErr w:type="spellStart"/>
      <w:r w:rsidRPr="00B37B7F">
        <w:rPr>
          <w:rFonts w:ascii="Times New Roman" w:hAnsi="Times New Roman"/>
          <w:sz w:val="24"/>
          <w:szCs w:val="24"/>
        </w:rPr>
        <w:t>трехголосие</w:t>
      </w:r>
      <w:proofErr w:type="spellEnd"/>
      <w:r w:rsidRPr="00B37B7F">
        <w:rPr>
          <w:rFonts w:ascii="Times New Roman" w:hAnsi="Times New Roman"/>
          <w:sz w:val="24"/>
          <w:szCs w:val="24"/>
        </w:rPr>
        <w:t>). Владеет основами игры в детском оркестре, инструментальном ансамбле.</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7258E1" w:rsidRPr="00B37B7F" w:rsidRDefault="007258E1" w:rsidP="007258E1">
      <w:pPr>
        <w:spacing w:line="360" w:lineRule="auto"/>
        <w:ind w:firstLine="709"/>
        <w:contextualSpacing/>
        <w:jc w:val="center"/>
        <w:rPr>
          <w:rFonts w:ascii="Times New Roman" w:hAnsi="Times New Roman"/>
          <w:sz w:val="24"/>
          <w:szCs w:val="24"/>
        </w:rPr>
      </w:pPr>
      <w:r w:rsidRPr="00B37B7F">
        <w:rPr>
          <w:rFonts w:ascii="Times New Roman" w:hAnsi="Times New Roman"/>
          <w:b/>
          <w:sz w:val="24"/>
          <w:szCs w:val="24"/>
        </w:rPr>
        <w:t>Основы музыкальной грамоты</w:t>
      </w:r>
    </w:p>
    <w:p w:rsidR="007258E1" w:rsidRPr="00B37B7F" w:rsidRDefault="007258E1" w:rsidP="007258E1">
      <w:pPr>
        <w:spacing w:line="360" w:lineRule="auto"/>
        <w:ind w:firstLine="709"/>
        <w:contextualSpacing/>
        <w:jc w:val="both"/>
        <w:rPr>
          <w:rFonts w:ascii="Times New Roman" w:hAnsi="Times New Roman"/>
          <w:sz w:val="24"/>
          <w:szCs w:val="24"/>
        </w:rPr>
      </w:pPr>
      <w:r w:rsidRPr="00B37B7F">
        <w:rPr>
          <w:rFonts w:ascii="Times New Roman" w:hAnsi="Times New Roman"/>
          <w:sz w:val="24"/>
          <w:szCs w:val="24"/>
        </w:rPr>
        <w:t xml:space="preserve">Объем музыкальной грамоты и теоретических понятий: </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1.</w:t>
      </w:r>
      <w:r w:rsidRPr="00B37B7F">
        <w:rPr>
          <w:rFonts w:ascii="Times New Roman" w:hAnsi="Times New Roman"/>
          <w:b/>
          <w:sz w:val="24"/>
          <w:szCs w:val="24"/>
        </w:rPr>
        <w:t xml:space="preserve"> Звук.</w:t>
      </w:r>
      <w:r w:rsidRPr="00B37B7F">
        <w:rPr>
          <w:rFonts w:ascii="Times New Roman" w:hAnsi="Times New Roman"/>
          <w:sz w:val="24"/>
          <w:szCs w:val="24"/>
        </w:rPr>
        <w:t xml:space="preserve"> Свойства музыкального звука: высота, длительность, тембр, громкость.</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2.</w:t>
      </w:r>
      <w:r w:rsidRPr="00B37B7F">
        <w:rPr>
          <w:rFonts w:ascii="Times New Roman" w:hAnsi="Times New Roman"/>
          <w:b/>
          <w:sz w:val="24"/>
          <w:szCs w:val="24"/>
        </w:rPr>
        <w:t xml:space="preserve"> Мелодия.</w:t>
      </w:r>
      <w:r w:rsidRPr="00B37B7F">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B37B7F">
        <w:rPr>
          <w:rFonts w:ascii="Times New Roman" w:hAnsi="Times New Roman"/>
          <w:sz w:val="24"/>
          <w:szCs w:val="24"/>
        </w:rPr>
        <w:t>попевок</w:t>
      </w:r>
      <w:proofErr w:type="spellEnd"/>
      <w:r w:rsidRPr="00B37B7F">
        <w:rPr>
          <w:rFonts w:ascii="Times New Roman" w:hAnsi="Times New Roman"/>
          <w:sz w:val="24"/>
          <w:szCs w:val="24"/>
        </w:rPr>
        <w:t xml:space="preserve"> и простых песен. </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3.</w:t>
      </w:r>
      <w:r w:rsidRPr="00B37B7F">
        <w:rPr>
          <w:rFonts w:ascii="Times New Roman" w:hAnsi="Times New Roman"/>
          <w:b/>
          <w:sz w:val="24"/>
          <w:szCs w:val="24"/>
        </w:rPr>
        <w:t xml:space="preserve"> Метроритм.</w:t>
      </w:r>
      <w:r w:rsidRPr="00B37B7F">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B37B7F">
        <w:rPr>
          <w:rFonts w:ascii="Times New Roman" w:hAnsi="Times New Roman"/>
          <w:sz w:val="24"/>
          <w:szCs w:val="24"/>
        </w:rPr>
        <w:t>трехдольность</w:t>
      </w:r>
      <w:proofErr w:type="spellEnd"/>
      <w:r w:rsidRPr="00B37B7F">
        <w:rPr>
          <w:rFonts w:ascii="Times New Roman" w:hAnsi="Times New Roman"/>
          <w:sz w:val="24"/>
          <w:szCs w:val="24"/>
        </w:rPr>
        <w:t xml:space="preserve"> – восприятие и передача в движении.</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4. </w:t>
      </w:r>
      <w:r w:rsidRPr="00B37B7F">
        <w:rPr>
          <w:rFonts w:ascii="Times New Roman" w:hAnsi="Times New Roman"/>
          <w:b/>
          <w:sz w:val="24"/>
          <w:szCs w:val="24"/>
        </w:rPr>
        <w:t xml:space="preserve">Лад: </w:t>
      </w:r>
      <w:r w:rsidRPr="00B37B7F">
        <w:rPr>
          <w:rFonts w:ascii="Times New Roman" w:hAnsi="Times New Roman"/>
          <w:sz w:val="24"/>
          <w:szCs w:val="24"/>
        </w:rPr>
        <w:t xml:space="preserve">мажор, минор; тональность, тоника. </w:t>
      </w:r>
    </w:p>
    <w:p w:rsidR="007258E1" w:rsidRPr="00B37B7F" w:rsidRDefault="007258E1" w:rsidP="007258E1">
      <w:pPr>
        <w:spacing w:line="360" w:lineRule="auto"/>
        <w:ind w:firstLine="709"/>
        <w:contextualSpacing/>
        <w:jc w:val="both"/>
        <w:rPr>
          <w:rFonts w:ascii="Times New Roman" w:hAnsi="Times New Roman"/>
          <w:sz w:val="24"/>
          <w:szCs w:val="24"/>
        </w:rPr>
      </w:pPr>
      <w:r w:rsidRPr="00B37B7F">
        <w:rPr>
          <w:rFonts w:ascii="Times New Roman" w:hAnsi="Times New Roman"/>
          <w:sz w:val="24"/>
          <w:szCs w:val="24"/>
        </w:rPr>
        <w:t>5.</w:t>
      </w:r>
      <w:r w:rsidRPr="00B37B7F">
        <w:rPr>
          <w:rFonts w:ascii="Times New Roman" w:hAnsi="Times New Roman"/>
          <w:b/>
          <w:sz w:val="24"/>
          <w:szCs w:val="24"/>
        </w:rPr>
        <w:t xml:space="preserve"> Нотная грамота.</w:t>
      </w:r>
      <w:r w:rsidRPr="00B37B7F">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B37B7F">
        <w:rPr>
          <w:rFonts w:ascii="Times New Roman" w:hAnsi="Times New Roman"/>
          <w:sz w:val="24"/>
          <w:szCs w:val="24"/>
        </w:rPr>
        <w:t>попевок</w:t>
      </w:r>
      <w:proofErr w:type="spellEnd"/>
      <w:r w:rsidRPr="00B37B7F">
        <w:rPr>
          <w:rFonts w:ascii="Times New Roman" w:hAnsi="Times New Roman"/>
          <w:sz w:val="24"/>
          <w:szCs w:val="24"/>
        </w:rPr>
        <w:t xml:space="preserve"> (</w:t>
      </w:r>
      <w:proofErr w:type="spellStart"/>
      <w:r w:rsidRPr="00B37B7F">
        <w:rPr>
          <w:rFonts w:ascii="Times New Roman" w:hAnsi="Times New Roman"/>
          <w:sz w:val="24"/>
          <w:szCs w:val="24"/>
        </w:rPr>
        <w:t>двухступенных</w:t>
      </w:r>
      <w:proofErr w:type="spellEnd"/>
      <w:r w:rsidRPr="00B37B7F">
        <w:rPr>
          <w:rFonts w:ascii="Times New Roman" w:hAnsi="Times New Roman"/>
          <w:sz w:val="24"/>
          <w:szCs w:val="24"/>
        </w:rPr>
        <w:t xml:space="preserve">, </w:t>
      </w:r>
      <w:proofErr w:type="spellStart"/>
      <w:r w:rsidRPr="00B37B7F">
        <w:rPr>
          <w:rFonts w:ascii="Times New Roman" w:hAnsi="Times New Roman"/>
          <w:sz w:val="24"/>
          <w:szCs w:val="24"/>
        </w:rPr>
        <w:t>трехступенных</w:t>
      </w:r>
      <w:proofErr w:type="spellEnd"/>
      <w:r w:rsidRPr="00B37B7F">
        <w:rPr>
          <w:rFonts w:ascii="Times New Roman" w:hAnsi="Times New Roman"/>
          <w:sz w:val="24"/>
          <w:szCs w:val="24"/>
        </w:rPr>
        <w:t>, пятиступенных), песен, разучивание по нотам хоровых и оркестровых партий.</w:t>
      </w:r>
    </w:p>
    <w:p w:rsidR="007258E1" w:rsidRPr="00B37B7F" w:rsidRDefault="007258E1" w:rsidP="007258E1">
      <w:pPr>
        <w:tabs>
          <w:tab w:val="left" w:pos="201"/>
        </w:tabs>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6. </w:t>
      </w:r>
      <w:r w:rsidRPr="00B37B7F">
        <w:rPr>
          <w:rFonts w:ascii="Times New Roman" w:hAnsi="Times New Roman"/>
          <w:b/>
          <w:sz w:val="24"/>
          <w:szCs w:val="24"/>
        </w:rPr>
        <w:t xml:space="preserve">Интервалы </w:t>
      </w:r>
      <w:r w:rsidRPr="00B37B7F">
        <w:rPr>
          <w:rFonts w:ascii="Times New Roman" w:hAnsi="Times New Roman"/>
          <w:sz w:val="24"/>
          <w:szCs w:val="24"/>
        </w:rPr>
        <w:t xml:space="preserve">в пределах октавы. </w:t>
      </w:r>
      <w:r w:rsidRPr="00B37B7F">
        <w:rPr>
          <w:rFonts w:ascii="Times New Roman" w:hAnsi="Times New Roman"/>
          <w:b/>
          <w:sz w:val="24"/>
          <w:szCs w:val="24"/>
        </w:rPr>
        <w:t>Трезвучия</w:t>
      </w:r>
      <w:r w:rsidRPr="00B37B7F">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7258E1" w:rsidRPr="00B37B7F" w:rsidRDefault="007258E1" w:rsidP="007258E1">
      <w:pPr>
        <w:tabs>
          <w:tab w:val="left" w:pos="201"/>
        </w:tabs>
        <w:spacing w:line="360" w:lineRule="auto"/>
        <w:ind w:firstLine="709"/>
        <w:jc w:val="both"/>
        <w:rPr>
          <w:rFonts w:ascii="Times New Roman" w:hAnsi="Times New Roman"/>
          <w:sz w:val="24"/>
          <w:szCs w:val="24"/>
        </w:rPr>
      </w:pPr>
      <w:r w:rsidRPr="00B37B7F">
        <w:rPr>
          <w:rFonts w:ascii="Times New Roman" w:hAnsi="Times New Roman"/>
          <w:sz w:val="24"/>
          <w:szCs w:val="24"/>
        </w:rPr>
        <w:t>7.</w:t>
      </w:r>
      <w:r w:rsidRPr="00B37B7F">
        <w:rPr>
          <w:rFonts w:ascii="Times New Roman" w:hAnsi="Times New Roman"/>
          <w:b/>
          <w:sz w:val="24"/>
          <w:szCs w:val="24"/>
        </w:rPr>
        <w:t xml:space="preserve"> Музыкальные жанры.</w:t>
      </w:r>
      <w:r w:rsidRPr="00B37B7F">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7258E1" w:rsidRPr="00B37B7F" w:rsidRDefault="007258E1" w:rsidP="007258E1">
      <w:pPr>
        <w:spacing w:line="360" w:lineRule="auto"/>
        <w:ind w:firstLine="709"/>
        <w:jc w:val="both"/>
        <w:rPr>
          <w:rFonts w:ascii="Times New Roman" w:hAnsi="Times New Roman"/>
          <w:sz w:val="24"/>
          <w:szCs w:val="24"/>
        </w:rPr>
      </w:pPr>
      <w:r w:rsidRPr="00B37B7F">
        <w:rPr>
          <w:rFonts w:ascii="Times New Roman" w:hAnsi="Times New Roman"/>
          <w:sz w:val="24"/>
          <w:szCs w:val="24"/>
        </w:rPr>
        <w:t xml:space="preserve">8. </w:t>
      </w:r>
      <w:r w:rsidRPr="00B37B7F">
        <w:rPr>
          <w:rFonts w:ascii="Times New Roman" w:hAnsi="Times New Roman"/>
          <w:b/>
          <w:sz w:val="24"/>
          <w:szCs w:val="24"/>
        </w:rPr>
        <w:t>Музыкальные формы.</w:t>
      </w:r>
      <w:r w:rsidRPr="00B37B7F">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7258E1" w:rsidRPr="00B37B7F" w:rsidRDefault="007258E1" w:rsidP="007258E1">
      <w:pPr>
        <w:spacing w:line="360" w:lineRule="auto"/>
        <w:ind w:firstLine="709"/>
        <w:jc w:val="both"/>
        <w:rPr>
          <w:rFonts w:ascii="Times New Roman" w:eastAsia="Arial Unicode MS" w:hAnsi="Times New Roman"/>
          <w:sz w:val="24"/>
          <w:szCs w:val="24"/>
        </w:rPr>
      </w:pPr>
      <w:r w:rsidRPr="00B37B7F">
        <w:rPr>
          <w:rFonts w:ascii="Times New Roman" w:eastAsia="Arial Unicode MS" w:hAnsi="Times New Roman"/>
          <w:sz w:val="24"/>
          <w:szCs w:val="24"/>
        </w:rPr>
        <w:t xml:space="preserve">В результате изучения музыки на уровне начального общего образования обучающийся </w:t>
      </w:r>
      <w:r w:rsidRPr="00B37B7F">
        <w:rPr>
          <w:rFonts w:ascii="Times New Roman" w:eastAsia="Arial Unicode MS" w:hAnsi="Times New Roman"/>
          <w:b/>
          <w:sz w:val="24"/>
          <w:szCs w:val="24"/>
        </w:rPr>
        <w:t>получит возможность научиться</w:t>
      </w:r>
      <w:r w:rsidRPr="00B37B7F">
        <w:rPr>
          <w:rFonts w:ascii="Times New Roman" w:eastAsia="Arial Unicode MS" w:hAnsi="Times New Roman"/>
          <w:sz w:val="24"/>
          <w:szCs w:val="24"/>
        </w:rPr>
        <w:t>:</w:t>
      </w:r>
    </w:p>
    <w:p w:rsidR="007258E1" w:rsidRPr="00B37B7F" w:rsidRDefault="007258E1" w:rsidP="007258E1">
      <w:pPr>
        <w:spacing w:line="360" w:lineRule="auto"/>
        <w:ind w:firstLine="709"/>
        <w:jc w:val="both"/>
        <w:rPr>
          <w:rFonts w:ascii="Times New Roman" w:eastAsia="Arial Unicode MS" w:hAnsi="Times New Roman"/>
          <w:i/>
          <w:sz w:val="24"/>
          <w:szCs w:val="24"/>
        </w:rPr>
      </w:pPr>
      <w:r w:rsidRPr="00B37B7F">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258E1" w:rsidRPr="00B37B7F" w:rsidRDefault="007258E1" w:rsidP="007258E1">
      <w:pPr>
        <w:spacing w:line="360" w:lineRule="auto"/>
        <w:ind w:firstLine="709"/>
        <w:jc w:val="both"/>
        <w:rPr>
          <w:rFonts w:ascii="Times New Roman" w:eastAsia="Arial Unicode MS" w:hAnsi="Times New Roman"/>
          <w:i/>
          <w:sz w:val="24"/>
          <w:szCs w:val="24"/>
        </w:rPr>
      </w:pPr>
      <w:r w:rsidRPr="00B37B7F">
        <w:rPr>
          <w:rFonts w:ascii="Times New Roman" w:eastAsia="Arial Unicode MS" w:hAnsi="Times New Roman"/>
          <w:i/>
          <w:sz w:val="24"/>
          <w:szCs w:val="24"/>
        </w:rPr>
        <w:lastRenderedPageBreak/>
        <w:t>организовывать культурный досуг, самостоятельную музыкально-творческую деятельность; музицировать;</w:t>
      </w:r>
    </w:p>
    <w:p w:rsidR="007258E1" w:rsidRPr="00B37B7F" w:rsidRDefault="007258E1" w:rsidP="007258E1">
      <w:pPr>
        <w:spacing w:line="360" w:lineRule="auto"/>
        <w:ind w:firstLine="709"/>
        <w:jc w:val="both"/>
        <w:rPr>
          <w:rFonts w:ascii="Times New Roman" w:eastAsia="Arial Unicode MS" w:hAnsi="Times New Roman"/>
          <w:i/>
          <w:sz w:val="24"/>
          <w:szCs w:val="24"/>
        </w:rPr>
      </w:pPr>
      <w:r w:rsidRPr="00B37B7F">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7258E1" w:rsidRPr="00B37B7F" w:rsidRDefault="007258E1" w:rsidP="007258E1">
      <w:pPr>
        <w:spacing w:line="360" w:lineRule="auto"/>
        <w:ind w:firstLine="709"/>
        <w:jc w:val="both"/>
        <w:rPr>
          <w:rFonts w:ascii="Times New Roman" w:eastAsia="Arial Unicode MS" w:hAnsi="Times New Roman"/>
          <w:i/>
          <w:sz w:val="24"/>
          <w:szCs w:val="24"/>
        </w:rPr>
      </w:pPr>
      <w:r w:rsidRPr="00B37B7F">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258E1" w:rsidRPr="00B37B7F" w:rsidRDefault="007258E1" w:rsidP="007258E1">
      <w:pPr>
        <w:spacing w:line="360" w:lineRule="auto"/>
        <w:ind w:firstLine="709"/>
        <w:jc w:val="both"/>
        <w:rPr>
          <w:rFonts w:ascii="Times New Roman" w:eastAsia="Arial Unicode MS" w:hAnsi="Times New Roman"/>
          <w:i/>
          <w:sz w:val="24"/>
          <w:szCs w:val="24"/>
        </w:rPr>
      </w:pPr>
      <w:r w:rsidRPr="00B37B7F">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258E1" w:rsidRPr="00B37B7F" w:rsidRDefault="007258E1" w:rsidP="007258E1">
      <w:pPr>
        <w:spacing w:line="360" w:lineRule="auto"/>
        <w:ind w:firstLine="709"/>
        <w:jc w:val="both"/>
        <w:rPr>
          <w:rFonts w:ascii="Times New Roman" w:eastAsia="Arial Unicode MS" w:hAnsi="Times New Roman"/>
          <w:i/>
          <w:sz w:val="24"/>
          <w:szCs w:val="24"/>
        </w:rPr>
      </w:pPr>
      <w:r w:rsidRPr="00B37B7F">
        <w:rPr>
          <w:rFonts w:ascii="Times New Roman" w:eastAsia="Arial Unicode MS" w:hAnsi="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B37B7F">
        <w:rPr>
          <w:rFonts w:ascii="Times New Roman" w:eastAsia="Arial Unicode MS" w:hAnsi="Times New Roman"/>
          <w:i/>
          <w:sz w:val="24"/>
          <w:szCs w:val="24"/>
        </w:rPr>
        <w:t>музицирование</w:t>
      </w:r>
      <w:proofErr w:type="spellEnd"/>
      <w:r w:rsidRPr="00B37B7F">
        <w:rPr>
          <w:rFonts w:ascii="Times New Roman" w:eastAsia="Arial Unicode MS" w:hAnsi="Times New Roman"/>
          <w:i/>
          <w:sz w:val="24"/>
          <w:szCs w:val="24"/>
        </w:rPr>
        <w:t>, драматизация и др.); собирать музыкальные коллекции (фонотека, видеотека).</w:t>
      </w:r>
    </w:p>
    <w:p w:rsidR="007258E1" w:rsidRPr="00B37B7F" w:rsidRDefault="007258E1" w:rsidP="007258E1">
      <w:pPr>
        <w:pStyle w:val="21"/>
        <w:numPr>
          <w:ilvl w:val="0"/>
          <w:numId w:val="0"/>
        </w:numPr>
        <w:ind w:left="680"/>
        <w:rPr>
          <w:i/>
          <w:spacing w:val="-2"/>
          <w:sz w:val="24"/>
        </w:rPr>
      </w:pPr>
    </w:p>
    <w:p w:rsidR="00D70D9F" w:rsidRPr="00B37B7F" w:rsidRDefault="00D70D9F" w:rsidP="00D70D9F">
      <w:pPr>
        <w:autoSpaceDE w:val="0"/>
        <w:autoSpaceDN w:val="0"/>
        <w:adjustRightInd w:val="0"/>
        <w:ind w:firstLine="709"/>
        <w:jc w:val="both"/>
        <w:rPr>
          <w:rFonts w:ascii="Times New Roman" w:hAnsi="Times New Roman"/>
          <w:b/>
          <w:bCs/>
          <w:sz w:val="24"/>
          <w:szCs w:val="24"/>
        </w:rPr>
      </w:pPr>
    </w:p>
    <w:p w:rsidR="00D70D9F" w:rsidRPr="00B37B7F" w:rsidRDefault="00D70D9F" w:rsidP="00D70D9F">
      <w:pPr>
        <w:pStyle w:val="af8"/>
        <w:ind w:firstLine="709"/>
        <w:jc w:val="both"/>
        <w:rPr>
          <w:b/>
          <w:sz w:val="28"/>
          <w:szCs w:val="28"/>
        </w:rPr>
      </w:pPr>
      <w:r w:rsidRPr="00B37B7F">
        <w:rPr>
          <w:b/>
          <w:sz w:val="28"/>
          <w:szCs w:val="28"/>
        </w:rPr>
        <w:t>Технология</w:t>
      </w:r>
    </w:p>
    <w:p w:rsidR="00D70D9F" w:rsidRPr="006404ED" w:rsidRDefault="00D70D9F" w:rsidP="00D70D9F">
      <w:pPr>
        <w:ind w:firstLine="709"/>
        <w:jc w:val="both"/>
        <w:rPr>
          <w:rFonts w:ascii="Times New Roman" w:hAnsi="Times New Roman"/>
          <w:b/>
          <w:bCs/>
          <w:sz w:val="24"/>
          <w:szCs w:val="24"/>
        </w:rPr>
      </w:pPr>
      <w:r w:rsidRPr="006404ED">
        <w:rPr>
          <w:rFonts w:ascii="Times New Roman" w:hAnsi="Times New Roman"/>
          <w:b/>
          <w:bCs/>
          <w:sz w:val="24"/>
          <w:szCs w:val="24"/>
        </w:rPr>
        <w:t>Пояснительная записка</w:t>
      </w:r>
    </w:p>
    <w:p w:rsidR="00D70D9F" w:rsidRPr="006404ED" w:rsidRDefault="00D70D9F" w:rsidP="00D70D9F">
      <w:pPr>
        <w:ind w:firstLine="709"/>
        <w:jc w:val="both"/>
        <w:outlineLvl w:val="0"/>
        <w:rPr>
          <w:rFonts w:ascii="Times New Roman" w:hAnsi="Times New Roman"/>
          <w:b/>
          <w:sz w:val="24"/>
          <w:szCs w:val="24"/>
        </w:rPr>
      </w:pPr>
      <w:r w:rsidRPr="006404ED">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D70D9F" w:rsidRPr="006404ED" w:rsidRDefault="00D70D9F" w:rsidP="00D70D9F">
      <w:pPr>
        <w:ind w:firstLine="709"/>
        <w:jc w:val="both"/>
        <w:rPr>
          <w:rFonts w:ascii="Times New Roman" w:hAnsi="Times New Roman"/>
          <w:b/>
          <w:sz w:val="24"/>
          <w:szCs w:val="24"/>
        </w:rPr>
      </w:pPr>
    </w:p>
    <w:p w:rsidR="00D70D9F" w:rsidRPr="006404ED" w:rsidRDefault="00D70D9F" w:rsidP="00D70D9F">
      <w:pPr>
        <w:ind w:firstLine="709"/>
        <w:jc w:val="both"/>
        <w:rPr>
          <w:rFonts w:ascii="Times New Roman" w:hAnsi="Times New Roman"/>
          <w:color w:val="008000"/>
          <w:sz w:val="24"/>
          <w:szCs w:val="24"/>
        </w:rPr>
      </w:pPr>
      <w:r w:rsidRPr="006404ED">
        <w:rPr>
          <w:rFonts w:ascii="Times New Roman" w:hAnsi="Times New Roman"/>
          <w:b/>
          <w:sz w:val="24"/>
          <w:szCs w:val="24"/>
        </w:rPr>
        <w:lastRenderedPageBreak/>
        <w:t xml:space="preserve">Цели </w:t>
      </w:r>
      <w:r w:rsidRPr="006404ED">
        <w:rPr>
          <w:rFonts w:ascii="Times New Roman" w:hAnsi="Times New Roman"/>
          <w:sz w:val="24"/>
          <w:szCs w:val="24"/>
        </w:rPr>
        <w:t>изучения технологии в начальной школе</w:t>
      </w:r>
      <w:r w:rsidRPr="006404ED">
        <w:rPr>
          <w:rFonts w:ascii="Times New Roman" w:hAnsi="Times New Roman"/>
          <w:color w:val="008000"/>
          <w:sz w:val="24"/>
          <w:szCs w:val="24"/>
        </w:rPr>
        <w:t>:</w:t>
      </w:r>
    </w:p>
    <w:p w:rsidR="00D70D9F" w:rsidRPr="006404ED" w:rsidRDefault="00D70D9F" w:rsidP="00B27614">
      <w:pPr>
        <w:numPr>
          <w:ilvl w:val="0"/>
          <w:numId w:val="102"/>
        </w:numPr>
        <w:spacing w:after="0" w:line="240" w:lineRule="auto"/>
        <w:ind w:left="0" w:firstLine="709"/>
        <w:jc w:val="both"/>
        <w:rPr>
          <w:rFonts w:ascii="Times New Roman" w:hAnsi="Times New Roman"/>
          <w:bCs/>
          <w:sz w:val="24"/>
          <w:szCs w:val="24"/>
        </w:rPr>
      </w:pPr>
      <w:r w:rsidRPr="006404ED">
        <w:rPr>
          <w:rFonts w:ascii="Times New Roman" w:hAnsi="Times New Roman"/>
          <w:bCs/>
          <w:sz w:val="24"/>
          <w:szCs w:val="24"/>
        </w:rPr>
        <w:t>Овладение технологическими знаниями и технико-технологическими умениями.</w:t>
      </w:r>
    </w:p>
    <w:p w:rsidR="00D70D9F" w:rsidRPr="006404ED" w:rsidRDefault="00D70D9F" w:rsidP="00B27614">
      <w:pPr>
        <w:numPr>
          <w:ilvl w:val="0"/>
          <w:numId w:val="102"/>
        </w:numPr>
        <w:spacing w:after="0" w:line="240" w:lineRule="auto"/>
        <w:ind w:left="0" w:firstLine="709"/>
        <w:jc w:val="both"/>
        <w:rPr>
          <w:rFonts w:ascii="Times New Roman" w:hAnsi="Times New Roman"/>
          <w:bCs/>
          <w:sz w:val="24"/>
          <w:szCs w:val="24"/>
        </w:rPr>
      </w:pPr>
      <w:r w:rsidRPr="006404ED">
        <w:rPr>
          <w:rFonts w:ascii="Times New Roman" w:hAnsi="Times New Roman"/>
          <w:bCs/>
          <w:sz w:val="24"/>
          <w:szCs w:val="24"/>
        </w:rPr>
        <w:t>Освоение продуктивной проектной деятельности.</w:t>
      </w:r>
    </w:p>
    <w:p w:rsidR="00D70D9F" w:rsidRPr="006404ED" w:rsidRDefault="00D70D9F" w:rsidP="00B27614">
      <w:pPr>
        <w:numPr>
          <w:ilvl w:val="0"/>
          <w:numId w:val="102"/>
        </w:numPr>
        <w:spacing w:after="0" w:line="240" w:lineRule="auto"/>
        <w:ind w:left="0" w:firstLine="709"/>
        <w:jc w:val="both"/>
        <w:rPr>
          <w:rFonts w:ascii="Times New Roman" w:hAnsi="Times New Roman"/>
          <w:bCs/>
          <w:sz w:val="24"/>
          <w:szCs w:val="24"/>
        </w:rPr>
      </w:pPr>
      <w:r w:rsidRPr="006404ED">
        <w:rPr>
          <w:rFonts w:ascii="Times New Roman" w:hAnsi="Times New Roman"/>
          <w:bCs/>
          <w:sz w:val="24"/>
          <w:szCs w:val="24"/>
        </w:rPr>
        <w:t>Формирование позитивного эмоционально-ценностного отношения к труду и людям труда.</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pStyle w:val="a9"/>
        <w:spacing w:after="0"/>
        <w:ind w:left="0" w:firstLine="709"/>
        <w:jc w:val="both"/>
        <w:rPr>
          <w:b/>
        </w:rPr>
      </w:pPr>
      <w:r w:rsidRPr="006404ED">
        <w:rPr>
          <w:b/>
        </w:rPr>
        <w:t>Основные задачи курса: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70D9F" w:rsidRPr="006404ED" w:rsidRDefault="00D70D9F" w:rsidP="00D70D9F">
      <w:pPr>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70D9F" w:rsidRPr="006404ED" w:rsidRDefault="00D70D9F" w:rsidP="00D70D9F">
      <w:pPr>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D70D9F" w:rsidRPr="006404ED" w:rsidRDefault="00D70D9F" w:rsidP="00D70D9F">
      <w:pPr>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70D9F" w:rsidRPr="006404ED" w:rsidRDefault="00D70D9F" w:rsidP="00D70D9F">
      <w:pPr>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70D9F" w:rsidRPr="006404ED" w:rsidRDefault="00D70D9F" w:rsidP="00D70D9F">
      <w:pPr>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формирование  мотивации успеха, готовности к действиям в новых условиях и нестандартных ситуациях;</w:t>
      </w:r>
    </w:p>
    <w:p w:rsidR="00D70D9F" w:rsidRPr="006404ED" w:rsidRDefault="00D70D9F" w:rsidP="00D70D9F">
      <w:pPr>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D70D9F" w:rsidRPr="006404ED" w:rsidRDefault="00D70D9F" w:rsidP="00D70D9F">
      <w:pPr>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D70D9F" w:rsidRPr="006404ED" w:rsidRDefault="00D70D9F" w:rsidP="00D70D9F">
      <w:pPr>
        <w:ind w:firstLine="709"/>
        <w:jc w:val="both"/>
        <w:rPr>
          <w:rFonts w:ascii="Times New Roman" w:hAnsi="Times New Roman"/>
          <w:sz w:val="24"/>
          <w:szCs w:val="24"/>
        </w:rPr>
      </w:pPr>
    </w:p>
    <w:p w:rsidR="00D70D9F" w:rsidRPr="006404ED" w:rsidRDefault="00D70D9F" w:rsidP="00D70D9F">
      <w:pPr>
        <w:pStyle w:val="a4"/>
        <w:spacing w:before="0" w:after="0"/>
        <w:ind w:firstLine="709"/>
        <w:jc w:val="both"/>
        <w:rPr>
          <w:b/>
        </w:rPr>
      </w:pPr>
      <w:r w:rsidRPr="006404ED">
        <w:rPr>
          <w:b/>
        </w:rPr>
        <w:t>Общая характеристика  учебного предмета.</w:t>
      </w:r>
    </w:p>
    <w:p w:rsidR="00D70D9F" w:rsidRPr="006404ED" w:rsidRDefault="00D70D9F" w:rsidP="00D70D9F">
      <w:pPr>
        <w:ind w:firstLine="709"/>
        <w:jc w:val="both"/>
        <w:outlineLvl w:val="0"/>
        <w:rPr>
          <w:rFonts w:ascii="Times New Roman" w:hAnsi="Times New Roman"/>
          <w:sz w:val="24"/>
          <w:szCs w:val="24"/>
        </w:rPr>
      </w:pPr>
      <w:r w:rsidRPr="006404ED">
        <w:rPr>
          <w:rFonts w:ascii="Times New Roman" w:hAnsi="Times New Roman"/>
          <w:b/>
          <w:sz w:val="24"/>
          <w:szCs w:val="24"/>
        </w:rPr>
        <w:t>Теоретической основой</w:t>
      </w:r>
      <w:r w:rsidRPr="006404ED">
        <w:rPr>
          <w:rFonts w:ascii="Times New Roman" w:hAnsi="Times New Roman"/>
          <w:sz w:val="24"/>
          <w:szCs w:val="24"/>
        </w:rPr>
        <w:t xml:space="preserve"> данной программы являются:</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w:t>
      </w:r>
      <w:r w:rsidRPr="006404ED">
        <w:rPr>
          <w:rFonts w:ascii="Times New Roman" w:hAnsi="Times New Roman"/>
          <w:i/>
          <w:sz w:val="24"/>
          <w:szCs w:val="24"/>
        </w:rPr>
        <w:t>Системно</w:t>
      </w:r>
      <w:r w:rsidRPr="006404ED">
        <w:rPr>
          <w:rFonts w:ascii="Times New Roman" w:hAnsi="Times New Roman"/>
          <w:sz w:val="24"/>
          <w:szCs w:val="24"/>
        </w:rPr>
        <w:t>-</w:t>
      </w:r>
      <w:proofErr w:type="spellStart"/>
      <w:r w:rsidRPr="006404ED">
        <w:rPr>
          <w:rFonts w:ascii="Times New Roman" w:hAnsi="Times New Roman"/>
          <w:i/>
          <w:sz w:val="24"/>
          <w:szCs w:val="24"/>
        </w:rPr>
        <w:t>деятельностный</w:t>
      </w:r>
      <w:proofErr w:type="spellEnd"/>
      <w:r w:rsidRPr="006404ED">
        <w:rPr>
          <w:rFonts w:ascii="Times New Roman" w:hAnsi="Times New Roman"/>
          <w:sz w:val="24"/>
          <w:szCs w:val="24"/>
        </w:rPr>
        <w:t xml:space="preserve"> </w:t>
      </w:r>
      <w:r w:rsidRPr="006404ED">
        <w:rPr>
          <w:rFonts w:ascii="Times New Roman" w:hAnsi="Times New Roman"/>
          <w:i/>
          <w:sz w:val="24"/>
          <w:szCs w:val="24"/>
        </w:rPr>
        <w:t>подход</w:t>
      </w:r>
      <w:r w:rsidRPr="006404ED">
        <w:rPr>
          <w:rFonts w:ascii="Times New Roman" w:hAnsi="Times New Roman"/>
          <w:sz w:val="24"/>
          <w:szCs w:val="24"/>
        </w:rPr>
        <w:t xml:space="preserve">: </w:t>
      </w:r>
      <w:r w:rsidRPr="006404ED">
        <w:rPr>
          <w:rFonts w:ascii="Times New Roman" w:hAnsi="Times New Roman"/>
          <w:spacing w:val="-2"/>
          <w:sz w:val="24"/>
          <w:szCs w:val="24"/>
        </w:rPr>
        <w:t xml:space="preserve">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w:t>
      </w:r>
      <w:r w:rsidRPr="006404ED">
        <w:rPr>
          <w:rFonts w:ascii="Times New Roman" w:hAnsi="Times New Roman"/>
          <w:sz w:val="24"/>
          <w:szCs w:val="24"/>
        </w:rPr>
        <w:t>(</w:t>
      </w:r>
      <w:proofErr w:type="spellStart"/>
      <w:r w:rsidRPr="006404ED">
        <w:rPr>
          <w:rFonts w:ascii="Times New Roman" w:hAnsi="Times New Roman"/>
          <w:sz w:val="24"/>
          <w:szCs w:val="24"/>
        </w:rPr>
        <w:t>П.Я.Гальперин</w:t>
      </w:r>
      <w:proofErr w:type="spellEnd"/>
      <w:r w:rsidRPr="006404ED">
        <w:rPr>
          <w:rFonts w:ascii="Times New Roman" w:hAnsi="Times New Roman"/>
          <w:sz w:val="24"/>
          <w:szCs w:val="24"/>
        </w:rPr>
        <w:t xml:space="preserve">, </w:t>
      </w:r>
      <w:proofErr w:type="spellStart"/>
      <w:r w:rsidRPr="006404ED">
        <w:rPr>
          <w:rFonts w:ascii="Times New Roman" w:hAnsi="Times New Roman"/>
          <w:sz w:val="24"/>
          <w:szCs w:val="24"/>
        </w:rPr>
        <w:t>Н.Ф.Талызина</w:t>
      </w:r>
      <w:proofErr w:type="spellEnd"/>
      <w:r w:rsidRPr="006404ED">
        <w:rPr>
          <w:rFonts w:ascii="Times New Roman" w:hAnsi="Times New Roman"/>
          <w:sz w:val="24"/>
          <w:szCs w:val="24"/>
        </w:rPr>
        <w:t xml:space="preserve"> и др</w:t>
      </w:r>
      <w:r w:rsidRPr="006404ED">
        <w:rPr>
          <w:rFonts w:ascii="Times New Roman" w:hAnsi="Times New Roman"/>
          <w:spacing w:val="-2"/>
          <w:sz w:val="24"/>
          <w:szCs w:val="24"/>
        </w:rPr>
        <w:t>.).</w:t>
      </w:r>
    </w:p>
    <w:p w:rsidR="00D70D9F" w:rsidRPr="006404ED" w:rsidRDefault="00D70D9F" w:rsidP="00D70D9F">
      <w:pPr>
        <w:ind w:firstLine="709"/>
        <w:jc w:val="both"/>
        <w:rPr>
          <w:rFonts w:ascii="Times New Roman" w:hAnsi="Times New Roman"/>
          <w:spacing w:val="6"/>
          <w:sz w:val="24"/>
          <w:szCs w:val="24"/>
        </w:rPr>
      </w:pPr>
      <w:r w:rsidRPr="006404ED">
        <w:rPr>
          <w:rFonts w:ascii="Times New Roman" w:hAnsi="Times New Roman"/>
          <w:spacing w:val="6"/>
          <w:sz w:val="24"/>
          <w:szCs w:val="24"/>
        </w:rPr>
        <w:t xml:space="preserve">- </w:t>
      </w:r>
      <w:r w:rsidRPr="006404ED">
        <w:rPr>
          <w:rFonts w:ascii="Times New Roman" w:hAnsi="Times New Roman"/>
          <w:i/>
          <w:spacing w:val="6"/>
          <w:sz w:val="24"/>
          <w:szCs w:val="24"/>
        </w:rPr>
        <w:t>Теория</w:t>
      </w:r>
      <w:r w:rsidRPr="006404ED">
        <w:rPr>
          <w:rFonts w:ascii="Times New Roman" w:hAnsi="Times New Roman"/>
          <w:spacing w:val="6"/>
          <w:sz w:val="24"/>
          <w:szCs w:val="24"/>
        </w:rPr>
        <w:t xml:space="preserve"> </w:t>
      </w:r>
      <w:r w:rsidRPr="006404ED">
        <w:rPr>
          <w:rFonts w:ascii="Times New Roman" w:hAnsi="Times New Roman"/>
          <w:i/>
          <w:spacing w:val="6"/>
          <w:sz w:val="24"/>
          <w:szCs w:val="24"/>
        </w:rPr>
        <w:t>развития</w:t>
      </w:r>
      <w:r w:rsidRPr="006404ED">
        <w:rPr>
          <w:rFonts w:ascii="Times New Roman" w:hAnsi="Times New Roman"/>
          <w:spacing w:val="6"/>
          <w:sz w:val="24"/>
          <w:szCs w:val="24"/>
        </w:rPr>
        <w:t xml:space="preserve"> </w:t>
      </w:r>
      <w:r w:rsidRPr="006404ED">
        <w:rPr>
          <w:rFonts w:ascii="Times New Roman" w:hAnsi="Times New Roman"/>
          <w:i/>
          <w:spacing w:val="6"/>
          <w:sz w:val="24"/>
          <w:szCs w:val="24"/>
        </w:rPr>
        <w:t>личности</w:t>
      </w:r>
      <w:r w:rsidRPr="006404ED">
        <w:rPr>
          <w:rFonts w:ascii="Times New Roman" w:hAnsi="Times New Roman"/>
          <w:spacing w:val="6"/>
          <w:sz w:val="24"/>
          <w:szCs w:val="24"/>
        </w:rPr>
        <w:t xml:space="preserve"> </w:t>
      </w:r>
      <w:r w:rsidRPr="006404ED">
        <w:rPr>
          <w:rFonts w:ascii="Times New Roman" w:hAnsi="Times New Roman"/>
          <w:i/>
          <w:spacing w:val="6"/>
          <w:sz w:val="24"/>
          <w:szCs w:val="24"/>
        </w:rPr>
        <w:t>учащегося на основе освоения универсальных</w:t>
      </w:r>
      <w:r w:rsidRPr="006404ED">
        <w:rPr>
          <w:rFonts w:ascii="Times New Roman" w:hAnsi="Times New Roman"/>
          <w:spacing w:val="6"/>
          <w:sz w:val="24"/>
          <w:szCs w:val="24"/>
        </w:rPr>
        <w:t xml:space="preserve"> </w:t>
      </w:r>
      <w:r w:rsidRPr="006404ED">
        <w:rPr>
          <w:rFonts w:ascii="Times New Roman" w:hAnsi="Times New Roman"/>
          <w:i/>
          <w:spacing w:val="6"/>
          <w:sz w:val="24"/>
          <w:szCs w:val="24"/>
        </w:rPr>
        <w:t>способов</w:t>
      </w:r>
      <w:r w:rsidRPr="006404ED">
        <w:rPr>
          <w:rFonts w:ascii="Times New Roman" w:hAnsi="Times New Roman"/>
          <w:spacing w:val="6"/>
          <w:sz w:val="24"/>
          <w:szCs w:val="24"/>
        </w:rPr>
        <w:t xml:space="preserve"> </w:t>
      </w:r>
      <w:r w:rsidRPr="006404ED">
        <w:rPr>
          <w:rFonts w:ascii="Times New Roman" w:hAnsi="Times New Roman"/>
          <w:i/>
          <w:spacing w:val="6"/>
          <w:sz w:val="24"/>
          <w:szCs w:val="24"/>
        </w:rPr>
        <w:t>деятельности</w:t>
      </w:r>
      <w:r w:rsidRPr="006404ED">
        <w:rPr>
          <w:rFonts w:ascii="Times New Roman" w:hAnsi="Times New Roman"/>
          <w:spacing w:val="6"/>
          <w:sz w:val="24"/>
          <w:szCs w:val="24"/>
        </w:rPr>
        <w:t>: понимание процесса учения не только как усвоение системы знаний, умений, и навыков, но и как процесс развития личности, обретения духовно-нравственного и социального опыта.</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lastRenderedPageBreak/>
        <w:t xml:space="preserve">Программа обеспечивает изучение начального курса  технологии   через </w:t>
      </w:r>
      <w:r w:rsidRPr="006404ED">
        <w:rPr>
          <w:rFonts w:ascii="Times New Roman" w:hAnsi="Times New Roman"/>
          <w:i/>
          <w:sz w:val="24"/>
          <w:szCs w:val="24"/>
        </w:rPr>
        <w:t>осмысление младшим школьником  деятельности человека</w:t>
      </w:r>
      <w:r w:rsidRPr="006404ED">
        <w:rPr>
          <w:rFonts w:ascii="Times New Roman" w:hAnsi="Times New Roman"/>
          <w:sz w:val="24"/>
          <w:szCs w:val="24"/>
        </w:rPr>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6404ED">
        <w:rPr>
          <w:rFonts w:ascii="Times New Roman" w:hAnsi="Times New Roman"/>
          <w:i/>
          <w:sz w:val="24"/>
          <w:szCs w:val="24"/>
        </w:rPr>
        <w:t>продуктивной проектной деятельности</w:t>
      </w:r>
      <w:r w:rsidRPr="006404ED">
        <w:rPr>
          <w:rFonts w:ascii="Times New Roman" w:hAnsi="Times New Roman"/>
          <w:sz w:val="24"/>
          <w:szCs w:val="24"/>
        </w:rPr>
        <w:t xml:space="preserve">.   Формирование конструкторско-технологических знаний и умений происходит в процессе работы  с </w:t>
      </w:r>
      <w:r w:rsidRPr="006404ED">
        <w:rPr>
          <w:rFonts w:ascii="Times New Roman" w:hAnsi="Times New Roman"/>
          <w:i/>
          <w:sz w:val="24"/>
          <w:szCs w:val="24"/>
        </w:rPr>
        <w:t>технологической картой.</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Содержание  основных разделов -  «Человек и земля», «Человек и вода», «Человек и воздух», «Человек и информация».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D70D9F" w:rsidRPr="006404ED" w:rsidRDefault="00D70D9F" w:rsidP="00D70D9F">
      <w:pPr>
        <w:pStyle w:val="a9"/>
        <w:spacing w:after="0"/>
        <w:ind w:left="0" w:firstLine="709"/>
        <w:jc w:val="both"/>
      </w:pPr>
      <w:r w:rsidRPr="006404ED">
        <w:t xml:space="preserve">Особое внимание в программе отводится содержанию </w:t>
      </w:r>
      <w:r w:rsidRPr="006404ED">
        <w:rPr>
          <w:b/>
        </w:rPr>
        <w:t>практических  работ</w:t>
      </w:r>
      <w:r w:rsidRPr="006404ED">
        <w:t xml:space="preserve">, которое предусматривает: </w:t>
      </w:r>
    </w:p>
    <w:p w:rsidR="00D70D9F" w:rsidRPr="006404ED" w:rsidRDefault="00D70D9F" w:rsidP="00B27614">
      <w:pPr>
        <w:pStyle w:val="a9"/>
        <w:numPr>
          <w:ilvl w:val="0"/>
          <w:numId w:val="103"/>
        </w:numPr>
        <w:spacing w:after="0"/>
        <w:ind w:left="0" w:firstLine="709"/>
        <w:jc w:val="both"/>
      </w:pPr>
      <w:r w:rsidRPr="006404ED">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D70D9F" w:rsidRPr="006404ED" w:rsidRDefault="00D70D9F" w:rsidP="00B27614">
      <w:pPr>
        <w:pStyle w:val="a9"/>
        <w:numPr>
          <w:ilvl w:val="0"/>
          <w:numId w:val="104"/>
        </w:numPr>
        <w:spacing w:after="0"/>
        <w:ind w:left="0" w:firstLine="709"/>
        <w:jc w:val="both"/>
      </w:pPr>
      <w:r w:rsidRPr="006404ED">
        <w:t xml:space="preserve">овладение инвариантными составляющими технологических операций (способами работы)  </w:t>
      </w:r>
      <w:r w:rsidRPr="006404ED">
        <w:rPr>
          <w:iCs/>
        </w:rPr>
        <w:t>разметки,</w:t>
      </w:r>
      <w:r w:rsidRPr="006404ED">
        <w:t xml:space="preserve"> </w:t>
      </w:r>
      <w:r w:rsidRPr="006404ED">
        <w:rPr>
          <w:iCs/>
        </w:rPr>
        <w:t>раскроя, сборки, отделки;</w:t>
      </w:r>
    </w:p>
    <w:p w:rsidR="00D70D9F" w:rsidRPr="006404ED" w:rsidRDefault="00D70D9F" w:rsidP="00B27614">
      <w:pPr>
        <w:pStyle w:val="a9"/>
        <w:numPr>
          <w:ilvl w:val="0"/>
          <w:numId w:val="104"/>
        </w:numPr>
        <w:spacing w:after="0"/>
        <w:ind w:left="0" w:firstLine="709"/>
        <w:jc w:val="both"/>
      </w:pPr>
      <w:r w:rsidRPr="006404ED">
        <w:t xml:space="preserve"> первичное ознакомление с законами природы, на которые опирается человек при работе;  </w:t>
      </w:r>
    </w:p>
    <w:p w:rsidR="00D70D9F" w:rsidRPr="006404ED" w:rsidRDefault="00D70D9F" w:rsidP="00B27614">
      <w:pPr>
        <w:pStyle w:val="a9"/>
        <w:numPr>
          <w:ilvl w:val="0"/>
          <w:numId w:val="103"/>
        </w:numPr>
        <w:spacing w:after="0"/>
        <w:ind w:left="0" w:firstLine="709"/>
        <w:jc w:val="both"/>
      </w:pPr>
      <w:r w:rsidRPr="006404ED">
        <w:t>знакомство со свойствами материалов, инструментами и машинами, помогающими человеку в обработке сырья и создании предметного мира;</w:t>
      </w:r>
    </w:p>
    <w:p w:rsidR="00D70D9F" w:rsidRPr="006404ED" w:rsidRDefault="00D70D9F" w:rsidP="00B27614">
      <w:pPr>
        <w:pStyle w:val="a9"/>
        <w:numPr>
          <w:ilvl w:val="0"/>
          <w:numId w:val="103"/>
        </w:numPr>
        <w:spacing w:after="0"/>
        <w:ind w:left="0" w:firstLine="709"/>
        <w:jc w:val="both"/>
      </w:pPr>
      <w:r w:rsidRPr="006404ED">
        <w:t>изготовление  преимущественно объемных изделий (в целях развития пространственного  восприятия);</w:t>
      </w:r>
    </w:p>
    <w:p w:rsidR="00D70D9F" w:rsidRPr="006404ED" w:rsidRDefault="00D70D9F" w:rsidP="00B27614">
      <w:pPr>
        <w:numPr>
          <w:ilvl w:val="0"/>
          <w:numId w:val="103"/>
        </w:numPr>
        <w:spacing w:after="0" w:line="240" w:lineRule="auto"/>
        <w:ind w:left="0" w:firstLine="709"/>
        <w:jc w:val="both"/>
        <w:rPr>
          <w:rFonts w:ascii="Times New Roman" w:hAnsi="Times New Roman"/>
          <w:sz w:val="24"/>
          <w:szCs w:val="24"/>
        </w:rPr>
      </w:pPr>
      <w:r w:rsidRPr="006404ED">
        <w:rPr>
          <w:rFonts w:ascii="Times New Roman" w:hAnsi="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D70D9F" w:rsidRPr="006404ED" w:rsidRDefault="00D70D9F" w:rsidP="00D70D9F">
      <w:pPr>
        <w:ind w:firstLine="709"/>
        <w:jc w:val="both"/>
        <w:rPr>
          <w:rFonts w:ascii="Times New Roman" w:hAnsi="Times New Roman"/>
          <w:sz w:val="24"/>
          <w:szCs w:val="24"/>
        </w:rPr>
      </w:pPr>
    </w:p>
    <w:p w:rsidR="00D70D9F" w:rsidRPr="006404ED" w:rsidRDefault="00D70D9F" w:rsidP="00B27614">
      <w:pPr>
        <w:numPr>
          <w:ilvl w:val="0"/>
          <w:numId w:val="103"/>
        </w:numPr>
        <w:spacing w:after="0" w:line="240" w:lineRule="auto"/>
        <w:ind w:left="0" w:firstLine="709"/>
        <w:jc w:val="both"/>
        <w:rPr>
          <w:rFonts w:ascii="Times New Roman" w:hAnsi="Times New Roman"/>
          <w:spacing w:val="6"/>
          <w:sz w:val="24"/>
          <w:szCs w:val="24"/>
        </w:rPr>
      </w:pPr>
      <w:r w:rsidRPr="006404ED">
        <w:rPr>
          <w:rFonts w:ascii="Times New Roman" w:hAnsi="Times New Roman"/>
          <w:spacing w:val="4"/>
          <w:sz w:val="24"/>
          <w:szCs w:val="24"/>
        </w:rPr>
        <w:t>проектная</w:t>
      </w:r>
      <w:r w:rsidRPr="006404ED">
        <w:rPr>
          <w:rFonts w:ascii="Times New Roman" w:hAnsi="Times New Roman"/>
          <w:b/>
          <w:spacing w:val="4"/>
          <w:sz w:val="24"/>
          <w:szCs w:val="24"/>
        </w:rPr>
        <w:t xml:space="preserve"> </w:t>
      </w:r>
      <w:r w:rsidRPr="006404ED">
        <w:rPr>
          <w:rFonts w:ascii="Times New Roman" w:hAnsi="Times New Roman"/>
          <w:spacing w:val="4"/>
          <w:sz w:val="24"/>
          <w:szCs w:val="24"/>
        </w:rPr>
        <w:t>деятельность</w:t>
      </w:r>
      <w:r w:rsidRPr="006404ED">
        <w:rPr>
          <w:rFonts w:ascii="Times New Roman" w:hAnsi="Times New Roman"/>
          <w:b/>
          <w:spacing w:val="4"/>
          <w:sz w:val="24"/>
          <w:szCs w:val="24"/>
        </w:rPr>
        <w:t xml:space="preserve"> (</w:t>
      </w:r>
      <w:r w:rsidRPr="006404ED">
        <w:rPr>
          <w:rFonts w:ascii="Times New Roman" w:hAnsi="Times New Roman"/>
          <w:spacing w:val="1"/>
          <w:sz w:val="24"/>
          <w:szCs w:val="24"/>
        </w:rPr>
        <w:t>определение цели и задач, распределение участников для решения поставленных задач</w:t>
      </w:r>
      <w:r w:rsidRPr="006404ED">
        <w:rPr>
          <w:rFonts w:ascii="Times New Roman" w:hAnsi="Times New Roman"/>
          <w:spacing w:val="6"/>
          <w:sz w:val="24"/>
          <w:szCs w:val="24"/>
        </w:rPr>
        <w:t>, составление плана, выбор средств и способов деятельности, оценка результатов, коррекция деятельности);</w:t>
      </w:r>
    </w:p>
    <w:p w:rsidR="00D70D9F" w:rsidRPr="006404ED" w:rsidRDefault="00D70D9F" w:rsidP="00D70D9F">
      <w:pPr>
        <w:ind w:firstLine="709"/>
        <w:jc w:val="both"/>
        <w:rPr>
          <w:rFonts w:ascii="Times New Roman" w:hAnsi="Times New Roman"/>
          <w:spacing w:val="6"/>
          <w:sz w:val="24"/>
          <w:szCs w:val="24"/>
        </w:rPr>
      </w:pPr>
    </w:p>
    <w:p w:rsidR="00D70D9F" w:rsidRPr="006404ED" w:rsidRDefault="00D70D9F" w:rsidP="00B27614">
      <w:pPr>
        <w:numPr>
          <w:ilvl w:val="0"/>
          <w:numId w:val="103"/>
        </w:numPr>
        <w:spacing w:after="0" w:line="240" w:lineRule="auto"/>
        <w:ind w:left="0" w:firstLine="709"/>
        <w:jc w:val="both"/>
        <w:rPr>
          <w:rFonts w:ascii="Times New Roman" w:hAnsi="Times New Roman"/>
          <w:sz w:val="24"/>
          <w:szCs w:val="24"/>
        </w:rPr>
      </w:pPr>
      <w:r w:rsidRPr="006404ED">
        <w:rPr>
          <w:rFonts w:ascii="Times New Roman" w:hAnsi="Times New Roman"/>
          <w:sz w:val="24"/>
          <w:szCs w:val="24"/>
        </w:rPr>
        <w:t xml:space="preserve">использование в работе  преимущественно конструкторской, а не  изобразительной деятельности; </w:t>
      </w:r>
    </w:p>
    <w:p w:rsidR="00D70D9F" w:rsidRPr="006404ED" w:rsidRDefault="00D70D9F" w:rsidP="00D70D9F">
      <w:pPr>
        <w:ind w:firstLine="709"/>
        <w:jc w:val="both"/>
        <w:rPr>
          <w:rFonts w:ascii="Times New Roman" w:hAnsi="Times New Roman"/>
          <w:sz w:val="24"/>
          <w:szCs w:val="24"/>
        </w:rPr>
      </w:pPr>
    </w:p>
    <w:p w:rsidR="00D70D9F" w:rsidRPr="006404ED" w:rsidRDefault="00D70D9F" w:rsidP="00B27614">
      <w:pPr>
        <w:numPr>
          <w:ilvl w:val="0"/>
          <w:numId w:val="103"/>
        </w:numPr>
        <w:spacing w:after="0" w:line="240" w:lineRule="auto"/>
        <w:ind w:left="0" w:firstLine="709"/>
        <w:jc w:val="both"/>
        <w:rPr>
          <w:rFonts w:ascii="Times New Roman" w:hAnsi="Times New Roman"/>
          <w:sz w:val="24"/>
          <w:szCs w:val="24"/>
        </w:rPr>
      </w:pPr>
      <w:r w:rsidRPr="006404ED">
        <w:rPr>
          <w:rFonts w:ascii="Times New Roman" w:hAnsi="Times New Roman"/>
          <w:sz w:val="24"/>
          <w:szCs w:val="24"/>
        </w:rPr>
        <w:t>знакомство с природой и использованием ее богатств человеком;</w:t>
      </w:r>
    </w:p>
    <w:p w:rsidR="00D70D9F" w:rsidRPr="006404ED" w:rsidRDefault="00D70D9F" w:rsidP="00D70D9F">
      <w:pPr>
        <w:ind w:firstLine="709"/>
        <w:jc w:val="both"/>
        <w:rPr>
          <w:rFonts w:ascii="Times New Roman" w:hAnsi="Times New Roman"/>
          <w:sz w:val="24"/>
          <w:szCs w:val="24"/>
        </w:rPr>
      </w:pPr>
    </w:p>
    <w:p w:rsidR="00D70D9F" w:rsidRPr="006404ED" w:rsidRDefault="00D70D9F" w:rsidP="00B27614">
      <w:pPr>
        <w:numPr>
          <w:ilvl w:val="0"/>
          <w:numId w:val="103"/>
        </w:numPr>
        <w:spacing w:after="0" w:line="240" w:lineRule="auto"/>
        <w:ind w:left="0" w:firstLine="709"/>
        <w:jc w:val="both"/>
        <w:rPr>
          <w:rFonts w:ascii="Times New Roman" w:hAnsi="Times New Roman"/>
          <w:sz w:val="24"/>
          <w:szCs w:val="24"/>
        </w:rPr>
      </w:pPr>
      <w:r w:rsidRPr="006404ED">
        <w:rPr>
          <w:rFonts w:ascii="Times New Roman" w:hAnsi="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sz w:val="24"/>
          <w:szCs w:val="24"/>
        </w:rPr>
        <w:t xml:space="preserve">     </w:t>
      </w:r>
    </w:p>
    <w:p w:rsidR="00D70D9F" w:rsidRPr="006404ED" w:rsidRDefault="00D70D9F" w:rsidP="00D70D9F">
      <w:pPr>
        <w:ind w:firstLine="709"/>
        <w:jc w:val="both"/>
        <w:rPr>
          <w:rFonts w:ascii="Times New Roman" w:hAnsi="Times New Roman"/>
          <w:sz w:val="24"/>
          <w:szCs w:val="24"/>
        </w:rPr>
      </w:pPr>
      <w:r w:rsidRPr="006404ED">
        <w:rPr>
          <w:rFonts w:ascii="Times New Roman" w:hAnsi="Times New Roman"/>
          <w:b/>
          <w:sz w:val="24"/>
          <w:szCs w:val="24"/>
        </w:rPr>
        <w:t>Проектная деятельность и работа с технологическими картами</w:t>
      </w:r>
      <w:r w:rsidRPr="006404ED">
        <w:rPr>
          <w:rFonts w:ascii="Times New Roman" w:hAnsi="Times New Roman"/>
          <w:sz w:val="24"/>
          <w:szCs w:val="24"/>
        </w:rPr>
        <w:t xml:space="preserve">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D70D9F" w:rsidRPr="006404ED" w:rsidRDefault="00D70D9F" w:rsidP="00D70D9F">
      <w:pPr>
        <w:pStyle w:val="HTML"/>
        <w:ind w:firstLine="709"/>
        <w:jc w:val="both"/>
        <w:textAlignment w:val="top"/>
        <w:rPr>
          <w:rFonts w:ascii="Times New Roman" w:hAnsi="Times New Roman"/>
        </w:rPr>
      </w:pPr>
      <w:r w:rsidRPr="006404ED">
        <w:rPr>
          <w:rFonts w:ascii="Times New Roman" w:hAnsi="Times New Roman"/>
        </w:rPr>
        <w:lastRenderedPageBreak/>
        <w:t xml:space="preserve">       Программа   ориентирована на широкое </w:t>
      </w:r>
      <w:r w:rsidRPr="006404ED">
        <w:rPr>
          <w:rFonts w:ascii="Times New Roman" w:hAnsi="Times New Roman"/>
          <w:b/>
        </w:rPr>
        <w:t>использование</w:t>
      </w:r>
      <w:r w:rsidRPr="006404ED">
        <w:rPr>
          <w:rFonts w:ascii="Times New Roman" w:hAnsi="Times New Roman"/>
        </w:rPr>
        <w:t xml:space="preserve">  знаний и умений, усвоенных детьми в процессе изучения </w:t>
      </w:r>
      <w:r w:rsidRPr="006404ED">
        <w:rPr>
          <w:rFonts w:ascii="Times New Roman" w:hAnsi="Times New Roman"/>
          <w:b/>
        </w:rPr>
        <w:t xml:space="preserve">других   учебных предметов: </w:t>
      </w:r>
      <w:r w:rsidRPr="006404ED">
        <w:rPr>
          <w:rFonts w:ascii="Times New Roman" w:hAnsi="Times New Roman"/>
        </w:rPr>
        <w:t xml:space="preserve">окружающего мира, изобразительного искусства, математики, русского языка и литературного чтения.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Содержание программы обеспечивает реальное </w:t>
      </w:r>
      <w:r w:rsidRPr="006404ED">
        <w:rPr>
          <w:rFonts w:ascii="Times New Roman" w:hAnsi="Times New Roman"/>
          <w:b/>
          <w:sz w:val="24"/>
          <w:szCs w:val="24"/>
        </w:rPr>
        <w:t>включение</w:t>
      </w:r>
      <w:r w:rsidRPr="006404ED">
        <w:rPr>
          <w:rFonts w:ascii="Times New Roman" w:hAnsi="Times New Roman"/>
          <w:sz w:val="24"/>
          <w:szCs w:val="24"/>
        </w:rPr>
        <w:t xml:space="preserve"> в образовательный процесс </w:t>
      </w:r>
      <w:r w:rsidRPr="006404ED">
        <w:rPr>
          <w:rFonts w:ascii="Times New Roman" w:hAnsi="Times New Roman"/>
          <w:b/>
          <w:sz w:val="24"/>
          <w:szCs w:val="24"/>
        </w:rPr>
        <w:t>различных структурных компонентов личности</w:t>
      </w:r>
      <w:r w:rsidRPr="006404ED">
        <w:rPr>
          <w:rFonts w:ascii="Times New Roman" w:hAnsi="Times New Roman"/>
          <w:sz w:val="24"/>
          <w:szCs w:val="24"/>
        </w:rPr>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6404ED">
        <w:rPr>
          <w:rFonts w:ascii="Times New Roman" w:hAnsi="Times New Roman"/>
          <w:b/>
          <w:sz w:val="24"/>
          <w:szCs w:val="24"/>
        </w:rPr>
        <w:t>Место курса «Технология» в учебном плане:</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6404ED">
        <w:rPr>
          <w:rFonts w:ascii="Times New Roman" w:hAnsi="Times New Roman"/>
          <w:b/>
          <w:sz w:val="24"/>
          <w:szCs w:val="24"/>
        </w:rPr>
        <w:t>Результаты изучения курса</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404ED">
        <w:rPr>
          <w:rFonts w:ascii="Times New Roman" w:hAnsi="Times New Roman"/>
          <w:sz w:val="24"/>
          <w:szCs w:val="24"/>
        </w:rPr>
        <w:t>Освоение данной программы обеспечивает достижение  следующих  результатов:</w:t>
      </w:r>
    </w:p>
    <w:p w:rsidR="00D70D9F" w:rsidRPr="006404ED" w:rsidRDefault="00D70D9F" w:rsidP="00D70D9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bCs/>
          <w:iCs/>
          <w:sz w:val="24"/>
          <w:szCs w:val="24"/>
        </w:rPr>
      </w:pPr>
      <w:r w:rsidRPr="006404ED">
        <w:rPr>
          <w:rFonts w:ascii="Times New Roman" w:eastAsia="MS Mincho" w:hAnsi="Times New Roman"/>
          <w:b/>
          <w:bCs/>
          <w:iCs/>
          <w:sz w:val="24"/>
          <w:szCs w:val="24"/>
        </w:rPr>
        <w:t>Личностные результаты:</w:t>
      </w:r>
    </w:p>
    <w:p w:rsidR="00D70D9F" w:rsidRPr="006404ED" w:rsidRDefault="00D70D9F" w:rsidP="00D70D9F">
      <w:pPr>
        <w:tabs>
          <w:tab w:val="left" w:pos="993"/>
        </w:tabs>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Воспитание патриотизма, чувства гордости за свою Родину, российский народ и историю России.</w:t>
      </w:r>
    </w:p>
    <w:p w:rsidR="00D70D9F" w:rsidRPr="006404ED" w:rsidRDefault="00D70D9F" w:rsidP="00D70D9F">
      <w:pPr>
        <w:tabs>
          <w:tab w:val="left" w:pos="993"/>
        </w:tabs>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Формирование уважительного отношения к иному мнению, истории и культуре других народов.</w:t>
      </w:r>
    </w:p>
    <w:p w:rsidR="00D70D9F" w:rsidRPr="006404ED" w:rsidRDefault="00D70D9F" w:rsidP="00D70D9F">
      <w:pPr>
        <w:tabs>
          <w:tab w:val="left" w:pos="993"/>
        </w:tabs>
        <w:autoSpaceDE w:val="0"/>
        <w:autoSpaceDN w:val="0"/>
        <w:adjustRightInd w:val="0"/>
        <w:ind w:firstLine="709"/>
        <w:jc w:val="both"/>
        <w:rPr>
          <w:rFonts w:ascii="Times New Roman" w:hAnsi="Times New Roman"/>
          <w:sz w:val="24"/>
          <w:szCs w:val="24"/>
        </w:rPr>
      </w:pPr>
      <w:r w:rsidRPr="006404ED">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Формирование эстетических потребностей, ценностей и чувств.</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Формирование установки на безопасный и здоровый образ жизни.</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6404ED">
        <w:rPr>
          <w:rFonts w:ascii="Times New Roman" w:hAnsi="Times New Roman"/>
          <w:b/>
          <w:sz w:val="24"/>
          <w:szCs w:val="24"/>
        </w:rPr>
        <w:t xml:space="preserve"> </w:t>
      </w:r>
      <w:proofErr w:type="spellStart"/>
      <w:r w:rsidRPr="006404ED">
        <w:rPr>
          <w:rFonts w:ascii="Times New Roman" w:hAnsi="Times New Roman"/>
          <w:b/>
          <w:sz w:val="24"/>
          <w:szCs w:val="24"/>
        </w:rPr>
        <w:t>Метапредметные</w:t>
      </w:r>
      <w:proofErr w:type="spellEnd"/>
      <w:r w:rsidRPr="006404ED">
        <w:rPr>
          <w:rFonts w:ascii="Times New Roman" w:hAnsi="Times New Roman"/>
          <w:b/>
          <w:sz w:val="24"/>
          <w:szCs w:val="24"/>
        </w:rPr>
        <w:t xml:space="preserve"> результаты:</w:t>
      </w:r>
    </w:p>
    <w:p w:rsidR="00D70D9F" w:rsidRPr="006404ED" w:rsidRDefault="00D70D9F" w:rsidP="00D70D9F">
      <w:pPr>
        <w:tabs>
          <w:tab w:val="left" w:pos="0"/>
        </w:tabs>
        <w:ind w:firstLine="709"/>
        <w:jc w:val="both"/>
        <w:rPr>
          <w:rFonts w:ascii="Times New Roman" w:hAnsi="Times New Roman"/>
          <w:sz w:val="24"/>
          <w:szCs w:val="24"/>
        </w:rPr>
      </w:pPr>
      <w:r w:rsidRPr="006404ED">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lastRenderedPageBreak/>
        <w:t>- Освоение  способов  решения  проблем  творческого  и  поискового  характера.</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0D9F" w:rsidRPr="006404ED" w:rsidRDefault="00D70D9F" w:rsidP="00D70D9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r w:rsidRPr="006404ED">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 Овладение базовыми предметными и </w:t>
      </w:r>
      <w:proofErr w:type="spellStart"/>
      <w:r w:rsidRPr="006404ED">
        <w:rPr>
          <w:rFonts w:ascii="Times New Roman" w:hAnsi="Times New Roman"/>
          <w:sz w:val="24"/>
          <w:szCs w:val="24"/>
        </w:rPr>
        <w:t>межпредметными</w:t>
      </w:r>
      <w:proofErr w:type="spellEnd"/>
      <w:r w:rsidRPr="006404ED">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6404ED">
        <w:rPr>
          <w:rFonts w:ascii="Times New Roman" w:hAnsi="Times New Roman"/>
          <w:b/>
          <w:sz w:val="24"/>
          <w:szCs w:val="24"/>
        </w:rPr>
        <w:t xml:space="preserve">Предметные результаты: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D70D9F" w:rsidRPr="006404ED" w:rsidRDefault="00D70D9F" w:rsidP="00D70D9F">
      <w:pPr>
        <w:pStyle w:val="u-2-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center"/>
        <w:rPr>
          <w:b/>
        </w:rPr>
      </w:pPr>
      <w:r w:rsidRPr="006404ED">
        <w:rPr>
          <w:b/>
        </w:rPr>
        <w:lastRenderedPageBreak/>
        <w:t>Содержание курса</w:t>
      </w:r>
    </w:p>
    <w:p w:rsidR="00D70D9F" w:rsidRPr="006404ED" w:rsidRDefault="00D70D9F" w:rsidP="00D70D9F">
      <w:pPr>
        <w:pStyle w:val="u-2-ms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center"/>
        <w:rPr>
          <w:b/>
        </w:rPr>
      </w:pP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6404ED">
        <w:rPr>
          <w:rFonts w:ascii="Times New Roman" w:hAnsi="Times New Roman"/>
          <w:b/>
          <w:sz w:val="24"/>
          <w:szCs w:val="24"/>
        </w:rPr>
        <w:t xml:space="preserve">1. Общекультурные и </w:t>
      </w:r>
      <w:proofErr w:type="spellStart"/>
      <w:r w:rsidRPr="006404ED">
        <w:rPr>
          <w:rFonts w:ascii="Times New Roman" w:hAnsi="Times New Roman"/>
          <w:b/>
          <w:sz w:val="24"/>
          <w:szCs w:val="24"/>
        </w:rPr>
        <w:t>общетрудовые</w:t>
      </w:r>
      <w:proofErr w:type="spellEnd"/>
      <w:r w:rsidRPr="006404ED">
        <w:rPr>
          <w:rFonts w:ascii="Times New Roman" w:hAnsi="Times New Roman"/>
          <w:b/>
          <w:sz w:val="24"/>
          <w:szCs w:val="24"/>
        </w:rPr>
        <w:t xml:space="preserve"> компетенции (знания, умения и способы деятельности). Основы культуры труда, самообслуживания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Выполнение элементарных расчетов стоимости изготавливаемого изделия.</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6404ED">
        <w:rPr>
          <w:rFonts w:ascii="Times New Roman" w:hAnsi="Times New Roman"/>
          <w:b/>
          <w:sz w:val="24"/>
          <w:szCs w:val="24"/>
        </w:rPr>
        <w:t xml:space="preserve">2. Технология ручной обработки материалов. Элементы графической грамоты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Подготовка материалов к работе. Экономное расходование материалов. Выбор </w:t>
      </w:r>
      <w:r w:rsidRPr="006404ED">
        <w:rPr>
          <w:rFonts w:ascii="Times New Roman" w:hAnsi="Times New Roman"/>
          <w:b/>
          <w:i/>
          <w:sz w:val="24"/>
          <w:szCs w:val="24"/>
        </w:rPr>
        <w:t>и замена</w:t>
      </w:r>
      <w:r w:rsidRPr="006404ED">
        <w:rPr>
          <w:rFonts w:ascii="Times New Roman" w:hAnsi="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w:t>
      </w:r>
      <w:r w:rsidRPr="006404ED">
        <w:rPr>
          <w:rFonts w:ascii="Times New Roman" w:hAnsi="Times New Roman"/>
          <w:sz w:val="24"/>
          <w:szCs w:val="24"/>
        </w:rPr>
        <w:lastRenderedPageBreak/>
        <w:t xml:space="preserve">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6404ED">
        <w:rPr>
          <w:rFonts w:ascii="Times New Roman" w:hAnsi="Times New Roman"/>
          <w:b/>
          <w:sz w:val="24"/>
          <w:szCs w:val="24"/>
        </w:rPr>
        <w:t xml:space="preserve">3. Конструирование и моделирование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6404ED">
        <w:rPr>
          <w:rFonts w:ascii="Times New Roman" w:hAnsi="Times New Roman"/>
          <w:b/>
          <w:sz w:val="24"/>
          <w:szCs w:val="24"/>
        </w:rPr>
        <w:t xml:space="preserve">4. Практика работы на компьютере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Информация, её отбор, анализ и систематизация. Способы получения, хранения, переработки информации. </w:t>
      </w:r>
    </w:p>
    <w:p w:rsidR="00D70D9F" w:rsidRPr="006404ED"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D70D9F" w:rsidRDefault="00D70D9F"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6404ED">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6404ED">
        <w:rPr>
          <w:rFonts w:ascii="Times New Roman" w:hAnsi="Times New Roman"/>
          <w:sz w:val="24"/>
          <w:szCs w:val="24"/>
        </w:rPr>
        <w:t>Word</w:t>
      </w:r>
      <w:proofErr w:type="spellEnd"/>
      <w:r w:rsidRPr="006404ED">
        <w:rPr>
          <w:rFonts w:ascii="Times New Roman" w:hAnsi="Times New Roman"/>
          <w:sz w:val="24"/>
          <w:szCs w:val="24"/>
        </w:rPr>
        <w:t>.</w:t>
      </w:r>
    </w:p>
    <w:p w:rsidR="00DD6B20" w:rsidRDefault="00DD6B20" w:rsidP="00DD6B20">
      <w:pPr>
        <w:rPr>
          <w:rFonts w:ascii="Times New Roman" w:hAnsi="Times New Roman"/>
          <w:sz w:val="24"/>
          <w:szCs w:val="24"/>
        </w:rPr>
      </w:pPr>
    </w:p>
    <w:p w:rsidR="00DD6B20" w:rsidRDefault="00DD6B20" w:rsidP="00DD6B20">
      <w:pPr>
        <w:jc w:val="center"/>
        <w:rPr>
          <w:rFonts w:ascii="Times New Roman" w:hAnsi="Times New Roman"/>
          <w:b/>
        </w:rPr>
      </w:pPr>
      <w:r>
        <w:rPr>
          <w:rFonts w:ascii="Times New Roman" w:hAnsi="Times New Roman"/>
          <w:b/>
        </w:rPr>
        <w:lastRenderedPageBreak/>
        <w:t>Тематическое</w:t>
      </w:r>
      <w:r w:rsidRPr="005B2933">
        <w:rPr>
          <w:rFonts w:ascii="Times New Roman" w:hAnsi="Times New Roman"/>
          <w:b/>
        </w:rPr>
        <w:t xml:space="preserve"> план</w:t>
      </w:r>
      <w:r>
        <w:rPr>
          <w:rFonts w:ascii="Times New Roman" w:hAnsi="Times New Roman"/>
          <w:b/>
        </w:rPr>
        <w:t>ирование по курсу «Технология»</w:t>
      </w:r>
    </w:p>
    <w:p w:rsidR="00DD6B20" w:rsidRPr="005B2933" w:rsidRDefault="00DD6B20" w:rsidP="00DD6B20">
      <w:pPr>
        <w:ind w:firstLine="567"/>
        <w:rPr>
          <w:rFonts w:ascii="Times New Roman" w:hAnsi="Times New Roman"/>
          <w:b/>
        </w:rPr>
      </w:pPr>
      <w:r>
        <w:rPr>
          <w:rFonts w:ascii="Times New Roman" w:hAnsi="Times New Roman"/>
          <w:b/>
        </w:rPr>
        <w:t>1 класс</w:t>
      </w:r>
    </w:p>
    <w:tbl>
      <w:tblPr>
        <w:tblStyle w:val="af0"/>
        <w:tblW w:w="0" w:type="auto"/>
        <w:tblLook w:val="04A0" w:firstRow="1" w:lastRow="0" w:firstColumn="1" w:lastColumn="0" w:noHBand="0" w:noVBand="1"/>
      </w:tblPr>
      <w:tblGrid>
        <w:gridCol w:w="1015"/>
        <w:gridCol w:w="3204"/>
        <w:gridCol w:w="2126"/>
        <w:gridCol w:w="2126"/>
      </w:tblGrid>
      <w:tr w:rsidR="00DD6B20" w:rsidRPr="005B2933" w:rsidTr="00DD6B20">
        <w:tc>
          <w:tcPr>
            <w:tcW w:w="1015" w:type="dxa"/>
          </w:tcPr>
          <w:p w:rsidR="00DD6B20" w:rsidRPr="005B2933" w:rsidRDefault="00DD6B20" w:rsidP="00DD6B20">
            <w:pPr>
              <w:jc w:val="center"/>
              <w:rPr>
                <w:rFonts w:ascii="Times New Roman" w:hAnsi="Times New Roman"/>
                <w:b/>
              </w:rPr>
            </w:pPr>
            <w:r w:rsidRPr="005B2933">
              <w:rPr>
                <w:rFonts w:ascii="Times New Roman" w:hAnsi="Times New Roman"/>
                <w:b/>
              </w:rPr>
              <w:t>№</w:t>
            </w:r>
          </w:p>
        </w:tc>
        <w:tc>
          <w:tcPr>
            <w:tcW w:w="3204" w:type="dxa"/>
          </w:tcPr>
          <w:p w:rsidR="00DD6B20" w:rsidRPr="005B2933" w:rsidRDefault="00DD6B20" w:rsidP="00DD6B20">
            <w:pPr>
              <w:jc w:val="center"/>
              <w:rPr>
                <w:rFonts w:ascii="Times New Roman" w:hAnsi="Times New Roman"/>
                <w:b/>
              </w:rPr>
            </w:pPr>
            <w:r w:rsidRPr="005B2933">
              <w:rPr>
                <w:rFonts w:ascii="Times New Roman" w:hAnsi="Times New Roman"/>
                <w:b/>
              </w:rPr>
              <w:t>Наи</w:t>
            </w:r>
            <w:r>
              <w:rPr>
                <w:rFonts w:ascii="Times New Roman" w:hAnsi="Times New Roman"/>
                <w:b/>
              </w:rPr>
              <w:t>менование раздела</w:t>
            </w:r>
          </w:p>
        </w:tc>
        <w:tc>
          <w:tcPr>
            <w:tcW w:w="2126" w:type="dxa"/>
          </w:tcPr>
          <w:p w:rsidR="00DD6B20" w:rsidRPr="005B2933" w:rsidRDefault="00DD6B20" w:rsidP="00DD6B20">
            <w:pPr>
              <w:jc w:val="center"/>
              <w:rPr>
                <w:rFonts w:ascii="Times New Roman" w:hAnsi="Times New Roman"/>
                <w:b/>
              </w:rPr>
            </w:pPr>
            <w:r>
              <w:rPr>
                <w:rFonts w:ascii="Times New Roman" w:hAnsi="Times New Roman"/>
                <w:b/>
              </w:rPr>
              <w:t>Количество</w:t>
            </w:r>
            <w:r w:rsidRPr="005B2933">
              <w:rPr>
                <w:rFonts w:ascii="Times New Roman" w:hAnsi="Times New Roman"/>
                <w:b/>
              </w:rPr>
              <w:t xml:space="preserve"> часов</w:t>
            </w:r>
            <w:r>
              <w:rPr>
                <w:rFonts w:ascii="Times New Roman" w:hAnsi="Times New Roman"/>
                <w:b/>
              </w:rPr>
              <w:t xml:space="preserve"> по авторской программе</w:t>
            </w:r>
          </w:p>
        </w:tc>
        <w:tc>
          <w:tcPr>
            <w:tcW w:w="2126" w:type="dxa"/>
          </w:tcPr>
          <w:p w:rsidR="00DD6B20" w:rsidRDefault="00DD6B20" w:rsidP="00DD6B20">
            <w:pPr>
              <w:jc w:val="center"/>
              <w:rPr>
                <w:rFonts w:ascii="Times New Roman" w:hAnsi="Times New Roman"/>
                <w:b/>
              </w:rPr>
            </w:pPr>
            <w:r>
              <w:rPr>
                <w:rFonts w:ascii="Times New Roman" w:hAnsi="Times New Roman"/>
                <w:b/>
              </w:rPr>
              <w:t>Кол-во часов по рабочей программе</w:t>
            </w:r>
          </w:p>
        </w:tc>
      </w:tr>
      <w:tr w:rsidR="00DD6B20" w:rsidRPr="005B2933" w:rsidTr="00DD6B20">
        <w:tc>
          <w:tcPr>
            <w:tcW w:w="1015" w:type="dxa"/>
          </w:tcPr>
          <w:p w:rsidR="00DD6B20" w:rsidRPr="005B2933" w:rsidRDefault="00DD6B20" w:rsidP="00DD6B20">
            <w:pPr>
              <w:jc w:val="center"/>
              <w:rPr>
                <w:rFonts w:ascii="Times New Roman" w:hAnsi="Times New Roman"/>
              </w:rPr>
            </w:pPr>
            <w:r w:rsidRPr="005B2933">
              <w:rPr>
                <w:rFonts w:ascii="Times New Roman" w:hAnsi="Times New Roman"/>
              </w:rPr>
              <w:t>1</w:t>
            </w:r>
          </w:p>
        </w:tc>
        <w:tc>
          <w:tcPr>
            <w:tcW w:w="3204" w:type="dxa"/>
          </w:tcPr>
          <w:p w:rsidR="00DD6B20" w:rsidRPr="005B2933" w:rsidRDefault="00DD6B20" w:rsidP="00DD6B20">
            <w:pPr>
              <w:jc w:val="both"/>
              <w:rPr>
                <w:rFonts w:ascii="Times New Roman" w:hAnsi="Times New Roman"/>
              </w:rPr>
            </w:pPr>
            <w:r w:rsidRPr="005B2933">
              <w:rPr>
                <w:rFonts w:ascii="Times New Roman" w:hAnsi="Times New Roman"/>
              </w:rPr>
              <w:t>Давайте познакомимся</w:t>
            </w:r>
          </w:p>
        </w:tc>
        <w:tc>
          <w:tcPr>
            <w:tcW w:w="2126" w:type="dxa"/>
          </w:tcPr>
          <w:p w:rsidR="00DD6B20" w:rsidRPr="005B2933" w:rsidRDefault="00DD6B20" w:rsidP="00DD6B20">
            <w:pPr>
              <w:jc w:val="center"/>
              <w:rPr>
                <w:rFonts w:ascii="Times New Roman" w:hAnsi="Times New Roman"/>
              </w:rPr>
            </w:pPr>
            <w:r w:rsidRPr="005B2933">
              <w:rPr>
                <w:rFonts w:ascii="Times New Roman" w:hAnsi="Times New Roman"/>
              </w:rPr>
              <w:t>3</w:t>
            </w:r>
          </w:p>
        </w:tc>
        <w:tc>
          <w:tcPr>
            <w:tcW w:w="2126" w:type="dxa"/>
          </w:tcPr>
          <w:p w:rsidR="00DD6B20" w:rsidRPr="005B2933" w:rsidRDefault="00DD6B20" w:rsidP="00DD6B20">
            <w:pPr>
              <w:jc w:val="center"/>
              <w:rPr>
                <w:rFonts w:ascii="Times New Roman" w:hAnsi="Times New Roman"/>
              </w:rPr>
            </w:pPr>
            <w:r>
              <w:rPr>
                <w:rFonts w:ascii="Times New Roman" w:hAnsi="Times New Roman"/>
              </w:rPr>
              <w:t>3</w:t>
            </w:r>
          </w:p>
        </w:tc>
      </w:tr>
      <w:tr w:rsidR="00DD6B20" w:rsidRPr="005B2933" w:rsidTr="00DD6B20">
        <w:tc>
          <w:tcPr>
            <w:tcW w:w="1015" w:type="dxa"/>
          </w:tcPr>
          <w:p w:rsidR="00DD6B20" w:rsidRPr="005B2933" w:rsidRDefault="00DD6B20" w:rsidP="00DD6B20">
            <w:pPr>
              <w:jc w:val="center"/>
              <w:rPr>
                <w:rFonts w:ascii="Times New Roman" w:hAnsi="Times New Roman"/>
              </w:rPr>
            </w:pPr>
            <w:r w:rsidRPr="005B2933">
              <w:rPr>
                <w:rFonts w:ascii="Times New Roman" w:hAnsi="Times New Roman"/>
              </w:rPr>
              <w:t>2</w:t>
            </w:r>
          </w:p>
        </w:tc>
        <w:tc>
          <w:tcPr>
            <w:tcW w:w="3204" w:type="dxa"/>
          </w:tcPr>
          <w:p w:rsidR="00DD6B20" w:rsidRPr="005B2933" w:rsidRDefault="00DD6B20" w:rsidP="00DD6B20">
            <w:pPr>
              <w:jc w:val="both"/>
              <w:rPr>
                <w:rFonts w:ascii="Times New Roman" w:hAnsi="Times New Roman"/>
              </w:rPr>
            </w:pPr>
            <w:r w:rsidRPr="005B2933">
              <w:rPr>
                <w:rFonts w:ascii="Times New Roman" w:hAnsi="Times New Roman"/>
              </w:rPr>
              <w:t>Человек и земля</w:t>
            </w:r>
          </w:p>
        </w:tc>
        <w:tc>
          <w:tcPr>
            <w:tcW w:w="2126" w:type="dxa"/>
          </w:tcPr>
          <w:p w:rsidR="00DD6B20" w:rsidRPr="005B2933" w:rsidRDefault="00DD6B20" w:rsidP="00DD6B20">
            <w:pPr>
              <w:jc w:val="center"/>
              <w:rPr>
                <w:rFonts w:ascii="Times New Roman" w:hAnsi="Times New Roman"/>
              </w:rPr>
            </w:pPr>
            <w:r w:rsidRPr="005B2933">
              <w:rPr>
                <w:rFonts w:ascii="Times New Roman" w:hAnsi="Times New Roman"/>
              </w:rPr>
              <w:t>21</w:t>
            </w:r>
          </w:p>
        </w:tc>
        <w:tc>
          <w:tcPr>
            <w:tcW w:w="2126" w:type="dxa"/>
          </w:tcPr>
          <w:p w:rsidR="00DD6B20" w:rsidRPr="005B2933" w:rsidRDefault="00DD6B20" w:rsidP="00DD6B20">
            <w:pPr>
              <w:jc w:val="center"/>
              <w:rPr>
                <w:rFonts w:ascii="Times New Roman" w:hAnsi="Times New Roman"/>
              </w:rPr>
            </w:pPr>
            <w:r>
              <w:rPr>
                <w:rFonts w:ascii="Times New Roman" w:hAnsi="Times New Roman"/>
              </w:rPr>
              <w:t>21</w:t>
            </w:r>
          </w:p>
        </w:tc>
      </w:tr>
      <w:tr w:rsidR="00DD6B20" w:rsidRPr="005B2933" w:rsidTr="00DD6B20">
        <w:tc>
          <w:tcPr>
            <w:tcW w:w="1015" w:type="dxa"/>
          </w:tcPr>
          <w:p w:rsidR="00DD6B20" w:rsidRPr="005B2933" w:rsidRDefault="00DD6B20" w:rsidP="00DD6B20">
            <w:pPr>
              <w:jc w:val="center"/>
              <w:rPr>
                <w:rFonts w:ascii="Times New Roman" w:hAnsi="Times New Roman"/>
              </w:rPr>
            </w:pPr>
            <w:r w:rsidRPr="005B2933">
              <w:rPr>
                <w:rFonts w:ascii="Times New Roman" w:hAnsi="Times New Roman"/>
              </w:rPr>
              <w:t>3</w:t>
            </w:r>
          </w:p>
        </w:tc>
        <w:tc>
          <w:tcPr>
            <w:tcW w:w="3204" w:type="dxa"/>
          </w:tcPr>
          <w:p w:rsidR="00DD6B20" w:rsidRPr="005B2933" w:rsidRDefault="00DD6B20" w:rsidP="00DD6B20">
            <w:pPr>
              <w:jc w:val="both"/>
              <w:rPr>
                <w:rFonts w:ascii="Times New Roman" w:hAnsi="Times New Roman"/>
              </w:rPr>
            </w:pPr>
            <w:r w:rsidRPr="005B2933">
              <w:rPr>
                <w:rFonts w:ascii="Times New Roman" w:hAnsi="Times New Roman"/>
              </w:rPr>
              <w:t>Человек и вода</w:t>
            </w:r>
          </w:p>
        </w:tc>
        <w:tc>
          <w:tcPr>
            <w:tcW w:w="2126" w:type="dxa"/>
          </w:tcPr>
          <w:p w:rsidR="00DD6B20" w:rsidRPr="005B2933" w:rsidRDefault="00DD6B20" w:rsidP="00DD6B20">
            <w:pPr>
              <w:jc w:val="center"/>
              <w:rPr>
                <w:rFonts w:ascii="Times New Roman" w:hAnsi="Times New Roman"/>
              </w:rPr>
            </w:pPr>
            <w:r w:rsidRPr="005B2933">
              <w:rPr>
                <w:rFonts w:ascii="Times New Roman" w:hAnsi="Times New Roman"/>
              </w:rPr>
              <w:t>3</w:t>
            </w:r>
          </w:p>
        </w:tc>
        <w:tc>
          <w:tcPr>
            <w:tcW w:w="2126" w:type="dxa"/>
          </w:tcPr>
          <w:p w:rsidR="00DD6B20" w:rsidRPr="005B2933" w:rsidRDefault="00DD6B20" w:rsidP="00DD6B20">
            <w:pPr>
              <w:jc w:val="center"/>
              <w:rPr>
                <w:rFonts w:ascii="Times New Roman" w:hAnsi="Times New Roman"/>
              </w:rPr>
            </w:pPr>
            <w:r>
              <w:rPr>
                <w:rFonts w:ascii="Times New Roman" w:hAnsi="Times New Roman"/>
              </w:rPr>
              <w:t>3</w:t>
            </w:r>
          </w:p>
        </w:tc>
      </w:tr>
      <w:tr w:rsidR="00DD6B20" w:rsidRPr="005B2933" w:rsidTr="00DD6B20">
        <w:tc>
          <w:tcPr>
            <w:tcW w:w="1015" w:type="dxa"/>
          </w:tcPr>
          <w:p w:rsidR="00DD6B20" w:rsidRPr="005B2933" w:rsidRDefault="00DD6B20" w:rsidP="00DD6B20">
            <w:pPr>
              <w:jc w:val="center"/>
              <w:rPr>
                <w:rFonts w:ascii="Times New Roman" w:hAnsi="Times New Roman"/>
              </w:rPr>
            </w:pPr>
            <w:r w:rsidRPr="005B2933">
              <w:rPr>
                <w:rFonts w:ascii="Times New Roman" w:hAnsi="Times New Roman"/>
              </w:rPr>
              <w:t>4</w:t>
            </w:r>
          </w:p>
        </w:tc>
        <w:tc>
          <w:tcPr>
            <w:tcW w:w="3204" w:type="dxa"/>
          </w:tcPr>
          <w:p w:rsidR="00DD6B20" w:rsidRPr="005B2933" w:rsidRDefault="00DD6B20" w:rsidP="00DD6B20">
            <w:pPr>
              <w:jc w:val="both"/>
              <w:rPr>
                <w:rFonts w:ascii="Times New Roman" w:hAnsi="Times New Roman"/>
              </w:rPr>
            </w:pPr>
            <w:r w:rsidRPr="005B2933">
              <w:rPr>
                <w:rFonts w:ascii="Times New Roman" w:hAnsi="Times New Roman"/>
              </w:rPr>
              <w:t>Человек и воздух</w:t>
            </w:r>
          </w:p>
        </w:tc>
        <w:tc>
          <w:tcPr>
            <w:tcW w:w="2126" w:type="dxa"/>
          </w:tcPr>
          <w:p w:rsidR="00DD6B20" w:rsidRPr="005B2933" w:rsidRDefault="00DD6B20" w:rsidP="00DD6B20">
            <w:pPr>
              <w:jc w:val="center"/>
              <w:rPr>
                <w:rFonts w:ascii="Times New Roman" w:hAnsi="Times New Roman"/>
              </w:rPr>
            </w:pPr>
            <w:r w:rsidRPr="005B2933">
              <w:rPr>
                <w:rFonts w:ascii="Times New Roman" w:hAnsi="Times New Roman"/>
              </w:rPr>
              <w:t>3</w:t>
            </w:r>
          </w:p>
        </w:tc>
        <w:tc>
          <w:tcPr>
            <w:tcW w:w="2126" w:type="dxa"/>
          </w:tcPr>
          <w:p w:rsidR="00DD6B20" w:rsidRPr="005B2933" w:rsidRDefault="00DD6B20" w:rsidP="00DD6B20">
            <w:pPr>
              <w:jc w:val="center"/>
              <w:rPr>
                <w:rFonts w:ascii="Times New Roman" w:hAnsi="Times New Roman"/>
              </w:rPr>
            </w:pPr>
            <w:r>
              <w:rPr>
                <w:rFonts w:ascii="Times New Roman" w:hAnsi="Times New Roman"/>
              </w:rPr>
              <w:t>3</w:t>
            </w:r>
          </w:p>
        </w:tc>
      </w:tr>
      <w:tr w:rsidR="00DD6B20" w:rsidRPr="005B2933" w:rsidTr="00DD6B20">
        <w:tc>
          <w:tcPr>
            <w:tcW w:w="1015" w:type="dxa"/>
          </w:tcPr>
          <w:p w:rsidR="00DD6B20" w:rsidRPr="005B2933" w:rsidRDefault="00DD6B20" w:rsidP="00DD6B20">
            <w:pPr>
              <w:jc w:val="center"/>
              <w:rPr>
                <w:rFonts w:ascii="Times New Roman" w:hAnsi="Times New Roman"/>
              </w:rPr>
            </w:pPr>
            <w:r w:rsidRPr="005B2933">
              <w:rPr>
                <w:rFonts w:ascii="Times New Roman" w:hAnsi="Times New Roman"/>
              </w:rPr>
              <w:t>5</w:t>
            </w:r>
          </w:p>
        </w:tc>
        <w:tc>
          <w:tcPr>
            <w:tcW w:w="3204" w:type="dxa"/>
          </w:tcPr>
          <w:p w:rsidR="00DD6B20" w:rsidRPr="005B2933" w:rsidRDefault="00DD6B20" w:rsidP="00DD6B20">
            <w:pPr>
              <w:jc w:val="both"/>
              <w:rPr>
                <w:rFonts w:ascii="Times New Roman" w:hAnsi="Times New Roman"/>
              </w:rPr>
            </w:pPr>
            <w:r w:rsidRPr="005B2933">
              <w:rPr>
                <w:rFonts w:ascii="Times New Roman" w:hAnsi="Times New Roman"/>
              </w:rPr>
              <w:t>Человек и информация</w:t>
            </w:r>
          </w:p>
        </w:tc>
        <w:tc>
          <w:tcPr>
            <w:tcW w:w="2126" w:type="dxa"/>
          </w:tcPr>
          <w:p w:rsidR="00DD6B20" w:rsidRPr="005B2933" w:rsidRDefault="00DD6B20" w:rsidP="00DD6B20">
            <w:pPr>
              <w:jc w:val="center"/>
              <w:rPr>
                <w:rFonts w:ascii="Times New Roman" w:hAnsi="Times New Roman"/>
              </w:rPr>
            </w:pPr>
            <w:r w:rsidRPr="005B2933">
              <w:rPr>
                <w:rFonts w:ascii="Times New Roman" w:hAnsi="Times New Roman"/>
              </w:rPr>
              <w:t>3</w:t>
            </w:r>
          </w:p>
        </w:tc>
        <w:tc>
          <w:tcPr>
            <w:tcW w:w="2126" w:type="dxa"/>
          </w:tcPr>
          <w:p w:rsidR="00DD6B20" w:rsidRPr="005B2933" w:rsidRDefault="00DD6B20" w:rsidP="00DD6B20">
            <w:pPr>
              <w:jc w:val="center"/>
              <w:rPr>
                <w:rFonts w:ascii="Times New Roman" w:hAnsi="Times New Roman"/>
              </w:rPr>
            </w:pPr>
            <w:r>
              <w:rPr>
                <w:rFonts w:ascii="Times New Roman" w:hAnsi="Times New Roman"/>
              </w:rPr>
              <w:t>3</w:t>
            </w:r>
          </w:p>
        </w:tc>
      </w:tr>
      <w:tr w:rsidR="00DD6B20" w:rsidRPr="005B2933" w:rsidTr="00DD6B20">
        <w:tc>
          <w:tcPr>
            <w:tcW w:w="1015" w:type="dxa"/>
          </w:tcPr>
          <w:p w:rsidR="00DD6B20" w:rsidRPr="005B2933" w:rsidRDefault="00DD6B20" w:rsidP="00DD6B20">
            <w:pPr>
              <w:jc w:val="center"/>
              <w:rPr>
                <w:rFonts w:ascii="Times New Roman" w:hAnsi="Times New Roman"/>
              </w:rPr>
            </w:pPr>
          </w:p>
        </w:tc>
        <w:tc>
          <w:tcPr>
            <w:tcW w:w="3204" w:type="dxa"/>
          </w:tcPr>
          <w:p w:rsidR="00DD6B20" w:rsidRPr="005B2933" w:rsidRDefault="00DD6B20" w:rsidP="00DD6B20">
            <w:pPr>
              <w:rPr>
                <w:rFonts w:ascii="Times New Roman" w:hAnsi="Times New Roman"/>
                <w:b/>
              </w:rPr>
            </w:pPr>
            <w:r>
              <w:rPr>
                <w:rFonts w:ascii="Times New Roman" w:hAnsi="Times New Roman"/>
                <w:b/>
              </w:rPr>
              <w:t>И</w:t>
            </w:r>
            <w:r w:rsidRPr="005B2933">
              <w:rPr>
                <w:rFonts w:ascii="Times New Roman" w:hAnsi="Times New Roman"/>
                <w:b/>
              </w:rPr>
              <w:t>того</w:t>
            </w:r>
          </w:p>
        </w:tc>
        <w:tc>
          <w:tcPr>
            <w:tcW w:w="2126" w:type="dxa"/>
          </w:tcPr>
          <w:p w:rsidR="00DD6B20" w:rsidRPr="005B2933" w:rsidRDefault="00DD6B20" w:rsidP="00DD6B20">
            <w:pPr>
              <w:jc w:val="center"/>
              <w:rPr>
                <w:rFonts w:ascii="Times New Roman" w:hAnsi="Times New Roman"/>
                <w:b/>
              </w:rPr>
            </w:pPr>
            <w:r w:rsidRPr="005B2933">
              <w:rPr>
                <w:rFonts w:ascii="Times New Roman" w:hAnsi="Times New Roman"/>
                <w:b/>
              </w:rPr>
              <w:t>33</w:t>
            </w:r>
          </w:p>
        </w:tc>
        <w:tc>
          <w:tcPr>
            <w:tcW w:w="2126" w:type="dxa"/>
          </w:tcPr>
          <w:p w:rsidR="00DD6B20" w:rsidRPr="005B2933" w:rsidRDefault="00DD6B20" w:rsidP="00DD6B20">
            <w:pPr>
              <w:jc w:val="center"/>
              <w:rPr>
                <w:rFonts w:ascii="Times New Roman" w:hAnsi="Times New Roman"/>
                <w:b/>
              </w:rPr>
            </w:pPr>
            <w:r>
              <w:rPr>
                <w:rFonts w:ascii="Times New Roman" w:hAnsi="Times New Roman"/>
                <w:b/>
              </w:rPr>
              <w:t>33</w:t>
            </w:r>
          </w:p>
        </w:tc>
      </w:tr>
    </w:tbl>
    <w:p w:rsidR="00DD6B20" w:rsidRDefault="00DD6B20" w:rsidP="00DD6B20">
      <w:pPr>
        <w:tabs>
          <w:tab w:val="left" w:pos="0"/>
        </w:tabs>
        <w:jc w:val="both"/>
        <w:rPr>
          <w:rFonts w:ascii="Times New Roman" w:hAnsi="Times New Roman"/>
        </w:rPr>
      </w:pPr>
    </w:p>
    <w:p w:rsidR="00DD6B20" w:rsidRDefault="00DD6B20" w:rsidP="00DD6B20">
      <w:pPr>
        <w:tabs>
          <w:tab w:val="left" w:pos="0"/>
        </w:tabs>
        <w:jc w:val="both"/>
        <w:rPr>
          <w:rFonts w:ascii="Times New Roman" w:hAnsi="Times New Roman"/>
        </w:rPr>
      </w:pPr>
      <w:r>
        <w:rPr>
          <w:rFonts w:ascii="Times New Roman" w:hAnsi="Times New Roman"/>
        </w:rPr>
        <w:t>2 класс</w:t>
      </w:r>
    </w:p>
    <w:tbl>
      <w:tblPr>
        <w:tblStyle w:val="af0"/>
        <w:tblW w:w="0" w:type="auto"/>
        <w:tblLook w:val="04A0" w:firstRow="1" w:lastRow="0" w:firstColumn="1" w:lastColumn="0" w:noHBand="0" w:noVBand="1"/>
      </w:tblPr>
      <w:tblGrid>
        <w:gridCol w:w="988"/>
        <w:gridCol w:w="3684"/>
        <w:gridCol w:w="2336"/>
        <w:gridCol w:w="2337"/>
      </w:tblGrid>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 xml:space="preserve">№ </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Название раздела</w:t>
            </w: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Кол-во часов по авторской программе</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Кол-во часов по рабочей программе</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rPr>
            </w:pPr>
            <w:r>
              <w:rPr>
                <w:rFonts w:ascii="Times New Roman" w:hAnsi="Times New Roman" w:cs="Times New Roman"/>
              </w:rPr>
              <w:t>Введение</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eastAsia="SchoolBookCSanPin-Regular" w:hAnsi="Times New Roman" w:cs="Times New Roman"/>
              </w:rPr>
            </w:pPr>
            <w:r>
              <w:rPr>
                <w:rFonts w:ascii="Times New Roman" w:eastAsia="SchoolBookCSanPin-Regular" w:hAnsi="Times New Roman" w:cs="Times New Roman"/>
              </w:rPr>
              <w:t xml:space="preserve">Человек и земля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23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23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eastAsia="SchoolBookCSanPin-Regular" w:hAnsi="Times New Roman" w:cs="Times New Roman"/>
                <w:color w:val="000000"/>
              </w:rPr>
            </w:pPr>
            <w:r>
              <w:rPr>
                <w:rFonts w:ascii="Times New Roman" w:eastAsia="SchoolBookCSanPin-Regular" w:hAnsi="Times New Roman" w:cs="Times New Roman"/>
                <w:color w:val="000000"/>
              </w:rPr>
              <w:t xml:space="preserve">Человек и вода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4</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rPr>
            </w:pPr>
            <w:r>
              <w:rPr>
                <w:rFonts w:ascii="Times New Roman" w:hAnsi="Times New Roman" w:cs="Times New Roman"/>
              </w:rPr>
              <w:t xml:space="preserve">Человек и воздух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5</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color w:val="000000"/>
              </w:rPr>
            </w:pPr>
            <w:r>
              <w:rPr>
                <w:rFonts w:ascii="Times New Roman" w:hAnsi="Times New Roman" w:cs="Times New Roman"/>
                <w:color w:val="000000"/>
              </w:rPr>
              <w:t xml:space="preserve">Человек и информация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r>
      <w:tr w:rsidR="00DD6B20" w:rsidTr="00DD6B20">
        <w:tc>
          <w:tcPr>
            <w:tcW w:w="988" w:type="dxa"/>
            <w:tcBorders>
              <w:top w:val="single" w:sz="4" w:space="0" w:color="auto"/>
              <w:left w:val="single" w:sz="4" w:space="0" w:color="auto"/>
              <w:bottom w:val="single" w:sz="4" w:space="0" w:color="auto"/>
              <w:right w:val="single" w:sz="4" w:space="0" w:color="auto"/>
            </w:tcBorders>
          </w:tcPr>
          <w:p w:rsidR="00DD6B20" w:rsidRDefault="00DD6B20" w:rsidP="00DD6B20">
            <w:pPr>
              <w:pStyle w:val="aff7"/>
              <w:jc w:val="center"/>
              <w:rPr>
                <w:rFonts w:ascii="Times New Roman" w:hAnsi="Times New Roman" w:cs="Times New Roman"/>
              </w:rPr>
            </w:pPr>
            <w:r>
              <w:rPr>
                <w:rFonts w:ascii="Times New Roman" w:hAnsi="Times New Roman" w:cs="Times New Roman"/>
              </w:rPr>
              <w:t>6</w:t>
            </w:r>
          </w:p>
        </w:tc>
        <w:tc>
          <w:tcPr>
            <w:tcW w:w="3684" w:type="dxa"/>
            <w:tcBorders>
              <w:top w:val="single" w:sz="4" w:space="0" w:color="auto"/>
              <w:left w:val="single" w:sz="4" w:space="0" w:color="auto"/>
              <w:bottom w:val="single" w:sz="4" w:space="0" w:color="auto"/>
              <w:right w:val="single" w:sz="4" w:space="0" w:color="auto"/>
            </w:tcBorders>
          </w:tcPr>
          <w:p w:rsidR="00DD6B20" w:rsidRDefault="00DD6B20" w:rsidP="00DD6B20">
            <w:pPr>
              <w:pStyle w:val="aff7"/>
              <w:rPr>
                <w:rFonts w:ascii="Times New Roman" w:hAnsi="Times New Roman" w:cs="Times New Roman"/>
                <w:color w:val="000000"/>
              </w:rPr>
            </w:pPr>
            <w:r>
              <w:rPr>
                <w:rFonts w:ascii="Times New Roman" w:hAnsi="Times New Roman" w:cs="Times New Roman"/>
                <w:color w:val="000000"/>
              </w:rPr>
              <w:t>Итоговый урок</w:t>
            </w:r>
          </w:p>
          <w:p w:rsidR="00DD6B20" w:rsidRDefault="00DD6B20" w:rsidP="00DD6B20">
            <w:pPr>
              <w:pStyle w:val="aff7"/>
              <w:rPr>
                <w:rFonts w:ascii="Times New Roman" w:hAnsi="Times New Roman" w:cs="Times New Roman"/>
                <w:color w:val="000000"/>
              </w:rPr>
            </w:pPr>
          </w:p>
        </w:tc>
        <w:tc>
          <w:tcPr>
            <w:tcW w:w="2336" w:type="dxa"/>
            <w:tcBorders>
              <w:top w:val="single" w:sz="4" w:space="0" w:color="auto"/>
              <w:left w:val="single" w:sz="4" w:space="0" w:color="auto"/>
              <w:bottom w:val="single" w:sz="4" w:space="0" w:color="auto"/>
              <w:right w:val="single" w:sz="4" w:space="0" w:color="auto"/>
            </w:tcBorders>
          </w:tcPr>
          <w:p w:rsidR="00DD6B20" w:rsidRDefault="00DD6B20" w:rsidP="00DD6B20">
            <w:pPr>
              <w:pStyle w:val="aff7"/>
              <w:jc w:val="center"/>
              <w:rPr>
                <w:rFonts w:ascii="Times New Roman" w:hAnsi="Times New Roman" w:cs="Times New Roman"/>
              </w:rPr>
            </w:pPr>
            <w:r>
              <w:rPr>
                <w:rFonts w:ascii="Times New Roman" w:hAnsi="Times New Roman" w:cs="Times New Roman"/>
              </w:rPr>
              <w:t>1</w:t>
            </w:r>
          </w:p>
        </w:tc>
        <w:tc>
          <w:tcPr>
            <w:tcW w:w="2337" w:type="dxa"/>
            <w:tcBorders>
              <w:top w:val="single" w:sz="4" w:space="0" w:color="auto"/>
              <w:left w:val="single" w:sz="4" w:space="0" w:color="auto"/>
              <w:bottom w:val="single" w:sz="4" w:space="0" w:color="auto"/>
              <w:right w:val="single" w:sz="4" w:space="0" w:color="auto"/>
            </w:tcBorders>
          </w:tcPr>
          <w:p w:rsidR="00DD6B20" w:rsidRDefault="00DD6B20" w:rsidP="00DD6B20">
            <w:pPr>
              <w:pStyle w:val="aff7"/>
              <w:jc w:val="center"/>
              <w:rPr>
                <w:rFonts w:ascii="Times New Roman" w:hAnsi="Times New Roman" w:cs="Times New Roman"/>
              </w:rPr>
            </w:pPr>
            <w:r>
              <w:rPr>
                <w:rFonts w:ascii="Times New Roman" w:hAnsi="Times New Roman" w:cs="Times New Roman"/>
              </w:rPr>
              <w:t>1</w:t>
            </w:r>
          </w:p>
        </w:tc>
      </w:tr>
      <w:tr w:rsidR="00DD6B20" w:rsidRPr="00705B1C"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hideMark/>
          </w:tcPr>
          <w:p w:rsidR="00DD6B20" w:rsidRPr="00614529" w:rsidRDefault="00DD6B20" w:rsidP="00DD6B20">
            <w:pPr>
              <w:pStyle w:val="aff7"/>
              <w:rPr>
                <w:rFonts w:ascii="Times New Roman" w:hAnsi="Times New Roman" w:cs="Times New Roman"/>
                <w:b/>
              </w:rPr>
            </w:pPr>
            <w:r w:rsidRPr="00614529">
              <w:rPr>
                <w:rFonts w:ascii="Times New Roman" w:hAnsi="Times New Roman" w:cs="Times New Roman"/>
                <w:b/>
              </w:rPr>
              <w:t>Итого</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Pr="00705B1C" w:rsidRDefault="00DD6B20" w:rsidP="00DD6B20">
            <w:pPr>
              <w:pStyle w:val="aff7"/>
              <w:jc w:val="center"/>
              <w:rPr>
                <w:rFonts w:ascii="Times New Roman" w:hAnsi="Times New Roman" w:cs="Times New Roman"/>
                <w:b/>
              </w:rPr>
            </w:pPr>
            <w:r w:rsidRPr="00705B1C">
              <w:rPr>
                <w:rFonts w:ascii="Times New Roman" w:hAnsi="Times New Roman" w:cs="Times New Roman"/>
                <w:b/>
              </w:rPr>
              <w:t>34 ч</w:t>
            </w:r>
          </w:p>
        </w:tc>
        <w:tc>
          <w:tcPr>
            <w:tcW w:w="2337" w:type="dxa"/>
            <w:tcBorders>
              <w:top w:val="single" w:sz="4" w:space="0" w:color="auto"/>
              <w:left w:val="single" w:sz="4" w:space="0" w:color="auto"/>
              <w:bottom w:val="single" w:sz="4" w:space="0" w:color="auto"/>
              <w:right w:val="single" w:sz="4" w:space="0" w:color="auto"/>
            </w:tcBorders>
            <w:hideMark/>
          </w:tcPr>
          <w:p w:rsidR="00DD6B20" w:rsidRPr="00705B1C" w:rsidRDefault="00DD6B20" w:rsidP="00DD6B20">
            <w:pPr>
              <w:pStyle w:val="aff7"/>
              <w:jc w:val="center"/>
              <w:rPr>
                <w:rFonts w:ascii="Times New Roman" w:hAnsi="Times New Roman" w:cs="Times New Roman"/>
                <w:b/>
              </w:rPr>
            </w:pPr>
            <w:r w:rsidRPr="00705B1C">
              <w:rPr>
                <w:rFonts w:ascii="Times New Roman" w:hAnsi="Times New Roman" w:cs="Times New Roman"/>
                <w:b/>
              </w:rPr>
              <w:t>34 ч</w:t>
            </w:r>
          </w:p>
        </w:tc>
      </w:tr>
    </w:tbl>
    <w:p w:rsidR="00DD6B20" w:rsidRPr="001A3A88" w:rsidRDefault="00DD6B20" w:rsidP="00DD6B20">
      <w:pPr>
        <w:tabs>
          <w:tab w:val="left" w:pos="0"/>
        </w:tabs>
        <w:jc w:val="both"/>
        <w:rPr>
          <w:rFonts w:ascii="Times New Roman" w:hAnsi="Times New Roman"/>
        </w:rPr>
      </w:pPr>
    </w:p>
    <w:p w:rsidR="00DD6B20" w:rsidRDefault="00DD6B20" w:rsidP="00DD6B20">
      <w:pPr>
        <w:pStyle w:val="aff7"/>
        <w:tabs>
          <w:tab w:val="left" w:pos="3480"/>
        </w:tabs>
        <w:rPr>
          <w:rFonts w:ascii="Times New Roman" w:hAnsi="Times New Roman" w:cs="Times New Roman"/>
        </w:rPr>
      </w:pPr>
      <w:r>
        <w:rPr>
          <w:rFonts w:ascii="Times New Roman" w:hAnsi="Times New Roman"/>
          <w:sz w:val="24"/>
          <w:szCs w:val="24"/>
        </w:rPr>
        <w:t>3 класс</w:t>
      </w:r>
      <w:r>
        <w:rPr>
          <w:rFonts w:ascii="Times New Roman" w:hAnsi="Times New Roman" w:cs="Times New Roman"/>
          <w:b/>
        </w:rPr>
        <w:br/>
      </w:r>
    </w:p>
    <w:tbl>
      <w:tblPr>
        <w:tblStyle w:val="af0"/>
        <w:tblW w:w="0" w:type="auto"/>
        <w:tblLook w:val="04A0" w:firstRow="1" w:lastRow="0" w:firstColumn="1" w:lastColumn="0" w:noHBand="0" w:noVBand="1"/>
      </w:tblPr>
      <w:tblGrid>
        <w:gridCol w:w="988"/>
        <w:gridCol w:w="3684"/>
        <w:gridCol w:w="2336"/>
        <w:gridCol w:w="2337"/>
      </w:tblGrid>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 xml:space="preserve">№ </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Название раздела</w:t>
            </w: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Кол-во часов по авторской программе</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Кол-во часов по рабочей программе</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rPr>
            </w:pPr>
            <w:r>
              <w:rPr>
                <w:rFonts w:ascii="Times New Roman" w:hAnsi="Times New Roman" w:cs="Times New Roman"/>
              </w:rPr>
              <w:t>Введение</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eastAsia="SchoolBookCSanPin-Regular" w:hAnsi="Times New Roman" w:cs="Times New Roman"/>
              </w:rPr>
            </w:pPr>
            <w:r>
              <w:rPr>
                <w:rFonts w:ascii="Times New Roman" w:eastAsia="SchoolBookCSanPin-Regular" w:hAnsi="Times New Roman" w:cs="Times New Roman"/>
              </w:rPr>
              <w:t xml:space="preserve">Человек и земля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21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18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eastAsia="SchoolBookCSanPin-Regular" w:hAnsi="Times New Roman" w:cs="Times New Roman"/>
                <w:color w:val="000000"/>
              </w:rPr>
            </w:pPr>
            <w:r>
              <w:rPr>
                <w:rFonts w:ascii="Times New Roman" w:eastAsia="SchoolBookCSanPin-Regular" w:hAnsi="Times New Roman" w:cs="Times New Roman"/>
                <w:color w:val="000000"/>
              </w:rPr>
              <w:t xml:space="preserve">Человек и вода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4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4</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rPr>
            </w:pPr>
            <w:r>
              <w:rPr>
                <w:rFonts w:ascii="Times New Roman" w:hAnsi="Times New Roman" w:cs="Times New Roman"/>
              </w:rPr>
              <w:t xml:space="preserve">Человек и воздух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lastRenderedPageBreak/>
              <w:t>5</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color w:val="000000"/>
              </w:rPr>
            </w:pPr>
            <w:r>
              <w:rPr>
                <w:rFonts w:ascii="Times New Roman" w:hAnsi="Times New Roman" w:cs="Times New Roman"/>
                <w:color w:val="000000"/>
              </w:rPr>
              <w:t xml:space="preserve">Человек и информация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5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10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hideMark/>
          </w:tcPr>
          <w:p w:rsidR="00DD6B20" w:rsidRPr="00614529" w:rsidRDefault="00DD6B20" w:rsidP="00DD6B20">
            <w:pPr>
              <w:pStyle w:val="aff7"/>
              <w:rPr>
                <w:rFonts w:ascii="Times New Roman" w:hAnsi="Times New Roman" w:cs="Times New Roman"/>
                <w:b/>
              </w:rPr>
            </w:pPr>
            <w:r w:rsidRPr="00614529">
              <w:rPr>
                <w:rFonts w:ascii="Times New Roman" w:hAnsi="Times New Roman" w:cs="Times New Roman"/>
                <w:b/>
              </w:rPr>
              <w:t>Итого</w:t>
            </w:r>
          </w:p>
          <w:p w:rsidR="00DD6B20" w:rsidRPr="00614529" w:rsidRDefault="00DD6B20" w:rsidP="00DD6B20">
            <w:pPr>
              <w:pStyle w:val="aff7"/>
              <w:rPr>
                <w:rFonts w:ascii="Times New Roman" w:hAnsi="Times New Roman" w:cs="Times New Roman"/>
                <w:b/>
              </w:rPr>
            </w:pPr>
          </w:p>
        </w:tc>
        <w:tc>
          <w:tcPr>
            <w:tcW w:w="2336" w:type="dxa"/>
            <w:tcBorders>
              <w:top w:val="single" w:sz="4" w:space="0" w:color="auto"/>
              <w:left w:val="single" w:sz="4" w:space="0" w:color="auto"/>
              <w:bottom w:val="single" w:sz="4" w:space="0" w:color="auto"/>
              <w:right w:val="single" w:sz="4" w:space="0" w:color="auto"/>
            </w:tcBorders>
            <w:hideMark/>
          </w:tcPr>
          <w:p w:rsidR="00DD6B20" w:rsidRPr="00705B1C" w:rsidRDefault="00DD6B20" w:rsidP="00DD6B20">
            <w:pPr>
              <w:pStyle w:val="aff7"/>
              <w:jc w:val="center"/>
              <w:rPr>
                <w:rFonts w:ascii="Times New Roman" w:hAnsi="Times New Roman" w:cs="Times New Roman"/>
                <w:b/>
              </w:rPr>
            </w:pPr>
            <w:r w:rsidRPr="00705B1C">
              <w:rPr>
                <w:rFonts w:ascii="Times New Roman" w:hAnsi="Times New Roman" w:cs="Times New Roman"/>
                <w:b/>
              </w:rPr>
              <w:t>34 ч</w:t>
            </w:r>
          </w:p>
        </w:tc>
        <w:tc>
          <w:tcPr>
            <w:tcW w:w="2337" w:type="dxa"/>
            <w:tcBorders>
              <w:top w:val="single" w:sz="4" w:space="0" w:color="auto"/>
              <w:left w:val="single" w:sz="4" w:space="0" w:color="auto"/>
              <w:bottom w:val="single" w:sz="4" w:space="0" w:color="auto"/>
              <w:right w:val="single" w:sz="4" w:space="0" w:color="auto"/>
            </w:tcBorders>
            <w:hideMark/>
          </w:tcPr>
          <w:p w:rsidR="00DD6B20" w:rsidRPr="00705B1C" w:rsidRDefault="00DD6B20" w:rsidP="00DD6B20">
            <w:pPr>
              <w:pStyle w:val="aff7"/>
              <w:jc w:val="center"/>
              <w:rPr>
                <w:rFonts w:ascii="Times New Roman" w:hAnsi="Times New Roman" w:cs="Times New Roman"/>
                <w:b/>
              </w:rPr>
            </w:pPr>
            <w:r w:rsidRPr="00705B1C">
              <w:rPr>
                <w:rFonts w:ascii="Times New Roman" w:hAnsi="Times New Roman" w:cs="Times New Roman"/>
                <w:b/>
              </w:rPr>
              <w:t>34 ч</w:t>
            </w:r>
          </w:p>
        </w:tc>
      </w:tr>
    </w:tbl>
    <w:p w:rsidR="00DD6B20" w:rsidRPr="006404ED" w:rsidRDefault="00DD6B20" w:rsidP="00DD6B20">
      <w:pPr>
        <w:tabs>
          <w:tab w:val="left" w:pos="2355"/>
        </w:tabs>
        <w:ind w:firstLine="709"/>
        <w:jc w:val="both"/>
        <w:rPr>
          <w:rFonts w:ascii="Times New Roman" w:hAnsi="Times New Roman"/>
          <w:sz w:val="24"/>
          <w:szCs w:val="24"/>
        </w:rPr>
      </w:pPr>
    </w:p>
    <w:p w:rsidR="00DD6B20" w:rsidRDefault="00DD6B20" w:rsidP="00DD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4 класс</w:t>
      </w:r>
    </w:p>
    <w:tbl>
      <w:tblPr>
        <w:tblStyle w:val="af0"/>
        <w:tblW w:w="0" w:type="auto"/>
        <w:tblLook w:val="04A0" w:firstRow="1" w:lastRow="0" w:firstColumn="1" w:lastColumn="0" w:noHBand="0" w:noVBand="1"/>
      </w:tblPr>
      <w:tblGrid>
        <w:gridCol w:w="988"/>
        <w:gridCol w:w="3684"/>
        <w:gridCol w:w="2336"/>
        <w:gridCol w:w="2337"/>
      </w:tblGrid>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 xml:space="preserve">№ </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Название раздела</w:t>
            </w: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Кол-во часов по авторской программе</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b/>
              </w:rPr>
            </w:pPr>
            <w:r>
              <w:rPr>
                <w:rFonts w:ascii="Times New Roman" w:hAnsi="Times New Roman" w:cs="Times New Roman"/>
                <w:b/>
              </w:rPr>
              <w:t>Кол-во часов по рабочей программе</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rPr>
            </w:pPr>
            <w:r>
              <w:rPr>
                <w:rFonts w:ascii="Times New Roman" w:hAnsi="Times New Roman" w:cs="Times New Roman"/>
              </w:rPr>
              <w:t>Введение</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1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eastAsia="SchoolBookCSanPin-Regular" w:hAnsi="Times New Roman" w:cs="Times New Roman"/>
              </w:rPr>
            </w:pPr>
            <w:r>
              <w:rPr>
                <w:rFonts w:ascii="Times New Roman" w:eastAsia="SchoolBookCSanPin-Regular" w:hAnsi="Times New Roman" w:cs="Times New Roman"/>
              </w:rPr>
              <w:t xml:space="preserve">Человек и земля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21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21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eastAsia="SchoolBookCSanPin-Regular" w:hAnsi="Times New Roman" w:cs="Times New Roman"/>
                <w:color w:val="000000"/>
              </w:rPr>
            </w:pPr>
            <w:r>
              <w:rPr>
                <w:rFonts w:ascii="Times New Roman" w:eastAsia="SchoolBookCSanPin-Regular" w:hAnsi="Times New Roman" w:cs="Times New Roman"/>
                <w:color w:val="000000"/>
              </w:rPr>
              <w:t xml:space="preserve">Человек и вода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4</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rPr>
            </w:pPr>
            <w:r>
              <w:rPr>
                <w:rFonts w:ascii="Times New Roman" w:hAnsi="Times New Roman" w:cs="Times New Roman"/>
              </w:rPr>
              <w:t xml:space="preserve">Человек и воздух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3 ч</w:t>
            </w:r>
          </w:p>
        </w:tc>
      </w:tr>
      <w:tr w:rsidR="00DD6B20"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5</w:t>
            </w:r>
          </w:p>
        </w:tc>
        <w:tc>
          <w:tcPr>
            <w:tcW w:w="3684"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rPr>
                <w:rFonts w:ascii="Times New Roman" w:hAnsi="Times New Roman" w:cs="Times New Roman"/>
                <w:color w:val="000000"/>
              </w:rPr>
            </w:pPr>
            <w:r>
              <w:rPr>
                <w:rFonts w:ascii="Times New Roman" w:hAnsi="Times New Roman" w:cs="Times New Roman"/>
                <w:color w:val="000000"/>
              </w:rPr>
              <w:t xml:space="preserve">Человек и информация </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6 ч</w:t>
            </w:r>
          </w:p>
        </w:tc>
        <w:tc>
          <w:tcPr>
            <w:tcW w:w="2337"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r>
              <w:rPr>
                <w:rFonts w:ascii="Times New Roman" w:hAnsi="Times New Roman" w:cs="Times New Roman"/>
              </w:rPr>
              <w:t>6 ч</w:t>
            </w:r>
          </w:p>
        </w:tc>
      </w:tr>
      <w:tr w:rsidR="00DD6B20" w:rsidRPr="00705B1C" w:rsidTr="00DD6B20">
        <w:tc>
          <w:tcPr>
            <w:tcW w:w="988" w:type="dxa"/>
            <w:tcBorders>
              <w:top w:val="single" w:sz="4" w:space="0" w:color="auto"/>
              <w:left w:val="single" w:sz="4" w:space="0" w:color="auto"/>
              <w:bottom w:val="single" w:sz="4" w:space="0" w:color="auto"/>
              <w:right w:val="single" w:sz="4" w:space="0" w:color="auto"/>
            </w:tcBorders>
            <w:hideMark/>
          </w:tcPr>
          <w:p w:rsidR="00DD6B20" w:rsidRDefault="00DD6B20" w:rsidP="00DD6B20">
            <w:pPr>
              <w:pStyle w:val="aff7"/>
              <w:jc w:val="center"/>
              <w:rPr>
                <w:rFonts w:ascii="Times New Roman" w:hAnsi="Times New Roman" w:cs="Times New Roman"/>
              </w:rPr>
            </w:pPr>
          </w:p>
        </w:tc>
        <w:tc>
          <w:tcPr>
            <w:tcW w:w="3684" w:type="dxa"/>
            <w:tcBorders>
              <w:top w:val="single" w:sz="4" w:space="0" w:color="auto"/>
              <w:left w:val="single" w:sz="4" w:space="0" w:color="auto"/>
              <w:bottom w:val="single" w:sz="4" w:space="0" w:color="auto"/>
              <w:right w:val="single" w:sz="4" w:space="0" w:color="auto"/>
            </w:tcBorders>
            <w:hideMark/>
          </w:tcPr>
          <w:p w:rsidR="00DD6B20" w:rsidRPr="00614529" w:rsidRDefault="00DD6B20" w:rsidP="00DD6B20">
            <w:pPr>
              <w:pStyle w:val="aff7"/>
              <w:rPr>
                <w:rFonts w:ascii="Times New Roman" w:hAnsi="Times New Roman" w:cs="Times New Roman"/>
                <w:b/>
              </w:rPr>
            </w:pPr>
            <w:r w:rsidRPr="00614529">
              <w:rPr>
                <w:rFonts w:ascii="Times New Roman" w:hAnsi="Times New Roman" w:cs="Times New Roman"/>
                <w:b/>
              </w:rPr>
              <w:t>Итого</w:t>
            </w:r>
          </w:p>
          <w:p w:rsidR="00DD6B20" w:rsidRDefault="00DD6B20" w:rsidP="00DD6B20">
            <w:pPr>
              <w:pStyle w:val="aff7"/>
              <w:rPr>
                <w:rFonts w:ascii="Times New Roman" w:hAnsi="Times New Roman" w:cs="Times New Roman"/>
              </w:rPr>
            </w:pPr>
          </w:p>
        </w:tc>
        <w:tc>
          <w:tcPr>
            <w:tcW w:w="2336" w:type="dxa"/>
            <w:tcBorders>
              <w:top w:val="single" w:sz="4" w:space="0" w:color="auto"/>
              <w:left w:val="single" w:sz="4" w:space="0" w:color="auto"/>
              <w:bottom w:val="single" w:sz="4" w:space="0" w:color="auto"/>
              <w:right w:val="single" w:sz="4" w:space="0" w:color="auto"/>
            </w:tcBorders>
            <w:hideMark/>
          </w:tcPr>
          <w:p w:rsidR="00DD6B20" w:rsidRPr="00705B1C" w:rsidRDefault="00DD6B20" w:rsidP="00DD6B20">
            <w:pPr>
              <w:pStyle w:val="aff7"/>
              <w:jc w:val="center"/>
              <w:rPr>
                <w:rFonts w:ascii="Times New Roman" w:hAnsi="Times New Roman" w:cs="Times New Roman"/>
                <w:b/>
              </w:rPr>
            </w:pPr>
            <w:r w:rsidRPr="00705B1C">
              <w:rPr>
                <w:rFonts w:ascii="Times New Roman" w:hAnsi="Times New Roman" w:cs="Times New Roman"/>
                <w:b/>
              </w:rPr>
              <w:t>34 ч</w:t>
            </w:r>
          </w:p>
        </w:tc>
        <w:tc>
          <w:tcPr>
            <w:tcW w:w="2337" w:type="dxa"/>
            <w:tcBorders>
              <w:top w:val="single" w:sz="4" w:space="0" w:color="auto"/>
              <w:left w:val="single" w:sz="4" w:space="0" w:color="auto"/>
              <w:bottom w:val="single" w:sz="4" w:space="0" w:color="auto"/>
              <w:right w:val="single" w:sz="4" w:space="0" w:color="auto"/>
            </w:tcBorders>
            <w:hideMark/>
          </w:tcPr>
          <w:p w:rsidR="00DD6B20" w:rsidRPr="00705B1C" w:rsidRDefault="00DD6B20" w:rsidP="00DD6B20">
            <w:pPr>
              <w:pStyle w:val="aff7"/>
              <w:jc w:val="center"/>
              <w:rPr>
                <w:rFonts w:ascii="Times New Roman" w:hAnsi="Times New Roman" w:cs="Times New Roman"/>
                <w:b/>
              </w:rPr>
            </w:pPr>
            <w:r w:rsidRPr="00705B1C">
              <w:rPr>
                <w:rFonts w:ascii="Times New Roman" w:hAnsi="Times New Roman" w:cs="Times New Roman"/>
                <w:b/>
              </w:rPr>
              <w:t>34 ч</w:t>
            </w:r>
          </w:p>
        </w:tc>
      </w:tr>
    </w:tbl>
    <w:p w:rsidR="00DD6B20" w:rsidRPr="006404ED" w:rsidRDefault="00DD6B20" w:rsidP="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B37B7F" w:rsidRDefault="00B37B7F" w:rsidP="00B37B7F">
      <w:pPr>
        <w:pStyle w:val="aff3"/>
      </w:pPr>
      <w:bookmarkStart w:id="51" w:name="_Toc288394069"/>
      <w:bookmarkStart w:id="52" w:name="_Toc288410536"/>
      <w:bookmarkStart w:id="53" w:name="_Toc288410665"/>
      <w:bookmarkStart w:id="54" w:name="_Toc294246081"/>
      <w:r w:rsidRPr="00CB6752">
        <w:t>Физическая культура</w:t>
      </w:r>
      <w:bookmarkEnd w:id="51"/>
      <w:bookmarkEnd w:id="52"/>
      <w:bookmarkEnd w:id="53"/>
      <w:bookmarkEnd w:id="54"/>
    </w:p>
    <w:p w:rsidR="00B37B7F" w:rsidRPr="00B37B7F" w:rsidRDefault="00B37B7F" w:rsidP="00D97378">
      <w:pPr>
        <w:jc w:val="center"/>
        <w:rPr>
          <w:rFonts w:ascii="Times New Roman" w:hAnsi="Times New Roman"/>
          <w:b/>
          <w:sz w:val="24"/>
          <w:szCs w:val="24"/>
        </w:rPr>
      </w:pPr>
      <w:r w:rsidRPr="00B37B7F">
        <w:rPr>
          <w:rFonts w:ascii="Times New Roman" w:hAnsi="Times New Roman"/>
          <w:b/>
          <w:sz w:val="24"/>
          <w:szCs w:val="24"/>
        </w:rPr>
        <w:t>Пояснительная записка</w:t>
      </w:r>
    </w:p>
    <w:p w:rsidR="00B37B7F" w:rsidRPr="00B37B7F" w:rsidRDefault="00B37B7F" w:rsidP="00B37B7F">
      <w:pPr>
        <w:pStyle w:val="afd"/>
        <w:spacing w:line="360" w:lineRule="auto"/>
        <w:ind w:firstLine="0"/>
        <w:rPr>
          <w:rFonts w:ascii="Times New Roman" w:hAnsi="Times New Roman" w:cs="Times New Roman"/>
          <w:iCs/>
          <w:color w:val="auto"/>
          <w:sz w:val="24"/>
          <w:szCs w:val="24"/>
        </w:rPr>
      </w:pPr>
      <w:r w:rsidRPr="00B37B7F">
        <w:rPr>
          <w:rFonts w:ascii="Times New Roman" w:hAnsi="Times New Roman" w:cs="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B37B7F" w:rsidRPr="00B37B7F" w:rsidRDefault="00B37B7F" w:rsidP="00B37B7F">
      <w:pPr>
        <w:pStyle w:val="afd"/>
        <w:spacing w:line="360" w:lineRule="auto"/>
        <w:ind w:firstLine="454"/>
        <w:rPr>
          <w:rFonts w:ascii="Times New Roman" w:hAnsi="Times New Roman" w:cs="Times New Roman"/>
          <w:color w:val="auto"/>
          <w:sz w:val="24"/>
          <w:szCs w:val="24"/>
        </w:rPr>
      </w:pPr>
      <w:r w:rsidRPr="00B37B7F">
        <w:rPr>
          <w:rFonts w:ascii="Times New Roman" w:hAnsi="Times New Roman" w:cs="Times New Roman"/>
          <w:color w:val="auto"/>
          <w:spacing w:val="2"/>
          <w:sz w:val="24"/>
          <w:szCs w:val="24"/>
        </w:rPr>
        <w:t xml:space="preserve">В результате обучения обучающиеся на </w:t>
      </w:r>
      <w:proofErr w:type="spellStart"/>
      <w:r w:rsidRPr="00B37B7F">
        <w:rPr>
          <w:rFonts w:ascii="Times New Roman" w:hAnsi="Times New Roman" w:cs="Times New Roman"/>
          <w:color w:val="auto"/>
          <w:spacing w:val="2"/>
          <w:sz w:val="24"/>
          <w:szCs w:val="24"/>
        </w:rPr>
        <w:t>на</w:t>
      </w:r>
      <w:proofErr w:type="spellEnd"/>
      <w:r w:rsidRPr="00B37B7F">
        <w:rPr>
          <w:rFonts w:ascii="Times New Roman" w:hAnsi="Times New Roman" w:cs="Times New Roman"/>
          <w:color w:val="auto"/>
          <w:spacing w:val="2"/>
          <w:sz w:val="24"/>
          <w:szCs w:val="24"/>
        </w:rPr>
        <w:t xml:space="preserve"> уровне началь</w:t>
      </w:r>
      <w:r w:rsidRPr="00B37B7F">
        <w:rPr>
          <w:rFonts w:ascii="Times New Roman" w:hAnsi="Times New Roman" w:cs="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37B7F" w:rsidRPr="00B37B7F" w:rsidRDefault="00B37B7F" w:rsidP="00B37B7F">
      <w:pPr>
        <w:pStyle w:val="4"/>
        <w:spacing w:before="0" w:after="0" w:line="360" w:lineRule="auto"/>
        <w:ind w:firstLine="454"/>
        <w:jc w:val="both"/>
        <w:rPr>
          <w:rFonts w:ascii="Times New Roman" w:hAnsi="Times New Roman" w:cs="Times New Roman"/>
          <w:b/>
          <w:i w:val="0"/>
          <w:color w:val="auto"/>
          <w:sz w:val="24"/>
          <w:szCs w:val="24"/>
        </w:rPr>
      </w:pPr>
      <w:r w:rsidRPr="00B37B7F">
        <w:rPr>
          <w:rFonts w:ascii="Times New Roman" w:hAnsi="Times New Roman" w:cs="Times New Roman"/>
          <w:b/>
          <w:i w:val="0"/>
          <w:color w:val="auto"/>
          <w:sz w:val="24"/>
          <w:szCs w:val="24"/>
        </w:rPr>
        <w:t>Знания о физической культуре</w:t>
      </w:r>
    </w:p>
    <w:p w:rsidR="00B37B7F" w:rsidRPr="00B37B7F" w:rsidRDefault="00B37B7F" w:rsidP="00B37B7F">
      <w:pPr>
        <w:pStyle w:val="afd"/>
        <w:spacing w:line="360" w:lineRule="auto"/>
        <w:ind w:firstLine="454"/>
        <w:rPr>
          <w:rFonts w:ascii="Times New Roman" w:hAnsi="Times New Roman" w:cs="Times New Roman"/>
          <w:b/>
          <w:color w:val="auto"/>
          <w:sz w:val="24"/>
          <w:szCs w:val="24"/>
        </w:rPr>
      </w:pPr>
      <w:r w:rsidRPr="00B37B7F">
        <w:rPr>
          <w:rFonts w:ascii="Times New Roman" w:hAnsi="Times New Roman" w:cs="Times New Roman"/>
          <w:b/>
          <w:color w:val="auto"/>
          <w:sz w:val="24"/>
          <w:szCs w:val="24"/>
        </w:rPr>
        <w:t>Выпускник научится:</w:t>
      </w:r>
    </w:p>
    <w:p w:rsidR="00B37B7F" w:rsidRPr="00B37B7F" w:rsidRDefault="00B37B7F" w:rsidP="00B27614">
      <w:pPr>
        <w:pStyle w:val="21"/>
        <w:numPr>
          <w:ilvl w:val="0"/>
          <w:numId w:val="108"/>
        </w:numPr>
        <w:rPr>
          <w:sz w:val="24"/>
        </w:rPr>
      </w:pPr>
      <w:r w:rsidRPr="00B37B7F">
        <w:rPr>
          <w:sz w:val="24"/>
        </w:rPr>
        <w:t>ориентироваться в понятиях «физическая культура», «ре</w:t>
      </w:r>
      <w:r w:rsidRPr="00B37B7F">
        <w:rPr>
          <w:spacing w:val="2"/>
          <w:sz w:val="24"/>
        </w:rPr>
        <w:t xml:space="preserve">жим дня»; характеризовать назначение утренней зарядки, физкультминуток и </w:t>
      </w:r>
      <w:proofErr w:type="spellStart"/>
      <w:r w:rsidRPr="00B37B7F">
        <w:rPr>
          <w:spacing w:val="2"/>
          <w:sz w:val="24"/>
        </w:rPr>
        <w:t>физкультпауз</w:t>
      </w:r>
      <w:proofErr w:type="spellEnd"/>
      <w:r w:rsidRPr="00B37B7F">
        <w:rPr>
          <w:spacing w:val="2"/>
          <w:sz w:val="24"/>
        </w:rPr>
        <w:t>, уроков физической куль</w:t>
      </w:r>
      <w:r w:rsidRPr="00B37B7F">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37B7F" w:rsidRPr="00B37B7F" w:rsidRDefault="00B37B7F" w:rsidP="00B27614">
      <w:pPr>
        <w:pStyle w:val="21"/>
        <w:numPr>
          <w:ilvl w:val="0"/>
          <w:numId w:val="108"/>
        </w:numPr>
        <w:rPr>
          <w:sz w:val="24"/>
        </w:rPr>
      </w:pPr>
      <w:r w:rsidRPr="00B37B7F">
        <w:rPr>
          <w:spacing w:val="2"/>
          <w:sz w:val="24"/>
        </w:rPr>
        <w:t>раскрывать на примерах положительное влияние заня</w:t>
      </w:r>
      <w:r w:rsidRPr="00B37B7F">
        <w:rPr>
          <w:sz w:val="24"/>
        </w:rPr>
        <w:t xml:space="preserve">тий физической культурой на успешное выполнение учебной </w:t>
      </w:r>
      <w:r w:rsidRPr="00B37B7F">
        <w:rPr>
          <w:spacing w:val="2"/>
          <w:sz w:val="24"/>
        </w:rPr>
        <w:t xml:space="preserve">и трудовой деятельности, укрепление здоровья и развитие </w:t>
      </w:r>
      <w:r w:rsidRPr="00B37B7F">
        <w:rPr>
          <w:sz w:val="24"/>
        </w:rPr>
        <w:t>физических качеств;</w:t>
      </w:r>
    </w:p>
    <w:p w:rsidR="00B37B7F" w:rsidRPr="00B37B7F" w:rsidRDefault="00B37B7F" w:rsidP="00B27614">
      <w:pPr>
        <w:pStyle w:val="21"/>
        <w:numPr>
          <w:ilvl w:val="0"/>
          <w:numId w:val="108"/>
        </w:numPr>
        <w:rPr>
          <w:sz w:val="24"/>
        </w:rPr>
      </w:pPr>
      <w:r w:rsidRPr="00B37B7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37B7F" w:rsidRPr="00B37B7F" w:rsidRDefault="00B37B7F" w:rsidP="00B27614">
      <w:pPr>
        <w:pStyle w:val="21"/>
        <w:numPr>
          <w:ilvl w:val="0"/>
          <w:numId w:val="108"/>
        </w:numPr>
        <w:rPr>
          <w:sz w:val="24"/>
        </w:rPr>
      </w:pPr>
      <w:r w:rsidRPr="00B37B7F">
        <w:rPr>
          <w:sz w:val="24"/>
        </w:rPr>
        <w:lastRenderedPageBreak/>
        <w:t>характеризовать способы безопасного поведения на урок</w:t>
      </w:r>
      <w:r w:rsidRPr="00B37B7F">
        <w:rPr>
          <w:spacing w:val="2"/>
          <w:sz w:val="24"/>
        </w:rPr>
        <w:t>ах физической культуры и организовывать места занятий физическими упражнениями и подвижными играми (как в</w:t>
      </w:r>
      <w:r w:rsidRPr="00B37B7F">
        <w:rPr>
          <w:sz w:val="24"/>
        </w:rPr>
        <w:t xml:space="preserve"> помещениях, так и на открытом воздухе).</w:t>
      </w:r>
    </w:p>
    <w:p w:rsidR="00B37B7F" w:rsidRPr="00B37B7F" w:rsidRDefault="00B37B7F" w:rsidP="00B37B7F">
      <w:pPr>
        <w:pStyle w:val="afd"/>
        <w:spacing w:line="360" w:lineRule="auto"/>
        <w:ind w:firstLine="454"/>
        <w:rPr>
          <w:rFonts w:ascii="Times New Roman" w:hAnsi="Times New Roman" w:cs="Times New Roman"/>
          <w:b/>
          <w:color w:val="auto"/>
          <w:sz w:val="24"/>
          <w:szCs w:val="24"/>
        </w:rPr>
      </w:pPr>
      <w:r w:rsidRPr="00B37B7F">
        <w:rPr>
          <w:rFonts w:ascii="Times New Roman" w:hAnsi="Times New Roman" w:cs="Times New Roman"/>
          <w:b/>
          <w:iCs/>
          <w:color w:val="auto"/>
          <w:sz w:val="24"/>
          <w:szCs w:val="24"/>
        </w:rPr>
        <w:t>Выпускник получит возможность научиться:</w:t>
      </w:r>
    </w:p>
    <w:p w:rsidR="00B37B7F" w:rsidRPr="00B37B7F" w:rsidRDefault="00B37B7F" w:rsidP="00B27614">
      <w:pPr>
        <w:pStyle w:val="21"/>
        <w:numPr>
          <w:ilvl w:val="0"/>
          <w:numId w:val="108"/>
        </w:numPr>
        <w:rPr>
          <w:i/>
          <w:sz w:val="24"/>
        </w:rPr>
      </w:pPr>
      <w:r w:rsidRPr="00B37B7F">
        <w:rPr>
          <w:i/>
          <w:sz w:val="24"/>
        </w:rPr>
        <w:t>выявлять связь занятий физической культурой с трудовой и оборонной деятельностью;</w:t>
      </w:r>
    </w:p>
    <w:p w:rsidR="00B37B7F" w:rsidRPr="00B37B7F" w:rsidRDefault="00B37B7F" w:rsidP="00B27614">
      <w:pPr>
        <w:pStyle w:val="21"/>
        <w:numPr>
          <w:ilvl w:val="0"/>
          <w:numId w:val="108"/>
        </w:numPr>
        <w:rPr>
          <w:i/>
          <w:sz w:val="24"/>
        </w:rPr>
      </w:pPr>
      <w:r w:rsidRPr="00B37B7F">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37B7F">
        <w:rPr>
          <w:i/>
          <w:spacing w:val="2"/>
          <w:sz w:val="24"/>
        </w:rPr>
        <w:t xml:space="preserve">деятельности, показателей своего здоровья, физического </w:t>
      </w:r>
      <w:r w:rsidRPr="00B37B7F">
        <w:rPr>
          <w:i/>
          <w:sz w:val="24"/>
        </w:rPr>
        <w:t>развития и физической подготовленности.</w:t>
      </w:r>
    </w:p>
    <w:p w:rsidR="00B37B7F" w:rsidRPr="00B37B7F" w:rsidRDefault="00B37B7F" w:rsidP="00B37B7F">
      <w:pPr>
        <w:pStyle w:val="4"/>
        <w:spacing w:before="0" w:after="0" w:line="360" w:lineRule="auto"/>
        <w:ind w:firstLine="454"/>
        <w:jc w:val="both"/>
        <w:rPr>
          <w:rFonts w:ascii="Times New Roman" w:hAnsi="Times New Roman" w:cs="Times New Roman"/>
          <w:b/>
          <w:i w:val="0"/>
          <w:color w:val="auto"/>
          <w:sz w:val="24"/>
          <w:szCs w:val="24"/>
        </w:rPr>
      </w:pPr>
      <w:r w:rsidRPr="00B37B7F">
        <w:rPr>
          <w:rFonts w:ascii="Times New Roman" w:hAnsi="Times New Roman" w:cs="Times New Roman"/>
          <w:b/>
          <w:i w:val="0"/>
          <w:color w:val="auto"/>
          <w:sz w:val="24"/>
          <w:szCs w:val="24"/>
        </w:rPr>
        <w:t>Способы физкультурной деятельности</w:t>
      </w:r>
    </w:p>
    <w:p w:rsidR="00B37B7F" w:rsidRPr="00B37B7F" w:rsidRDefault="00B37B7F" w:rsidP="00B37B7F">
      <w:pPr>
        <w:pStyle w:val="afd"/>
        <w:spacing w:line="360" w:lineRule="auto"/>
        <w:ind w:firstLine="454"/>
        <w:rPr>
          <w:rFonts w:ascii="Times New Roman" w:hAnsi="Times New Roman" w:cs="Times New Roman"/>
          <w:b/>
          <w:color w:val="auto"/>
          <w:sz w:val="24"/>
          <w:szCs w:val="24"/>
        </w:rPr>
      </w:pPr>
      <w:r w:rsidRPr="00B37B7F">
        <w:rPr>
          <w:rFonts w:ascii="Times New Roman" w:hAnsi="Times New Roman" w:cs="Times New Roman"/>
          <w:b/>
          <w:color w:val="auto"/>
          <w:sz w:val="24"/>
          <w:szCs w:val="24"/>
        </w:rPr>
        <w:t>Выпускник научится:</w:t>
      </w:r>
    </w:p>
    <w:p w:rsidR="00B37B7F" w:rsidRPr="00B37B7F" w:rsidRDefault="00B37B7F" w:rsidP="00B27614">
      <w:pPr>
        <w:pStyle w:val="21"/>
        <w:numPr>
          <w:ilvl w:val="0"/>
          <w:numId w:val="108"/>
        </w:numPr>
        <w:rPr>
          <w:sz w:val="24"/>
        </w:rPr>
      </w:pPr>
      <w:r w:rsidRPr="00B37B7F">
        <w:rPr>
          <w:sz w:val="24"/>
        </w:rPr>
        <w:t>отбирать упражнения для комплексов утренней зарядки и физкультминуток и выполнять их в соответствии с изученными правилами;</w:t>
      </w:r>
    </w:p>
    <w:p w:rsidR="00B37B7F" w:rsidRPr="00B37B7F" w:rsidRDefault="00B37B7F" w:rsidP="00B27614">
      <w:pPr>
        <w:pStyle w:val="21"/>
        <w:numPr>
          <w:ilvl w:val="0"/>
          <w:numId w:val="108"/>
        </w:numPr>
        <w:rPr>
          <w:sz w:val="24"/>
        </w:rPr>
      </w:pPr>
      <w:r w:rsidRPr="00B37B7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37B7F" w:rsidRPr="00B37B7F" w:rsidRDefault="00B37B7F" w:rsidP="00B27614">
      <w:pPr>
        <w:pStyle w:val="21"/>
        <w:numPr>
          <w:ilvl w:val="0"/>
          <w:numId w:val="108"/>
        </w:numPr>
        <w:rPr>
          <w:sz w:val="24"/>
        </w:rPr>
      </w:pPr>
      <w:r w:rsidRPr="00B37B7F">
        <w:rPr>
          <w:sz w:val="24"/>
        </w:rPr>
        <w:t>измерять показатели физического развития (рост и мас</w:t>
      </w:r>
      <w:r w:rsidRPr="00B37B7F">
        <w:rPr>
          <w:spacing w:val="2"/>
          <w:sz w:val="24"/>
        </w:rPr>
        <w:t>са тела) и физической подготовленности (сила, быстрота, выносливость, равновесие, гибкость) с помощью тестовых</w:t>
      </w:r>
      <w:r w:rsidRPr="00B37B7F">
        <w:rPr>
          <w:sz w:val="24"/>
        </w:rPr>
        <w:t xml:space="preserve"> упражнений; вести систематические наблюдения за динамикой показателей.</w:t>
      </w:r>
    </w:p>
    <w:p w:rsidR="00B37B7F" w:rsidRPr="00B37B7F" w:rsidRDefault="00B37B7F" w:rsidP="00B37B7F">
      <w:pPr>
        <w:pStyle w:val="afd"/>
        <w:spacing w:line="360" w:lineRule="auto"/>
        <w:ind w:firstLine="454"/>
        <w:rPr>
          <w:rFonts w:ascii="Times New Roman" w:hAnsi="Times New Roman" w:cs="Times New Roman"/>
          <w:b/>
          <w:color w:val="auto"/>
          <w:sz w:val="24"/>
          <w:szCs w:val="24"/>
        </w:rPr>
      </w:pPr>
      <w:r w:rsidRPr="00B37B7F">
        <w:rPr>
          <w:rFonts w:ascii="Times New Roman" w:hAnsi="Times New Roman" w:cs="Times New Roman"/>
          <w:b/>
          <w:iCs/>
          <w:color w:val="auto"/>
          <w:sz w:val="24"/>
          <w:szCs w:val="24"/>
        </w:rPr>
        <w:t>Выпускник получит возможность научиться:</w:t>
      </w:r>
    </w:p>
    <w:p w:rsidR="00B37B7F" w:rsidRPr="00B37B7F" w:rsidRDefault="00B37B7F" w:rsidP="00B27614">
      <w:pPr>
        <w:pStyle w:val="21"/>
        <w:numPr>
          <w:ilvl w:val="0"/>
          <w:numId w:val="108"/>
        </w:numPr>
        <w:rPr>
          <w:i/>
          <w:sz w:val="24"/>
        </w:rPr>
      </w:pPr>
      <w:r w:rsidRPr="00B37B7F">
        <w:rPr>
          <w:i/>
          <w:spacing w:val="2"/>
          <w:sz w:val="24"/>
        </w:rPr>
        <w:t xml:space="preserve">вести тетрадь по физической культуре с записями </w:t>
      </w:r>
      <w:r w:rsidRPr="00B37B7F">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37B7F">
        <w:rPr>
          <w:i/>
          <w:spacing w:val="2"/>
          <w:sz w:val="24"/>
        </w:rPr>
        <w:t xml:space="preserve">новных показателей физического развития и физической </w:t>
      </w:r>
      <w:r w:rsidRPr="00B37B7F">
        <w:rPr>
          <w:i/>
          <w:sz w:val="24"/>
        </w:rPr>
        <w:t>подготовленности;</w:t>
      </w:r>
    </w:p>
    <w:p w:rsidR="00B37B7F" w:rsidRPr="00B37B7F" w:rsidRDefault="00B37B7F" w:rsidP="00B27614">
      <w:pPr>
        <w:pStyle w:val="21"/>
        <w:numPr>
          <w:ilvl w:val="0"/>
          <w:numId w:val="108"/>
        </w:numPr>
        <w:rPr>
          <w:i/>
          <w:spacing w:val="-2"/>
          <w:sz w:val="24"/>
        </w:rPr>
      </w:pPr>
      <w:r w:rsidRPr="00B37B7F">
        <w:rPr>
          <w:i/>
          <w:spacing w:val="-2"/>
          <w:sz w:val="24"/>
        </w:rPr>
        <w:t>целенаправленно отбирать физические упражнения для индивидуальных занятий по развитию физических качеств;</w:t>
      </w:r>
    </w:p>
    <w:p w:rsidR="00B37B7F" w:rsidRPr="00B37B7F" w:rsidRDefault="00B37B7F" w:rsidP="00B27614">
      <w:pPr>
        <w:pStyle w:val="21"/>
        <w:numPr>
          <w:ilvl w:val="0"/>
          <w:numId w:val="108"/>
        </w:numPr>
        <w:rPr>
          <w:sz w:val="24"/>
        </w:rPr>
      </w:pPr>
      <w:r w:rsidRPr="00B37B7F">
        <w:rPr>
          <w:i/>
          <w:sz w:val="24"/>
        </w:rPr>
        <w:t>выполнять простейшие приёмы оказания доврачебной помощи при травмах и ушибах</w:t>
      </w:r>
      <w:r w:rsidRPr="00B37B7F">
        <w:rPr>
          <w:sz w:val="24"/>
        </w:rPr>
        <w:t>.</w:t>
      </w:r>
    </w:p>
    <w:p w:rsidR="00B37B7F" w:rsidRPr="00B37B7F" w:rsidRDefault="00B37B7F" w:rsidP="00B37B7F">
      <w:pPr>
        <w:pStyle w:val="4"/>
        <w:spacing w:before="0" w:after="0" w:line="360" w:lineRule="auto"/>
        <w:ind w:firstLine="454"/>
        <w:jc w:val="both"/>
        <w:rPr>
          <w:rFonts w:ascii="Times New Roman" w:hAnsi="Times New Roman" w:cs="Times New Roman"/>
          <w:b/>
          <w:i w:val="0"/>
          <w:color w:val="auto"/>
          <w:sz w:val="24"/>
          <w:szCs w:val="24"/>
        </w:rPr>
      </w:pPr>
      <w:r w:rsidRPr="00B37B7F">
        <w:rPr>
          <w:rFonts w:ascii="Times New Roman" w:hAnsi="Times New Roman" w:cs="Times New Roman"/>
          <w:b/>
          <w:i w:val="0"/>
          <w:color w:val="auto"/>
          <w:sz w:val="24"/>
          <w:szCs w:val="24"/>
        </w:rPr>
        <w:t>Физическое совершенствование</w:t>
      </w:r>
    </w:p>
    <w:p w:rsidR="00B37B7F" w:rsidRPr="00B37B7F" w:rsidRDefault="00B37B7F" w:rsidP="00B37B7F">
      <w:pPr>
        <w:pStyle w:val="afd"/>
        <w:spacing w:line="360" w:lineRule="auto"/>
        <w:ind w:firstLine="454"/>
        <w:rPr>
          <w:rFonts w:ascii="Times New Roman" w:hAnsi="Times New Roman" w:cs="Times New Roman"/>
          <w:b/>
          <w:color w:val="auto"/>
          <w:sz w:val="24"/>
          <w:szCs w:val="24"/>
        </w:rPr>
      </w:pPr>
      <w:r w:rsidRPr="00B37B7F">
        <w:rPr>
          <w:rFonts w:ascii="Times New Roman" w:hAnsi="Times New Roman" w:cs="Times New Roman"/>
          <w:b/>
          <w:color w:val="auto"/>
          <w:sz w:val="24"/>
          <w:szCs w:val="24"/>
        </w:rPr>
        <w:t>Выпускник научится:</w:t>
      </w:r>
    </w:p>
    <w:p w:rsidR="00B37B7F" w:rsidRPr="00B37B7F" w:rsidRDefault="00B37B7F" w:rsidP="00B27614">
      <w:pPr>
        <w:pStyle w:val="21"/>
        <w:numPr>
          <w:ilvl w:val="0"/>
          <w:numId w:val="108"/>
        </w:numPr>
        <w:rPr>
          <w:sz w:val="24"/>
        </w:rPr>
      </w:pPr>
      <w:r w:rsidRPr="00B37B7F">
        <w:rPr>
          <w:spacing w:val="2"/>
          <w:sz w:val="24"/>
        </w:rPr>
        <w:t>выполнять упражнения по коррекции и профилактике нарушения зрения и осанки, упражнения на развитие фи</w:t>
      </w:r>
      <w:r w:rsidRPr="00B37B7F">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37B7F" w:rsidRPr="00B37B7F" w:rsidRDefault="00B37B7F" w:rsidP="00B27614">
      <w:pPr>
        <w:pStyle w:val="21"/>
        <w:numPr>
          <w:ilvl w:val="0"/>
          <w:numId w:val="108"/>
        </w:numPr>
        <w:rPr>
          <w:sz w:val="24"/>
        </w:rPr>
      </w:pPr>
      <w:r w:rsidRPr="00B37B7F">
        <w:rPr>
          <w:sz w:val="24"/>
        </w:rPr>
        <w:t>выполнять организующие строевые команды и приёмы;</w:t>
      </w:r>
    </w:p>
    <w:p w:rsidR="00B37B7F" w:rsidRPr="00B37B7F" w:rsidRDefault="00B37B7F" w:rsidP="00B27614">
      <w:pPr>
        <w:pStyle w:val="21"/>
        <w:numPr>
          <w:ilvl w:val="0"/>
          <w:numId w:val="108"/>
        </w:numPr>
        <w:rPr>
          <w:sz w:val="24"/>
        </w:rPr>
      </w:pPr>
      <w:r w:rsidRPr="00B37B7F">
        <w:rPr>
          <w:sz w:val="24"/>
        </w:rPr>
        <w:t>выполнять акробатические упражнения (кувырки, стойки, перекаты);</w:t>
      </w:r>
    </w:p>
    <w:p w:rsidR="00B37B7F" w:rsidRPr="00B37B7F" w:rsidRDefault="00B37B7F" w:rsidP="00B27614">
      <w:pPr>
        <w:pStyle w:val="21"/>
        <w:numPr>
          <w:ilvl w:val="0"/>
          <w:numId w:val="108"/>
        </w:numPr>
        <w:rPr>
          <w:sz w:val="24"/>
        </w:rPr>
      </w:pPr>
      <w:r w:rsidRPr="00B37B7F">
        <w:rPr>
          <w:spacing w:val="2"/>
          <w:sz w:val="24"/>
        </w:rPr>
        <w:lastRenderedPageBreak/>
        <w:t xml:space="preserve">выполнять гимнастические упражнения на спортивных </w:t>
      </w:r>
      <w:r w:rsidRPr="00B37B7F">
        <w:rPr>
          <w:sz w:val="24"/>
        </w:rPr>
        <w:t>снарядах (перекладина, гимнастическое бревно);</w:t>
      </w:r>
    </w:p>
    <w:p w:rsidR="00B37B7F" w:rsidRPr="00B37B7F" w:rsidRDefault="00B37B7F" w:rsidP="00B27614">
      <w:pPr>
        <w:pStyle w:val="21"/>
        <w:numPr>
          <w:ilvl w:val="0"/>
          <w:numId w:val="108"/>
        </w:numPr>
        <w:rPr>
          <w:sz w:val="24"/>
        </w:rPr>
      </w:pPr>
      <w:r w:rsidRPr="00B37B7F">
        <w:rPr>
          <w:sz w:val="24"/>
        </w:rPr>
        <w:t>выполнять легкоатлетические упражнения (бег, прыжки, метания и броски мячей разного веса и объёма);</w:t>
      </w:r>
    </w:p>
    <w:p w:rsidR="00B37B7F" w:rsidRPr="00B37B7F" w:rsidRDefault="00B37B7F" w:rsidP="00B27614">
      <w:pPr>
        <w:pStyle w:val="21"/>
        <w:numPr>
          <w:ilvl w:val="0"/>
          <w:numId w:val="108"/>
        </w:numPr>
        <w:rPr>
          <w:sz w:val="24"/>
        </w:rPr>
      </w:pPr>
      <w:r w:rsidRPr="00B37B7F">
        <w:rPr>
          <w:sz w:val="24"/>
        </w:rPr>
        <w:t>выполнять игровые действия и упражнения из подвижных игр разной функциональной направленности.</w:t>
      </w:r>
    </w:p>
    <w:p w:rsidR="00B37B7F" w:rsidRPr="00B37B7F" w:rsidRDefault="00B37B7F" w:rsidP="00B37B7F">
      <w:pPr>
        <w:pStyle w:val="afd"/>
        <w:spacing w:line="360" w:lineRule="auto"/>
        <w:ind w:firstLine="454"/>
        <w:rPr>
          <w:rFonts w:ascii="Times New Roman" w:hAnsi="Times New Roman" w:cs="Times New Roman"/>
          <w:b/>
          <w:color w:val="auto"/>
          <w:sz w:val="24"/>
          <w:szCs w:val="24"/>
        </w:rPr>
      </w:pPr>
      <w:r w:rsidRPr="00B37B7F">
        <w:rPr>
          <w:rFonts w:ascii="Times New Roman" w:hAnsi="Times New Roman" w:cs="Times New Roman"/>
          <w:b/>
          <w:iCs/>
          <w:color w:val="auto"/>
          <w:sz w:val="24"/>
          <w:szCs w:val="24"/>
        </w:rPr>
        <w:t>Выпускник получит возможность научиться:</w:t>
      </w:r>
    </w:p>
    <w:p w:rsidR="00B37B7F" w:rsidRPr="00B37B7F" w:rsidRDefault="00B37B7F" w:rsidP="00B27614">
      <w:pPr>
        <w:pStyle w:val="21"/>
        <w:numPr>
          <w:ilvl w:val="0"/>
          <w:numId w:val="108"/>
        </w:numPr>
        <w:rPr>
          <w:i/>
          <w:sz w:val="24"/>
        </w:rPr>
      </w:pPr>
      <w:r w:rsidRPr="00B37B7F">
        <w:rPr>
          <w:i/>
          <w:sz w:val="24"/>
        </w:rPr>
        <w:t>сохранять правильную осанку, оптимальное телосложение;</w:t>
      </w:r>
    </w:p>
    <w:p w:rsidR="00B37B7F" w:rsidRPr="00B37B7F" w:rsidRDefault="00B37B7F" w:rsidP="00B27614">
      <w:pPr>
        <w:pStyle w:val="21"/>
        <w:numPr>
          <w:ilvl w:val="0"/>
          <w:numId w:val="108"/>
        </w:numPr>
        <w:rPr>
          <w:i/>
          <w:sz w:val="24"/>
        </w:rPr>
      </w:pPr>
      <w:r w:rsidRPr="00B37B7F">
        <w:rPr>
          <w:i/>
          <w:spacing w:val="-2"/>
          <w:sz w:val="24"/>
        </w:rPr>
        <w:t>выполнять эстетически красиво гимнастические и ак</w:t>
      </w:r>
      <w:r w:rsidRPr="00B37B7F">
        <w:rPr>
          <w:i/>
          <w:sz w:val="24"/>
        </w:rPr>
        <w:t>робатические комбинации;</w:t>
      </w:r>
    </w:p>
    <w:p w:rsidR="00B37B7F" w:rsidRPr="00B37B7F" w:rsidRDefault="00B37B7F" w:rsidP="00B27614">
      <w:pPr>
        <w:pStyle w:val="21"/>
        <w:numPr>
          <w:ilvl w:val="0"/>
          <w:numId w:val="108"/>
        </w:numPr>
        <w:rPr>
          <w:i/>
          <w:sz w:val="24"/>
        </w:rPr>
      </w:pPr>
      <w:r w:rsidRPr="00B37B7F">
        <w:rPr>
          <w:i/>
          <w:sz w:val="24"/>
        </w:rPr>
        <w:t>играть в баскетбол, футбол и волейбол по упрощённым правилам;</w:t>
      </w:r>
    </w:p>
    <w:p w:rsidR="00B37B7F" w:rsidRPr="00B37B7F" w:rsidRDefault="00B37B7F" w:rsidP="00B27614">
      <w:pPr>
        <w:pStyle w:val="21"/>
        <w:numPr>
          <w:ilvl w:val="0"/>
          <w:numId w:val="108"/>
        </w:numPr>
        <w:rPr>
          <w:i/>
          <w:sz w:val="24"/>
        </w:rPr>
      </w:pPr>
      <w:r w:rsidRPr="00B37B7F">
        <w:rPr>
          <w:i/>
          <w:sz w:val="24"/>
        </w:rPr>
        <w:t>выполнять тестовые нормативы по физической подготовке;</w:t>
      </w:r>
    </w:p>
    <w:p w:rsidR="00B37B7F" w:rsidRPr="00B37B7F" w:rsidRDefault="00B37B7F" w:rsidP="00B27614">
      <w:pPr>
        <w:pStyle w:val="21"/>
        <w:numPr>
          <w:ilvl w:val="0"/>
          <w:numId w:val="108"/>
        </w:numPr>
        <w:rPr>
          <w:i/>
          <w:sz w:val="24"/>
        </w:rPr>
      </w:pPr>
      <w:r w:rsidRPr="00B37B7F">
        <w:rPr>
          <w:i/>
          <w:sz w:val="24"/>
        </w:rPr>
        <w:t>плавать, в том числе спортивными способами;</w:t>
      </w:r>
    </w:p>
    <w:p w:rsidR="00B37B7F" w:rsidRPr="00B37B7F" w:rsidRDefault="00B37B7F" w:rsidP="00B27614">
      <w:pPr>
        <w:pStyle w:val="21"/>
        <w:numPr>
          <w:ilvl w:val="0"/>
          <w:numId w:val="108"/>
        </w:numPr>
        <w:rPr>
          <w:i/>
          <w:sz w:val="24"/>
        </w:rPr>
      </w:pPr>
      <w:r w:rsidRPr="00B37B7F">
        <w:rPr>
          <w:i/>
          <w:sz w:val="24"/>
        </w:rPr>
        <w:t>выполнять передвижения на лыжах (для снежных регионов России).</w:t>
      </w:r>
    </w:p>
    <w:p w:rsidR="00B37B7F" w:rsidRPr="00B37B7F" w:rsidRDefault="00B37B7F" w:rsidP="00B37B7F">
      <w:pPr>
        <w:pStyle w:val="21"/>
        <w:numPr>
          <w:ilvl w:val="0"/>
          <w:numId w:val="0"/>
        </w:numPr>
        <w:ind w:left="680"/>
        <w:rPr>
          <w:sz w:val="24"/>
        </w:rPr>
      </w:pPr>
    </w:p>
    <w:p w:rsidR="00D70D9F" w:rsidRPr="00B37B7F" w:rsidRDefault="00D70D9F" w:rsidP="00D70D9F">
      <w:pPr>
        <w:keepNext/>
        <w:autoSpaceDE w:val="0"/>
        <w:autoSpaceDN w:val="0"/>
        <w:adjustRightInd w:val="0"/>
        <w:spacing w:after="0" w:line="360" w:lineRule="auto"/>
        <w:textAlignment w:val="center"/>
        <w:rPr>
          <w:rFonts w:ascii="Times New Roman" w:hAnsi="Times New Roman"/>
          <w:b/>
          <w:bCs/>
          <w:color w:val="000000"/>
          <w:sz w:val="24"/>
          <w:szCs w:val="24"/>
        </w:rPr>
      </w:pPr>
    </w:p>
    <w:p w:rsidR="00D70D9F" w:rsidRPr="006404ED" w:rsidRDefault="00D70D9F" w:rsidP="00D70D9F">
      <w:pPr>
        <w:autoSpaceDE w:val="0"/>
        <w:autoSpaceDN w:val="0"/>
        <w:adjustRightInd w:val="0"/>
        <w:spacing w:after="0"/>
        <w:ind w:firstLine="454"/>
        <w:jc w:val="both"/>
        <w:textAlignment w:val="center"/>
        <w:rPr>
          <w:rFonts w:ascii="Times New Roman" w:hAnsi="Times New Roman"/>
          <w:color w:val="000000"/>
          <w:sz w:val="24"/>
          <w:szCs w:val="24"/>
        </w:rPr>
      </w:pPr>
    </w:p>
    <w:p w:rsidR="00D70D9F" w:rsidRPr="006404ED" w:rsidRDefault="00D70D9F" w:rsidP="00D70D9F">
      <w:pPr>
        <w:spacing w:after="0" w:line="240" w:lineRule="auto"/>
        <w:jc w:val="center"/>
        <w:rPr>
          <w:rFonts w:ascii="Times New Roman" w:hAnsi="Times New Roman"/>
          <w:color w:val="000000"/>
          <w:sz w:val="24"/>
          <w:szCs w:val="24"/>
        </w:rPr>
      </w:pPr>
      <w:r w:rsidRPr="006404ED">
        <w:rPr>
          <w:rFonts w:ascii="Times New Roman" w:hAnsi="Times New Roman"/>
          <w:b/>
          <w:bCs/>
          <w:color w:val="000000"/>
          <w:sz w:val="24"/>
          <w:szCs w:val="24"/>
        </w:rPr>
        <w:t>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России»</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«Русский язык»</w:t>
      </w:r>
      <w:r w:rsidRPr="006404ED">
        <w:rPr>
          <w:rFonts w:ascii="Times New Roman" w:hAnsi="Times New Roman"/>
          <w:color w:val="000000"/>
          <w:sz w:val="24"/>
          <w:szCs w:val="24"/>
        </w:rPr>
        <w:t xml:space="preserve"> авт. </w:t>
      </w:r>
      <w:proofErr w:type="spellStart"/>
      <w:r w:rsidRPr="006404ED">
        <w:rPr>
          <w:rFonts w:ascii="Times New Roman" w:hAnsi="Times New Roman"/>
          <w:color w:val="000000"/>
          <w:sz w:val="24"/>
          <w:szCs w:val="24"/>
        </w:rPr>
        <w:t>Канакина</w:t>
      </w:r>
      <w:proofErr w:type="spellEnd"/>
      <w:r w:rsidRPr="006404ED">
        <w:rPr>
          <w:rFonts w:ascii="Times New Roman" w:hAnsi="Times New Roman"/>
          <w:color w:val="000000"/>
          <w:sz w:val="24"/>
          <w:szCs w:val="24"/>
        </w:rPr>
        <w:t xml:space="preserve"> В.П., Горецкий В.Г.</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«Литературное чтение»</w:t>
      </w:r>
      <w:r w:rsidRPr="006404ED">
        <w:rPr>
          <w:rFonts w:ascii="Times New Roman" w:hAnsi="Times New Roman"/>
          <w:color w:val="000000"/>
          <w:sz w:val="24"/>
          <w:szCs w:val="24"/>
        </w:rPr>
        <w:t xml:space="preserve"> авт. Климанова Л.Ф. и др.</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«Математика»</w:t>
      </w:r>
      <w:r w:rsidRPr="006404ED">
        <w:rPr>
          <w:rFonts w:ascii="Times New Roman" w:hAnsi="Times New Roman"/>
          <w:color w:val="000000"/>
          <w:sz w:val="24"/>
          <w:szCs w:val="24"/>
        </w:rPr>
        <w:t xml:space="preserve"> авт. Моро М.И. и др.</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«Окружающий мир»</w:t>
      </w:r>
      <w:r w:rsidRPr="006404ED">
        <w:rPr>
          <w:rFonts w:ascii="Times New Roman" w:hAnsi="Times New Roman"/>
          <w:color w:val="000000"/>
          <w:sz w:val="24"/>
          <w:szCs w:val="24"/>
        </w:rPr>
        <w:t xml:space="preserve"> авт. Плешаков А.А.</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«Технология»</w:t>
      </w:r>
      <w:r w:rsidRPr="006404ED">
        <w:rPr>
          <w:rFonts w:ascii="Times New Roman" w:hAnsi="Times New Roman"/>
          <w:color w:val="000000"/>
          <w:sz w:val="24"/>
          <w:szCs w:val="24"/>
        </w:rPr>
        <w:t xml:space="preserve"> авт. </w:t>
      </w:r>
      <w:proofErr w:type="spellStart"/>
      <w:r w:rsidRPr="006404ED">
        <w:rPr>
          <w:rFonts w:ascii="Times New Roman" w:hAnsi="Times New Roman"/>
          <w:color w:val="000000"/>
          <w:sz w:val="24"/>
          <w:szCs w:val="24"/>
        </w:rPr>
        <w:t>Роговцева</w:t>
      </w:r>
      <w:proofErr w:type="spellEnd"/>
      <w:r w:rsidRPr="006404ED">
        <w:rPr>
          <w:rFonts w:ascii="Times New Roman" w:hAnsi="Times New Roman"/>
          <w:color w:val="000000"/>
          <w:sz w:val="24"/>
          <w:szCs w:val="24"/>
        </w:rPr>
        <w:t xml:space="preserve"> Н.И. и др.</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«Музыка»</w:t>
      </w:r>
      <w:r w:rsidRPr="006404ED">
        <w:rPr>
          <w:rFonts w:ascii="Times New Roman" w:hAnsi="Times New Roman"/>
          <w:color w:val="000000"/>
          <w:sz w:val="24"/>
          <w:szCs w:val="24"/>
        </w:rPr>
        <w:t xml:space="preserve"> авт. Критская Е.Д. и др.</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 xml:space="preserve">«Изобразительное искусство» </w:t>
      </w:r>
      <w:r w:rsidRPr="006404ED">
        <w:rPr>
          <w:rFonts w:ascii="Times New Roman" w:hAnsi="Times New Roman"/>
          <w:color w:val="000000"/>
          <w:sz w:val="24"/>
          <w:szCs w:val="24"/>
        </w:rPr>
        <w:t xml:space="preserve">под ред. </w:t>
      </w:r>
      <w:proofErr w:type="spellStart"/>
      <w:r w:rsidRPr="006404ED">
        <w:rPr>
          <w:rFonts w:ascii="Times New Roman" w:hAnsi="Times New Roman"/>
          <w:color w:val="000000"/>
          <w:sz w:val="24"/>
          <w:szCs w:val="24"/>
        </w:rPr>
        <w:t>Неменского</w:t>
      </w:r>
      <w:proofErr w:type="spellEnd"/>
      <w:r w:rsidRPr="006404ED">
        <w:rPr>
          <w:rFonts w:ascii="Times New Roman" w:hAnsi="Times New Roman"/>
          <w:color w:val="000000"/>
          <w:sz w:val="24"/>
          <w:szCs w:val="24"/>
        </w:rPr>
        <w:t xml:space="preserve"> Б.М. </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«Физическая культура»</w:t>
      </w:r>
      <w:r w:rsidRPr="006404ED">
        <w:rPr>
          <w:rFonts w:ascii="Times New Roman" w:hAnsi="Times New Roman"/>
          <w:color w:val="000000"/>
          <w:sz w:val="24"/>
          <w:szCs w:val="24"/>
        </w:rPr>
        <w:t xml:space="preserve"> авт. Лях В.И.</w:t>
      </w:r>
    </w:p>
    <w:p w:rsidR="00CB1474" w:rsidRPr="00CB1474"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w:t>
      </w:r>
      <w:r w:rsidR="00C07C98">
        <w:rPr>
          <w:rFonts w:ascii="Times New Roman" w:hAnsi="Times New Roman"/>
          <w:b/>
          <w:bCs/>
          <w:color w:val="000000"/>
          <w:sz w:val="24"/>
          <w:szCs w:val="24"/>
        </w:rPr>
        <w:t>Основы религиозных культур и светской этики</w:t>
      </w:r>
      <w:r w:rsidR="00CB1474">
        <w:rPr>
          <w:rFonts w:ascii="Times New Roman" w:hAnsi="Times New Roman"/>
          <w:b/>
          <w:bCs/>
          <w:color w:val="000000"/>
          <w:sz w:val="24"/>
          <w:szCs w:val="24"/>
        </w:rPr>
        <w:t>»</w:t>
      </w:r>
    </w:p>
    <w:p w:rsidR="00D70D9F" w:rsidRPr="006404ED" w:rsidRDefault="00D70D9F" w:rsidP="00B27614">
      <w:pPr>
        <w:numPr>
          <w:ilvl w:val="0"/>
          <w:numId w:val="54"/>
        </w:numPr>
        <w:spacing w:before="100" w:beforeAutospacing="1" w:after="120" w:line="240" w:lineRule="auto"/>
        <w:ind w:left="480"/>
        <w:rPr>
          <w:rFonts w:ascii="Times New Roman" w:hAnsi="Times New Roman"/>
          <w:color w:val="000000"/>
          <w:sz w:val="24"/>
          <w:szCs w:val="24"/>
        </w:rPr>
      </w:pPr>
      <w:r w:rsidRPr="006404ED">
        <w:rPr>
          <w:rFonts w:ascii="Times New Roman" w:hAnsi="Times New Roman"/>
          <w:color w:val="000000"/>
          <w:sz w:val="24"/>
          <w:szCs w:val="24"/>
        </w:rPr>
        <w:t xml:space="preserve">Завершенная предметная линия учебников </w:t>
      </w:r>
      <w:r w:rsidRPr="006404ED">
        <w:rPr>
          <w:rFonts w:ascii="Times New Roman" w:hAnsi="Times New Roman"/>
          <w:b/>
          <w:bCs/>
          <w:color w:val="000000"/>
          <w:sz w:val="24"/>
          <w:szCs w:val="24"/>
        </w:rPr>
        <w:t>«Немецкий язык»</w:t>
      </w:r>
      <w:r w:rsidRPr="006404ED">
        <w:rPr>
          <w:rFonts w:ascii="Times New Roman" w:hAnsi="Times New Roman"/>
          <w:color w:val="000000"/>
          <w:sz w:val="24"/>
          <w:szCs w:val="24"/>
        </w:rPr>
        <w:t xml:space="preserve"> авт. Бим И.Л. и др.</w:t>
      </w:r>
    </w:p>
    <w:p w:rsidR="00D70D9F" w:rsidRPr="006404ED" w:rsidRDefault="00D70D9F" w:rsidP="00D70D9F">
      <w:pPr>
        <w:autoSpaceDE w:val="0"/>
        <w:autoSpaceDN w:val="0"/>
        <w:adjustRightInd w:val="0"/>
        <w:spacing w:after="0"/>
        <w:jc w:val="both"/>
        <w:textAlignment w:val="center"/>
        <w:rPr>
          <w:rFonts w:ascii="Times New Roman" w:hAnsi="Times New Roman"/>
          <w:color w:val="000000"/>
          <w:sz w:val="24"/>
          <w:szCs w:val="24"/>
        </w:rPr>
      </w:pPr>
    </w:p>
    <w:p w:rsidR="00D70D9F" w:rsidRPr="00EA0B15" w:rsidRDefault="00EA0B15" w:rsidP="00545B5F">
      <w:pPr>
        <w:autoSpaceDE w:val="0"/>
        <w:autoSpaceDN w:val="0"/>
        <w:adjustRightInd w:val="0"/>
        <w:spacing w:after="0"/>
        <w:ind w:firstLine="454"/>
        <w:jc w:val="both"/>
        <w:textAlignment w:val="center"/>
        <w:rPr>
          <w:rFonts w:ascii="Times New Roman" w:hAnsi="Times New Roman"/>
          <w:b/>
          <w:color w:val="000000"/>
          <w:sz w:val="24"/>
          <w:szCs w:val="24"/>
        </w:rPr>
      </w:pPr>
      <w:r w:rsidRPr="00EA0B15">
        <w:rPr>
          <w:rFonts w:ascii="Times New Roman" w:hAnsi="Times New Roman"/>
          <w:b/>
          <w:color w:val="000000"/>
          <w:sz w:val="24"/>
          <w:szCs w:val="24"/>
        </w:rPr>
        <w:t>Реализация программы внеурочной деятельности</w:t>
      </w:r>
    </w:p>
    <w:p w:rsidR="00D70D9F" w:rsidRPr="00EA0B15" w:rsidRDefault="00B37B7F" w:rsidP="00CF2444">
      <w:pPr>
        <w:autoSpaceDE w:val="0"/>
        <w:autoSpaceDN w:val="0"/>
        <w:adjustRightInd w:val="0"/>
        <w:spacing w:after="0" w:line="240" w:lineRule="auto"/>
        <w:ind w:firstLine="454"/>
        <w:rPr>
          <w:rFonts w:ascii="Times New Roman" w:hAnsi="Times New Roman"/>
          <w:bCs/>
          <w:sz w:val="24"/>
          <w:szCs w:val="24"/>
        </w:rPr>
      </w:pPr>
      <w:r>
        <w:rPr>
          <w:rFonts w:ascii="Times New Roman" w:hAnsi="Times New Roman"/>
          <w:color w:val="000000"/>
          <w:sz w:val="24"/>
          <w:szCs w:val="24"/>
        </w:rPr>
        <w:t>В школе реализуются программы</w:t>
      </w:r>
      <w:r w:rsidR="00EA0B15" w:rsidRPr="00EA0B15">
        <w:rPr>
          <w:rFonts w:ascii="Times New Roman" w:hAnsi="Times New Roman"/>
          <w:color w:val="000000"/>
          <w:sz w:val="24"/>
          <w:szCs w:val="24"/>
        </w:rPr>
        <w:t xml:space="preserve"> внеурочн</w:t>
      </w:r>
      <w:r w:rsidR="00CF2444">
        <w:rPr>
          <w:rFonts w:ascii="Times New Roman" w:hAnsi="Times New Roman"/>
          <w:color w:val="000000"/>
          <w:sz w:val="24"/>
          <w:szCs w:val="24"/>
        </w:rPr>
        <w:t>ой деятельности</w:t>
      </w:r>
      <w:r>
        <w:rPr>
          <w:rFonts w:ascii="Times New Roman" w:hAnsi="Times New Roman"/>
          <w:color w:val="000000"/>
          <w:sz w:val="24"/>
          <w:szCs w:val="24"/>
        </w:rPr>
        <w:t>, «Разговор о правильном питании»</w:t>
      </w:r>
      <w:r w:rsidR="00D97378" w:rsidRPr="00D97378">
        <w:rPr>
          <w:rFonts w:ascii="Times New Roman" w:hAnsi="Times New Roman"/>
          <w:color w:val="000000"/>
          <w:sz w:val="24"/>
          <w:szCs w:val="24"/>
        </w:rPr>
        <w:t xml:space="preserve"> </w:t>
      </w:r>
      <w:r w:rsidR="00D97378">
        <w:rPr>
          <w:rFonts w:ascii="Times New Roman" w:hAnsi="Times New Roman"/>
          <w:color w:val="000000"/>
          <w:sz w:val="24"/>
          <w:szCs w:val="24"/>
        </w:rPr>
        <w:t>и «Школа докторов п</w:t>
      </w:r>
      <w:r w:rsidR="00D97378" w:rsidRPr="00EA0B15">
        <w:rPr>
          <w:rFonts w:ascii="Times New Roman" w:hAnsi="Times New Roman"/>
          <w:color w:val="000000"/>
          <w:sz w:val="24"/>
          <w:szCs w:val="24"/>
        </w:rPr>
        <w:t>рироды»</w:t>
      </w:r>
      <w:r w:rsidR="00D97378">
        <w:rPr>
          <w:rFonts w:ascii="Times New Roman" w:hAnsi="Times New Roman"/>
          <w:color w:val="000000"/>
          <w:sz w:val="24"/>
          <w:szCs w:val="24"/>
        </w:rPr>
        <w:t>.</w:t>
      </w:r>
    </w:p>
    <w:p w:rsidR="00DD6B20" w:rsidRDefault="00545B5F" w:rsidP="00DD6B20">
      <w:pPr>
        <w:autoSpaceDE w:val="0"/>
        <w:autoSpaceDN w:val="0"/>
        <w:adjustRightInd w:val="0"/>
        <w:spacing w:after="0" w:line="240" w:lineRule="auto"/>
        <w:ind w:firstLine="454"/>
        <w:rPr>
          <w:rFonts w:ascii="Times New Roman" w:hAnsi="Times New Roman"/>
          <w:b/>
          <w:color w:val="000000"/>
          <w:sz w:val="24"/>
          <w:szCs w:val="24"/>
        </w:rPr>
      </w:pPr>
      <w:r>
        <w:rPr>
          <w:rFonts w:ascii="Times New Roman" w:hAnsi="Times New Roman"/>
          <w:b/>
          <w:color w:val="000000"/>
          <w:sz w:val="24"/>
          <w:szCs w:val="24"/>
        </w:rPr>
        <w:t xml:space="preserve">                       </w:t>
      </w:r>
      <w:r w:rsidR="00DD6B20" w:rsidRPr="00705B1C">
        <w:rPr>
          <w:rFonts w:ascii="Times New Roman" w:hAnsi="Times New Roman"/>
          <w:b/>
          <w:color w:val="000000"/>
          <w:sz w:val="24"/>
          <w:szCs w:val="24"/>
        </w:rPr>
        <w:t>Программа внеурочной деятельности «Школа докторов природы»</w:t>
      </w:r>
    </w:p>
    <w:p w:rsidR="00D70D9F" w:rsidRPr="006404ED" w:rsidRDefault="00D70D9F" w:rsidP="00D70D9F">
      <w:pPr>
        <w:autoSpaceDE w:val="0"/>
        <w:autoSpaceDN w:val="0"/>
        <w:adjustRightInd w:val="0"/>
        <w:spacing w:after="0" w:line="240" w:lineRule="auto"/>
        <w:jc w:val="center"/>
        <w:rPr>
          <w:rFonts w:ascii="Times New Roman" w:hAnsi="Times New Roman"/>
          <w:b/>
          <w:bCs/>
          <w:sz w:val="24"/>
          <w:szCs w:val="24"/>
        </w:rPr>
      </w:pPr>
    </w:p>
    <w:p w:rsidR="00DD6B20" w:rsidRPr="00D97378" w:rsidRDefault="00D97378" w:rsidP="00DD6B20">
      <w:pPr>
        <w:ind w:left="2124" w:firstLine="708"/>
        <w:rPr>
          <w:rFonts w:ascii="Times New Roman" w:hAnsi="Times New Roman"/>
          <w:b/>
          <w:sz w:val="24"/>
          <w:szCs w:val="24"/>
        </w:rPr>
      </w:pPr>
      <w:r w:rsidRPr="00D97378">
        <w:rPr>
          <w:rFonts w:ascii="Times New Roman" w:hAnsi="Times New Roman"/>
          <w:b/>
          <w:sz w:val="24"/>
          <w:szCs w:val="24"/>
        </w:rPr>
        <w:t>Пояснительная записка</w:t>
      </w:r>
    </w:p>
    <w:p w:rsidR="00DD6B20" w:rsidRPr="00C92950" w:rsidRDefault="00DD6B20" w:rsidP="00DD6B20">
      <w:pPr>
        <w:ind w:firstLine="708"/>
        <w:rPr>
          <w:rFonts w:ascii="Times New Roman" w:hAnsi="Times New Roman"/>
          <w:sz w:val="24"/>
          <w:szCs w:val="24"/>
        </w:rPr>
      </w:pPr>
      <w:r w:rsidRPr="00C92950">
        <w:rPr>
          <w:rFonts w:ascii="Times New Roman" w:hAnsi="Times New Roman"/>
          <w:sz w:val="24"/>
          <w:szCs w:val="24"/>
        </w:rPr>
        <w:lastRenderedPageBreak/>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В образовательном учреждении работа по формированию культуры здорового питания должна проводиться по трем направлениям.</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Первое - рациональная организация питания в школе, в школьной столовой, где все от внешнего вида школьной столовой до состава продуктов в школьном </w:t>
      </w:r>
      <w:hyperlink r:id="rId11" w:tooltip="Буфет" w:history="1">
        <w:r w:rsidRPr="00C92950">
          <w:rPr>
            <w:rFonts w:ascii="Times New Roman" w:hAnsi="Times New Roman"/>
            <w:sz w:val="24"/>
            <w:szCs w:val="24"/>
          </w:rPr>
          <w:t>буфете</w:t>
        </w:r>
      </w:hyperlink>
      <w:r w:rsidRPr="00C92950">
        <w:rPr>
          <w:rFonts w:ascii="Times New Roman" w:hAnsi="Times New Roman"/>
          <w:sz w:val="24"/>
          <w:szCs w:val="24"/>
        </w:rPr>
        <w:t xml:space="preserve">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Второе - реализация </w:t>
      </w:r>
      <w:hyperlink r:id="rId12" w:tooltip="Образовательные программы" w:history="1">
        <w:r w:rsidRPr="00C92950">
          <w:rPr>
            <w:rFonts w:ascii="Times New Roman" w:hAnsi="Times New Roman"/>
            <w:sz w:val="24"/>
            <w:szCs w:val="24"/>
          </w:rPr>
          <w:t>образовательных программ</w:t>
        </w:r>
      </w:hyperlink>
      <w:r w:rsidRPr="00C92950">
        <w:rPr>
          <w:rFonts w:ascii="Times New Roman" w:hAnsi="Times New Roman"/>
          <w:sz w:val="24"/>
          <w:szCs w:val="24"/>
        </w:rPr>
        <w:t xml:space="preserve">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 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Третье направление - просветительская работа с родителями (законными представителями), </w:t>
      </w:r>
      <w:hyperlink r:id="rId13" w:tooltip="Вовлечение" w:history="1">
        <w:r w:rsidRPr="00C92950">
          <w:rPr>
            <w:rFonts w:ascii="Times New Roman" w:hAnsi="Times New Roman"/>
            <w:sz w:val="24"/>
            <w:szCs w:val="24"/>
          </w:rPr>
          <w:t>вовлечение</w:t>
        </w:r>
      </w:hyperlink>
      <w:r w:rsidRPr="00C92950">
        <w:rPr>
          <w:rFonts w:ascii="Times New Roman" w:hAnsi="Times New Roman"/>
          <w:sz w:val="24"/>
          <w:szCs w:val="24"/>
        </w:rPr>
        <w:t xml:space="preserve">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w:t>
      </w:r>
      <w:proofErr w:type="spellStart"/>
      <w:r w:rsidRPr="00C92950">
        <w:rPr>
          <w:rFonts w:ascii="Times New Roman" w:hAnsi="Times New Roman"/>
          <w:sz w:val="24"/>
          <w:szCs w:val="24"/>
        </w:rPr>
        <w:t>несбалансированно</w:t>
      </w:r>
      <w:proofErr w:type="spellEnd"/>
      <w:r w:rsidRPr="00C92950">
        <w:rPr>
          <w:rFonts w:ascii="Times New Roman" w:hAnsi="Times New Roman"/>
          <w:sz w:val="24"/>
          <w:szCs w:val="24"/>
        </w:rPr>
        <w:t>,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 п. Только 20% родителей знакомы с общими принципами организации здорового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Содержание всех частей Учебно-методического комплекта отвечает следующим принципам:</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научная обоснованность - содержание УМК базируется на данных исследований в области питания детей и подростков;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модульность структуры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системность и последовательность;</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вовлеченность семьи в реализацию программы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lastRenderedPageBreak/>
        <w:t>В каждый комплект входит методическое пособие для учителя, рабочая тетрадь для учащегося, плакаты, информационные материалы для родителей.</w:t>
      </w:r>
    </w:p>
    <w:p w:rsidR="00DD6B20" w:rsidRPr="00C92950" w:rsidRDefault="00DD6B20" w:rsidP="00DD6B20">
      <w:pPr>
        <w:rPr>
          <w:rFonts w:ascii="Times New Roman" w:hAnsi="Times New Roman"/>
          <w:sz w:val="24"/>
          <w:szCs w:val="24"/>
        </w:rPr>
      </w:pPr>
      <w:r w:rsidRPr="00C92950">
        <w:rPr>
          <w:rFonts w:ascii="Times New Roman" w:hAnsi="Times New Roman"/>
          <w:b/>
          <w:sz w:val="24"/>
          <w:szCs w:val="24"/>
        </w:rPr>
        <w:t>ЦЕЛЬ</w:t>
      </w:r>
      <w:r w:rsidRPr="00C92950">
        <w:rPr>
          <w:rFonts w:ascii="Times New Roman" w:hAnsi="Times New Roman"/>
          <w:sz w:val="24"/>
          <w:szCs w:val="24"/>
        </w:rPr>
        <w:t xml:space="preserve"> программы – формирование у детей основ культуры питания как составляющей здорового образа жизни.</w:t>
      </w:r>
    </w:p>
    <w:p w:rsidR="00DD6B20" w:rsidRPr="00C92950" w:rsidRDefault="00DD6B20" w:rsidP="00DD6B20">
      <w:pPr>
        <w:rPr>
          <w:rFonts w:ascii="Times New Roman" w:hAnsi="Times New Roman"/>
          <w:b/>
          <w:sz w:val="24"/>
          <w:szCs w:val="24"/>
        </w:rPr>
      </w:pPr>
      <w:r w:rsidRPr="00C92950">
        <w:rPr>
          <w:rFonts w:ascii="Times New Roman" w:hAnsi="Times New Roman"/>
          <w:b/>
          <w:sz w:val="24"/>
          <w:szCs w:val="24"/>
        </w:rPr>
        <w:t>Задачи: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расширение знаний детей о правилах питания, направленных на сохранение и укрепление здоровья, формирование готовности соблюдать эти правила;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формирование навыков правильного питания как составной части здорового образа жизни;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-пробуждение у детей 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просвещение родителей в вопросах организации правильного питания детей младшего школьного возраста.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развития представления подростков о здоровье как одной из важнейших человеческих ценностей, формирование готовности заботиться и укреплять собственное здоровье;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расширения знаний подростков о правилах питания, направленных на сохранение и укрепление здоровья, формирования готовности соблюдать эти правила;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развития навыков правильного питания как составной части здорового образа жизни;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развития представления о правилах этикета, связанных с питанием, осознания того, что навыки этикета являются неотъемлемой частью общей культуры личности;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развития представления о социокультурных аспектах питания, его связи с культурой и историей народа;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пробуждения у детей интереса к народным традициям, связанным с питанием, расширения знаний об истории и традициях своего народа, формирования чувства уважения к культуре своего народа и культуре и традициям других народов.;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развития творческих способностей, кругозора подростков, умения эффективно взаимодействовать со сверстниками и взрослыми в процессе решения проблемы;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просвещения родителей в вопросах организации правильного питания детей подросткового возраста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Программа «Разговор о правильном питании» допущена Министерством образования Российской Федерации.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Авторами программы являются Безруких М. М., Филиппова Т. А., Макеева А. Г.</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lastRenderedPageBreak/>
        <w:t>Программа "Разговор о правильном питании" содержит 2 части (модуля):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1 часть "Разговор о правильном питании" предназначена для детей 6-8 лет, т. е. учеников 1 и </w:t>
      </w:r>
      <w:hyperlink r:id="rId14" w:tooltip="2 класс" w:history="1">
        <w:r w:rsidRPr="00C92950">
          <w:rPr>
            <w:rFonts w:ascii="Times New Roman" w:hAnsi="Times New Roman"/>
            <w:sz w:val="24"/>
            <w:szCs w:val="24"/>
          </w:rPr>
          <w:t>2 классов</w:t>
        </w:r>
      </w:hyperlink>
      <w:r w:rsidRPr="00C92950">
        <w:rPr>
          <w:rFonts w:ascii="Times New Roman" w:hAnsi="Times New Roman"/>
          <w:sz w:val="24"/>
          <w:szCs w:val="24"/>
        </w:rPr>
        <w:t>;</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2 часть "Две недели в лагере здоровья" предназначена для детей 9-11 лет - учеников 3 и </w:t>
      </w:r>
      <w:hyperlink r:id="rId15" w:tooltip="4 класс" w:history="1">
        <w:r w:rsidRPr="00C92950">
          <w:rPr>
            <w:rFonts w:ascii="Times New Roman" w:hAnsi="Times New Roman"/>
            <w:sz w:val="24"/>
            <w:szCs w:val="24"/>
          </w:rPr>
          <w:t>4 классов</w:t>
        </w:r>
      </w:hyperlink>
      <w:r w:rsidRPr="00C92950">
        <w:rPr>
          <w:rFonts w:ascii="Times New Roman" w:hAnsi="Times New Roman"/>
          <w:sz w:val="24"/>
          <w:szCs w:val="24"/>
        </w:rPr>
        <w:t>.</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Реализация программы предполагает решение следующих образовательных и воспитательных задач:</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формирование у дошкольников и школьников знаний о правилах рационального питания, их роли в сохранении и укрепления здоровья, а также готовности соблюдать эти правила;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освоение детьми и подростками практических навыков рационального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формирование представления о социокультурных аспектах питания как составляющей общей культуры человека;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информирование детей и подростков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  развитие творческих способностей и кругозора у детей и подростков, их интересов и </w:t>
      </w:r>
      <w:hyperlink r:id="rId16" w:tooltip="Образовательная деятельность" w:history="1">
        <w:r w:rsidRPr="00C92950">
          <w:rPr>
            <w:rFonts w:ascii="Times New Roman" w:hAnsi="Times New Roman"/>
            <w:sz w:val="24"/>
            <w:szCs w:val="24"/>
          </w:rPr>
          <w:t>познавательной деятельности</w:t>
        </w:r>
      </w:hyperlink>
      <w:r w:rsidRPr="00C92950">
        <w:rPr>
          <w:rFonts w:ascii="Times New Roman" w:hAnsi="Times New Roman"/>
          <w:sz w:val="24"/>
          <w:szCs w:val="24"/>
        </w:rPr>
        <w:t>;</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просвещение родителей в вопросах организации рационального питания детей и подростков.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Требования к результатам работы по формированию культуры здорового питания в образовательном учреждении: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  </w:t>
      </w:r>
      <w:proofErr w:type="spellStart"/>
      <w:r w:rsidRPr="00C92950">
        <w:rPr>
          <w:rFonts w:ascii="Times New Roman" w:hAnsi="Times New Roman"/>
          <w:sz w:val="24"/>
          <w:szCs w:val="24"/>
        </w:rPr>
        <w:t>метапредметные</w:t>
      </w:r>
      <w:proofErr w:type="spellEnd"/>
      <w:r w:rsidRPr="00C92950">
        <w:rPr>
          <w:rFonts w:ascii="Times New Roman" w:hAnsi="Times New Roman"/>
          <w:sz w:val="24"/>
          <w:szCs w:val="24"/>
        </w:rPr>
        <w:t xml:space="preserve"> - овладение базовыми предметными и </w:t>
      </w:r>
      <w:proofErr w:type="spellStart"/>
      <w:r w:rsidRPr="00C92950">
        <w:rPr>
          <w:rFonts w:ascii="Times New Roman" w:hAnsi="Times New Roman"/>
          <w:sz w:val="24"/>
          <w:szCs w:val="24"/>
        </w:rPr>
        <w:t>межпредметными</w:t>
      </w:r>
      <w:proofErr w:type="spellEnd"/>
      <w:r w:rsidRPr="00C92950">
        <w:rPr>
          <w:rFonts w:ascii="Times New Roman" w:hAnsi="Times New Roman"/>
          <w:sz w:val="24"/>
          <w:szCs w:val="24"/>
        </w:rPr>
        <w:t xml:space="preserve"> понятиями;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предметные - осознание целостности окружающего мира, освоение норм здоровье сберегающего поведения, основ культуры питания, приобретение и совершенствование навыков самообслуживания.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Достижение личностных результатов обучающихся итоговой оценке не подлежит.</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Формы подведения итогов реализации образовательной программы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сюжетно-ролевые игры;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чтение по ролям;</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рассказ по картинкам;</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lastRenderedPageBreak/>
        <w:t>·  выполнение самостоятельных заданий;</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игры по правилам - конкурсы, викторины;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мини-проекты;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совместная работа с родителями.</w:t>
      </w:r>
    </w:p>
    <w:p w:rsidR="00DD6B20" w:rsidRPr="00C92950" w:rsidRDefault="00DD6B20" w:rsidP="00DD6B20">
      <w:pPr>
        <w:rPr>
          <w:rFonts w:ascii="Times New Roman" w:hAnsi="Times New Roman"/>
          <w:sz w:val="24"/>
          <w:szCs w:val="24"/>
        </w:rPr>
      </w:pPr>
    </w:p>
    <w:p w:rsidR="00DD6B20" w:rsidRPr="00C92950" w:rsidRDefault="00DD6B20" w:rsidP="00DD6B20">
      <w:pPr>
        <w:jc w:val="center"/>
        <w:rPr>
          <w:rFonts w:ascii="Times New Roman" w:hAnsi="Times New Roman"/>
          <w:b/>
          <w:sz w:val="24"/>
          <w:szCs w:val="24"/>
        </w:rPr>
      </w:pPr>
      <w:r w:rsidRPr="00C92950">
        <w:rPr>
          <w:rFonts w:ascii="Times New Roman" w:hAnsi="Times New Roman"/>
          <w:b/>
          <w:sz w:val="24"/>
          <w:szCs w:val="24"/>
        </w:rPr>
        <w:t>Тематическое планирование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1-2 года обучения: "Разговор о правильном питании"</w:t>
      </w:r>
    </w:p>
    <w:tbl>
      <w:tblPr>
        <w:tblW w:w="0" w:type="auto"/>
        <w:tblInd w:w="135"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300"/>
        <w:gridCol w:w="5111"/>
        <w:gridCol w:w="1712"/>
        <w:gridCol w:w="50"/>
        <w:gridCol w:w="66"/>
        <w:gridCol w:w="66"/>
      </w:tblGrid>
      <w:tr w:rsidR="00DD6B20" w:rsidRPr="00C92950" w:rsidTr="00DD6B20">
        <w:trPr>
          <w:gridAfter w:val="2"/>
        </w:trPr>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Тема занятия</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Количество</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 часов</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r>
      <w:tr w:rsidR="00DD6B20" w:rsidRPr="00C92950" w:rsidTr="00DD6B20">
        <w:trPr>
          <w:gridAfter w:val="2"/>
        </w:trPr>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Если хочешь быть здоров</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1                </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2</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Самые полезные продукты</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1                 </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3</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Как правильно есть</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1                  </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4</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Удивительные превращения пирожка</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1                  </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5</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Как сделать кашу вкусной</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1                </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6</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Плох обед, если хлеба нет</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7</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Время есть булочки.</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8</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Пора ужинать</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9</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Где найти </w:t>
            </w:r>
            <w:hyperlink r:id="rId17" w:tooltip="Витамин" w:history="1">
              <w:r w:rsidRPr="00C92950">
                <w:rPr>
                  <w:rFonts w:ascii="Times New Roman" w:hAnsi="Times New Roman"/>
                  <w:sz w:val="24"/>
                  <w:szCs w:val="24"/>
                </w:rPr>
                <w:t>витамины</w:t>
              </w:r>
            </w:hyperlink>
            <w:r w:rsidRPr="00C92950">
              <w:rPr>
                <w:rFonts w:ascii="Times New Roman" w:hAnsi="Times New Roman"/>
                <w:sz w:val="24"/>
                <w:szCs w:val="24"/>
              </w:rPr>
              <w:t xml:space="preserve"> весной.</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10</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На вкус и цвет товарищей нет.</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11</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Как утолить жажду</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12</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Что надо есть, если хочешь стать сильнее.</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13</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Овощи, ягоды и фрукты - витаминные продукты.</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14</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Всякому овощу свое время</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15</w:t>
            </w: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Праздник урожая.</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0" w:type="dxa"/>
            <w:tcBorders>
              <w:top w:val="single" w:sz="2" w:space="0" w:color="E7E7E7"/>
            </w:tcBorders>
            <w:shd w:val="clear" w:color="auto" w:fill="FFFFFF"/>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0" w:type="auto"/>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bl>
    <w:p w:rsidR="00DD6B20" w:rsidRPr="00C92950" w:rsidRDefault="00DD6B20" w:rsidP="00DD6B20">
      <w:pPr>
        <w:rPr>
          <w:rFonts w:ascii="Times New Roman" w:hAnsi="Times New Roman"/>
          <w:sz w:val="24"/>
          <w:szCs w:val="24"/>
        </w:rPr>
      </w:pPr>
    </w:p>
    <w:p w:rsidR="00DD6B20" w:rsidRPr="00C92950" w:rsidRDefault="00DD6B20" w:rsidP="00DD6B20">
      <w:pPr>
        <w:rPr>
          <w:rFonts w:ascii="Times New Roman" w:hAnsi="Times New Roman"/>
          <w:sz w:val="24"/>
          <w:szCs w:val="24"/>
        </w:rPr>
      </w:pP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lastRenderedPageBreak/>
        <w:t>3-4 года обучения: "Две недели в лагере здоровья"</w:t>
      </w:r>
    </w:p>
    <w:tbl>
      <w:tblPr>
        <w:tblW w:w="0" w:type="auto"/>
        <w:tblInd w:w="135"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6"/>
        <w:gridCol w:w="5534"/>
        <w:gridCol w:w="1712"/>
        <w:gridCol w:w="80"/>
        <w:gridCol w:w="80"/>
      </w:tblGrid>
      <w:tr w:rsidR="00DD6B20" w:rsidRPr="00C92950" w:rsidTr="00DD6B20">
        <w:trPr>
          <w:gridAfter w:val="2"/>
          <w:wAfter w:w="146" w:type="dxa"/>
        </w:trPr>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Тема занятия</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Количество часов</w:t>
            </w: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Давайте познакомимся</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2</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Из чего состоит наша пища.</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3</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Что нужно есть в разное время года.</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4</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Как правильно питаться, если занимаешься спортом</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5</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Где и как готовят пищу.</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6</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Как правильно накрыть стол</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7</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Молоко и молочные продукты.</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8</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Блюда из зерна</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9</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Какую пищу можно найти в лесу</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10</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Что и как можно приготовить из рыбы</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11</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Дары моря</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12</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"Кулинарное путешествие" по России</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13</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Что можно приготовить, если выбор продуктов ограничен</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r>
      <w:tr w:rsidR="00DD6B20" w:rsidRPr="00C92950" w:rsidTr="00DD6B20">
        <w:tc>
          <w:tcPr>
            <w:tcW w:w="28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14</w:t>
            </w:r>
          </w:p>
        </w:tc>
        <w:tc>
          <w:tcPr>
            <w:tcW w:w="5534"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Как правильно вести себя за столом</w:t>
            </w:r>
          </w:p>
        </w:tc>
        <w:tc>
          <w:tcPr>
            <w:tcW w:w="1712"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c>
          <w:tcPr>
            <w:tcW w:w="66"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p>
        </w:tc>
        <w:tc>
          <w:tcPr>
            <w:tcW w:w="80" w:type="dxa"/>
            <w:tcBorders>
              <w:top w:val="single" w:sz="2" w:space="0" w:color="E7E7E7"/>
            </w:tcBorders>
            <w:shd w:val="clear" w:color="auto" w:fill="FFFFFF"/>
            <w:tcMar>
              <w:top w:w="30" w:type="dxa"/>
              <w:left w:w="30" w:type="dxa"/>
              <w:bottom w:w="30" w:type="dxa"/>
              <w:right w:w="30" w:type="dxa"/>
            </w:tcMar>
            <w:vAlign w:val="center"/>
            <w:hideMark/>
          </w:tcPr>
          <w:p w:rsidR="00DD6B20" w:rsidRPr="00C92950" w:rsidRDefault="00DD6B20" w:rsidP="00DD6B20">
            <w:pPr>
              <w:rPr>
                <w:rFonts w:ascii="Times New Roman" w:hAnsi="Times New Roman"/>
                <w:sz w:val="24"/>
                <w:szCs w:val="24"/>
              </w:rPr>
            </w:pPr>
            <w:r w:rsidRPr="00C92950">
              <w:rPr>
                <w:rFonts w:ascii="Times New Roman" w:hAnsi="Times New Roman"/>
                <w:sz w:val="24"/>
                <w:szCs w:val="24"/>
              </w:rPr>
              <w:t>1</w:t>
            </w:r>
          </w:p>
        </w:tc>
      </w:tr>
    </w:tbl>
    <w:p w:rsidR="00DD6B20" w:rsidRPr="00C92950" w:rsidRDefault="00DD6B20" w:rsidP="00DD6B20">
      <w:pPr>
        <w:rPr>
          <w:rFonts w:ascii="Times New Roman" w:hAnsi="Times New Roman"/>
          <w:sz w:val="24"/>
          <w:szCs w:val="24"/>
        </w:rPr>
      </w:pPr>
      <w:r w:rsidRPr="00C92950">
        <w:rPr>
          <w:rFonts w:ascii="Times New Roman" w:hAnsi="Times New Roman"/>
          <w:sz w:val="24"/>
          <w:szCs w:val="24"/>
        </w:rPr>
        <w:t>Содержание программы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"Разговор о правильном питании" отвечает следующим принципам:</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возрастная адекватность - соответствие используемых форм и методов обучения возрастным физиологическим и психологическим особенностям детей и подростков;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научная обоснованность и достоверность - содержание комплекта базируется на данных научных исследований в области питания детей и подростков;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практическая целесообразность - содержание комплекта отражает наиболее актуальные проблемы, связанные с организацией питания детей и подростков;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lastRenderedPageBreak/>
        <w:t>•  динамическое развитие и системность - содержание каждого из последующих модулей программы, цели и задачи обучения определялись с учетом тех сведений, оценочных суждений и поведенческих навыков, которые были сформированы у детей и подростков в результате изучения предыдущих модулей;</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вовлеченность в реализацию программы родителей учащихся;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культурологическая сообразность - в содержании программы отражены исторически сложившиеся традиции питания, являющиеся частью культуры народов России и других стран.</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Тематика программы охватывает различные аспекты рационального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«Разговор о правильном питании»</w:t>
      </w:r>
    </w:p>
    <w:p w:rsidR="00DD6B20" w:rsidRPr="00C92950" w:rsidRDefault="00DD6B20" w:rsidP="00DD6B20">
      <w:pPr>
        <w:rPr>
          <w:rFonts w:ascii="Times New Roman" w:hAnsi="Times New Roman"/>
          <w:b/>
          <w:i/>
          <w:sz w:val="24"/>
          <w:szCs w:val="24"/>
        </w:rPr>
      </w:pPr>
      <w:r w:rsidRPr="00C92950">
        <w:rPr>
          <w:rFonts w:ascii="Times New Roman" w:hAnsi="Times New Roman"/>
          <w:b/>
          <w:i/>
          <w:sz w:val="24"/>
          <w:szCs w:val="24"/>
        </w:rPr>
        <w:t>Разнообразие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  «Самые полезные продукты»,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2.  «Что надо есть, если хочешь стать сильнее»,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3.  «Где найти витамины весной»,</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4.  «Овощи, ягоды и фрукты - самые витаминные продукты»,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5.  «Каждому овощу свое время»;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гигиена питания: «Как правильно есть»;</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режим питания: «Удивительные превращения пирожка»;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xml:space="preserve">рацион питания: </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  «Из чего варят каши и как сделать кашу вкусной»,-</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2.  «Плох обед, если хлеба нет»,</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3.  «Полдник. Время есть булочки»,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4.  «Пора ужинать»,</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5.  «Если хочется пить»;</w:t>
      </w:r>
    </w:p>
    <w:p w:rsidR="00DD6B20" w:rsidRPr="00C92950" w:rsidRDefault="00DD6B20" w:rsidP="00DD6B20">
      <w:pPr>
        <w:rPr>
          <w:rFonts w:ascii="Times New Roman" w:hAnsi="Times New Roman"/>
          <w:sz w:val="24"/>
          <w:szCs w:val="24"/>
        </w:rPr>
      </w:pPr>
    </w:p>
    <w:p w:rsidR="00DD6B20" w:rsidRPr="00C92950" w:rsidRDefault="00DD6B20" w:rsidP="00DD6B20">
      <w:pPr>
        <w:rPr>
          <w:rFonts w:ascii="Times New Roman" w:hAnsi="Times New Roman"/>
          <w:b/>
          <w:i/>
          <w:sz w:val="24"/>
          <w:szCs w:val="24"/>
        </w:rPr>
      </w:pPr>
      <w:r w:rsidRPr="00C92950">
        <w:rPr>
          <w:rFonts w:ascii="Times New Roman" w:hAnsi="Times New Roman"/>
          <w:b/>
          <w:i/>
          <w:sz w:val="24"/>
          <w:szCs w:val="24"/>
        </w:rPr>
        <w:t>Культура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  «На вкус и цвет товарищей нет»,</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2.  «День рождения.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«Две недели в лагере здоровья»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разнообразие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  «Из чего состоит наша пища»,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lastRenderedPageBreak/>
        <w:t>2.  «Что нужно есть в разное время года»,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3.  «Как правильно питаться, если занимаешься спортом»;</w:t>
      </w:r>
    </w:p>
    <w:p w:rsidR="00DD6B20" w:rsidRPr="00C92950" w:rsidRDefault="00DD6B20" w:rsidP="00DD6B20">
      <w:pPr>
        <w:rPr>
          <w:rFonts w:ascii="Times New Roman" w:hAnsi="Times New Roman"/>
          <w:sz w:val="24"/>
          <w:szCs w:val="24"/>
        </w:rPr>
      </w:pPr>
      <w:r w:rsidRPr="00C92950">
        <w:rPr>
          <w:rFonts w:ascii="Times New Roman" w:hAnsi="Times New Roman"/>
          <w:b/>
          <w:i/>
          <w:sz w:val="24"/>
          <w:szCs w:val="24"/>
        </w:rPr>
        <w:t>Гигиена питания и приготовление пищи</w:t>
      </w:r>
      <w:r w:rsidRPr="00C92950">
        <w:rPr>
          <w:rFonts w:ascii="Times New Roman" w:hAnsi="Times New Roman"/>
          <w:sz w:val="24"/>
          <w:szCs w:val="24"/>
        </w:rPr>
        <w:t>:</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  «Где и как готовят пищу»,</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2.  «Что можно приготовить, если выбор продуктов ограничен»;</w:t>
      </w:r>
    </w:p>
    <w:p w:rsidR="00DD6B20" w:rsidRPr="00C92950" w:rsidRDefault="00DD6B20" w:rsidP="00DD6B20">
      <w:pPr>
        <w:rPr>
          <w:rFonts w:ascii="Times New Roman" w:hAnsi="Times New Roman"/>
          <w:b/>
          <w:i/>
          <w:sz w:val="24"/>
          <w:szCs w:val="24"/>
        </w:rPr>
      </w:pPr>
      <w:r w:rsidRPr="00C92950">
        <w:rPr>
          <w:rFonts w:ascii="Times New Roman" w:hAnsi="Times New Roman"/>
          <w:sz w:val="24"/>
          <w:szCs w:val="24"/>
        </w:rPr>
        <w:br/>
      </w:r>
      <w:r w:rsidRPr="00C92950">
        <w:rPr>
          <w:rFonts w:ascii="Times New Roman" w:hAnsi="Times New Roman"/>
          <w:b/>
          <w:i/>
          <w:sz w:val="24"/>
          <w:szCs w:val="24"/>
        </w:rPr>
        <w:t>Этикет:</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 «Как правильно накрыть стол»,</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2. «Как правильно вести себя за столом»;</w:t>
      </w:r>
    </w:p>
    <w:p w:rsidR="00DD6B20" w:rsidRPr="00C92950" w:rsidRDefault="00DD6B20" w:rsidP="00DD6B20">
      <w:pPr>
        <w:rPr>
          <w:rFonts w:ascii="Times New Roman" w:hAnsi="Times New Roman"/>
          <w:b/>
          <w:i/>
          <w:sz w:val="24"/>
          <w:szCs w:val="24"/>
        </w:rPr>
      </w:pPr>
      <w:r w:rsidRPr="00C92950">
        <w:rPr>
          <w:rFonts w:ascii="Times New Roman" w:hAnsi="Times New Roman"/>
          <w:sz w:val="24"/>
          <w:szCs w:val="24"/>
        </w:rPr>
        <w:br/>
      </w:r>
      <w:r w:rsidRPr="00C92950">
        <w:rPr>
          <w:rFonts w:ascii="Times New Roman" w:hAnsi="Times New Roman"/>
          <w:b/>
          <w:i/>
          <w:sz w:val="24"/>
          <w:szCs w:val="24"/>
        </w:rPr>
        <w:t>Рацион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  «Молоко и молочные продукты»,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2.  «Блюда из зерна»,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3.  «Какую пищу можно найти в лесу»,</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4.  «Что и как приготовить из рыбы»,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5.  «Дары моря»;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Традиции и культура питания: «Кулинарное путешествие по России».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Методическое обеспечение дополнительной образовательной программы</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Формы занятий по программе: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чтение по ролям,</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разыгрывание сценок, соответствующих представленному сюжету;</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отгадывание кроссвордов;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раскрашивание,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рисование,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отгадывание загадок,</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использование наклеек при выполнении заданий,</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оценивание своих поступков.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lastRenderedPageBreak/>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3. Развитие навыков рационального питания как составной части здорового образа жизни.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5. Развитие представлений о социокультурных аспектах питания, его связи с культурой и историей народа.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6. Расширение творческих способностей, кругозора подростков, их интереса к познавательной деятельности.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8. Просвещение родителей в вопросах организации рационального питания подростков в период полового созревания.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Форм подведения итогов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Анкета для детей включала следующие блоки вопросов:</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представления ребенка о роли здоровья и роли правильного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предпочтения ребенка в еде (самые любимые блюда);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представления о пользе различных продуктов и блюд, напитков, возможной частоте их употребления;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представление о том, каким должен быть правильный режим питания;</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представления об основных гигиенических правилах.</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Анкета для родителей включала следующее:</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Оценка родителями влияния различных факторов для организации питания ребенка в семье (временной, экономический фактор, наличие знаний и т. д.);</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t>·  основные проблемы, с которыми сталкиваются родители при организации питания ребенка;</w:t>
      </w:r>
    </w:p>
    <w:p w:rsidR="00DD6B20" w:rsidRPr="00C92950" w:rsidRDefault="00DD6B20" w:rsidP="00DD6B20">
      <w:pPr>
        <w:rPr>
          <w:rFonts w:ascii="Times New Roman" w:hAnsi="Times New Roman"/>
          <w:sz w:val="24"/>
          <w:szCs w:val="24"/>
        </w:rPr>
      </w:pPr>
      <w:r w:rsidRPr="00C92950">
        <w:rPr>
          <w:rFonts w:ascii="Times New Roman" w:hAnsi="Times New Roman"/>
          <w:sz w:val="24"/>
          <w:szCs w:val="24"/>
        </w:rPr>
        <w:lastRenderedPageBreak/>
        <w:t xml:space="preserve">·  оценка родителями уровня </w:t>
      </w:r>
      <w:proofErr w:type="spellStart"/>
      <w:r w:rsidRPr="00C92950">
        <w:rPr>
          <w:rFonts w:ascii="Times New Roman" w:hAnsi="Times New Roman"/>
          <w:sz w:val="24"/>
          <w:szCs w:val="24"/>
        </w:rPr>
        <w:t>сформированности</w:t>
      </w:r>
      <w:proofErr w:type="spellEnd"/>
      <w:r w:rsidRPr="00C92950">
        <w:rPr>
          <w:rFonts w:ascii="Times New Roman" w:hAnsi="Times New Roman"/>
          <w:sz w:val="24"/>
          <w:szCs w:val="24"/>
        </w:rPr>
        <w:t xml:space="preserve"> у ребенка навыков правильного питания (соблюдение режима питания, правил гигиены, этикета);</w:t>
      </w:r>
    </w:p>
    <w:p w:rsidR="00D97378" w:rsidRDefault="00DD6B20" w:rsidP="00D97378">
      <w:pPr>
        <w:rPr>
          <w:rFonts w:ascii="Times New Roman" w:hAnsi="Times New Roman"/>
          <w:sz w:val="24"/>
          <w:szCs w:val="24"/>
        </w:rPr>
      </w:pPr>
      <w:r w:rsidRPr="00C92950">
        <w:rPr>
          <w:rFonts w:ascii="Times New Roman" w:hAnsi="Times New Roman"/>
          <w:sz w:val="24"/>
          <w:szCs w:val="24"/>
        </w:rPr>
        <w:t>·  оценка рациона питания ребенка - частота использования в пищу различных продуктов и блюд;</w:t>
      </w:r>
    </w:p>
    <w:p w:rsidR="00D97378" w:rsidRPr="00D97378" w:rsidRDefault="00DD6B20" w:rsidP="00D97378">
      <w:pPr>
        <w:rPr>
          <w:rFonts w:ascii="Times New Roman" w:hAnsi="Times New Roman"/>
          <w:sz w:val="24"/>
          <w:szCs w:val="24"/>
        </w:rPr>
      </w:pPr>
      <w:r w:rsidRPr="00C92950">
        <w:rPr>
          <w:sz w:val="24"/>
          <w:szCs w:val="24"/>
        </w:rPr>
        <w:t xml:space="preserve">·  </w:t>
      </w:r>
      <w:r w:rsidRPr="00D97378">
        <w:rPr>
          <w:sz w:val="24"/>
          <w:szCs w:val="24"/>
        </w:rPr>
        <w:t xml:space="preserve">оценка родителями нужности и полезности обучения ребенка </w:t>
      </w:r>
      <w:r w:rsidR="00D97378" w:rsidRPr="00D97378">
        <w:rPr>
          <w:sz w:val="24"/>
          <w:szCs w:val="24"/>
        </w:rPr>
        <w:t xml:space="preserve">правильному </w:t>
      </w:r>
      <w:r w:rsidRPr="00D97378">
        <w:rPr>
          <w:sz w:val="24"/>
          <w:szCs w:val="24"/>
        </w:rPr>
        <w:t>питанию в школе</w:t>
      </w:r>
    </w:p>
    <w:p w:rsidR="00DD6B20" w:rsidRPr="000D09ED" w:rsidRDefault="00DD6B20" w:rsidP="00DD6B20">
      <w:pPr>
        <w:pStyle w:val="35"/>
        <w:spacing w:before="0"/>
        <w:rPr>
          <w:sz w:val="24"/>
          <w:szCs w:val="28"/>
        </w:rPr>
      </w:pPr>
      <w:r w:rsidRPr="00DD6B20">
        <w:rPr>
          <w:sz w:val="24"/>
          <w:szCs w:val="28"/>
        </w:rPr>
        <w:t xml:space="preserve"> </w:t>
      </w:r>
      <w:r w:rsidRPr="000D09ED">
        <w:rPr>
          <w:sz w:val="24"/>
          <w:szCs w:val="28"/>
        </w:rPr>
        <w:t>Пояснительная записка</w:t>
      </w:r>
    </w:p>
    <w:p w:rsidR="00DD6B20" w:rsidRDefault="00DD6B20" w:rsidP="00DD6B20">
      <w:pPr>
        <w:ind w:firstLine="708"/>
        <w:jc w:val="both"/>
        <w:rPr>
          <w:rFonts w:ascii="Times New Roman" w:hAnsi="Times New Roman"/>
          <w:sz w:val="24"/>
          <w:szCs w:val="24"/>
        </w:rPr>
      </w:pPr>
      <w:r w:rsidRPr="00DE335F">
        <w:rPr>
          <w:rFonts w:ascii="Times New Roman" w:hAnsi="Times New Roman"/>
          <w:sz w:val="24"/>
          <w:szCs w:val="24"/>
        </w:rPr>
        <w:t>Рабочая программа курса «</w:t>
      </w:r>
      <w:r>
        <w:rPr>
          <w:rFonts w:ascii="Times New Roman" w:hAnsi="Times New Roman"/>
          <w:sz w:val="24"/>
          <w:szCs w:val="24"/>
        </w:rPr>
        <w:t>Школа докторов природы</w:t>
      </w:r>
      <w:r w:rsidRPr="00DE335F">
        <w:rPr>
          <w:rFonts w:ascii="Times New Roman" w:hAnsi="Times New Roman"/>
          <w:sz w:val="24"/>
          <w:szCs w:val="24"/>
        </w:rPr>
        <w:t>» разработана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Муниципального бюджетного общеобразовате</w:t>
      </w:r>
      <w:r>
        <w:rPr>
          <w:rFonts w:ascii="Times New Roman" w:hAnsi="Times New Roman"/>
          <w:sz w:val="24"/>
          <w:szCs w:val="24"/>
        </w:rPr>
        <w:t xml:space="preserve">льного учреждения ООШ  им. </w:t>
      </w:r>
      <w:proofErr w:type="spellStart"/>
      <w:r>
        <w:rPr>
          <w:rFonts w:ascii="Times New Roman" w:hAnsi="Times New Roman"/>
          <w:sz w:val="24"/>
          <w:szCs w:val="24"/>
        </w:rPr>
        <w:t>И.Н.Лагутенко</w:t>
      </w:r>
      <w:proofErr w:type="spellEnd"/>
      <w:r>
        <w:rPr>
          <w:rFonts w:ascii="Times New Roman" w:hAnsi="Times New Roman"/>
          <w:sz w:val="24"/>
          <w:szCs w:val="24"/>
        </w:rPr>
        <w:t xml:space="preserve"> и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методического пособия  « 135  уроков здоровья или школа докторов природы» /</w:t>
      </w:r>
      <w:proofErr w:type="spellStart"/>
      <w:r>
        <w:rPr>
          <w:rFonts w:ascii="Times New Roman" w:hAnsi="Times New Roman"/>
          <w:sz w:val="24"/>
          <w:szCs w:val="24"/>
        </w:rPr>
        <w:t>Л.А.Обухова</w:t>
      </w:r>
      <w:proofErr w:type="spellEnd"/>
      <w:r>
        <w:rPr>
          <w:rFonts w:ascii="Times New Roman" w:hAnsi="Times New Roman"/>
          <w:sz w:val="24"/>
          <w:szCs w:val="24"/>
        </w:rPr>
        <w:t xml:space="preserve">, Н.А. </w:t>
      </w:r>
      <w:proofErr w:type="spellStart"/>
      <w:r>
        <w:rPr>
          <w:rFonts w:ascii="Times New Roman" w:hAnsi="Times New Roman"/>
          <w:sz w:val="24"/>
          <w:szCs w:val="24"/>
        </w:rPr>
        <w:t>Лемяскина</w:t>
      </w:r>
      <w:proofErr w:type="spellEnd"/>
      <w:r>
        <w:rPr>
          <w:rFonts w:ascii="Times New Roman" w:hAnsi="Times New Roman"/>
          <w:sz w:val="24"/>
          <w:szCs w:val="24"/>
        </w:rPr>
        <w:t xml:space="preserve">,  </w:t>
      </w:r>
      <w:proofErr w:type="spellStart"/>
      <w:r>
        <w:rPr>
          <w:rFonts w:ascii="Times New Roman" w:hAnsi="Times New Roman"/>
          <w:sz w:val="24"/>
          <w:szCs w:val="24"/>
        </w:rPr>
        <w:t>О.Е.Жиренко</w:t>
      </w:r>
      <w:proofErr w:type="spellEnd"/>
      <w:r>
        <w:rPr>
          <w:rFonts w:ascii="Times New Roman" w:hAnsi="Times New Roman"/>
          <w:sz w:val="24"/>
          <w:szCs w:val="24"/>
        </w:rPr>
        <w:t xml:space="preserve"> – Москва.: </w:t>
      </w:r>
      <w:proofErr w:type="spellStart"/>
      <w:r>
        <w:rPr>
          <w:rFonts w:ascii="Times New Roman" w:hAnsi="Times New Roman"/>
          <w:sz w:val="24"/>
          <w:szCs w:val="24"/>
        </w:rPr>
        <w:t>Вако</w:t>
      </w:r>
      <w:proofErr w:type="spellEnd"/>
      <w:r>
        <w:rPr>
          <w:rFonts w:ascii="Times New Roman" w:hAnsi="Times New Roman"/>
          <w:sz w:val="24"/>
          <w:szCs w:val="24"/>
        </w:rPr>
        <w:t>, 2014.</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 xml:space="preserve">Всем хочется видеть детей здоровыми и счастливыми. Но как сделать, чтобы ребёнок жил в ладу с самим собой, с окружающим миром, с людьми? Секрет этой гармонии прост: здоровый образ жизни. Он включает в себя и поддержание физического здоровья, и отсутствие вредных привычек, и стремление оказать помощь тем, кто в ней нуждается. Общепризнанным считается тот факт, что именно образ жизни определяет здоровье человека на 50-55%. Не менее очевидно, что изменить его очень трудно. Но и это можно сделать радостью, а не преодолением. Эту проблему можно решить на занятиях  курса «Школа докторов природы». </w:t>
      </w:r>
    </w:p>
    <w:p w:rsidR="00DD6B20" w:rsidRPr="009B5183" w:rsidRDefault="00DD6B20" w:rsidP="00DD6B20">
      <w:pPr>
        <w:ind w:firstLine="708"/>
        <w:jc w:val="both"/>
        <w:rPr>
          <w:rFonts w:ascii="Times New Roman" w:hAnsi="Times New Roman"/>
          <w:b/>
          <w:sz w:val="24"/>
          <w:szCs w:val="24"/>
          <w:u w:val="single"/>
        </w:rPr>
      </w:pPr>
      <w:r w:rsidRPr="009B5183">
        <w:rPr>
          <w:rFonts w:ascii="Times New Roman" w:hAnsi="Times New Roman"/>
          <w:b/>
          <w:sz w:val="24"/>
          <w:szCs w:val="24"/>
          <w:u w:val="single"/>
        </w:rPr>
        <w:t>Цель курса</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 xml:space="preserve"> Обучить детей бережному отношению к собственному здоровью, приёмам его сохранения </w:t>
      </w:r>
    </w:p>
    <w:p w:rsidR="00DD6B20" w:rsidRDefault="00DD6B20" w:rsidP="00DD6B20">
      <w:pPr>
        <w:ind w:firstLine="708"/>
        <w:jc w:val="both"/>
        <w:rPr>
          <w:rFonts w:ascii="Times New Roman" w:hAnsi="Times New Roman"/>
          <w:sz w:val="24"/>
          <w:szCs w:val="24"/>
        </w:rPr>
      </w:pPr>
      <w:r w:rsidRPr="009B5183">
        <w:rPr>
          <w:rFonts w:ascii="Times New Roman" w:hAnsi="Times New Roman"/>
          <w:b/>
          <w:sz w:val="24"/>
          <w:szCs w:val="24"/>
          <w:u w:val="single"/>
        </w:rPr>
        <w:t>Задачи курса</w:t>
      </w:r>
      <w:r>
        <w:rPr>
          <w:rFonts w:ascii="Times New Roman" w:hAnsi="Times New Roman"/>
          <w:b/>
          <w:sz w:val="24"/>
          <w:szCs w:val="24"/>
        </w:rPr>
        <w:t xml:space="preserve"> </w:t>
      </w:r>
    </w:p>
    <w:p w:rsidR="00DD6B20" w:rsidRDefault="00DD6B20" w:rsidP="00B27614">
      <w:pPr>
        <w:pStyle w:val="aff5"/>
        <w:numPr>
          <w:ilvl w:val="0"/>
          <w:numId w:val="115"/>
        </w:numPr>
        <w:contextualSpacing/>
        <w:jc w:val="both"/>
        <w:rPr>
          <w:rFonts w:ascii="Times New Roman" w:hAnsi="Times New Roman"/>
          <w:sz w:val="24"/>
          <w:szCs w:val="24"/>
        </w:rPr>
      </w:pPr>
      <w:r w:rsidRPr="00C12295">
        <w:rPr>
          <w:rFonts w:ascii="Times New Roman" w:hAnsi="Times New Roman"/>
          <w:sz w:val="24"/>
          <w:szCs w:val="24"/>
        </w:rPr>
        <w:t xml:space="preserve">формировать у детей и родителей ответственное отношение к здоровому и безопасному образу жизни; </w:t>
      </w:r>
    </w:p>
    <w:p w:rsidR="00DD6B20" w:rsidRDefault="00DD6B20" w:rsidP="00B27614">
      <w:pPr>
        <w:pStyle w:val="aff5"/>
        <w:numPr>
          <w:ilvl w:val="0"/>
          <w:numId w:val="115"/>
        </w:numPr>
        <w:contextualSpacing/>
        <w:jc w:val="both"/>
        <w:rPr>
          <w:rFonts w:ascii="Times New Roman" w:hAnsi="Times New Roman"/>
          <w:sz w:val="24"/>
          <w:szCs w:val="24"/>
        </w:rPr>
      </w:pPr>
      <w:r>
        <w:rPr>
          <w:rFonts w:ascii="Times New Roman" w:hAnsi="Times New Roman"/>
          <w:sz w:val="24"/>
          <w:szCs w:val="24"/>
        </w:rPr>
        <w:t>сохранение и укрепление здоровья детей;</w:t>
      </w:r>
    </w:p>
    <w:p w:rsidR="00DD6B20" w:rsidRDefault="00DD6B20" w:rsidP="00B27614">
      <w:pPr>
        <w:pStyle w:val="aff5"/>
        <w:numPr>
          <w:ilvl w:val="0"/>
          <w:numId w:val="115"/>
        </w:numPr>
        <w:contextualSpacing/>
        <w:jc w:val="both"/>
        <w:rPr>
          <w:rFonts w:ascii="Times New Roman" w:hAnsi="Times New Roman"/>
          <w:sz w:val="24"/>
          <w:szCs w:val="24"/>
        </w:rPr>
      </w:pPr>
      <w:r>
        <w:rPr>
          <w:rFonts w:ascii="Times New Roman" w:hAnsi="Times New Roman"/>
          <w:sz w:val="24"/>
          <w:szCs w:val="24"/>
        </w:rPr>
        <w:t>воспитание полезных привычек;</w:t>
      </w:r>
    </w:p>
    <w:p w:rsidR="00DD6B20" w:rsidRDefault="00DD6B20" w:rsidP="00B27614">
      <w:pPr>
        <w:pStyle w:val="aff5"/>
        <w:numPr>
          <w:ilvl w:val="0"/>
          <w:numId w:val="115"/>
        </w:numPr>
        <w:contextualSpacing/>
        <w:jc w:val="both"/>
        <w:rPr>
          <w:rFonts w:ascii="Times New Roman" w:hAnsi="Times New Roman"/>
          <w:sz w:val="24"/>
          <w:szCs w:val="24"/>
        </w:rPr>
      </w:pPr>
      <w:r>
        <w:rPr>
          <w:rFonts w:ascii="Times New Roman" w:hAnsi="Times New Roman"/>
          <w:sz w:val="24"/>
          <w:szCs w:val="24"/>
        </w:rPr>
        <w:t>пропаганда физической культуры, спорта, туризма в семье.</w:t>
      </w:r>
    </w:p>
    <w:p w:rsidR="00DD6B20" w:rsidRDefault="00DD6B20" w:rsidP="00DD6B20">
      <w:pPr>
        <w:pStyle w:val="aff5"/>
        <w:jc w:val="both"/>
        <w:rPr>
          <w:rFonts w:ascii="Times New Roman" w:hAnsi="Times New Roman"/>
          <w:sz w:val="24"/>
          <w:szCs w:val="24"/>
        </w:rPr>
      </w:pPr>
    </w:p>
    <w:p w:rsidR="00DD6B20" w:rsidRDefault="00DD6B20" w:rsidP="00DD6B20">
      <w:pPr>
        <w:pStyle w:val="aff5"/>
        <w:jc w:val="both"/>
        <w:rPr>
          <w:rFonts w:ascii="Times New Roman" w:hAnsi="Times New Roman"/>
          <w:sz w:val="24"/>
          <w:szCs w:val="24"/>
        </w:rPr>
      </w:pPr>
      <w:r>
        <w:rPr>
          <w:rFonts w:ascii="Times New Roman" w:hAnsi="Times New Roman"/>
          <w:sz w:val="24"/>
          <w:szCs w:val="24"/>
        </w:rPr>
        <w:t>Данная программа предназначена для обучающихся 6-11 лет.</w:t>
      </w:r>
    </w:p>
    <w:p w:rsidR="00DD6B20" w:rsidRPr="0045477C" w:rsidRDefault="00DD6B20" w:rsidP="00DD6B20">
      <w:pPr>
        <w:pStyle w:val="aff7"/>
        <w:jc w:val="center"/>
        <w:rPr>
          <w:rFonts w:ascii="Times New Roman" w:hAnsi="Times New Roman"/>
          <w:b/>
          <w:sz w:val="24"/>
          <w:szCs w:val="24"/>
        </w:rPr>
      </w:pPr>
      <w:r w:rsidRPr="0045477C">
        <w:rPr>
          <w:rFonts w:ascii="Times New Roman" w:hAnsi="Times New Roman"/>
          <w:b/>
          <w:sz w:val="24"/>
          <w:szCs w:val="24"/>
        </w:rPr>
        <w:t>Место курса в плане внеурочной деятельности</w:t>
      </w:r>
    </w:p>
    <w:p w:rsidR="00DD6B20" w:rsidRPr="0045477C" w:rsidRDefault="00DD6B20" w:rsidP="00DD6B20">
      <w:pPr>
        <w:pStyle w:val="aff7"/>
        <w:jc w:val="both"/>
        <w:rPr>
          <w:rFonts w:ascii="Times New Roman" w:hAnsi="Times New Roman"/>
          <w:sz w:val="24"/>
          <w:szCs w:val="24"/>
        </w:rPr>
      </w:pPr>
    </w:p>
    <w:p w:rsidR="00DD6B20" w:rsidRPr="00786BF3" w:rsidRDefault="00DD6B20" w:rsidP="00DD6B20">
      <w:pPr>
        <w:pStyle w:val="aff7"/>
        <w:ind w:firstLine="426"/>
        <w:jc w:val="both"/>
        <w:rPr>
          <w:rStyle w:val="Zag110"/>
          <w:rFonts w:ascii="Times New Roman" w:hAnsi="Times New Roman"/>
          <w:sz w:val="24"/>
        </w:rPr>
      </w:pPr>
      <w:r w:rsidRPr="00786BF3">
        <w:rPr>
          <w:rStyle w:val="Zag110"/>
          <w:rFonts w:ascii="Times New Roman" w:eastAsia="@Arial Unicode MS" w:hAnsi="Times New Roman"/>
          <w:sz w:val="24"/>
        </w:rPr>
        <w:t>В соответствии с основной образовательной программой начального общего обр</w:t>
      </w:r>
      <w:r>
        <w:rPr>
          <w:rStyle w:val="Zag110"/>
          <w:rFonts w:ascii="Times New Roman" w:eastAsia="@Arial Unicode MS" w:hAnsi="Times New Roman"/>
          <w:sz w:val="24"/>
        </w:rPr>
        <w:t xml:space="preserve">азования МБОУ ООШ </w:t>
      </w:r>
      <w:proofErr w:type="spellStart"/>
      <w:r>
        <w:rPr>
          <w:rStyle w:val="Zag110"/>
          <w:rFonts w:ascii="Times New Roman" w:eastAsia="@Arial Unicode MS" w:hAnsi="Times New Roman"/>
          <w:sz w:val="24"/>
        </w:rPr>
        <w:t>им.И.Н.Лагутенко</w:t>
      </w:r>
      <w:proofErr w:type="spellEnd"/>
      <w:r>
        <w:rPr>
          <w:rStyle w:val="Zag110"/>
          <w:rFonts w:ascii="Times New Roman" w:eastAsia="@Arial Unicode MS" w:hAnsi="Times New Roman"/>
          <w:sz w:val="24"/>
        </w:rPr>
        <w:t xml:space="preserve"> </w:t>
      </w:r>
      <w:r w:rsidRPr="00786BF3">
        <w:rPr>
          <w:rStyle w:val="Zag110"/>
          <w:rFonts w:ascii="Times New Roman" w:eastAsia="@Arial Unicode MS" w:hAnsi="Times New Roman"/>
          <w:sz w:val="24"/>
        </w:rPr>
        <w:t xml:space="preserve"> «</w:t>
      </w:r>
      <w:r>
        <w:rPr>
          <w:rStyle w:val="Zag110"/>
          <w:rFonts w:ascii="Times New Roman" w:eastAsia="@Arial Unicode MS" w:hAnsi="Times New Roman"/>
          <w:sz w:val="24"/>
        </w:rPr>
        <w:t>Школа докторов природы» изучается с 1</w:t>
      </w:r>
      <w:r w:rsidRPr="00786BF3">
        <w:rPr>
          <w:rStyle w:val="Zag110"/>
          <w:rFonts w:ascii="Times New Roman" w:eastAsia="@Arial Unicode MS" w:hAnsi="Times New Roman"/>
          <w:sz w:val="24"/>
        </w:rPr>
        <w:t xml:space="preserve"> класс</w:t>
      </w:r>
      <w:r>
        <w:rPr>
          <w:rStyle w:val="Zag110"/>
          <w:rFonts w:ascii="Times New Roman" w:eastAsia="@Arial Unicode MS" w:hAnsi="Times New Roman"/>
          <w:sz w:val="24"/>
        </w:rPr>
        <w:t>а</w:t>
      </w:r>
      <w:r w:rsidRPr="00786BF3">
        <w:rPr>
          <w:rStyle w:val="Zag110"/>
          <w:rFonts w:ascii="Times New Roman" w:eastAsia="@Arial Unicode MS" w:hAnsi="Times New Roman"/>
          <w:sz w:val="24"/>
        </w:rPr>
        <w:t>. Курс «</w:t>
      </w:r>
      <w:r>
        <w:rPr>
          <w:rStyle w:val="Zag110"/>
          <w:rFonts w:ascii="Times New Roman" w:eastAsia="@Arial Unicode MS" w:hAnsi="Times New Roman"/>
          <w:sz w:val="24"/>
        </w:rPr>
        <w:t>Школа докторов природы</w:t>
      </w:r>
      <w:r w:rsidRPr="00786BF3">
        <w:rPr>
          <w:rStyle w:val="Zag110"/>
          <w:rFonts w:ascii="Times New Roman" w:eastAsia="@Arial Unicode MS" w:hAnsi="Times New Roman"/>
          <w:sz w:val="24"/>
        </w:rPr>
        <w:t>» составляет в 1 классе – 33 часа, во 2-4 классах 35 часов (1 час в неделю).</w:t>
      </w:r>
      <w:r w:rsidRPr="00786BF3">
        <w:rPr>
          <w:rFonts w:ascii="Times New Roman" w:hAnsi="Times New Roman"/>
          <w:sz w:val="24"/>
          <w:szCs w:val="24"/>
        </w:rPr>
        <w:t xml:space="preserve"> Программа курса включает в себя 138 занятий и рассчитана на четыре года обучения. </w:t>
      </w:r>
    </w:p>
    <w:p w:rsidR="00DD6B20" w:rsidRDefault="00DD6B20" w:rsidP="00DD6B20">
      <w:pPr>
        <w:pStyle w:val="aff5"/>
        <w:jc w:val="both"/>
        <w:rPr>
          <w:rFonts w:ascii="Times New Roman" w:hAnsi="Times New Roman"/>
          <w:sz w:val="24"/>
          <w:szCs w:val="24"/>
        </w:rPr>
      </w:pPr>
    </w:p>
    <w:p w:rsidR="00DD6B20" w:rsidRDefault="00DD6B20" w:rsidP="00DD6B20">
      <w:pPr>
        <w:ind w:firstLine="708"/>
        <w:jc w:val="center"/>
        <w:rPr>
          <w:rFonts w:ascii="Times New Roman" w:hAnsi="Times New Roman"/>
          <w:b/>
          <w:sz w:val="24"/>
          <w:szCs w:val="28"/>
        </w:rPr>
      </w:pPr>
    </w:p>
    <w:p w:rsidR="00DD6B20" w:rsidRDefault="00DD6B20" w:rsidP="00DD6B20">
      <w:pPr>
        <w:ind w:firstLine="708"/>
        <w:jc w:val="center"/>
        <w:rPr>
          <w:rFonts w:ascii="Times New Roman" w:hAnsi="Times New Roman"/>
          <w:b/>
          <w:sz w:val="24"/>
          <w:szCs w:val="28"/>
        </w:rPr>
      </w:pPr>
      <w:r w:rsidRPr="000D09ED">
        <w:rPr>
          <w:rFonts w:ascii="Times New Roman" w:hAnsi="Times New Roman"/>
          <w:b/>
          <w:sz w:val="24"/>
          <w:szCs w:val="28"/>
        </w:rPr>
        <w:t>Общая характеристика курса</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lastRenderedPageBreak/>
        <w:t>Важно, чтобы обучающиеся овладели объективными, соответствующими возрасту знаниями о здоровом образе жизни, сформировать здоровые установки и навыки ответственного поведения, снижающие вероятность приобщения к вредным привычкам (употребление табака, алкоголя). Ведь обучение здоровому образу жизни особенно важно для детей младшего школьного возраста.</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Работа по данной программе интересна и полезна для детей, так как учит младших школьников решать проблемы и принимать решения, сопротивляться давлению сверстников, контролировать своё поведение, преодолевать стресс и тревогу.</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 xml:space="preserve">Установлению положительной психологической атмосферы способствует отсутствие оценок на занятиях.  В самом деле, нужно ли оценивать в баллах открытость и честность в дискуссии или степень включения ученика в общую работу класса? Важным элементом подобного обучения является оценка уроков учениками. Она отражает, вовлечены ли эмоционально ученики в происходящее на уроке, а также то, что они усвоили. </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 xml:space="preserve">В процессе обучения в соответствии с идеями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образовательных технологий ставится задача сформировать у младших школьников необходимые знания, умения и навыки здорового образа жизни и научить использовать полученные знания в повседневной жизни.</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Обучение младших школьников бережному отношению к своему здоровью, начиная с раннего детства, - актуальная задача современного образования. Предлагаемый курс занятий «школа докторов природы» нацелен на формирование у ребёнка ценности здоровья, чувства ответственности за сохранение и укрепление своего здоровья, на расширение знаний и навыков учащихся по гигиенической культуре.</w:t>
      </w:r>
    </w:p>
    <w:p w:rsidR="00DD6B20" w:rsidRPr="005246CA" w:rsidRDefault="00DD6B20" w:rsidP="00DD6B20">
      <w:pPr>
        <w:pStyle w:val="aff7"/>
        <w:ind w:firstLine="708"/>
        <w:jc w:val="both"/>
        <w:rPr>
          <w:rFonts w:ascii="Times New Roman" w:hAnsi="Times New Roman"/>
          <w:sz w:val="24"/>
          <w:szCs w:val="24"/>
        </w:rPr>
      </w:pPr>
      <w:r w:rsidRPr="005246CA">
        <w:rPr>
          <w:rFonts w:ascii="Times New Roman" w:hAnsi="Times New Roman"/>
          <w:sz w:val="24"/>
          <w:szCs w:val="24"/>
        </w:rPr>
        <w:t>Курс «Школа докторов природы» должен стать «школой здорового образа жизни» учащихся, где любая их деятельность будет носить оздоровительно-педагогическую направленность и способность воспитанию у младших школьников потребность к здоровому образу жизни, формирование навыков принятия самостоятельных решений в отношении поддержания и укрепления своего здоровья.</w:t>
      </w:r>
    </w:p>
    <w:p w:rsidR="00DD6B20" w:rsidRPr="005246CA" w:rsidRDefault="00DD6B20" w:rsidP="00DD6B20">
      <w:pPr>
        <w:pStyle w:val="aff7"/>
        <w:ind w:firstLine="708"/>
        <w:jc w:val="both"/>
        <w:rPr>
          <w:rFonts w:ascii="Times New Roman" w:hAnsi="Times New Roman"/>
          <w:sz w:val="24"/>
          <w:szCs w:val="24"/>
        </w:rPr>
      </w:pPr>
      <w:r w:rsidRPr="005246CA">
        <w:rPr>
          <w:rFonts w:ascii="Times New Roman" w:hAnsi="Times New Roman"/>
          <w:sz w:val="24"/>
          <w:szCs w:val="24"/>
        </w:rPr>
        <w:t>Содержание занятий, их направленность обусловлены общими задачами формирования личности ребёнка, познавательным содержанием игровых задач и игровых действий. Разработки занятий по конкретным темам содержат нравственные требования и взаимоотношения между детьми, к следованию нормам поведения.</w:t>
      </w:r>
    </w:p>
    <w:p w:rsidR="00DD6B20" w:rsidRPr="005246CA" w:rsidRDefault="00DD6B20" w:rsidP="00DD6B20">
      <w:pPr>
        <w:pStyle w:val="aff7"/>
        <w:ind w:firstLine="708"/>
        <w:jc w:val="both"/>
        <w:rPr>
          <w:rFonts w:ascii="Times New Roman" w:hAnsi="Times New Roman"/>
          <w:sz w:val="24"/>
          <w:szCs w:val="24"/>
        </w:rPr>
      </w:pPr>
      <w:r w:rsidRPr="005246CA">
        <w:rPr>
          <w:rFonts w:ascii="Times New Roman" w:hAnsi="Times New Roman"/>
          <w:sz w:val="24"/>
          <w:szCs w:val="24"/>
        </w:rPr>
        <w:t xml:space="preserve">Использование возможностей </w:t>
      </w:r>
      <w:proofErr w:type="spellStart"/>
      <w:r w:rsidRPr="005246CA">
        <w:rPr>
          <w:rFonts w:ascii="Times New Roman" w:hAnsi="Times New Roman"/>
          <w:sz w:val="24"/>
          <w:szCs w:val="24"/>
        </w:rPr>
        <w:t>здоровьесберегающих</w:t>
      </w:r>
      <w:proofErr w:type="spellEnd"/>
      <w:r w:rsidRPr="005246CA">
        <w:rPr>
          <w:rFonts w:ascii="Times New Roman" w:hAnsi="Times New Roman"/>
          <w:sz w:val="24"/>
          <w:szCs w:val="24"/>
        </w:rPr>
        <w:t xml:space="preserve"> педагогических технологий в конечном итоге приведёт к повышению интереса к знаниям, обеспечит ребёнку получение знаний, обеспечит ребёнку получение знаний о целостности и гармонии мира, пробудит в нём осознание ответственности за своё здоровье и здоровье окружающих.</w:t>
      </w:r>
    </w:p>
    <w:p w:rsidR="00DD6B20" w:rsidRPr="005246CA" w:rsidRDefault="00DD6B20" w:rsidP="00DD6B20">
      <w:pPr>
        <w:pStyle w:val="aff7"/>
        <w:ind w:firstLine="708"/>
        <w:jc w:val="both"/>
        <w:rPr>
          <w:rFonts w:ascii="Times New Roman" w:hAnsi="Times New Roman"/>
          <w:sz w:val="24"/>
          <w:szCs w:val="24"/>
        </w:rPr>
      </w:pPr>
      <w:r w:rsidRPr="005246CA">
        <w:rPr>
          <w:rFonts w:ascii="Times New Roman" w:hAnsi="Times New Roman"/>
          <w:i/>
          <w:sz w:val="24"/>
          <w:szCs w:val="24"/>
        </w:rPr>
        <w:t>Новизна</w:t>
      </w:r>
      <w:r w:rsidRPr="005246CA">
        <w:rPr>
          <w:rFonts w:ascii="Times New Roman" w:hAnsi="Times New Roman"/>
          <w:sz w:val="24"/>
          <w:szCs w:val="24"/>
        </w:rPr>
        <w:t xml:space="preserve"> выбранной темы состоит в создании целостной практической системы воспитания  здорового образа жизни учащихся н/</w:t>
      </w:r>
      <w:proofErr w:type="spellStart"/>
      <w:r w:rsidRPr="005246CA">
        <w:rPr>
          <w:rFonts w:ascii="Times New Roman" w:hAnsi="Times New Roman"/>
          <w:sz w:val="24"/>
          <w:szCs w:val="24"/>
        </w:rPr>
        <w:t>шк</w:t>
      </w:r>
      <w:proofErr w:type="spellEnd"/>
      <w:r w:rsidRPr="005246CA">
        <w:rPr>
          <w:rFonts w:ascii="Times New Roman" w:hAnsi="Times New Roman"/>
          <w:sz w:val="24"/>
          <w:szCs w:val="24"/>
        </w:rPr>
        <w:t>.</w:t>
      </w:r>
    </w:p>
    <w:p w:rsidR="00DD6B20" w:rsidRDefault="00DD6B20" w:rsidP="00DD6B20">
      <w:pPr>
        <w:pStyle w:val="aff7"/>
        <w:ind w:firstLine="708"/>
        <w:jc w:val="both"/>
      </w:pPr>
      <w:r w:rsidRPr="005246CA">
        <w:rPr>
          <w:rFonts w:ascii="Times New Roman" w:hAnsi="Times New Roman"/>
          <w:i/>
          <w:sz w:val="24"/>
          <w:szCs w:val="24"/>
        </w:rPr>
        <w:t>Чтобы знания легко усвоить</w:t>
      </w:r>
      <w:r w:rsidRPr="005246CA">
        <w:rPr>
          <w:rFonts w:ascii="Times New Roman" w:hAnsi="Times New Roman"/>
          <w:sz w:val="24"/>
          <w:szCs w:val="24"/>
        </w:rPr>
        <w:t>, глубоко понять и запомнить при этом надолго, его нужно представить цельным, в одном обобщающем представлении. Его нужно сделать таким, чтобы оно вызывало обычные, привычные ассоциации, связанные с растениями. Животными, птицами, предметами обихода – наша память запоминает подобное практически безгранично</w:t>
      </w:r>
      <w:r>
        <w:t>.</w:t>
      </w:r>
    </w:p>
    <w:p w:rsidR="00DD6B20" w:rsidRDefault="00DD6B20" w:rsidP="00DD6B20">
      <w:pPr>
        <w:ind w:firstLine="708"/>
        <w:jc w:val="both"/>
        <w:rPr>
          <w:rFonts w:ascii="Times New Roman" w:hAnsi="Times New Roman"/>
          <w:sz w:val="24"/>
          <w:szCs w:val="24"/>
        </w:rPr>
      </w:pPr>
      <w:r>
        <w:rPr>
          <w:rFonts w:ascii="Times New Roman" w:hAnsi="Times New Roman"/>
          <w:i/>
          <w:sz w:val="24"/>
          <w:szCs w:val="24"/>
        </w:rPr>
        <w:t>Актуализация знаний</w:t>
      </w:r>
      <w:r>
        <w:rPr>
          <w:rFonts w:ascii="Times New Roman" w:hAnsi="Times New Roman"/>
          <w:sz w:val="24"/>
          <w:szCs w:val="24"/>
        </w:rPr>
        <w:t xml:space="preserve"> проводится в виде опросов, предложенных учителем, конкурсов, сказок, рисунков, выполненных детьми дома.</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Занятия «Школы докторов природы», и в том числе физкультминутки, содержат два основных структурных компонента:</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lastRenderedPageBreak/>
        <w:t>А) мотивационный компонент – т.е. выработка внутренней мотивации учения, являющейся основой формирования познавательного интереса;</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 xml:space="preserve">Б) операционный компонент – научить учащихся организовывать свою совместную </w:t>
      </w:r>
      <w:proofErr w:type="spellStart"/>
      <w:r>
        <w:rPr>
          <w:rFonts w:ascii="Times New Roman" w:hAnsi="Times New Roman"/>
          <w:sz w:val="24"/>
          <w:szCs w:val="24"/>
        </w:rPr>
        <w:t>здоровьесберегающую</w:t>
      </w:r>
      <w:proofErr w:type="spellEnd"/>
      <w:r>
        <w:rPr>
          <w:rFonts w:ascii="Times New Roman" w:hAnsi="Times New Roman"/>
          <w:sz w:val="24"/>
          <w:szCs w:val="24"/>
        </w:rPr>
        <w:t xml:space="preserve"> деятельность в соответствии с учебной задачей.</w:t>
      </w:r>
    </w:p>
    <w:p w:rsidR="00DD6B20" w:rsidRDefault="00DD6B20" w:rsidP="00DD6B20">
      <w:pPr>
        <w:ind w:firstLine="708"/>
        <w:jc w:val="both"/>
        <w:rPr>
          <w:rFonts w:ascii="Times New Roman" w:hAnsi="Times New Roman"/>
          <w:sz w:val="24"/>
          <w:szCs w:val="24"/>
        </w:rPr>
      </w:pPr>
      <w:r>
        <w:rPr>
          <w:rFonts w:ascii="Times New Roman" w:hAnsi="Times New Roman"/>
          <w:i/>
          <w:sz w:val="24"/>
          <w:szCs w:val="24"/>
        </w:rPr>
        <w:t>Практические занятия</w:t>
      </w:r>
      <w:r>
        <w:rPr>
          <w:rFonts w:ascii="Times New Roman" w:hAnsi="Times New Roman"/>
          <w:sz w:val="24"/>
          <w:szCs w:val="24"/>
        </w:rPr>
        <w:t xml:space="preserve"> включают решение кроссвордов по теме занятия, задач по ОБЖ, деловые контрольные с применением игровых технологий.</w:t>
      </w:r>
    </w:p>
    <w:p w:rsidR="00DD6B20" w:rsidRDefault="00DD6B20" w:rsidP="00DD6B20">
      <w:pPr>
        <w:ind w:firstLine="708"/>
        <w:jc w:val="both"/>
        <w:rPr>
          <w:rFonts w:ascii="Times New Roman" w:hAnsi="Times New Roman"/>
          <w:sz w:val="24"/>
          <w:szCs w:val="24"/>
        </w:rPr>
      </w:pPr>
      <w:r>
        <w:rPr>
          <w:rFonts w:ascii="Times New Roman" w:hAnsi="Times New Roman"/>
          <w:i/>
          <w:sz w:val="24"/>
          <w:szCs w:val="24"/>
        </w:rPr>
        <w:t>Физкультминутки</w:t>
      </w:r>
      <w:r>
        <w:rPr>
          <w:rFonts w:ascii="Times New Roman" w:hAnsi="Times New Roman"/>
          <w:sz w:val="24"/>
          <w:szCs w:val="24"/>
        </w:rPr>
        <w:t xml:space="preserve"> проводятся тут же, в классе, и предназначены для конкретного воздействия на ту или иную группу мышц или систему организма. Они органически сочетаются с усвоением нового материала, но при этом не только не отвлекают от учения, а  наоборот, способствуют интенсификации умственной работы.</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 xml:space="preserve">Эффективность занятий по курсу в значительной степени будет зависеть от разнообразия средств и методов, которые учитель использует в своей работе. «Школа докторов природы» предусматривает следующие методы работы с детьми: занимательная беседа, рассказ, чтение и обсуждение детских книг по теме занятия, </w:t>
      </w:r>
      <w:proofErr w:type="spellStart"/>
      <w:r>
        <w:rPr>
          <w:rFonts w:ascii="Times New Roman" w:hAnsi="Times New Roman"/>
          <w:sz w:val="24"/>
          <w:szCs w:val="24"/>
        </w:rPr>
        <w:t>инсценирование</w:t>
      </w:r>
      <w:proofErr w:type="spellEnd"/>
      <w:r>
        <w:rPr>
          <w:rFonts w:ascii="Times New Roman" w:hAnsi="Times New Roman"/>
          <w:sz w:val="24"/>
          <w:szCs w:val="24"/>
        </w:rPr>
        <w:t xml:space="preserve"> ситуаций, просмотр диапозитивов, диафильмов, кинофильмов и др.</w:t>
      </w:r>
    </w:p>
    <w:p w:rsidR="00DD6B20" w:rsidRDefault="00DD6B20" w:rsidP="00DD6B20">
      <w:pPr>
        <w:ind w:firstLine="708"/>
        <w:jc w:val="both"/>
        <w:rPr>
          <w:rFonts w:ascii="Times New Roman" w:hAnsi="Times New Roman"/>
          <w:sz w:val="24"/>
          <w:szCs w:val="24"/>
        </w:rPr>
      </w:pPr>
      <w:r>
        <w:rPr>
          <w:rFonts w:ascii="Times New Roman" w:hAnsi="Times New Roman"/>
          <w:sz w:val="24"/>
          <w:szCs w:val="24"/>
        </w:rPr>
        <w:t>Формы организации учебного процесса могут быть разнообразными: занятия в классе и в природе, экскурсии, уроки – путешествия, уроки – КВН, праздники, игры, викторины и др.</w:t>
      </w:r>
    </w:p>
    <w:p w:rsidR="00DD6B20" w:rsidRDefault="00DD6B20" w:rsidP="00DD6B20">
      <w:pPr>
        <w:ind w:firstLine="708"/>
        <w:jc w:val="both"/>
        <w:rPr>
          <w:rFonts w:ascii="Times New Roman" w:hAnsi="Times New Roman"/>
          <w:sz w:val="24"/>
          <w:szCs w:val="24"/>
        </w:rPr>
      </w:pPr>
    </w:p>
    <w:p w:rsidR="00DD6B20" w:rsidRPr="000D09ED" w:rsidRDefault="00DD6B20" w:rsidP="00DD6B20">
      <w:pPr>
        <w:jc w:val="center"/>
        <w:rPr>
          <w:rFonts w:ascii="Times New Roman" w:hAnsi="Times New Roman"/>
          <w:b/>
          <w:sz w:val="24"/>
          <w:szCs w:val="28"/>
        </w:rPr>
      </w:pPr>
      <w:r w:rsidRPr="000D09ED">
        <w:rPr>
          <w:rFonts w:ascii="Times New Roman" w:hAnsi="Times New Roman"/>
          <w:b/>
          <w:sz w:val="24"/>
          <w:szCs w:val="28"/>
        </w:rPr>
        <w:t xml:space="preserve">Личностные, </w:t>
      </w:r>
      <w:proofErr w:type="spellStart"/>
      <w:r w:rsidRPr="000D09ED">
        <w:rPr>
          <w:rFonts w:ascii="Times New Roman" w:hAnsi="Times New Roman"/>
          <w:b/>
          <w:sz w:val="24"/>
          <w:szCs w:val="28"/>
        </w:rPr>
        <w:t>метапредметные</w:t>
      </w:r>
      <w:proofErr w:type="spellEnd"/>
      <w:r w:rsidRPr="000D09ED">
        <w:rPr>
          <w:rFonts w:ascii="Times New Roman" w:hAnsi="Times New Roman"/>
          <w:b/>
          <w:sz w:val="24"/>
          <w:szCs w:val="28"/>
        </w:rPr>
        <w:t xml:space="preserve"> и предметные результаты освоения курса</w:t>
      </w:r>
    </w:p>
    <w:p w:rsidR="00DD6B20" w:rsidRPr="00352468" w:rsidRDefault="00DD6B20" w:rsidP="00DD6B20">
      <w:pPr>
        <w:pStyle w:val="aff7"/>
        <w:rPr>
          <w:rFonts w:ascii="Times New Roman" w:hAnsi="Times New Roman"/>
          <w:sz w:val="24"/>
          <w:szCs w:val="24"/>
        </w:rPr>
      </w:pPr>
      <w:r w:rsidRPr="00352468">
        <w:rPr>
          <w:rFonts w:ascii="Times New Roman" w:hAnsi="Times New Roman"/>
          <w:b/>
          <w:bCs/>
          <w:sz w:val="24"/>
          <w:szCs w:val="24"/>
        </w:rPr>
        <w:t>Личностными результатами</w:t>
      </w:r>
      <w:r w:rsidRPr="00352468">
        <w:rPr>
          <w:rFonts w:ascii="Times New Roman" w:hAnsi="Times New Roman"/>
          <w:sz w:val="24"/>
          <w:szCs w:val="24"/>
        </w:rPr>
        <w:t xml:space="preserve"> изучения курса является формирование следующих умений: </w:t>
      </w:r>
    </w:p>
    <w:p w:rsidR="00DD6B20" w:rsidRPr="00352468" w:rsidRDefault="00DD6B20" w:rsidP="00B27614">
      <w:pPr>
        <w:pStyle w:val="aff7"/>
        <w:numPr>
          <w:ilvl w:val="0"/>
          <w:numId w:val="116"/>
        </w:numPr>
        <w:rPr>
          <w:rFonts w:ascii="Times New Roman" w:hAnsi="Times New Roman"/>
          <w:sz w:val="24"/>
          <w:szCs w:val="24"/>
        </w:rPr>
      </w:pPr>
      <w:r w:rsidRPr="00352468">
        <w:rPr>
          <w:rFonts w:ascii="Times New Roman" w:hAnsi="Times New Roman"/>
          <w:i/>
          <w:iCs/>
          <w:sz w:val="24"/>
          <w:szCs w:val="24"/>
        </w:rPr>
        <w:t xml:space="preserve">оценивать </w:t>
      </w:r>
      <w:r w:rsidRPr="00352468">
        <w:rPr>
          <w:rFonts w:ascii="Times New Roman" w:hAnsi="Times New Roman"/>
          <w:sz w:val="24"/>
          <w:szCs w:val="24"/>
        </w:rPr>
        <w:t>жизненные ситуации (поступки людей) с точки зрения общепринятых норм и ценностей;</w:t>
      </w:r>
    </w:p>
    <w:p w:rsidR="00DD6B20" w:rsidRPr="00352468" w:rsidRDefault="00DD6B20" w:rsidP="00B27614">
      <w:pPr>
        <w:pStyle w:val="aff7"/>
        <w:numPr>
          <w:ilvl w:val="0"/>
          <w:numId w:val="116"/>
        </w:numPr>
        <w:rPr>
          <w:rFonts w:ascii="Times New Roman" w:hAnsi="Times New Roman"/>
          <w:b/>
          <w:bCs/>
          <w:sz w:val="24"/>
          <w:szCs w:val="24"/>
        </w:rPr>
      </w:pPr>
      <w:r w:rsidRPr="00352468">
        <w:rPr>
          <w:rFonts w:ascii="Times New Roman" w:hAnsi="Times New Roman"/>
          <w:b/>
          <w:i/>
          <w:iCs/>
          <w:sz w:val="24"/>
          <w:szCs w:val="24"/>
        </w:rPr>
        <w:t>о</w:t>
      </w:r>
      <w:r w:rsidRPr="00352468">
        <w:rPr>
          <w:rFonts w:ascii="Times New Roman" w:hAnsi="Times New Roman"/>
          <w:i/>
          <w:iCs/>
          <w:sz w:val="24"/>
          <w:szCs w:val="24"/>
        </w:rPr>
        <w:t>бъяснять</w:t>
      </w:r>
      <w:r w:rsidRPr="00352468">
        <w:rPr>
          <w:rFonts w:ascii="Times New Roman" w:hAnsi="Times New Roman"/>
          <w:sz w:val="24"/>
          <w:szCs w:val="24"/>
        </w:rPr>
        <w:t xml:space="preserve"> с позиции общечеловеческих нравственных ценностей, почему конкретные поступки можно оценить как хорошие или плохие</w:t>
      </w:r>
      <w:r>
        <w:rPr>
          <w:rFonts w:ascii="Times New Roman" w:hAnsi="Times New Roman"/>
          <w:sz w:val="24"/>
          <w:szCs w:val="24"/>
        </w:rPr>
        <w:t>;</w:t>
      </w:r>
    </w:p>
    <w:p w:rsidR="00DD6B20" w:rsidRPr="00352468" w:rsidRDefault="00DD6B20" w:rsidP="00B27614">
      <w:pPr>
        <w:pStyle w:val="aff7"/>
        <w:numPr>
          <w:ilvl w:val="0"/>
          <w:numId w:val="116"/>
        </w:numPr>
        <w:rPr>
          <w:rFonts w:ascii="Times New Roman" w:hAnsi="Times New Roman"/>
          <w:b/>
          <w:bCs/>
          <w:sz w:val="24"/>
          <w:szCs w:val="24"/>
        </w:rPr>
      </w:pPr>
      <w:r>
        <w:rPr>
          <w:rFonts w:ascii="Times New Roman" w:hAnsi="Times New Roman"/>
          <w:sz w:val="24"/>
          <w:szCs w:val="24"/>
        </w:rPr>
        <w:t>с</w:t>
      </w:r>
      <w:r w:rsidRPr="00352468">
        <w:rPr>
          <w:rFonts w:ascii="Times New Roman" w:hAnsi="Times New Roman"/>
          <w:sz w:val="24"/>
          <w:szCs w:val="24"/>
        </w:rPr>
        <w:t xml:space="preserve">амостоятельно </w:t>
      </w:r>
      <w:r w:rsidRPr="00352468">
        <w:rPr>
          <w:rFonts w:ascii="Times New Roman" w:hAnsi="Times New Roman"/>
          <w:i/>
          <w:iCs/>
          <w:sz w:val="24"/>
          <w:szCs w:val="24"/>
        </w:rPr>
        <w:t>определять</w:t>
      </w:r>
      <w:r w:rsidRPr="00352468">
        <w:rPr>
          <w:rFonts w:ascii="Times New Roman" w:hAnsi="Times New Roman"/>
          <w:sz w:val="24"/>
          <w:szCs w:val="24"/>
        </w:rPr>
        <w:t xml:space="preserve"> и </w:t>
      </w:r>
      <w:r w:rsidRPr="00352468">
        <w:rPr>
          <w:rFonts w:ascii="Times New Roman" w:hAnsi="Times New Roman"/>
          <w:i/>
          <w:iCs/>
          <w:sz w:val="24"/>
          <w:szCs w:val="24"/>
        </w:rPr>
        <w:t>высказывать</w:t>
      </w:r>
      <w:r w:rsidRPr="00352468">
        <w:rPr>
          <w:rFonts w:ascii="Times New Roman" w:hAnsi="Times New Roman"/>
          <w:sz w:val="24"/>
          <w:szCs w:val="24"/>
        </w:rPr>
        <w:t xml:space="preserve"> самые простые общие для всех людей правила поведения (основы общечеловеческих нравственных ценностей).</w:t>
      </w:r>
    </w:p>
    <w:p w:rsidR="00DD6B20" w:rsidRPr="00352468" w:rsidRDefault="00DD6B20" w:rsidP="00DD6B20">
      <w:pPr>
        <w:pStyle w:val="aff7"/>
        <w:rPr>
          <w:rFonts w:ascii="Times New Roman" w:hAnsi="Times New Roman"/>
          <w:b/>
          <w:bCs/>
          <w:sz w:val="24"/>
          <w:szCs w:val="24"/>
        </w:rPr>
      </w:pPr>
      <w:r w:rsidRPr="00352468">
        <w:rPr>
          <w:rFonts w:ascii="Times New Roman" w:hAnsi="Times New Roman"/>
          <w:sz w:val="24"/>
          <w:szCs w:val="24"/>
        </w:rPr>
        <w:t xml:space="preserve">В предложенных ситуациях, опираясь на общие для всех простые правила поведения,  </w:t>
      </w:r>
      <w:r w:rsidRPr="00352468">
        <w:rPr>
          <w:rFonts w:ascii="Times New Roman" w:hAnsi="Times New Roman"/>
          <w:i/>
          <w:iCs/>
          <w:sz w:val="24"/>
          <w:szCs w:val="24"/>
        </w:rPr>
        <w:t>делать выбор</w:t>
      </w:r>
      <w:r w:rsidRPr="00352468">
        <w:rPr>
          <w:rFonts w:ascii="Times New Roman" w:hAnsi="Times New Roman"/>
          <w:sz w:val="24"/>
          <w:szCs w:val="24"/>
        </w:rPr>
        <w:t>, какой поступок совершить.</w:t>
      </w:r>
    </w:p>
    <w:p w:rsidR="00DD6B20" w:rsidRPr="00352468" w:rsidRDefault="00DD6B20" w:rsidP="00DD6B20">
      <w:pPr>
        <w:pStyle w:val="aff7"/>
        <w:rPr>
          <w:rFonts w:ascii="Times New Roman" w:hAnsi="Times New Roman"/>
          <w:sz w:val="24"/>
          <w:szCs w:val="24"/>
        </w:rPr>
      </w:pPr>
      <w:proofErr w:type="spellStart"/>
      <w:r w:rsidRPr="00352468">
        <w:rPr>
          <w:rFonts w:ascii="Times New Roman" w:hAnsi="Times New Roman"/>
          <w:b/>
          <w:bCs/>
          <w:sz w:val="24"/>
          <w:szCs w:val="24"/>
        </w:rPr>
        <w:t>Метапредметными</w:t>
      </w:r>
      <w:proofErr w:type="spellEnd"/>
      <w:r w:rsidRPr="00352468">
        <w:rPr>
          <w:rFonts w:ascii="Times New Roman" w:hAnsi="Times New Roman"/>
          <w:b/>
          <w:bCs/>
          <w:sz w:val="24"/>
          <w:szCs w:val="24"/>
        </w:rPr>
        <w:t xml:space="preserve"> результатами</w:t>
      </w:r>
      <w:r w:rsidRPr="00352468">
        <w:rPr>
          <w:rFonts w:ascii="Times New Roman" w:hAnsi="Times New Roman"/>
          <w:sz w:val="24"/>
          <w:szCs w:val="24"/>
        </w:rPr>
        <w:t xml:space="preserve"> изучения курса является формирование следующих универсальных учебных действий (УУД). </w:t>
      </w:r>
    </w:p>
    <w:p w:rsidR="00DD6B20" w:rsidRPr="00352468" w:rsidRDefault="00DD6B20" w:rsidP="00DD6B20">
      <w:pPr>
        <w:pStyle w:val="aff7"/>
        <w:rPr>
          <w:rFonts w:ascii="Times New Roman" w:hAnsi="Times New Roman"/>
          <w:b/>
          <w:sz w:val="24"/>
          <w:szCs w:val="24"/>
        </w:rPr>
      </w:pPr>
      <w:r w:rsidRPr="00352468">
        <w:rPr>
          <w:rFonts w:ascii="Times New Roman" w:hAnsi="Times New Roman"/>
          <w:b/>
          <w:i/>
          <w:iCs/>
          <w:sz w:val="24"/>
          <w:szCs w:val="24"/>
        </w:rPr>
        <w:t>Регулятивные УУД</w:t>
      </w:r>
      <w:r w:rsidRPr="00352468">
        <w:rPr>
          <w:rFonts w:ascii="Times New Roman" w:hAnsi="Times New Roman"/>
          <w:b/>
          <w:sz w:val="24"/>
          <w:szCs w:val="24"/>
        </w:rPr>
        <w:t>:</w:t>
      </w:r>
    </w:p>
    <w:p w:rsidR="00DD6B20" w:rsidRPr="00352468" w:rsidRDefault="00DD6B20" w:rsidP="00B27614">
      <w:pPr>
        <w:pStyle w:val="aff7"/>
        <w:numPr>
          <w:ilvl w:val="0"/>
          <w:numId w:val="117"/>
        </w:numPr>
        <w:rPr>
          <w:rFonts w:ascii="Times New Roman" w:hAnsi="Times New Roman"/>
          <w:b/>
          <w:bCs/>
          <w:sz w:val="24"/>
          <w:szCs w:val="24"/>
        </w:rPr>
      </w:pPr>
      <w:r>
        <w:rPr>
          <w:rFonts w:ascii="Times New Roman" w:hAnsi="Times New Roman"/>
          <w:i/>
          <w:iCs/>
          <w:sz w:val="24"/>
          <w:szCs w:val="24"/>
        </w:rPr>
        <w:t>о</w:t>
      </w:r>
      <w:r w:rsidRPr="00352468">
        <w:rPr>
          <w:rFonts w:ascii="Times New Roman" w:hAnsi="Times New Roman"/>
          <w:i/>
          <w:iCs/>
          <w:sz w:val="24"/>
          <w:szCs w:val="24"/>
        </w:rPr>
        <w:t>пределять</w:t>
      </w:r>
      <w:r w:rsidRPr="00352468">
        <w:rPr>
          <w:rFonts w:ascii="Times New Roman" w:hAnsi="Times New Roman"/>
          <w:sz w:val="24"/>
          <w:szCs w:val="24"/>
        </w:rPr>
        <w:t xml:space="preserve"> и </w:t>
      </w:r>
      <w:r w:rsidRPr="00352468">
        <w:rPr>
          <w:rFonts w:ascii="Times New Roman" w:hAnsi="Times New Roman"/>
          <w:i/>
          <w:iCs/>
          <w:sz w:val="24"/>
          <w:szCs w:val="24"/>
        </w:rPr>
        <w:t>формулировать</w:t>
      </w:r>
      <w:r w:rsidRPr="00352468">
        <w:rPr>
          <w:rFonts w:ascii="Times New Roman" w:hAnsi="Times New Roman"/>
          <w:sz w:val="24"/>
          <w:szCs w:val="24"/>
        </w:rPr>
        <w:t xml:space="preserve"> цель деятельности </w:t>
      </w:r>
      <w:r>
        <w:rPr>
          <w:rFonts w:ascii="Times New Roman" w:hAnsi="Times New Roman"/>
          <w:sz w:val="24"/>
          <w:szCs w:val="24"/>
        </w:rPr>
        <w:t>с помощью учителя;</w:t>
      </w:r>
      <w:r w:rsidRPr="00352468">
        <w:rPr>
          <w:rFonts w:ascii="Times New Roman" w:hAnsi="Times New Roman"/>
          <w:sz w:val="24"/>
          <w:szCs w:val="24"/>
        </w:rPr>
        <w:t xml:space="preserve"> </w:t>
      </w:r>
    </w:p>
    <w:p w:rsidR="00DD6B20" w:rsidRPr="00352468" w:rsidRDefault="00DD6B20" w:rsidP="00B27614">
      <w:pPr>
        <w:pStyle w:val="aff7"/>
        <w:numPr>
          <w:ilvl w:val="0"/>
          <w:numId w:val="117"/>
        </w:numPr>
        <w:rPr>
          <w:rFonts w:ascii="Times New Roman" w:hAnsi="Times New Roman"/>
          <w:b/>
          <w:bCs/>
          <w:sz w:val="24"/>
          <w:szCs w:val="24"/>
        </w:rPr>
      </w:pPr>
      <w:r>
        <w:rPr>
          <w:rFonts w:ascii="Times New Roman" w:hAnsi="Times New Roman"/>
          <w:i/>
          <w:iCs/>
          <w:sz w:val="24"/>
          <w:szCs w:val="24"/>
        </w:rPr>
        <w:t>п</w:t>
      </w:r>
      <w:r w:rsidRPr="00352468">
        <w:rPr>
          <w:rFonts w:ascii="Times New Roman" w:hAnsi="Times New Roman"/>
          <w:i/>
          <w:iCs/>
          <w:sz w:val="24"/>
          <w:szCs w:val="24"/>
        </w:rPr>
        <w:t>роговаривать</w:t>
      </w:r>
      <w:r w:rsidRPr="00352468">
        <w:rPr>
          <w:rFonts w:ascii="Times New Roman" w:hAnsi="Times New Roman"/>
          <w:sz w:val="24"/>
          <w:szCs w:val="24"/>
        </w:rPr>
        <w:t xml:space="preserve"> последовательность действий</w:t>
      </w:r>
      <w:r>
        <w:rPr>
          <w:rFonts w:ascii="Times New Roman" w:hAnsi="Times New Roman"/>
          <w:sz w:val="24"/>
          <w:szCs w:val="24"/>
        </w:rPr>
        <w:t>;</w:t>
      </w:r>
      <w:r w:rsidRPr="00352468">
        <w:rPr>
          <w:rFonts w:ascii="Times New Roman" w:hAnsi="Times New Roman"/>
          <w:sz w:val="24"/>
          <w:szCs w:val="24"/>
        </w:rPr>
        <w:t xml:space="preserve"> </w:t>
      </w:r>
    </w:p>
    <w:p w:rsidR="00DD6B20" w:rsidRPr="00EF4074" w:rsidRDefault="00DD6B20" w:rsidP="00B27614">
      <w:pPr>
        <w:pStyle w:val="aff7"/>
        <w:numPr>
          <w:ilvl w:val="0"/>
          <w:numId w:val="117"/>
        </w:numPr>
        <w:rPr>
          <w:rFonts w:ascii="Times New Roman" w:hAnsi="Times New Roman"/>
          <w:b/>
          <w:bCs/>
          <w:sz w:val="24"/>
          <w:szCs w:val="24"/>
        </w:rPr>
      </w:pPr>
      <w:r w:rsidRPr="00EF4074">
        <w:rPr>
          <w:rFonts w:ascii="Times New Roman" w:hAnsi="Times New Roman"/>
          <w:sz w:val="24"/>
          <w:szCs w:val="24"/>
        </w:rPr>
        <w:t xml:space="preserve">учиться </w:t>
      </w:r>
      <w:r w:rsidRPr="00EF4074">
        <w:rPr>
          <w:rFonts w:ascii="Times New Roman" w:hAnsi="Times New Roman"/>
          <w:i/>
          <w:iCs/>
          <w:sz w:val="24"/>
          <w:szCs w:val="24"/>
        </w:rPr>
        <w:t>высказывать</w:t>
      </w:r>
      <w:r w:rsidRPr="00EF4074">
        <w:rPr>
          <w:rFonts w:ascii="Times New Roman" w:hAnsi="Times New Roman"/>
          <w:sz w:val="24"/>
          <w:szCs w:val="24"/>
        </w:rPr>
        <w:t xml:space="preserve"> своё предположение (версию) на основе работы</w:t>
      </w:r>
      <w:r>
        <w:rPr>
          <w:rFonts w:ascii="Times New Roman" w:hAnsi="Times New Roman"/>
          <w:sz w:val="24"/>
          <w:szCs w:val="24"/>
        </w:rPr>
        <w:t>;</w:t>
      </w:r>
    </w:p>
    <w:p w:rsidR="00DD6B20" w:rsidRPr="00EF4074" w:rsidRDefault="00DD6B20" w:rsidP="00B27614">
      <w:pPr>
        <w:pStyle w:val="aff7"/>
        <w:numPr>
          <w:ilvl w:val="0"/>
          <w:numId w:val="117"/>
        </w:numPr>
        <w:rPr>
          <w:rFonts w:ascii="Times New Roman" w:hAnsi="Times New Roman"/>
          <w:b/>
          <w:bCs/>
          <w:sz w:val="24"/>
          <w:szCs w:val="24"/>
        </w:rPr>
      </w:pPr>
      <w:r>
        <w:rPr>
          <w:rFonts w:ascii="Times New Roman" w:hAnsi="Times New Roman"/>
          <w:sz w:val="24"/>
          <w:szCs w:val="24"/>
        </w:rPr>
        <w:t>у</w:t>
      </w:r>
      <w:r w:rsidRPr="00EF4074">
        <w:rPr>
          <w:rFonts w:ascii="Times New Roman" w:hAnsi="Times New Roman"/>
          <w:sz w:val="24"/>
          <w:szCs w:val="24"/>
        </w:rPr>
        <w:t xml:space="preserve">читься </w:t>
      </w:r>
      <w:r w:rsidRPr="00EF4074">
        <w:rPr>
          <w:rFonts w:ascii="Times New Roman" w:hAnsi="Times New Roman"/>
          <w:i/>
          <w:iCs/>
          <w:sz w:val="24"/>
          <w:szCs w:val="24"/>
        </w:rPr>
        <w:t>работать</w:t>
      </w:r>
      <w:r w:rsidRPr="00EF4074">
        <w:rPr>
          <w:rFonts w:ascii="Times New Roman" w:hAnsi="Times New Roman"/>
          <w:sz w:val="24"/>
          <w:szCs w:val="24"/>
        </w:rPr>
        <w:t xml:space="preserve"> по предложенному учителем плану.</w:t>
      </w:r>
    </w:p>
    <w:p w:rsidR="00DD6B20" w:rsidRPr="00352468" w:rsidRDefault="00DD6B20" w:rsidP="00B27614">
      <w:pPr>
        <w:pStyle w:val="aff7"/>
        <w:numPr>
          <w:ilvl w:val="0"/>
          <w:numId w:val="117"/>
        </w:numPr>
        <w:rPr>
          <w:rFonts w:ascii="Times New Roman" w:hAnsi="Times New Roman"/>
          <w:b/>
          <w:bCs/>
          <w:sz w:val="24"/>
          <w:szCs w:val="24"/>
        </w:rPr>
      </w:pPr>
      <w:r>
        <w:rPr>
          <w:rFonts w:ascii="Times New Roman" w:hAnsi="Times New Roman"/>
          <w:sz w:val="24"/>
          <w:szCs w:val="24"/>
        </w:rPr>
        <w:t>у</w:t>
      </w:r>
      <w:r w:rsidRPr="00352468">
        <w:rPr>
          <w:rFonts w:ascii="Times New Roman" w:hAnsi="Times New Roman"/>
          <w:sz w:val="24"/>
          <w:szCs w:val="24"/>
        </w:rPr>
        <w:t xml:space="preserve">читься совместно с учителем и другими учениками </w:t>
      </w:r>
      <w:r w:rsidRPr="00352468">
        <w:rPr>
          <w:rFonts w:ascii="Times New Roman" w:hAnsi="Times New Roman"/>
          <w:i/>
          <w:iCs/>
          <w:sz w:val="24"/>
          <w:szCs w:val="24"/>
        </w:rPr>
        <w:t>давать</w:t>
      </w:r>
      <w:r w:rsidRPr="00352468">
        <w:rPr>
          <w:rFonts w:ascii="Times New Roman" w:hAnsi="Times New Roman"/>
          <w:sz w:val="24"/>
          <w:szCs w:val="24"/>
        </w:rPr>
        <w:t xml:space="preserve"> эмоциональную </w:t>
      </w:r>
      <w:r w:rsidRPr="00352468">
        <w:rPr>
          <w:rFonts w:ascii="Times New Roman" w:hAnsi="Times New Roman"/>
          <w:i/>
          <w:iCs/>
          <w:sz w:val="24"/>
          <w:szCs w:val="24"/>
        </w:rPr>
        <w:t>оценку</w:t>
      </w:r>
      <w:r w:rsidRPr="00352468">
        <w:rPr>
          <w:rFonts w:ascii="Times New Roman" w:hAnsi="Times New Roman"/>
          <w:sz w:val="24"/>
          <w:szCs w:val="24"/>
        </w:rPr>
        <w:t xml:space="preserve"> деятельности класса</w:t>
      </w:r>
      <w:r>
        <w:rPr>
          <w:rFonts w:ascii="Times New Roman" w:hAnsi="Times New Roman"/>
          <w:sz w:val="24"/>
          <w:szCs w:val="24"/>
        </w:rPr>
        <w:t>.</w:t>
      </w:r>
    </w:p>
    <w:p w:rsidR="00DD6B20" w:rsidRPr="00154249" w:rsidRDefault="00DD6B20" w:rsidP="00DD6B20">
      <w:pPr>
        <w:pStyle w:val="35"/>
        <w:spacing w:before="0" w:line="360" w:lineRule="auto"/>
        <w:contextualSpacing/>
        <w:jc w:val="both"/>
        <w:rPr>
          <w:sz w:val="24"/>
          <w:szCs w:val="24"/>
        </w:rPr>
      </w:pPr>
      <w:r w:rsidRPr="00154249">
        <w:rPr>
          <w:i/>
          <w:iCs/>
          <w:sz w:val="24"/>
          <w:szCs w:val="24"/>
        </w:rPr>
        <w:t>Познавательные УУД</w:t>
      </w:r>
      <w:r w:rsidRPr="00154249">
        <w:rPr>
          <w:sz w:val="24"/>
          <w:szCs w:val="24"/>
        </w:rPr>
        <w:t>:</w:t>
      </w:r>
    </w:p>
    <w:p w:rsidR="00DD6B20" w:rsidRPr="00EF4074" w:rsidRDefault="00DD6B20" w:rsidP="00B27614">
      <w:pPr>
        <w:pStyle w:val="aff7"/>
        <w:numPr>
          <w:ilvl w:val="0"/>
          <w:numId w:val="118"/>
        </w:numPr>
        <w:rPr>
          <w:rFonts w:ascii="Times New Roman" w:hAnsi="Times New Roman"/>
          <w:bCs/>
          <w:sz w:val="24"/>
          <w:szCs w:val="24"/>
        </w:rPr>
      </w:pPr>
      <w:r w:rsidRPr="00EF4074">
        <w:rPr>
          <w:rFonts w:ascii="Times New Roman" w:hAnsi="Times New Roman"/>
          <w:sz w:val="24"/>
          <w:szCs w:val="24"/>
        </w:rPr>
        <w:t xml:space="preserve">ориентироваться в своей системе знаний: </w:t>
      </w:r>
      <w:r w:rsidRPr="00EF4074">
        <w:rPr>
          <w:rFonts w:ascii="Times New Roman" w:hAnsi="Times New Roman"/>
          <w:i/>
          <w:iCs/>
          <w:sz w:val="24"/>
          <w:szCs w:val="24"/>
        </w:rPr>
        <w:t>отличать</w:t>
      </w:r>
      <w:r w:rsidRPr="00EF4074">
        <w:rPr>
          <w:rFonts w:ascii="Times New Roman" w:hAnsi="Times New Roman"/>
          <w:sz w:val="24"/>
          <w:szCs w:val="24"/>
        </w:rPr>
        <w:t xml:space="preserve"> новое от  уже известного с помощью учителя; </w:t>
      </w:r>
    </w:p>
    <w:p w:rsidR="00DD6B20" w:rsidRPr="00EF4074" w:rsidRDefault="00DD6B20" w:rsidP="00B27614">
      <w:pPr>
        <w:pStyle w:val="aff7"/>
        <w:numPr>
          <w:ilvl w:val="0"/>
          <w:numId w:val="118"/>
        </w:numPr>
        <w:rPr>
          <w:rFonts w:ascii="Times New Roman" w:hAnsi="Times New Roman"/>
          <w:bCs/>
          <w:sz w:val="24"/>
          <w:szCs w:val="24"/>
        </w:rPr>
      </w:pPr>
      <w:r w:rsidRPr="00EF4074">
        <w:rPr>
          <w:rFonts w:ascii="Times New Roman" w:hAnsi="Times New Roman"/>
          <w:sz w:val="24"/>
          <w:szCs w:val="24"/>
        </w:rPr>
        <w:t>делать предварительный отбор источников информации;</w:t>
      </w:r>
    </w:p>
    <w:p w:rsidR="00DD6B20" w:rsidRPr="00EF4074" w:rsidRDefault="00DD6B20" w:rsidP="00B27614">
      <w:pPr>
        <w:pStyle w:val="aff7"/>
        <w:numPr>
          <w:ilvl w:val="0"/>
          <w:numId w:val="118"/>
        </w:numPr>
        <w:rPr>
          <w:rFonts w:ascii="Times New Roman" w:hAnsi="Times New Roman"/>
          <w:bCs/>
          <w:sz w:val="24"/>
          <w:szCs w:val="24"/>
        </w:rPr>
      </w:pPr>
      <w:r w:rsidRPr="00EF4074">
        <w:rPr>
          <w:rFonts w:ascii="Times New Roman" w:hAnsi="Times New Roman"/>
          <w:sz w:val="24"/>
          <w:szCs w:val="24"/>
        </w:rPr>
        <w:t>добывать новые знания:</w:t>
      </w:r>
      <w:r w:rsidRPr="00EF4074">
        <w:rPr>
          <w:rFonts w:ascii="Times New Roman" w:hAnsi="Times New Roman"/>
          <w:i/>
          <w:iCs/>
          <w:sz w:val="24"/>
          <w:szCs w:val="24"/>
        </w:rPr>
        <w:t xml:space="preserve"> находить ответы</w:t>
      </w:r>
      <w:r w:rsidRPr="00EF4074">
        <w:rPr>
          <w:rFonts w:ascii="Times New Roman" w:hAnsi="Times New Roman"/>
          <w:sz w:val="24"/>
          <w:szCs w:val="24"/>
        </w:rPr>
        <w:t xml:space="preserve"> на вопросы;</w:t>
      </w:r>
    </w:p>
    <w:p w:rsidR="00DD6B20" w:rsidRPr="00EF4074" w:rsidRDefault="00DD6B20" w:rsidP="00B27614">
      <w:pPr>
        <w:pStyle w:val="aff7"/>
        <w:numPr>
          <w:ilvl w:val="0"/>
          <w:numId w:val="118"/>
        </w:numPr>
        <w:rPr>
          <w:rFonts w:ascii="Times New Roman" w:hAnsi="Times New Roman"/>
          <w:bCs/>
          <w:sz w:val="24"/>
          <w:szCs w:val="24"/>
        </w:rPr>
      </w:pPr>
      <w:r w:rsidRPr="00EF4074">
        <w:rPr>
          <w:rFonts w:ascii="Times New Roman" w:hAnsi="Times New Roman"/>
          <w:sz w:val="24"/>
          <w:szCs w:val="24"/>
        </w:rPr>
        <w:lastRenderedPageBreak/>
        <w:t>перерабатывать полученную информацию:</w:t>
      </w:r>
      <w:r w:rsidRPr="00EF4074">
        <w:rPr>
          <w:rFonts w:ascii="Times New Roman" w:hAnsi="Times New Roman"/>
          <w:i/>
          <w:iCs/>
          <w:sz w:val="24"/>
          <w:szCs w:val="24"/>
        </w:rPr>
        <w:t xml:space="preserve"> делать выводы</w:t>
      </w:r>
      <w:r w:rsidRPr="00EF4074">
        <w:rPr>
          <w:rFonts w:ascii="Times New Roman" w:hAnsi="Times New Roman"/>
          <w:sz w:val="24"/>
          <w:szCs w:val="24"/>
        </w:rPr>
        <w:t xml:space="preserve"> в результате  совместной  работы всего класса.</w:t>
      </w:r>
    </w:p>
    <w:p w:rsidR="00DD6B20" w:rsidRPr="00154249" w:rsidRDefault="00DD6B20" w:rsidP="00DD6B20">
      <w:pPr>
        <w:pStyle w:val="35"/>
        <w:spacing w:before="0" w:line="360" w:lineRule="auto"/>
        <w:contextualSpacing/>
        <w:jc w:val="both"/>
        <w:rPr>
          <w:sz w:val="24"/>
          <w:szCs w:val="24"/>
        </w:rPr>
      </w:pPr>
      <w:r w:rsidRPr="00154249">
        <w:rPr>
          <w:i/>
          <w:iCs/>
          <w:sz w:val="24"/>
          <w:szCs w:val="24"/>
        </w:rPr>
        <w:t>Коммуникативные УУД</w:t>
      </w:r>
      <w:r w:rsidRPr="00154249">
        <w:rPr>
          <w:sz w:val="24"/>
          <w:szCs w:val="24"/>
        </w:rPr>
        <w:t>:</w:t>
      </w:r>
    </w:p>
    <w:p w:rsidR="00DD6B20" w:rsidRPr="00EF4074" w:rsidRDefault="00DD6B20" w:rsidP="00B27614">
      <w:pPr>
        <w:pStyle w:val="aff7"/>
        <w:numPr>
          <w:ilvl w:val="0"/>
          <w:numId w:val="119"/>
        </w:numPr>
        <w:rPr>
          <w:rFonts w:ascii="Times New Roman" w:hAnsi="Times New Roman"/>
          <w:bCs/>
          <w:sz w:val="24"/>
          <w:szCs w:val="24"/>
        </w:rPr>
      </w:pPr>
      <w:r w:rsidRPr="00EF4074">
        <w:rPr>
          <w:rFonts w:ascii="Times New Roman" w:hAnsi="Times New Roman"/>
          <w:i/>
          <w:iCs/>
          <w:sz w:val="24"/>
          <w:szCs w:val="24"/>
        </w:rPr>
        <w:t>оформлять</w:t>
      </w:r>
      <w:r w:rsidRPr="00EF4074">
        <w:rPr>
          <w:rFonts w:ascii="Times New Roman" w:hAnsi="Times New Roman"/>
          <w:sz w:val="24"/>
          <w:szCs w:val="24"/>
        </w:rPr>
        <w:t xml:space="preserve"> свою мысль в устной и письменной речи;</w:t>
      </w:r>
    </w:p>
    <w:p w:rsidR="00DD6B20" w:rsidRPr="00EF4074" w:rsidRDefault="00DD6B20" w:rsidP="00B27614">
      <w:pPr>
        <w:pStyle w:val="aff7"/>
        <w:numPr>
          <w:ilvl w:val="0"/>
          <w:numId w:val="119"/>
        </w:numPr>
        <w:rPr>
          <w:rFonts w:ascii="Times New Roman" w:hAnsi="Times New Roman"/>
          <w:bCs/>
          <w:sz w:val="24"/>
          <w:szCs w:val="24"/>
        </w:rPr>
      </w:pPr>
      <w:r w:rsidRPr="00EF4074">
        <w:rPr>
          <w:rFonts w:ascii="Times New Roman" w:hAnsi="Times New Roman"/>
          <w:i/>
          <w:iCs/>
          <w:sz w:val="24"/>
          <w:szCs w:val="24"/>
        </w:rPr>
        <w:t>слушать</w:t>
      </w:r>
      <w:r w:rsidRPr="00EF4074">
        <w:rPr>
          <w:rFonts w:ascii="Times New Roman" w:hAnsi="Times New Roman"/>
          <w:sz w:val="24"/>
          <w:szCs w:val="24"/>
        </w:rPr>
        <w:t xml:space="preserve"> и </w:t>
      </w:r>
      <w:r w:rsidRPr="00EF4074">
        <w:rPr>
          <w:rFonts w:ascii="Times New Roman" w:hAnsi="Times New Roman"/>
          <w:i/>
          <w:iCs/>
          <w:sz w:val="24"/>
          <w:szCs w:val="24"/>
        </w:rPr>
        <w:t>понимать</w:t>
      </w:r>
      <w:r w:rsidRPr="00EF4074">
        <w:rPr>
          <w:rFonts w:ascii="Times New Roman" w:hAnsi="Times New Roman"/>
          <w:sz w:val="24"/>
          <w:szCs w:val="24"/>
        </w:rPr>
        <w:t xml:space="preserve"> речь других</w:t>
      </w:r>
      <w:r>
        <w:rPr>
          <w:rFonts w:ascii="Times New Roman" w:hAnsi="Times New Roman"/>
          <w:sz w:val="24"/>
          <w:szCs w:val="24"/>
        </w:rPr>
        <w:t>;</w:t>
      </w:r>
    </w:p>
    <w:p w:rsidR="00DD6B20" w:rsidRPr="00EF4074" w:rsidRDefault="00DD6B20" w:rsidP="00B27614">
      <w:pPr>
        <w:pStyle w:val="aff7"/>
        <w:numPr>
          <w:ilvl w:val="0"/>
          <w:numId w:val="119"/>
        </w:numPr>
        <w:rPr>
          <w:rFonts w:ascii="Times New Roman" w:hAnsi="Times New Roman"/>
          <w:bCs/>
          <w:sz w:val="24"/>
          <w:szCs w:val="24"/>
        </w:rPr>
      </w:pPr>
      <w:r w:rsidRPr="00EF4074">
        <w:rPr>
          <w:rFonts w:ascii="Times New Roman" w:hAnsi="Times New Roman"/>
          <w:i/>
          <w:sz w:val="24"/>
          <w:szCs w:val="24"/>
        </w:rPr>
        <w:t>совместно договариваться</w:t>
      </w:r>
      <w:r w:rsidRPr="00EF4074">
        <w:rPr>
          <w:rFonts w:ascii="Times New Roman" w:hAnsi="Times New Roman"/>
          <w:sz w:val="24"/>
          <w:szCs w:val="24"/>
        </w:rPr>
        <w:t xml:space="preserve"> о  правилах общения и п</w:t>
      </w:r>
      <w:r>
        <w:rPr>
          <w:rFonts w:ascii="Times New Roman" w:hAnsi="Times New Roman"/>
          <w:sz w:val="24"/>
          <w:szCs w:val="24"/>
        </w:rPr>
        <w:t>оведения в школе и следовать им;</w:t>
      </w:r>
    </w:p>
    <w:p w:rsidR="00DD6B20" w:rsidRPr="00EF4074" w:rsidRDefault="00DD6B20" w:rsidP="00B27614">
      <w:pPr>
        <w:pStyle w:val="aff7"/>
        <w:numPr>
          <w:ilvl w:val="0"/>
          <w:numId w:val="119"/>
        </w:numPr>
        <w:rPr>
          <w:rFonts w:ascii="Times New Roman" w:hAnsi="Times New Roman"/>
          <w:bCs/>
          <w:sz w:val="24"/>
          <w:szCs w:val="24"/>
        </w:rPr>
      </w:pPr>
      <w:r w:rsidRPr="00EF4074">
        <w:rPr>
          <w:rFonts w:ascii="Times New Roman" w:hAnsi="Times New Roman"/>
          <w:i/>
          <w:sz w:val="24"/>
          <w:szCs w:val="24"/>
        </w:rPr>
        <w:t>учиться выполнять различные роли</w:t>
      </w:r>
      <w:r w:rsidRPr="00EF4074">
        <w:rPr>
          <w:rFonts w:ascii="Times New Roman" w:hAnsi="Times New Roman"/>
          <w:sz w:val="24"/>
          <w:szCs w:val="24"/>
        </w:rPr>
        <w:t xml:space="preserve"> в группе (лидера, исполнителя, критика).</w:t>
      </w:r>
    </w:p>
    <w:p w:rsidR="00DD6B20" w:rsidRPr="00352468" w:rsidRDefault="00DD6B20" w:rsidP="00DD6B20">
      <w:pPr>
        <w:spacing w:line="360" w:lineRule="auto"/>
        <w:contextualSpacing/>
        <w:jc w:val="both"/>
        <w:rPr>
          <w:rFonts w:ascii="Times New Roman" w:hAnsi="Times New Roman"/>
          <w:sz w:val="24"/>
          <w:szCs w:val="24"/>
        </w:rPr>
      </w:pPr>
      <w:r>
        <w:rPr>
          <w:rFonts w:ascii="Times New Roman" w:hAnsi="Times New Roman"/>
          <w:b/>
          <w:bCs/>
          <w:sz w:val="24"/>
          <w:szCs w:val="24"/>
        </w:rPr>
        <w:t>Предметные</w:t>
      </w:r>
      <w:r w:rsidRPr="00154249">
        <w:rPr>
          <w:rFonts w:ascii="Times New Roman" w:hAnsi="Times New Roman"/>
          <w:b/>
          <w:bCs/>
          <w:sz w:val="24"/>
          <w:szCs w:val="24"/>
        </w:rPr>
        <w:t xml:space="preserve"> результат</w:t>
      </w:r>
      <w:r>
        <w:rPr>
          <w:rFonts w:ascii="Times New Roman" w:hAnsi="Times New Roman"/>
          <w:b/>
          <w:bCs/>
          <w:sz w:val="24"/>
          <w:szCs w:val="24"/>
        </w:rPr>
        <w:t>ы</w:t>
      </w:r>
    </w:p>
    <w:p w:rsidR="00DD6B20" w:rsidRDefault="00DD6B20" w:rsidP="00DD6B20">
      <w:pPr>
        <w:jc w:val="both"/>
        <w:rPr>
          <w:rFonts w:ascii="Times New Roman" w:hAnsi="Times New Roman"/>
          <w:sz w:val="24"/>
          <w:szCs w:val="24"/>
          <w:u w:val="single"/>
        </w:rPr>
      </w:pPr>
      <w:r>
        <w:rPr>
          <w:rFonts w:ascii="Times New Roman" w:hAnsi="Times New Roman"/>
          <w:sz w:val="24"/>
          <w:szCs w:val="24"/>
          <w:u w:val="single"/>
        </w:rPr>
        <w:t>Дети научатся:</w:t>
      </w:r>
    </w:p>
    <w:p w:rsidR="00DD6B20" w:rsidRDefault="00DD6B20" w:rsidP="00B27614">
      <w:pPr>
        <w:numPr>
          <w:ilvl w:val="0"/>
          <w:numId w:val="113"/>
        </w:numPr>
        <w:jc w:val="both"/>
        <w:rPr>
          <w:rFonts w:ascii="Times New Roman" w:hAnsi="Times New Roman"/>
          <w:sz w:val="24"/>
          <w:szCs w:val="24"/>
        </w:rPr>
      </w:pPr>
      <w:r>
        <w:rPr>
          <w:rFonts w:ascii="Times New Roman" w:hAnsi="Times New Roman"/>
          <w:sz w:val="24"/>
          <w:szCs w:val="24"/>
        </w:rPr>
        <w:t>различать полезные и вредные для здоровья поступки; привычки, укрепляющие здоровье;</w:t>
      </w:r>
    </w:p>
    <w:p w:rsidR="00DD6B20" w:rsidRDefault="00DD6B20" w:rsidP="00B27614">
      <w:pPr>
        <w:numPr>
          <w:ilvl w:val="0"/>
          <w:numId w:val="113"/>
        </w:numPr>
        <w:jc w:val="both"/>
        <w:rPr>
          <w:rFonts w:ascii="Times New Roman" w:hAnsi="Times New Roman"/>
          <w:sz w:val="24"/>
          <w:szCs w:val="24"/>
        </w:rPr>
      </w:pPr>
      <w:r>
        <w:rPr>
          <w:rFonts w:ascii="Times New Roman" w:hAnsi="Times New Roman"/>
          <w:sz w:val="24"/>
          <w:szCs w:val="24"/>
        </w:rPr>
        <w:t>познавать самого себя и свои возможности; черты характера людей; причины неуверенности в себе; интересные и безопасные способы времяпрепровождения; качества, достойные уважения;  качества важные  для дружбы;</w:t>
      </w:r>
    </w:p>
    <w:p w:rsidR="00DD6B20" w:rsidRDefault="00DD6B20" w:rsidP="00B27614">
      <w:pPr>
        <w:numPr>
          <w:ilvl w:val="0"/>
          <w:numId w:val="113"/>
        </w:numPr>
        <w:jc w:val="both"/>
        <w:rPr>
          <w:rFonts w:ascii="Times New Roman" w:hAnsi="Times New Roman"/>
          <w:sz w:val="24"/>
          <w:szCs w:val="24"/>
        </w:rPr>
      </w:pPr>
      <w:r>
        <w:rPr>
          <w:rFonts w:ascii="Times New Roman" w:hAnsi="Times New Roman"/>
          <w:sz w:val="24"/>
          <w:szCs w:val="24"/>
        </w:rPr>
        <w:t>рассуждать о вредном влиянии табака и алкоголя на здоровье и последствия их употребления.</w:t>
      </w:r>
    </w:p>
    <w:p w:rsidR="00DD6B20" w:rsidRDefault="00DD6B20" w:rsidP="00DD6B20">
      <w:pPr>
        <w:jc w:val="both"/>
        <w:rPr>
          <w:rFonts w:ascii="Times New Roman" w:hAnsi="Times New Roman"/>
          <w:sz w:val="24"/>
          <w:szCs w:val="24"/>
          <w:u w:val="single"/>
        </w:rPr>
      </w:pPr>
      <w:r>
        <w:rPr>
          <w:rFonts w:ascii="Times New Roman" w:hAnsi="Times New Roman"/>
          <w:sz w:val="24"/>
          <w:szCs w:val="24"/>
          <w:u w:val="single"/>
        </w:rPr>
        <w:t>Дети получат возможность научиться:</w:t>
      </w:r>
    </w:p>
    <w:p w:rsidR="00DD6B20" w:rsidRDefault="00DD6B20" w:rsidP="00B27614">
      <w:pPr>
        <w:numPr>
          <w:ilvl w:val="0"/>
          <w:numId w:val="114"/>
        </w:numPr>
        <w:spacing w:after="0" w:line="240" w:lineRule="auto"/>
        <w:jc w:val="both"/>
        <w:rPr>
          <w:rFonts w:ascii="Times New Roman" w:hAnsi="Times New Roman"/>
          <w:sz w:val="24"/>
          <w:szCs w:val="24"/>
        </w:rPr>
      </w:pPr>
      <w:r>
        <w:rPr>
          <w:rFonts w:ascii="Times New Roman" w:hAnsi="Times New Roman"/>
          <w:sz w:val="24"/>
          <w:szCs w:val="24"/>
        </w:rPr>
        <w:t>принимать решения в опасных ситуациях;</w:t>
      </w:r>
    </w:p>
    <w:p w:rsidR="00DD6B20" w:rsidRDefault="00DD6B20" w:rsidP="00B27614">
      <w:pPr>
        <w:numPr>
          <w:ilvl w:val="0"/>
          <w:numId w:val="114"/>
        </w:numPr>
        <w:spacing w:after="0" w:line="240" w:lineRule="auto"/>
        <w:jc w:val="both"/>
        <w:rPr>
          <w:rFonts w:ascii="Times New Roman" w:hAnsi="Times New Roman"/>
          <w:sz w:val="24"/>
          <w:szCs w:val="24"/>
        </w:rPr>
      </w:pPr>
      <w:r>
        <w:rPr>
          <w:rFonts w:ascii="Times New Roman" w:hAnsi="Times New Roman"/>
          <w:sz w:val="24"/>
          <w:szCs w:val="24"/>
        </w:rPr>
        <w:t>избегать неприятных чувств;</w:t>
      </w:r>
    </w:p>
    <w:p w:rsidR="00DD6B20" w:rsidRDefault="00DD6B20" w:rsidP="00B27614">
      <w:pPr>
        <w:numPr>
          <w:ilvl w:val="0"/>
          <w:numId w:val="114"/>
        </w:numPr>
        <w:spacing w:after="0" w:line="240" w:lineRule="auto"/>
        <w:jc w:val="both"/>
        <w:rPr>
          <w:rFonts w:ascii="Times New Roman" w:hAnsi="Times New Roman"/>
          <w:sz w:val="24"/>
          <w:szCs w:val="24"/>
        </w:rPr>
      </w:pPr>
      <w:r>
        <w:rPr>
          <w:rFonts w:ascii="Times New Roman" w:hAnsi="Times New Roman"/>
          <w:sz w:val="24"/>
          <w:szCs w:val="24"/>
        </w:rPr>
        <w:t>оценивать себя;</w:t>
      </w:r>
    </w:p>
    <w:p w:rsidR="00DD6B20" w:rsidRDefault="00DD6B20" w:rsidP="00B27614">
      <w:pPr>
        <w:numPr>
          <w:ilvl w:val="0"/>
          <w:numId w:val="114"/>
        </w:numPr>
        <w:spacing w:after="0" w:line="240" w:lineRule="auto"/>
        <w:jc w:val="both"/>
        <w:rPr>
          <w:rFonts w:ascii="Times New Roman" w:hAnsi="Times New Roman"/>
          <w:sz w:val="24"/>
          <w:szCs w:val="24"/>
        </w:rPr>
      </w:pPr>
      <w:r>
        <w:rPr>
          <w:rFonts w:ascii="Times New Roman" w:hAnsi="Times New Roman"/>
          <w:sz w:val="24"/>
          <w:szCs w:val="24"/>
        </w:rPr>
        <w:t>неагрессивно отстаивать свои позиции;</w:t>
      </w:r>
    </w:p>
    <w:p w:rsidR="00DD6B20" w:rsidRDefault="00DD6B20" w:rsidP="00B27614">
      <w:pPr>
        <w:numPr>
          <w:ilvl w:val="0"/>
          <w:numId w:val="114"/>
        </w:numPr>
        <w:spacing w:after="0" w:line="240" w:lineRule="auto"/>
        <w:jc w:val="both"/>
        <w:rPr>
          <w:rFonts w:ascii="Times New Roman" w:hAnsi="Times New Roman"/>
          <w:sz w:val="24"/>
          <w:szCs w:val="24"/>
        </w:rPr>
      </w:pPr>
      <w:r>
        <w:rPr>
          <w:rFonts w:ascii="Times New Roman" w:hAnsi="Times New Roman"/>
          <w:sz w:val="24"/>
          <w:szCs w:val="24"/>
        </w:rPr>
        <w:t>проявлять дружбу;</w:t>
      </w:r>
    </w:p>
    <w:p w:rsidR="00DD6B20" w:rsidRDefault="00DD6B20" w:rsidP="00B27614">
      <w:pPr>
        <w:numPr>
          <w:ilvl w:val="0"/>
          <w:numId w:val="114"/>
        </w:numPr>
        <w:spacing w:after="0" w:line="240" w:lineRule="auto"/>
        <w:jc w:val="both"/>
        <w:rPr>
          <w:rFonts w:ascii="Times New Roman" w:hAnsi="Times New Roman"/>
          <w:sz w:val="24"/>
          <w:szCs w:val="24"/>
        </w:rPr>
      </w:pPr>
      <w:r>
        <w:rPr>
          <w:rFonts w:ascii="Times New Roman" w:hAnsi="Times New Roman"/>
          <w:sz w:val="24"/>
          <w:szCs w:val="24"/>
        </w:rPr>
        <w:t>говорить «нет» в опасных ситуациях;</w:t>
      </w:r>
    </w:p>
    <w:p w:rsidR="00DD6B20" w:rsidRPr="00D97378" w:rsidRDefault="00DD6B20" w:rsidP="00B27614">
      <w:pPr>
        <w:numPr>
          <w:ilvl w:val="0"/>
          <w:numId w:val="114"/>
        </w:numPr>
        <w:spacing w:after="0" w:line="240" w:lineRule="auto"/>
        <w:jc w:val="both"/>
        <w:rPr>
          <w:rFonts w:ascii="Times New Roman" w:hAnsi="Times New Roman"/>
          <w:sz w:val="24"/>
          <w:szCs w:val="24"/>
        </w:rPr>
      </w:pPr>
      <w:r>
        <w:rPr>
          <w:rFonts w:ascii="Times New Roman" w:hAnsi="Times New Roman"/>
          <w:sz w:val="24"/>
          <w:szCs w:val="24"/>
        </w:rPr>
        <w:t>критически относится к употреблению табака, алкоголя.</w:t>
      </w:r>
    </w:p>
    <w:p w:rsidR="00DD6B20" w:rsidRDefault="00DD6B20" w:rsidP="00DD6B20">
      <w:pPr>
        <w:spacing w:after="0" w:line="240" w:lineRule="auto"/>
        <w:ind w:firstLine="426"/>
        <w:jc w:val="center"/>
        <w:rPr>
          <w:rFonts w:ascii="Times New Roman" w:hAnsi="Times New Roman"/>
          <w:b/>
          <w:sz w:val="24"/>
          <w:szCs w:val="28"/>
        </w:rPr>
      </w:pPr>
    </w:p>
    <w:p w:rsidR="00DD6B20" w:rsidRPr="000D09ED" w:rsidRDefault="00DD6B20" w:rsidP="00DD6B20">
      <w:pPr>
        <w:spacing w:after="0" w:line="240" w:lineRule="auto"/>
        <w:ind w:firstLine="426"/>
        <w:jc w:val="center"/>
        <w:rPr>
          <w:rFonts w:ascii="Times New Roman" w:hAnsi="Times New Roman"/>
          <w:b/>
          <w:sz w:val="24"/>
          <w:szCs w:val="28"/>
        </w:rPr>
      </w:pPr>
      <w:r w:rsidRPr="000D09ED">
        <w:rPr>
          <w:rFonts w:ascii="Times New Roman" w:hAnsi="Times New Roman"/>
          <w:b/>
          <w:sz w:val="24"/>
          <w:szCs w:val="28"/>
        </w:rPr>
        <w:t>Тематическое планирование курса 1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
        <w:gridCol w:w="3604"/>
        <w:gridCol w:w="1692"/>
        <w:gridCol w:w="3140"/>
      </w:tblGrid>
      <w:tr w:rsidR="00DD6B20" w:rsidTr="00DD6B20">
        <w:trPr>
          <w:trHeight w:val="838"/>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 урока</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Глава, раздел программы</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Количество часов</w:t>
            </w:r>
          </w:p>
        </w:tc>
        <w:tc>
          <w:tcPr>
            <w:tcW w:w="3140"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Типы и виды контрольных и проверочных работ</w:t>
            </w:r>
          </w:p>
        </w:tc>
      </w:tr>
      <w:tr w:rsidR="00DD6B20" w:rsidTr="00DD6B20">
        <w:trPr>
          <w:trHeight w:val="329"/>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1-2</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Дружи с водой</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7"/>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3</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Забота о глазах</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53"/>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4</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Уход за ушами</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17"/>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5-7</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Уход за зубами</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3</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8</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Уход за руками и ногами</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9-11</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Забота о коже</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3</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12-13</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Как следует питаться</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Памятка о правильном питании</w:t>
            </w: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14</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Как сделать сон полезным</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15</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Настроение в школе</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16</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Настроение после школы</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17-18</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Поведение в школе</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правил</w:t>
            </w: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19-20</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Вредные привычки</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21-22</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Мышцы, кости и суставы</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23</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Как закаляться. Обтирание и обливание.</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24</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Как правильно вести себя на воде</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25-27</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Народные игры</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3</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lastRenderedPageBreak/>
              <w:t>28-32</w:t>
            </w:r>
          </w:p>
        </w:tc>
        <w:tc>
          <w:tcPr>
            <w:tcW w:w="360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Подвижные игры</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5</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994" w:type="dxa"/>
            <w:tcBorders>
              <w:top w:val="single" w:sz="4" w:space="0" w:color="000000"/>
              <w:left w:val="single" w:sz="4" w:space="0" w:color="000000"/>
              <w:bottom w:val="single" w:sz="4" w:space="0" w:color="000000"/>
              <w:right w:val="single" w:sz="4" w:space="0" w:color="000000"/>
            </w:tcBorders>
            <w:vAlign w:val="center"/>
          </w:tcPr>
          <w:p w:rsidR="00DD6B20" w:rsidRDefault="00DD6B20" w:rsidP="00DD6B20">
            <w:pPr>
              <w:pStyle w:val="aff7"/>
              <w:rPr>
                <w:rFonts w:ascii="Times New Roman" w:hAnsi="Times New Roman"/>
              </w:rPr>
            </w:pPr>
            <w:r>
              <w:rPr>
                <w:rFonts w:ascii="Times New Roman" w:hAnsi="Times New Roman"/>
              </w:rPr>
              <w:t>33</w:t>
            </w:r>
          </w:p>
        </w:tc>
        <w:tc>
          <w:tcPr>
            <w:tcW w:w="3604"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Pr>
                <w:rFonts w:ascii="Times New Roman" w:hAnsi="Times New Roman"/>
              </w:rPr>
              <w:t>Обобщающий урок</w:t>
            </w:r>
          </w:p>
        </w:tc>
        <w:tc>
          <w:tcPr>
            <w:tcW w:w="1692" w:type="dxa"/>
            <w:tcBorders>
              <w:top w:val="single" w:sz="4" w:space="0" w:color="000000"/>
              <w:left w:val="single" w:sz="4" w:space="0" w:color="000000"/>
              <w:bottom w:val="single" w:sz="4" w:space="0" w:color="000000"/>
              <w:right w:val="single" w:sz="4" w:space="0" w:color="000000"/>
            </w:tcBorders>
            <w:vAlign w:val="center"/>
          </w:tcPr>
          <w:p w:rsidR="00DD6B20" w:rsidRDefault="00DD6B20" w:rsidP="00DD6B20">
            <w:pPr>
              <w:pStyle w:val="aff7"/>
              <w:rPr>
                <w:rFonts w:ascii="Times New Roman" w:hAnsi="Times New Roman"/>
              </w:rPr>
            </w:pPr>
            <w:r>
              <w:rPr>
                <w:rFonts w:ascii="Times New Roman" w:hAnsi="Times New Roman"/>
              </w:rPr>
              <w:t>1</w:t>
            </w:r>
          </w:p>
        </w:tc>
        <w:tc>
          <w:tcPr>
            <w:tcW w:w="3140"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bl>
    <w:p w:rsidR="00DD6B20" w:rsidRDefault="00DD6B20" w:rsidP="00DD6B20">
      <w:pPr>
        <w:pStyle w:val="35"/>
        <w:spacing w:before="0"/>
        <w:jc w:val="left"/>
      </w:pPr>
    </w:p>
    <w:p w:rsidR="00DD6B20" w:rsidRPr="000D09ED" w:rsidRDefault="00DD6B20" w:rsidP="00DD6B20">
      <w:pPr>
        <w:jc w:val="center"/>
        <w:rPr>
          <w:rFonts w:ascii="Times New Roman" w:hAnsi="Times New Roman"/>
          <w:szCs w:val="24"/>
        </w:rPr>
      </w:pPr>
      <w:r w:rsidRPr="000D09ED">
        <w:rPr>
          <w:rFonts w:ascii="Times New Roman" w:hAnsi="Times New Roman"/>
          <w:b/>
          <w:sz w:val="24"/>
          <w:szCs w:val="28"/>
        </w:rPr>
        <w:t>Тематическое планирование курса 2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3618"/>
        <w:gridCol w:w="1688"/>
        <w:gridCol w:w="3106"/>
      </w:tblGrid>
      <w:tr w:rsidR="00DD6B20" w:rsidTr="00DD6B20">
        <w:trPr>
          <w:trHeight w:val="838"/>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 урока</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Глава, раздел программы</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Количество часов</w:t>
            </w:r>
          </w:p>
        </w:tc>
        <w:tc>
          <w:tcPr>
            <w:tcW w:w="3106"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Типы и виды контрольных и проверочных работ</w:t>
            </w:r>
          </w:p>
        </w:tc>
      </w:tr>
      <w:tr w:rsidR="00DD6B20" w:rsidTr="00DD6B20">
        <w:trPr>
          <w:trHeight w:val="487"/>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1-3</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Почему мы болеем</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3</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409"/>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4-5</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Кто и как предохраняет нас от болезней</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6</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Кто нас лечит</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7-8</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Прививка от болезней</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9-10</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Что нужно знать о лекарствах</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11-12</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Как избежать отравлений</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13-14</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Безопасность при любой погоде</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15-16</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Правила безопасного поведения в доме, на улице, в транспорте</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17</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Правила безопасного поведения на воде</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18</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Правила обращения с огнём</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19</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Как уберечься от поражения электрическим током</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20</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Как уберечься от порезов, ушибов, переломов</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21</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Как защититься от насекомых</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22</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Предосторожности при обращении с животными</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23-24</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Первая помощь при отравлении жидкостями, пищей, парами, газом.</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25-26</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Первая помощь при перегревании и тепловом ударе. При ожогах и обморожениях.</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27-29</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Первая помощь при травмах</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3</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30</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Первая помощь при попадании инородных тел в глаз, ухо, нос</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31</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Первая помощь при укусах насекомых, змей, собак и кошек</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10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32-35</w:t>
            </w:r>
          </w:p>
        </w:tc>
        <w:tc>
          <w:tcPr>
            <w:tcW w:w="361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Сегодняшние заботы медицины</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4</w:t>
            </w:r>
          </w:p>
        </w:tc>
        <w:tc>
          <w:tcPr>
            <w:tcW w:w="3106"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bl>
    <w:p w:rsidR="00DD6B20" w:rsidRDefault="00DD6B20" w:rsidP="00DD6B20">
      <w:pPr>
        <w:pStyle w:val="35"/>
        <w:spacing w:before="0"/>
        <w:rPr>
          <w:szCs w:val="28"/>
        </w:rPr>
      </w:pPr>
    </w:p>
    <w:p w:rsidR="00DD6B20" w:rsidRPr="000D09ED" w:rsidRDefault="00DD6B20" w:rsidP="00DD6B20">
      <w:pPr>
        <w:spacing w:after="0" w:line="240" w:lineRule="auto"/>
        <w:jc w:val="center"/>
        <w:rPr>
          <w:rFonts w:ascii="Times New Roman" w:hAnsi="Times New Roman"/>
          <w:b/>
          <w:sz w:val="24"/>
          <w:szCs w:val="28"/>
        </w:rPr>
      </w:pPr>
      <w:r w:rsidRPr="000D09ED">
        <w:rPr>
          <w:rFonts w:ascii="Times New Roman" w:hAnsi="Times New Roman"/>
          <w:b/>
          <w:sz w:val="24"/>
          <w:szCs w:val="28"/>
        </w:rPr>
        <w:t>Тематическое планирование курса 3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3594"/>
        <w:gridCol w:w="1690"/>
        <w:gridCol w:w="3125"/>
      </w:tblGrid>
      <w:tr w:rsidR="00DD6B20" w:rsidTr="00DD6B20">
        <w:trPr>
          <w:trHeight w:val="838"/>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 урока</w:t>
            </w:r>
          </w:p>
        </w:tc>
        <w:tc>
          <w:tcPr>
            <w:tcW w:w="3594"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Глава, раздел программы</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Количество часов</w:t>
            </w: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Типы и виды контрольных и проверочных работ</w:t>
            </w:r>
          </w:p>
        </w:tc>
      </w:tr>
      <w:tr w:rsidR="00DD6B20" w:rsidTr="00DD6B20">
        <w:trPr>
          <w:trHeight w:val="279"/>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5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 xml:space="preserve">Чего надо бояться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273"/>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r>
              <w:rPr>
                <w:rFonts w:ascii="Times New Roman" w:hAnsi="Times New Roman"/>
              </w:rPr>
              <w:t>-3</w:t>
            </w:r>
          </w:p>
        </w:tc>
        <w:tc>
          <w:tcPr>
            <w:tcW w:w="359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Добрым быть приятнее, чем злым, завистливым и жадным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43"/>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4-5</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Почему мы говорим неправду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93"/>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6-7</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Почему мы не слушаем родителей?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8-9</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Надо ли сдерживать себя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10-11</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Вредные привычки. Не грызи ногти, не ковыряй в носу.</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lastRenderedPageBreak/>
              <w:t>12-13</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относиться к подаркам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14</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следует относиться к наказаниям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15</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нужно одеваться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16</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вести себя с незнакомыми людьми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правил</w:t>
            </w: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17</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вести себя, когда что-то болит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18-19</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вести себя за столом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20</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Правила поведения в гостях</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21-22</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Как вести себя в общественных местах</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23-24</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«Нехорошие слова». Недобрые шутки</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25</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Что делать, если не хочется в школу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26</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Чем заняться после школы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27-28</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выбрать друзей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29</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помочь родителям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1</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30-31</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Как помочь больным и беспомощным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2</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r w:rsidRPr="005246CA">
              <w:rPr>
                <w:rFonts w:ascii="Times New Roman" w:hAnsi="Times New Roman"/>
              </w:rPr>
              <w:t>Составление памятки</w:t>
            </w:r>
          </w:p>
        </w:tc>
      </w:tr>
      <w:tr w:rsidR="00DD6B20" w:rsidTr="00DD6B20">
        <w:trPr>
          <w:trHeight w:val="330"/>
          <w:jc w:val="center"/>
        </w:trPr>
        <w:tc>
          <w:tcPr>
            <w:tcW w:w="102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Pr>
                <w:rFonts w:ascii="Times New Roman" w:hAnsi="Times New Roman"/>
              </w:rPr>
              <w:t>32-35</w:t>
            </w:r>
          </w:p>
        </w:tc>
        <w:tc>
          <w:tcPr>
            <w:tcW w:w="3594" w:type="dxa"/>
            <w:tcBorders>
              <w:top w:val="single" w:sz="4" w:space="0" w:color="000000"/>
              <w:left w:val="single" w:sz="4" w:space="0" w:color="000000"/>
              <w:bottom w:val="single" w:sz="4" w:space="0" w:color="000000"/>
              <w:right w:val="single" w:sz="4" w:space="0" w:color="000000"/>
            </w:tcBorders>
            <w:hideMark/>
          </w:tcPr>
          <w:p w:rsidR="00DD6B20" w:rsidRPr="005246CA" w:rsidRDefault="00DD6B20" w:rsidP="00DD6B20">
            <w:pPr>
              <w:pStyle w:val="aff7"/>
              <w:rPr>
                <w:rFonts w:ascii="Times New Roman" w:hAnsi="Times New Roman"/>
              </w:rPr>
            </w:pPr>
            <w:r w:rsidRPr="005246CA">
              <w:rPr>
                <w:rFonts w:ascii="Times New Roman" w:hAnsi="Times New Roman"/>
              </w:rPr>
              <w:t xml:space="preserve">Повторение </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rPr>
                <w:rFonts w:ascii="Times New Roman" w:hAnsi="Times New Roman"/>
              </w:rPr>
            </w:pPr>
            <w:r w:rsidRPr="005246CA">
              <w:rPr>
                <w:rFonts w:ascii="Times New Roman" w:hAnsi="Times New Roman"/>
              </w:rPr>
              <w:t>4</w:t>
            </w:r>
          </w:p>
        </w:tc>
        <w:tc>
          <w:tcPr>
            <w:tcW w:w="3125"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rPr>
                <w:rFonts w:ascii="Times New Roman" w:hAnsi="Times New Roman"/>
              </w:rPr>
            </w:pPr>
          </w:p>
        </w:tc>
      </w:tr>
    </w:tbl>
    <w:p w:rsidR="00DD6B20" w:rsidRDefault="00DD6B20" w:rsidP="00DD6B20">
      <w:pPr>
        <w:pStyle w:val="35"/>
        <w:spacing w:before="0"/>
      </w:pPr>
    </w:p>
    <w:p w:rsidR="00DD6B20" w:rsidRDefault="00DD6B20" w:rsidP="00DD6B20">
      <w:pPr>
        <w:pStyle w:val="35"/>
        <w:spacing w:before="0"/>
        <w:rPr>
          <w:sz w:val="24"/>
        </w:rPr>
      </w:pPr>
    </w:p>
    <w:p w:rsidR="00DD6B20" w:rsidRPr="000D09ED" w:rsidRDefault="00DD6B20" w:rsidP="00DD6B20">
      <w:pPr>
        <w:spacing w:after="0" w:line="240" w:lineRule="auto"/>
        <w:jc w:val="center"/>
        <w:rPr>
          <w:rFonts w:ascii="Times New Roman" w:hAnsi="Times New Roman"/>
          <w:b/>
          <w:sz w:val="24"/>
          <w:szCs w:val="28"/>
        </w:rPr>
      </w:pPr>
      <w:r w:rsidRPr="000D09ED">
        <w:rPr>
          <w:rFonts w:ascii="Times New Roman" w:hAnsi="Times New Roman"/>
          <w:b/>
          <w:sz w:val="24"/>
          <w:szCs w:val="28"/>
        </w:rPr>
        <w:t>Тематическое планирование  курса 4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614"/>
        <w:gridCol w:w="1691"/>
        <w:gridCol w:w="3133"/>
      </w:tblGrid>
      <w:tr w:rsidR="00DD6B20" w:rsidTr="00DD6B20">
        <w:trPr>
          <w:trHeight w:val="838"/>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 урока</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Глава, раздел программы</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Количество часов</w:t>
            </w:r>
          </w:p>
        </w:tc>
        <w:tc>
          <w:tcPr>
            <w:tcW w:w="3133" w:type="dxa"/>
            <w:tcBorders>
              <w:top w:val="single" w:sz="4" w:space="0" w:color="000000"/>
              <w:left w:val="single" w:sz="4" w:space="0" w:color="000000"/>
              <w:bottom w:val="single" w:sz="4" w:space="0" w:color="000000"/>
              <w:right w:val="single" w:sz="4" w:space="0" w:color="000000"/>
            </w:tcBorders>
            <w:vAlign w:val="center"/>
            <w:hideMark/>
          </w:tcPr>
          <w:p w:rsidR="00DD6B20" w:rsidRDefault="00DD6B20" w:rsidP="00DD6B20">
            <w:pPr>
              <w:pStyle w:val="35"/>
              <w:spacing w:before="0"/>
              <w:rPr>
                <w:sz w:val="24"/>
                <w:szCs w:val="24"/>
              </w:rPr>
            </w:pPr>
            <w:r>
              <w:rPr>
                <w:sz w:val="24"/>
                <w:szCs w:val="24"/>
              </w:rPr>
              <w:t>Типы и виды контрольных и проверочных работ</w:t>
            </w:r>
          </w:p>
        </w:tc>
      </w:tr>
      <w:tr w:rsidR="00DD6B20" w:rsidTr="00DD6B20">
        <w:trPr>
          <w:trHeight w:val="329"/>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1-4</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Наше здоровье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4</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p>
        </w:tc>
      </w:tr>
      <w:tr w:rsidR="00DD6B20" w:rsidTr="00DD6B20">
        <w:trPr>
          <w:trHeight w:val="277"/>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5-7</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Как помочь сохранить здоровье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3</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p>
        </w:tc>
      </w:tr>
      <w:tr w:rsidR="00DD6B20" w:rsidTr="00DD6B20">
        <w:trPr>
          <w:trHeight w:val="267"/>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8-9</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Что зависит от моего решения?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2</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p>
        </w:tc>
      </w:tr>
      <w:tr w:rsidR="00DD6B20" w:rsidTr="00DD6B20">
        <w:trPr>
          <w:trHeight w:val="190"/>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10</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Злой волшебник – табак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1</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p>
        </w:tc>
      </w:tr>
      <w:tr w:rsidR="00DD6B20" w:rsidTr="00DD6B20">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11-15</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Вредные привычки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5</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16</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Помоги себе сам</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1</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r w:rsidRPr="005246CA">
              <w:rPr>
                <w:rFonts w:ascii="Times New Roman" w:hAnsi="Times New Roman"/>
              </w:rPr>
              <w:t>Составление памятки</w:t>
            </w:r>
          </w:p>
        </w:tc>
      </w:tr>
      <w:tr w:rsidR="00DD6B20" w:rsidTr="00DD6B20">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1</w:t>
            </w:r>
            <w:r w:rsidRPr="005246CA">
              <w:rPr>
                <w:rFonts w:ascii="Times New Roman" w:hAnsi="Times New Roman"/>
              </w:rPr>
              <w:t>7</w:t>
            </w:r>
            <w:r>
              <w:rPr>
                <w:rFonts w:ascii="Times New Roman" w:hAnsi="Times New Roman"/>
              </w:rPr>
              <w:t>-19</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Злой волшебник – алкоголь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3</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p>
        </w:tc>
      </w:tr>
      <w:tr w:rsidR="00DD6B20" w:rsidTr="00DD6B20">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20-21</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Злой волшебник – наркотик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2</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p>
        </w:tc>
      </w:tr>
      <w:tr w:rsidR="00DD6B20" w:rsidTr="00DD6B20">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22-23</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Мы – одна семья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2</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p>
        </w:tc>
      </w:tr>
      <w:tr w:rsidR="00DD6B20" w:rsidTr="00DD6B20">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Pr>
                <w:rFonts w:ascii="Times New Roman" w:hAnsi="Times New Roman"/>
              </w:rPr>
              <w:t>24-35</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 xml:space="preserve">Повторение (нестандартные уроки и уроки-праздники) </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DD6B20" w:rsidRPr="005246CA" w:rsidRDefault="00DD6B20" w:rsidP="00DD6B20">
            <w:pPr>
              <w:pStyle w:val="aff7"/>
              <w:jc w:val="both"/>
              <w:rPr>
                <w:rFonts w:ascii="Times New Roman" w:hAnsi="Times New Roman"/>
              </w:rPr>
            </w:pPr>
            <w:r w:rsidRPr="005246CA">
              <w:rPr>
                <w:rFonts w:ascii="Times New Roman" w:hAnsi="Times New Roman"/>
              </w:rPr>
              <w:t>12</w:t>
            </w:r>
          </w:p>
        </w:tc>
        <w:tc>
          <w:tcPr>
            <w:tcW w:w="3133" w:type="dxa"/>
            <w:tcBorders>
              <w:top w:val="single" w:sz="4" w:space="0" w:color="000000"/>
              <w:left w:val="single" w:sz="4" w:space="0" w:color="000000"/>
              <w:bottom w:val="single" w:sz="4" w:space="0" w:color="000000"/>
              <w:right w:val="single" w:sz="4" w:space="0" w:color="000000"/>
            </w:tcBorders>
            <w:vAlign w:val="center"/>
          </w:tcPr>
          <w:p w:rsidR="00DD6B20" w:rsidRPr="005246CA" w:rsidRDefault="00DD6B20" w:rsidP="00DD6B20">
            <w:pPr>
              <w:pStyle w:val="aff7"/>
              <w:jc w:val="both"/>
              <w:rPr>
                <w:rFonts w:ascii="Times New Roman" w:hAnsi="Times New Roman"/>
              </w:rPr>
            </w:pPr>
          </w:p>
        </w:tc>
      </w:tr>
    </w:tbl>
    <w:p w:rsidR="00D70D9F" w:rsidRDefault="00D70D9F" w:rsidP="00D97378">
      <w:pPr>
        <w:autoSpaceDE w:val="0"/>
        <w:autoSpaceDN w:val="0"/>
        <w:adjustRightInd w:val="0"/>
        <w:spacing w:after="0" w:line="240" w:lineRule="auto"/>
        <w:rPr>
          <w:rFonts w:ascii="Times New Roman" w:hAnsi="Times New Roman"/>
          <w:sz w:val="24"/>
          <w:szCs w:val="24"/>
        </w:rPr>
      </w:pPr>
    </w:p>
    <w:p w:rsidR="00DD6B20" w:rsidRPr="006404ED" w:rsidRDefault="00DD6B20" w:rsidP="00DD6B20">
      <w:pPr>
        <w:autoSpaceDE w:val="0"/>
        <w:autoSpaceDN w:val="0"/>
        <w:adjustRightInd w:val="0"/>
        <w:spacing w:after="0" w:line="240" w:lineRule="auto"/>
        <w:jc w:val="center"/>
        <w:rPr>
          <w:rFonts w:ascii="Times New Roman" w:hAnsi="Times New Roman"/>
          <w:b/>
          <w:bCs/>
          <w:sz w:val="24"/>
          <w:szCs w:val="24"/>
        </w:rPr>
      </w:pPr>
    </w:p>
    <w:p w:rsidR="00D70D9F" w:rsidRPr="006404ED" w:rsidRDefault="00D70D9F" w:rsidP="00D70D9F">
      <w:pPr>
        <w:autoSpaceDE w:val="0"/>
        <w:autoSpaceDN w:val="0"/>
        <w:adjustRightInd w:val="0"/>
        <w:spacing w:after="0" w:line="240" w:lineRule="auto"/>
        <w:jc w:val="center"/>
        <w:rPr>
          <w:rFonts w:ascii="Times New Roman" w:hAnsi="Times New Roman"/>
          <w:b/>
          <w:bCs/>
          <w:sz w:val="24"/>
          <w:szCs w:val="24"/>
        </w:rPr>
      </w:pPr>
    </w:p>
    <w:p w:rsidR="00D70D9F" w:rsidRPr="00187F78" w:rsidRDefault="00D70D9F" w:rsidP="00D70D9F">
      <w:pPr>
        <w:autoSpaceDE w:val="0"/>
        <w:autoSpaceDN w:val="0"/>
        <w:adjustRightInd w:val="0"/>
        <w:spacing w:after="0" w:line="240" w:lineRule="auto"/>
        <w:jc w:val="center"/>
        <w:rPr>
          <w:rFonts w:ascii="Times New Roman" w:hAnsi="Times New Roman"/>
          <w:b/>
          <w:bCs/>
          <w:sz w:val="28"/>
          <w:szCs w:val="28"/>
        </w:rPr>
      </w:pPr>
      <w:r w:rsidRPr="00187F78">
        <w:rPr>
          <w:rFonts w:ascii="Times New Roman" w:hAnsi="Times New Roman"/>
          <w:b/>
          <w:bCs/>
          <w:sz w:val="28"/>
          <w:szCs w:val="28"/>
        </w:rPr>
        <w:t>2.3. Программа духовно-нравственного развития, воспитания</w:t>
      </w:r>
    </w:p>
    <w:p w:rsidR="00D70D9F" w:rsidRPr="00187F78" w:rsidRDefault="00D70D9F" w:rsidP="00D70D9F">
      <w:pPr>
        <w:autoSpaceDE w:val="0"/>
        <w:autoSpaceDN w:val="0"/>
        <w:adjustRightInd w:val="0"/>
        <w:spacing w:after="0" w:line="240" w:lineRule="auto"/>
        <w:jc w:val="center"/>
        <w:rPr>
          <w:rFonts w:ascii="Times New Roman" w:hAnsi="Times New Roman"/>
          <w:b/>
          <w:bCs/>
          <w:sz w:val="28"/>
          <w:szCs w:val="28"/>
        </w:rPr>
      </w:pPr>
      <w:r w:rsidRPr="00187F78">
        <w:rPr>
          <w:rFonts w:ascii="Times New Roman" w:hAnsi="Times New Roman"/>
          <w:b/>
          <w:bCs/>
          <w:sz w:val="28"/>
          <w:szCs w:val="28"/>
        </w:rPr>
        <w:t>обучающихся на ступени начального общего образования</w:t>
      </w:r>
    </w:p>
    <w:p w:rsidR="00D70D9F" w:rsidRPr="006404ED" w:rsidRDefault="00D70D9F" w:rsidP="00D70D9F">
      <w:pPr>
        <w:autoSpaceDE w:val="0"/>
        <w:autoSpaceDN w:val="0"/>
        <w:adjustRightInd w:val="0"/>
        <w:spacing w:after="0" w:line="240" w:lineRule="auto"/>
        <w:jc w:val="center"/>
        <w:rPr>
          <w:rFonts w:ascii="Times New Roman" w:hAnsi="Times New Roman"/>
          <w:b/>
          <w:bCs/>
          <w:sz w:val="24"/>
          <w:szCs w:val="24"/>
        </w:rPr>
      </w:pPr>
    </w:p>
    <w:p w:rsidR="00D70D9F" w:rsidRPr="006404ED" w:rsidRDefault="00D70D9F" w:rsidP="00D70D9F">
      <w:pPr>
        <w:autoSpaceDE w:val="0"/>
        <w:autoSpaceDN w:val="0"/>
        <w:adjustRightInd w:val="0"/>
        <w:spacing w:after="0" w:line="240" w:lineRule="auto"/>
        <w:jc w:val="center"/>
        <w:rPr>
          <w:rFonts w:ascii="Times New Roman" w:hAnsi="Times New Roman"/>
          <w:b/>
          <w:bCs/>
          <w:sz w:val="24"/>
          <w:szCs w:val="24"/>
        </w:rPr>
      </w:pPr>
      <w:r w:rsidRPr="006404ED">
        <w:rPr>
          <w:rFonts w:ascii="Times New Roman" w:hAnsi="Times New Roman"/>
          <w:b/>
          <w:bCs/>
          <w:sz w:val="24"/>
          <w:szCs w:val="24"/>
        </w:rPr>
        <w:t>Введение</w:t>
      </w:r>
    </w:p>
    <w:p w:rsidR="00D70D9F" w:rsidRPr="006404ED" w:rsidRDefault="00D70D9F" w:rsidP="00D70D9F">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четких положительных жизненных ориентиров для молодого поколения,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w:t>
      </w:r>
      <w:proofErr w:type="spellStart"/>
      <w:r w:rsidRPr="006404ED">
        <w:rPr>
          <w:rFonts w:ascii="Times New Roman" w:hAnsi="Times New Roman"/>
          <w:sz w:val="24"/>
          <w:szCs w:val="24"/>
        </w:rPr>
        <w:t>ещ</w:t>
      </w:r>
      <w:r w:rsidRPr="006404ED">
        <w:rPr>
          <w:rFonts w:ascii="Tahoma" w:hAnsi="Tahoma" w:cs="Tahoma"/>
          <w:sz w:val="24"/>
          <w:szCs w:val="24"/>
        </w:rPr>
        <w:t>ѐ</w:t>
      </w:r>
      <w:proofErr w:type="spellEnd"/>
      <w:r w:rsidRPr="006404ED">
        <w:rPr>
          <w:rFonts w:ascii="Times New Roman" w:hAnsi="Times New Roman"/>
          <w:sz w:val="24"/>
          <w:szCs w:val="24"/>
        </w:rPr>
        <w:t xml:space="preserve"> более осложняется: </w:t>
      </w:r>
      <w:r w:rsidRPr="006404ED">
        <w:rPr>
          <w:rFonts w:ascii="Times New Roman" w:hAnsi="Times New Roman"/>
          <w:sz w:val="24"/>
          <w:szCs w:val="24"/>
        </w:rPr>
        <w:lastRenderedPageBreak/>
        <w:t>представления детей о главных человеческих духовных ценностях вытесняются материальными, и соответственно среди желаний детей преобладает потребительское отношение к окружающему обществу,  формируются вредные привычки у детей младшего школьного возраста. Перед семьей,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D70D9F" w:rsidRPr="006404ED" w:rsidRDefault="00D70D9F" w:rsidP="00D70D9F">
      <w:pPr>
        <w:spacing w:after="0" w:line="360" w:lineRule="auto"/>
        <w:ind w:firstLine="708"/>
        <w:jc w:val="both"/>
        <w:rPr>
          <w:rFonts w:ascii="Times New Roman" w:hAnsi="Times New Roman"/>
          <w:sz w:val="24"/>
          <w:szCs w:val="24"/>
        </w:rPr>
      </w:pPr>
      <w:r w:rsidRPr="006404ED">
        <w:rPr>
          <w:rFonts w:ascii="Times New Roman" w:hAnsi="Times New Roman"/>
          <w:color w:val="000000"/>
          <w:sz w:val="24"/>
          <w:szCs w:val="24"/>
        </w:rPr>
        <w:t xml:space="preserve">Программа духовно-нравственного воспитания и развития учащихся разработана </w:t>
      </w:r>
      <w:r w:rsidRPr="006404ED">
        <w:rPr>
          <w:rFonts w:ascii="Times New Roman" w:hAnsi="Times New Roman"/>
          <w:sz w:val="24"/>
          <w:szCs w:val="24"/>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w:t>
      </w:r>
      <w:r w:rsidRPr="006404ED">
        <w:rPr>
          <w:rFonts w:ascii="Times New Roman" w:hAnsi="Times New Roman"/>
          <w:i/>
          <w:sz w:val="24"/>
          <w:szCs w:val="24"/>
        </w:rPr>
        <w:t>воспитательной работы (гражданско-правового образования, патриотического воспит</w:t>
      </w:r>
      <w:r w:rsidR="009154AD">
        <w:rPr>
          <w:rFonts w:ascii="Times New Roman" w:hAnsi="Times New Roman"/>
          <w:i/>
          <w:sz w:val="24"/>
          <w:szCs w:val="24"/>
        </w:rPr>
        <w:t>ания и т.п.) школы.</w:t>
      </w:r>
      <w:r w:rsidRPr="006404ED">
        <w:rPr>
          <w:rFonts w:ascii="Times New Roman" w:hAnsi="Times New Roman"/>
          <w:i/>
          <w:sz w:val="24"/>
          <w:szCs w:val="24"/>
        </w:rPr>
        <w:t>.</w:t>
      </w:r>
      <w:r w:rsidRPr="006404ED">
        <w:rPr>
          <w:rFonts w:ascii="Times New Roman" w:hAnsi="Times New Roman"/>
          <w:sz w:val="24"/>
          <w:szCs w:val="24"/>
        </w:rPr>
        <w:t xml:space="preserve"> </w:t>
      </w:r>
    </w:p>
    <w:p w:rsidR="00D70D9F" w:rsidRPr="006404ED" w:rsidRDefault="00D70D9F" w:rsidP="00D70D9F">
      <w:pPr>
        <w:tabs>
          <w:tab w:val="left" w:pos="1860"/>
        </w:tabs>
        <w:spacing w:after="0" w:line="360" w:lineRule="auto"/>
        <w:ind w:firstLine="708"/>
        <w:jc w:val="both"/>
        <w:rPr>
          <w:rFonts w:ascii="Times New Roman" w:hAnsi="Times New Roman"/>
          <w:sz w:val="24"/>
          <w:szCs w:val="24"/>
        </w:rPr>
      </w:pPr>
      <w:r w:rsidRPr="006404ED">
        <w:rPr>
          <w:rFonts w:ascii="Times New Roman" w:hAnsi="Times New Roman"/>
          <w:color w:val="000000"/>
          <w:sz w:val="24"/>
          <w:szCs w:val="24"/>
        </w:rPr>
        <w:t xml:space="preserve">Программа духовно-нравственного воспитания и развития учащихся направлена на </w:t>
      </w:r>
      <w:r w:rsidRPr="006404ED">
        <w:rPr>
          <w:rFonts w:ascii="Times New Roman" w:hAnsi="Times New Roman"/>
          <w:color w:val="000000"/>
          <w:spacing w:val="-8"/>
          <w:sz w:val="24"/>
          <w:szCs w:val="24"/>
        </w:rPr>
        <w:t>воспитание в каждом ученике гражданина и</w:t>
      </w:r>
      <w:r w:rsidRPr="006404ED">
        <w:rPr>
          <w:rFonts w:ascii="Times New Roman" w:hAnsi="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6404ED">
        <w:rPr>
          <w:rFonts w:ascii="Times New Roman" w:hAnsi="Times New Roman"/>
          <w:color w:val="000000"/>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Pr="006404ED">
        <w:rPr>
          <w:rFonts w:ascii="Times New Roman" w:hAnsi="Times New Roman"/>
          <w:i/>
          <w:sz w:val="24"/>
          <w:szCs w:val="24"/>
        </w:rPr>
        <w:t xml:space="preserve"> учреждения культуры, науки, образования, СМИ и т.п., принимающих участие в реализации воспитательного процесса.</w:t>
      </w:r>
    </w:p>
    <w:p w:rsidR="00D70D9F" w:rsidRPr="006404ED" w:rsidRDefault="00D70D9F" w:rsidP="00D70D9F">
      <w:pPr>
        <w:spacing w:after="0" w:line="360" w:lineRule="auto"/>
        <w:jc w:val="both"/>
        <w:rPr>
          <w:rFonts w:ascii="Times New Roman" w:hAnsi="Times New Roman"/>
          <w:sz w:val="24"/>
          <w:szCs w:val="24"/>
        </w:rPr>
      </w:pPr>
    </w:p>
    <w:p w:rsidR="00D70D9F" w:rsidRPr="006404ED" w:rsidRDefault="00C14639" w:rsidP="00D70D9F">
      <w:pPr>
        <w:spacing w:after="0" w:line="360" w:lineRule="auto"/>
        <w:jc w:val="center"/>
        <w:rPr>
          <w:rFonts w:ascii="Times New Roman" w:hAnsi="Times New Roman"/>
          <w:b/>
          <w:sz w:val="24"/>
          <w:szCs w:val="24"/>
        </w:rPr>
      </w:pPr>
      <w:r>
        <w:rPr>
          <w:rFonts w:ascii="Times New Roman" w:hAnsi="Times New Roman"/>
          <w:b/>
          <w:sz w:val="24"/>
          <w:szCs w:val="24"/>
        </w:rPr>
        <w:t xml:space="preserve">Портрет ученика </w:t>
      </w:r>
    </w:p>
    <w:p w:rsidR="00D70D9F" w:rsidRPr="006404ED" w:rsidRDefault="00D70D9F" w:rsidP="00D70D9F">
      <w:pPr>
        <w:autoSpaceDE w:val="0"/>
        <w:autoSpaceDN w:val="0"/>
        <w:adjustRightInd w:val="0"/>
        <w:spacing w:after="0" w:line="360" w:lineRule="auto"/>
        <w:ind w:firstLine="720"/>
        <w:jc w:val="both"/>
        <w:rPr>
          <w:rFonts w:ascii="Times New Roman" w:hAnsi="Times New Roman"/>
          <w:sz w:val="24"/>
          <w:szCs w:val="24"/>
        </w:rPr>
      </w:pPr>
      <w:r w:rsidRPr="006404ED">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D70D9F" w:rsidRPr="006404ED" w:rsidRDefault="00D70D9F" w:rsidP="00B27614">
      <w:pPr>
        <w:numPr>
          <w:ilvl w:val="0"/>
          <w:numId w:val="36"/>
        </w:numPr>
        <w:autoSpaceDE w:val="0"/>
        <w:autoSpaceDN w:val="0"/>
        <w:adjustRightInd w:val="0"/>
        <w:spacing w:after="0" w:line="360" w:lineRule="auto"/>
        <w:jc w:val="both"/>
        <w:rPr>
          <w:rFonts w:ascii="Times New Roman" w:hAnsi="Times New Roman"/>
          <w:sz w:val="24"/>
          <w:szCs w:val="24"/>
        </w:rPr>
      </w:pPr>
      <w:r w:rsidRPr="006404ED">
        <w:rPr>
          <w:rFonts w:ascii="Times New Roman" w:hAnsi="Times New Roman"/>
          <w:iCs/>
          <w:sz w:val="24"/>
          <w:szCs w:val="24"/>
        </w:rPr>
        <w:t>умеющий учиться, способный организовать свою деятельность, умеющий пользоваться информационными источниками;</w:t>
      </w:r>
    </w:p>
    <w:p w:rsidR="00D70D9F" w:rsidRPr="006404ED" w:rsidRDefault="00D70D9F" w:rsidP="00B27614">
      <w:pPr>
        <w:numPr>
          <w:ilvl w:val="0"/>
          <w:numId w:val="36"/>
        </w:numPr>
        <w:tabs>
          <w:tab w:val="left" w:pos="318"/>
        </w:tabs>
        <w:autoSpaceDE w:val="0"/>
        <w:spacing w:after="0" w:line="360" w:lineRule="auto"/>
        <w:rPr>
          <w:rFonts w:ascii="Times New Roman" w:hAnsi="Times New Roman"/>
          <w:iCs/>
          <w:sz w:val="24"/>
          <w:szCs w:val="24"/>
        </w:rPr>
      </w:pPr>
      <w:r w:rsidRPr="006404ED">
        <w:rPr>
          <w:rFonts w:ascii="Times New Roman" w:hAnsi="Times New Roman"/>
          <w:iCs/>
          <w:sz w:val="24"/>
          <w:szCs w:val="24"/>
        </w:rPr>
        <w:t>владеющий опытом мотивированного участия в конкурсах и проектах регионального и международных уровней;</w:t>
      </w:r>
    </w:p>
    <w:p w:rsidR="00D70D9F" w:rsidRPr="006404ED" w:rsidRDefault="00D70D9F" w:rsidP="00B27614">
      <w:pPr>
        <w:numPr>
          <w:ilvl w:val="0"/>
          <w:numId w:val="36"/>
        </w:numPr>
        <w:tabs>
          <w:tab w:val="left" w:pos="318"/>
        </w:tabs>
        <w:autoSpaceDE w:val="0"/>
        <w:spacing w:after="0" w:line="360" w:lineRule="auto"/>
        <w:rPr>
          <w:rFonts w:ascii="Times New Roman" w:hAnsi="Times New Roman"/>
          <w:iCs/>
          <w:sz w:val="24"/>
          <w:szCs w:val="24"/>
        </w:rPr>
      </w:pPr>
      <w:r w:rsidRPr="006404ED">
        <w:rPr>
          <w:rFonts w:ascii="Times New Roman" w:hAnsi="Times New Roman"/>
          <w:iCs/>
          <w:sz w:val="24"/>
          <w:szCs w:val="24"/>
        </w:rPr>
        <w:t>обладающий основами коммуникативной культурой (умеет слушать и слышать собеседника, высказывать свое мнение);</w:t>
      </w:r>
    </w:p>
    <w:p w:rsidR="00D70D9F" w:rsidRPr="006404ED" w:rsidRDefault="00D70D9F" w:rsidP="00B27614">
      <w:pPr>
        <w:numPr>
          <w:ilvl w:val="0"/>
          <w:numId w:val="35"/>
        </w:numPr>
        <w:tabs>
          <w:tab w:val="left" w:pos="0"/>
        </w:tabs>
        <w:autoSpaceDE w:val="0"/>
        <w:autoSpaceDN w:val="0"/>
        <w:adjustRightInd w:val="0"/>
        <w:spacing w:after="0" w:line="360" w:lineRule="auto"/>
        <w:jc w:val="both"/>
        <w:rPr>
          <w:rFonts w:ascii="Times New Roman" w:hAnsi="Times New Roman"/>
          <w:sz w:val="24"/>
          <w:szCs w:val="24"/>
        </w:rPr>
      </w:pPr>
      <w:r w:rsidRPr="006404ED">
        <w:rPr>
          <w:rFonts w:ascii="Times New Roman" w:hAnsi="Times New Roman"/>
          <w:sz w:val="24"/>
          <w:szCs w:val="24"/>
        </w:rPr>
        <w:t>любознательный, интересующийся, активно познающий мир;</w:t>
      </w:r>
    </w:p>
    <w:p w:rsidR="00D70D9F" w:rsidRPr="006404ED" w:rsidRDefault="00D70D9F" w:rsidP="00B27614">
      <w:pPr>
        <w:numPr>
          <w:ilvl w:val="0"/>
          <w:numId w:val="35"/>
        </w:numPr>
        <w:tabs>
          <w:tab w:val="left" w:pos="0"/>
        </w:tabs>
        <w:autoSpaceDE w:val="0"/>
        <w:autoSpaceDN w:val="0"/>
        <w:adjustRightInd w:val="0"/>
        <w:spacing w:after="0" w:line="360" w:lineRule="auto"/>
        <w:jc w:val="both"/>
        <w:rPr>
          <w:rFonts w:ascii="Times New Roman" w:hAnsi="Times New Roman"/>
          <w:sz w:val="24"/>
          <w:szCs w:val="24"/>
        </w:rPr>
      </w:pPr>
      <w:r w:rsidRPr="006404ED">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D70D9F" w:rsidRPr="006404ED" w:rsidRDefault="00D70D9F" w:rsidP="00B27614">
      <w:pPr>
        <w:numPr>
          <w:ilvl w:val="0"/>
          <w:numId w:val="35"/>
        </w:numPr>
        <w:tabs>
          <w:tab w:val="left" w:pos="0"/>
        </w:tabs>
        <w:autoSpaceDE w:val="0"/>
        <w:autoSpaceDN w:val="0"/>
        <w:adjustRightInd w:val="0"/>
        <w:spacing w:after="0" w:line="360" w:lineRule="auto"/>
        <w:jc w:val="both"/>
        <w:rPr>
          <w:rFonts w:ascii="Times New Roman" w:hAnsi="Times New Roman"/>
          <w:sz w:val="24"/>
          <w:szCs w:val="24"/>
        </w:rPr>
      </w:pPr>
      <w:r w:rsidRPr="006404ED">
        <w:rPr>
          <w:rFonts w:ascii="Times New Roman" w:hAnsi="Times New Roman"/>
          <w:sz w:val="24"/>
          <w:szCs w:val="24"/>
        </w:rPr>
        <w:t>любящий свой край и свою Родину;</w:t>
      </w:r>
    </w:p>
    <w:p w:rsidR="00D70D9F" w:rsidRPr="006404ED" w:rsidRDefault="00D70D9F" w:rsidP="00B27614">
      <w:pPr>
        <w:numPr>
          <w:ilvl w:val="0"/>
          <w:numId w:val="35"/>
        </w:numPr>
        <w:tabs>
          <w:tab w:val="left" w:pos="0"/>
        </w:tabs>
        <w:autoSpaceDE w:val="0"/>
        <w:autoSpaceDN w:val="0"/>
        <w:adjustRightInd w:val="0"/>
        <w:spacing w:after="0" w:line="360" w:lineRule="auto"/>
        <w:jc w:val="both"/>
        <w:rPr>
          <w:rFonts w:ascii="Times New Roman" w:hAnsi="Times New Roman"/>
          <w:sz w:val="24"/>
          <w:szCs w:val="24"/>
        </w:rPr>
      </w:pPr>
      <w:r w:rsidRPr="006404ED">
        <w:rPr>
          <w:rFonts w:ascii="Times New Roman" w:hAnsi="Times New Roman"/>
          <w:sz w:val="24"/>
          <w:szCs w:val="24"/>
        </w:rPr>
        <w:t>уважающий и принимающий ценности семьи и общества;</w:t>
      </w:r>
    </w:p>
    <w:p w:rsidR="00D70D9F" w:rsidRPr="006404ED" w:rsidRDefault="00D70D9F" w:rsidP="00B27614">
      <w:pPr>
        <w:numPr>
          <w:ilvl w:val="0"/>
          <w:numId w:val="35"/>
        </w:numPr>
        <w:tabs>
          <w:tab w:val="left" w:pos="0"/>
        </w:tabs>
        <w:autoSpaceDE w:val="0"/>
        <w:autoSpaceDN w:val="0"/>
        <w:adjustRightInd w:val="0"/>
        <w:spacing w:after="0" w:line="360" w:lineRule="auto"/>
        <w:jc w:val="both"/>
        <w:rPr>
          <w:rFonts w:ascii="Times New Roman" w:hAnsi="Times New Roman"/>
          <w:sz w:val="24"/>
          <w:szCs w:val="24"/>
        </w:rPr>
      </w:pPr>
      <w:r w:rsidRPr="006404ED">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D70D9F" w:rsidRPr="006404ED" w:rsidRDefault="00D70D9F" w:rsidP="00B27614">
      <w:pPr>
        <w:numPr>
          <w:ilvl w:val="0"/>
          <w:numId w:val="35"/>
        </w:numPr>
        <w:tabs>
          <w:tab w:val="left" w:pos="0"/>
        </w:tabs>
        <w:autoSpaceDE w:val="0"/>
        <w:autoSpaceDN w:val="0"/>
        <w:adjustRightInd w:val="0"/>
        <w:spacing w:after="0" w:line="360" w:lineRule="auto"/>
        <w:jc w:val="both"/>
        <w:rPr>
          <w:rFonts w:ascii="Times New Roman" w:hAnsi="Times New Roman"/>
          <w:sz w:val="24"/>
          <w:szCs w:val="24"/>
        </w:rPr>
      </w:pPr>
      <w:r w:rsidRPr="006404ED">
        <w:rPr>
          <w:rFonts w:ascii="Times New Roman" w:hAnsi="Times New Roman"/>
          <w:sz w:val="24"/>
          <w:szCs w:val="24"/>
        </w:rPr>
        <w:lastRenderedPageBreak/>
        <w:t xml:space="preserve">доброжелательный, умеющий слушать и слышать партнера, умеющий высказать свое мнение; </w:t>
      </w:r>
    </w:p>
    <w:p w:rsidR="00D70D9F" w:rsidRPr="006404ED" w:rsidRDefault="00D70D9F" w:rsidP="00B27614">
      <w:pPr>
        <w:numPr>
          <w:ilvl w:val="0"/>
          <w:numId w:val="35"/>
        </w:numPr>
        <w:tabs>
          <w:tab w:val="left" w:pos="0"/>
        </w:tabs>
        <w:autoSpaceDE w:val="0"/>
        <w:autoSpaceDN w:val="0"/>
        <w:adjustRightInd w:val="0"/>
        <w:spacing w:after="0" w:line="240" w:lineRule="auto"/>
        <w:jc w:val="both"/>
        <w:rPr>
          <w:rFonts w:ascii="Times New Roman" w:hAnsi="Times New Roman"/>
          <w:bCs/>
          <w:sz w:val="24"/>
          <w:szCs w:val="24"/>
        </w:rPr>
      </w:pPr>
      <w:r w:rsidRPr="006404ED">
        <w:rPr>
          <w:rFonts w:ascii="Times New Roman" w:hAnsi="Times New Roman"/>
          <w:sz w:val="24"/>
          <w:szCs w:val="24"/>
        </w:rPr>
        <w:t>выполняющий правила здорового и безопасного образа жизни для себя и окружающих.</w:t>
      </w:r>
    </w:p>
    <w:p w:rsidR="00D70D9F" w:rsidRPr="006404ED" w:rsidRDefault="00D70D9F" w:rsidP="00D70D9F">
      <w:pPr>
        <w:spacing w:after="0" w:line="240" w:lineRule="auto"/>
        <w:jc w:val="center"/>
        <w:rPr>
          <w:rFonts w:ascii="Times New Roman" w:hAnsi="Times New Roman"/>
          <w:b/>
          <w:sz w:val="24"/>
          <w:szCs w:val="24"/>
        </w:rPr>
      </w:pPr>
      <w:r w:rsidRPr="006404ED">
        <w:rPr>
          <w:rFonts w:ascii="Times New Roman" w:hAnsi="Times New Roman"/>
          <w:b/>
          <w:sz w:val="24"/>
          <w:szCs w:val="24"/>
        </w:rPr>
        <w:t xml:space="preserve">Цель и задачи </w:t>
      </w:r>
    </w:p>
    <w:p w:rsidR="00D70D9F" w:rsidRPr="006404ED" w:rsidRDefault="00D70D9F" w:rsidP="00D70D9F">
      <w:pPr>
        <w:spacing w:after="0" w:line="240" w:lineRule="auto"/>
        <w:jc w:val="center"/>
        <w:rPr>
          <w:rFonts w:ascii="Times New Roman" w:hAnsi="Times New Roman"/>
          <w:b/>
          <w:sz w:val="24"/>
          <w:szCs w:val="24"/>
        </w:rPr>
      </w:pPr>
      <w:r w:rsidRPr="006404ED">
        <w:rPr>
          <w:rFonts w:ascii="Times New Roman" w:hAnsi="Times New Roman"/>
          <w:b/>
          <w:sz w:val="24"/>
          <w:szCs w:val="24"/>
        </w:rPr>
        <w:t xml:space="preserve">духовно-нравственного развития и воспитания обучающихся </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b/>
          <w:i/>
          <w:sz w:val="24"/>
          <w:szCs w:val="24"/>
        </w:rPr>
        <w:t>Духовно-нравственное воспитание</w:t>
      </w:r>
      <w:r w:rsidRPr="006404ED">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70D9F" w:rsidRPr="006404ED" w:rsidRDefault="00D70D9F" w:rsidP="00D70D9F">
      <w:pPr>
        <w:spacing w:after="0" w:line="240" w:lineRule="auto"/>
        <w:ind w:firstLine="567"/>
        <w:jc w:val="both"/>
        <w:rPr>
          <w:rFonts w:ascii="Times New Roman" w:hAnsi="Times New Roman"/>
          <w:sz w:val="24"/>
          <w:szCs w:val="24"/>
        </w:rPr>
      </w:pPr>
      <w:r w:rsidRPr="006404ED">
        <w:rPr>
          <w:rFonts w:ascii="Times New Roman" w:hAnsi="Times New Roman"/>
          <w:b/>
          <w:i/>
          <w:sz w:val="24"/>
          <w:szCs w:val="24"/>
        </w:rPr>
        <w:t>Духовно-нравственное развитие</w:t>
      </w:r>
      <w:r w:rsidRPr="006404ED">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70D9F" w:rsidRPr="006404ED" w:rsidRDefault="00D70D9F" w:rsidP="00D70D9F">
      <w:pPr>
        <w:spacing w:after="0" w:line="240" w:lineRule="auto"/>
        <w:ind w:firstLine="567"/>
        <w:jc w:val="both"/>
        <w:rPr>
          <w:rFonts w:ascii="Times New Roman" w:hAnsi="Times New Roman"/>
          <w:sz w:val="24"/>
          <w:szCs w:val="24"/>
        </w:rPr>
      </w:pPr>
      <w:r w:rsidRPr="006404ED">
        <w:rPr>
          <w:rFonts w:ascii="Times New Roman" w:hAnsi="Times New Roman"/>
          <w:b/>
          <w:i/>
          <w:sz w:val="24"/>
          <w:szCs w:val="24"/>
        </w:rPr>
        <w:t>Общей целью</w:t>
      </w:r>
      <w:r w:rsidRPr="006404ED">
        <w:rPr>
          <w:rFonts w:ascii="Times New Roman" w:hAnsi="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D70D9F" w:rsidRPr="006404ED" w:rsidRDefault="00D70D9F" w:rsidP="00D70D9F">
      <w:pPr>
        <w:spacing w:after="0" w:line="240" w:lineRule="auto"/>
        <w:ind w:firstLine="567"/>
        <w:jc w:val="both"/>
        <w:rPr>
          <w:rFonts w:ascii="Times New Roman" w:hAnsi="Times New Roman"/>
          <w:sz w:val="24"/>
          <w:szCs w:val="24"/>
        </w:rPr>
      </w:pPr>
      <w:r w:rsidRPr="006404ED">
        <w:rPr>
          <w:rFonts w:ascii="Times New Roman" w:hAnsi="Times New Roman"/>
          <w:b/>
          <w:i/>
          <w:sz w:val="24"/>
          <w:szCs w:val="24"/>
        </w:rPr>
        <w:t>Задачи духовно-нравственного воспитания</w:t>
      </w:r>
      <w:r w:rsidRPr="006404ED">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i/>
          <w:iCs/>
          <w:color w:val="000000"/>
          <w:sz w:val="24"/>
          <w:szCs w:val="24"/>
        </w:rPr>
        <w:t>1) Воспитание гражданственности, патриотизма, уважения к правам, свободам и обязанностям человека:</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 правах и обязанностях гражданина России;</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интерес к общественным явлениям, понимание активной роли человека в обществе;</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уважительное отношение к русскому языку как государственному, языку межнационального общения;</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отношение к своему национальному языку и культуре;</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 национальных героях и важнейших событиях истории России и её народов;</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 xml:space="preserve">интерес к государственным праздникам и важнейшим событиям в жизни России, субъекта Российской Федерации, </w:t>
      </w:r>
      <w:r w:rsidRPr="006404ED">
        <w:rPr>
          <w:rFonts w:ascii="Times New Roman" w:hAnsi="Times New Roman"/>
          <w:i/>
          <w:color w:val="000000"/>
          <w:sz w:val="24"/>
          <w:szCs w:val="24"/>
        </w:rPr>
        <w:t>края (населённого пункта)</w:t>
      </w:r>
      <w:r w:rsidRPr="006404ED">
        <w:rPr>
          <w:rFonts w:ascii="Times New Roman" w:hAnsi="Times New Roman"/>
          <w:color w:val="000000"/>
          <w:sz w:val="24"/>
          <w:szCs w:val="24"/>
        </w:rPr>
        <w:t>, в котором находится образовательное учреждение;</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 xml:space="preserve">стремление активно участвовать в делах класса, школы, семьи, </w:t>
      </w:r>
      <w:r w:rsidRPr="006404ED">
        <w:rPr>
          <w:rFonts w:ascii="Times New Roman" w:hAnsi="Times New Roman"/>
          <w:i/>
          <w:color w:val="000000"/>
          <w:sz w:val="24"/>
          <w:szCs w:val="24"/>
        </w:rPr>
        <w:t>своего села, города</w:t>
      </w:r>
      <w:r w:rsidRPr="006404ED">
        <w:rPr>
          <w:rFonts w:ascii="Times New Roman" w:hAnsi="Times New Roman"/>
          <w:color w:val="000000"/>
          <w:sz w:val="24"/>
          <w:szCs w:val="24"/>
        </w:rPr>
        <w:t>;</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 xml:space="preserve">любовь к образовательному учреждению, </w:t>
      </w:r>
      <w:r w:rsidRPr="006404ED">
        <w:rPr>
          <w:rFonts w:ascii="Times New Roman" w:hAnsi="Times New Roman"/>
          <w:i/>
          <w:color w:val="000000"/>
          <w:sz w:val="24"/>
          <w:szCs w:val="24"/>
        </w:rPr>
        <w:t>своему селу, городу,</w:t>
      </w:r>
      <w:r w:rsidRPr="006404ED">
        <w:rPr>
          <w:rFonts w:ascii="Times New Roman" w:hAnsi="Times New Roman"/>
          <w:color w:val="000000"/>
          <w:sz w:val="24"/>
          <w:szCs w:val="24"/>
        </w:rPr>
        <w:t xml:space="preserve"> народу, России;</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уважение к защитникам Родины;</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умение отвечать за свои поступки;</w:t>
      </w:r>
    </w:p>
    <w:p w:rsidR="00D70D9F" w:rsidRPr="006404ED" w:rsidRDefault="00D70D9F" w:rsidP="00B27614">
      <w:pPr>
        <w:numPr>
          <w:ilvl w:val="0"/>
          <w:numId w:val="4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i/>
          <w:iCs/>
          <w:color w:val="000000"/>
          <w:sz w:val="24"/>
          <w:szCs w:val="24"/>
        </w:rPr>
        <w:t>2) Воспитание нравственных чувств и этического сознания:</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представления о базовых национальных российских ценностях;</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различение хороших и плохих поступков;</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бережное, гуманное отношение ко всему живому;</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70D9F" w:rsidRPr="006404ED" w:rsidRDefault="00D70D9F" w:rsidP="00B27614">
      <w:pPr>
        <w:numPr>
          <w:ilvl w:val="0"/>
          <w:numId w:val="4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i/>
          <w:iCs/>
          <w:color w:val="000000"/>
          <w:sz w:val="24"/>
          <w:szCs w:val="24"/>
        </w:rPr>
        <w:t>3) Воспитание трудолюбия, творческого отношения к учению, труду, жизни:</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уважение к труду и творчеству старших и сверстников;</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об основных профессиях;</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отношение к учёбе как виду творческой деятельности;</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умение соблюдать порядок на рабочем месте;</w:t>
      </w:r>
    </w:p>
    <w:p w:rsidR="00D70D9F" w:rsidRPr="006404ED" w:rsidRDefault="00D70D9F" w:rsidP="00B27614">
      <w:pPr>
        <w:numPr>
          <w:ilvl w:val="0"/>
          <w:numId w:val="4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D70D9F" w:rsidRPr="006404ED" w:rsidRDefault="00D70D9F" w:rsidP="00B27614">
      <w:pPr>
        <w:numPr>
          <w:ilvl w:val="0"/>
          <w:numId w:val="43"/>
        </w:numPr>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i/>
          <w:iCs/>
          <w:color w:val="000000"/>
          <w:sz w:val="24"/>
          <w:szCs w:val="24"/>
        </w:rPr>
        <w:t>4) Формирование ценностного отношения к здоровью и здоровому образу жизни:</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 xml:space="preserve">знание и выполнение санитарно-гигиенических правил, соблюдение </w:t>
      </w:r>
      <w:proofErr w:type="spellStart"/>
      <w:r w:rsidRPr="006404ED">
        <w:rPr>
          <w:rFonts w:ascii="Times New Roman" w:hAnsi="Times New Roman"/>
          <w:color w:val="000000"/>
          <w:sz w:val="24"/>
          <w:szCs w:val="24"/>
        </w:rPr>
        <w:t>здоровьесберегающего</w:t>
      </w:r>
      <w:proofErr w:type="spellEnd"/>
      <w:r w:rsidRPr="006404ED">
        <w:rPr>
          <w:rFonts w:ascii="Times New Roman" w:hAnsi="Times New Roman"/>
          <w:color w:val="000000"/>
          <w:sz w:val="24"/>
          <w:szCs w:val="24"/>
        </w:rPr>
        <w:t xml:space="preserve"> режима дня;</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интерес к прогулкам на природе, подвижным играм, участию в спортивных соревнованиях;</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представления об оздоровительном вли</w:t>
      </w:r>
      <w:r w:rsidRPr="006404ED">
        <w:rPr>
          <w:rFonts w:ascii="Times New Roman" w:hAnsi="Times New Roman"/>
          <w:color w:val="000000"/>
          <w:sz w:val="24"/>
          <w:szCs w:val="24"/>
        </w:rPr>
        <w:softHyphen/>
        <w:t>янии природы на человека;</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D70D9F" w:rsidRPr="006404ED" w:rsidRDefault="00D70D9F" w:rsidP="00B27614">
      <w:pPr>
        <w:numPr>
          <w:ilvl w:val="0"/>
          <w:numId w:val="44"/>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i/>
          <w:iCs/>
          <w:color w:val="000000"/>
          <w:sz w:val="24"/>
          <w:szCs w:val="24"/>
        </w:rPr>
        <w:lastRenderedPageBreak/>
        <w:t>5) Воспитание ценностного отношения к природе, окружающей среде (экологическое воспитание):</w:t>
      </w:r>
    </w:p>
    <w:p w:rsidR="00D70D9F" w:rsidRPr="006404ED" w:rsidRDefault="00D70D9F" w:rsidP="00B27614">
      <w:pPr>
        <w:numPr>
          <w:ilvl w:val="0"/>
          <w:numId w:val="45"/>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развитие интереса к природе, природным явлениям и формам жизни, понимание активной роли человека в природе;</w:t>
      </w:r>
    </w:p>
    <w:p w:rsidR="00D70D9F" w:rsidRPr="006404ED" w:rsidRDefault="00D70D9F" w:rsidP="00B27614">
      <w:pPr>
        <w:numPr>
          <w:ilvl w:val="0"/>
          <w:numId w:val="45"/>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отношение к природе и всем формам жизни;</w:t>
      </w:r>
    </w:p>
    <w:p w:rsidR="00D70D9F" w:rsidRPr="006404ED" w:rsidRDefault="00D70D9F" w:rsidP="00B27614">
      <w:pPr>
        <w:numPr>
          <w:ilvl w:val="0"/>
          <w:numId w:val="45"/>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элементарный опыт природоохранительной деятельности;</w:t>
      </w:r>
    </w:p>
    <w:p w:rsidR="00D70D9F" w:rsidRPr="006404ED" w:rsidRDefault="00D70D9F" w:rsidP="00B27614">
      <w:pPr>
        <w:numPr>
          <w:ilvl w:val="0"/>
          <w:numId w:val="4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 xml:space="preserve">бережное отношение к растениям и животным. </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70D9F" w:rsidRPr="006404ED" w:rsidRDefault="00D70D9F" w:rsidP="00B27614">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представления о душевной и физической красоте человека;</w:t>
      </w:r>
    </w:p>
    <w:p w:rsidR="00D70D9F" w:rsidRPr="006404ED" w:rsidRDefault="00D70D9F" w:rsidP="00B27614">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D70D9F" w:rsidRPr="006404ED" w:rsidRDefault="00D70D9F" w:rsidP="00B27614">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D70D9F" w:rsidRPr="006404ED" w:rsidRDefault="00D70D9F" w:rsidP="00B27614">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интерес к занятиям художественным творчеством;</w:t>
      </w:r>
    </w:p>
    <w:p w:rsidR="00D70D9F" w:rsidRPr="006404ED" w:rsidRDefault="00D70D9F" w:rsidP="00B27614">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стремление к опрятному внешнему виду;</w:t>
      </w:r>
    </w:p>
    <w:p w:rsidR="00D70D9F" w:rsidRPr="006404ED" w:rsidRDefault="00D70D9F" w:rsidP="00B27614">
      <w:pPr>
        <w:numPr>
          <w:ilvl w:val="0"/>
          <w:numId w:val="46"/>
        </w:numPr>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отрицательное отношение к некрасивым поступкам и неряшливости.</w:t>
      </w:r>
    </w:p>
    <w:p w:rsidR="00D70D9F" w:rsidRPr="006404ED" w:rsidRDefault="00D70D9F" w:rsidP="00D70D9F">
      <w:pPr>
        <w:spacing w:after="0" w:line="240" w:lineRule="auto"/>
        <w:ind w:firstLine="567"/>
        <w:jc w:val="both"/>
        <w:rPr>
          <w:rFonts w:ascii="Times New Roman" w:hAnsi="Times New Roman"/>
          <w:b/>
          <w:i/>
          <w:sz w:val="24"/>
          <w:szCs w:val="24"/>
        </w:rPr>
      </w:pPr>
    </w:p>
    <w:p w:rsidR="00D70D9F" w:rsidRPr="006404ED" w:rsidRDefault="00D70D9F" w:rsidP="00D70D9F">
      <w:pPr>
        <w:spacing w:after="0" w:line="240" w:lineRule="auto"/>
        <w:jc w:val="center"/>
        <w:rPr>
          <w:rFonts w:ascii="Times New Roman" w:hAnsi="Times New Roman"/>
          <w:b/>
          <w:sz w:val="24"/>
          <w:szCs w:val="24"/>
        </w:rPr>
      </w:pPr>
      <w:r w:rsidRPr="006404ED">
        <w:rPr>
          <w:rFonts w:ascii="Times New Roman" w:hAnsi="Times New Roman"/>
          <w:b/>
          <w:sz w:val="24"/>
          <w:szCs w:val="24"/>
        </w:rPr>
        <w:t xml:space="preserve">Ценностные установки духовно-нравственного развития и воспитания обучающихся </w:t>
      </w:r>
    </w:p>
    <w:p w:rsidR="00D70D9F" w:rsidRPr="006404ED" w:rsidRDefault="00D70D9F" w:rsidP="00D70D9F">
      <w:pPr>
        <w:spacing w:after="0" w:line="240" w:lineRule="auto"/>
        <w:ind w:firstLine="567"/>
        <w:jc w:val="both"/>
        <w:rPr>
          <w:rFonts w:ascii="Times New Roman" w:hAnsi="Times New Roman"/>
          <w:sz w:val="24"/>
          <w:szCs w:val="24"/>
        </w:rPr>
      </w:pPr>
      <w:r w:rsidRPr="006404ED">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6404ED">
        <w:rPr>
          <w:rFonts w:ascii="Times New Roman" w:hAnsi="Times New Roman"/>
          <w:b/>
          <w:i/>
          <w:sz w:val="24"/>
          <w:szCs w:val="24"/>
        </w:rPr>
        <w:t xml:space="preserve"> </w:t>
      </w:r>
      <w:r w:rsidRPr="006404ED">
        <w:rPr>
          <w:rFonts w:ascii="Times New Roman" w:hAnsi="Times New Roman"/>
          <w:sz w:val="24"/>
          <w:szCs w:val="24"/>
        </w:rPr>
        <w:t xml:space="preserve"> являются следующие ценности:</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патриотизм (любовь к России, к своему народу, к своей малой родине; служение Отечеству);</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наука (познание, истина, научная картина мира, экологическое сознание);</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природа (жизнь, родная земля, заповедная природа, планета Земля);</w:t>
      </w:r>
    </w:p>
    <w:p w:rsidR="00D70D9F" w:rsidRPr="006404ED" w:rsidRDefault="00D70D9F" w:rsidP="00B27614">
      <w:pPr>
        <w:numPr>
          <w:ilvl w:val="0"/>
          <w:numId w:val="38"/>
        </w:numPr>
        <w:spacing w:after="0" w:line="240" w:lineRule="auto"/>
        <w:jc w:val="both"/>
        <w:rPr>
          <w:rFonts w:ascii="Times New Roman" w:hAnsi="Times New Roman"/>
          <w:sz w:val="24"/>
          <w:szCs w:val="24"/>
        </w:rPr>
      </w:pPr>
      <w:r w:rsidRPr="006404ED">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70D9F" w:rsidRPr="006404ED" w:rsidRDefault="00D70D9F" w:rsidP="00D70D9F">
      <w:pPr>
        <w:spacing w:after="0" w:line="240" w:lineRule="auto"/>
        <w:jc w:val="center"/>
        <w:rPr>
          <w:rFonts w:ascii="Times New Roman" w:hAnsi="Times New Roman"/>
          <w:b/>
          <w:sz w:val="24"/>
          <w:szCs w:val="24"/>
        </w:rPr>
      </w:pPr>
      <w:r w:rsidRPr="006404ED">
        <w:rPr>
          <w:rFonts w:ascii="Times New Roman" w:hAnsi="Times New Roman"/>
          <w:b/>
          <w:sz w:val="24"/>
          <w:szCs w:val="24"/>
        </w:rPr>
        <w:t>Основные направления духовно-нравственного развития и воспитания обучающихся</w:t>
      </w:r>
    </w:p>
    <w:p w:rsidR="00D70D9F" w:rsidRPr="006404ED" w:rsidRDefault="00D70D9F" w:rsidP="00D70D9F">
      <w:pPr>
        <w:spacing w:after="0" w:line="240" w:lineRule="auto"/>
        <w:ind w:firstLine="567"/>
        <w:jc w:val="both"/>
        <w:rPr>
          <w:rFonts w:ascii="Times New Roman" w:hAnsi="Times New Roman"/>
          <w:sz w:val="24"/>
          <w:szCs w:val="24"/>
        </w:rPr>
      </w:pPr>
      <w:r w:rsidRPr="006404ED">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D70D9F" w:rsidRPr="006404ED" w:rsidRDefault="00D70D9F" w:rsidP="00D70D9F">
      <w:pPr>
        <w:spacing w:after="0" w:line="240" w:lineRule="auto"/>
        <w:ind w:firstLine="540"/>
        <w:jc w:val="both"/>
        <w:rPr>
          <w:rFonts w:ascii="Times New Roman" w:hAnsi="Times New Roman"/>
          <w:sz w:val="24"/>
          <w:szCs w:val="24"/>
        </w:rPr>
      </w:pPr>
      <w:r w:rsidRPr="006404ED">
        <w:rPr>
          <w:rFonts w:ascii="Times New Roman" w:hAnsi="Times New Roman"/>
          <w:sz w:val="24"/>
          <w:szCs w:val="24"/>
        </w:rPr>
        <w:lastRenderedPageBreak/>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D70D9F" w:rsidRPr="006404ED" w:rsidRDefault="00D70D9F" w:rsidP="00D70D9F">
      <w:pPr>
        <w:spacing w:after="0" w:line="240" w:lineRule="auto"/>
        <w:ind w:firstLine="540"/>
        <w:jc w:val="both"/>
        <w:rPr>
          <w:rFonts w:ascii="Times New Roman" w:hAnsi="Times New Roman"/>
          <w:sz w:val="24"/>
          <w:szCs w:val="24"/>
        </w:rPr>
      </w:pPr>
      <w:r w:rsidRPr="006404ED">
        <w:rPr>
          <w:rFonts w:ascii="Times New Roman" w:hAnsi="Times New Roman"/>
          <w:sz w:val="24"/>
          <w:szCs w:val="24"/>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70D9F" w:rsidRPr="006404ED" w:rsidRDefault="00D70D9F" w:rsidP="00D70D9F">
      <w:pPr>
        <w:spacing w:after="0" w:line="240" w:lineRule="auto"/>
        <w:ind w:firstLine="540"/>
        <w:jc w:val="both"/>
        <w:rPr>
          <w:rFonts w:ascii="Times New Roman" w:hAnsi="Times New Roman"/>
          <w:sz w:val="24"/>
          <w:szCs w:val="24"/>
        </w:rPr>
      </w:pPr>
      <w:r w:rsidRPr="006404ED">
        <w:rPr>
          <w:rFonts w:ascii="Times New Roman" w:hAnsi="Times New Roman"/>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D70D9F" w:rsidRPr="006404ED" w:rsidRDefault="00D70D9F" w:rsidP="00D70D9F">
      <w:pPr>
        <w:spacing w:after="0" w:line="240" w:lineRule="auto"/>
        <w:ind w:firstLine="540"/>
        <w:jc w:val="both"/>
        <w:rPr>
          <w:rFonts w:ascii="Times New Roman" w:hAnsi="Times New Roman"/>
          <w:sz w:val="24"/>
          <w:szCs w:val="24"/>
        </w:rPr>
      </w:pPr>
      <w:r w:rsidRPr="006404ED">
        <w:rPr>
          <w:rFonts w:ascii="Times New Roman" w:hAnsi="Times New Roman"/>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70D9F" w:rsidRPr="006404ED" w:rsidRDefault="00D70D9F" w:rsidP="00D70D9F">
      <w:pPr>
        <w:spacing w:after="0" w:line="240" w:lineRule="auto"/>
        <w:ind w:firstLine="540"/>
        <w:jc w:val="both"/>
        <w:rPr>
          <w:rFonts w:ascii="Times New Roman" w:hAnsi="Times New Roman"/>
          <w:sz w:val="24"/>
          <w:szCs w:val="24"/>
        </w:rPr>
      </w:pPr>
      <w:r w:rsidRPr="006404ED">
        <w:rPr>
          <w:rFonts w:ascii="Times New Roman" w:hAnsi="Times New Roman"/>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D70D9F" w:rsidRPr="006404ED" w:rsidRDefault="00D70D9F" w:rsidP="00D70D9F">
      <w:pPr>
        <w:spacing w:after="0" w:line="240" w:lineRule="auto"/>
        <w:ind w:firstLine="540"/>
        <w:jc w:val="both"/>
        <w:rPr>
          <w:rFonts w:ascii="Times New Roman" w:hAnsi="Times New Roman"/>
          <w:sz w:val="24"/>
          <w:szCs w:val="24"/>
        </w:rPr>
      </w:pPr>
      <w:r w:rsidRPr="006404ED">
        <w:rPr>
          <w:rFonts w:ascii="Times New Roman" w:hAnsi="Times New Roman"/>
          <w:sz w:val="24"/>
          <w:szCs w:val="24"/>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D70D9F" w:rsidRPr="006404ED" w:rsidRDefault="00D70D9F" w:rsidP="00D70D9F">
      <w:pPr>
        <w:spacing w:after="0" w:line="240" w:lineRule="auto"/>
        <w:ind w:firstLine="540"/>
        <w:jc w:val="both"/>
        <w:rPr>
          <w:rFonts w:ascii="Times New Roman" w:hAnsi="Times New Roman"/>
          <w:sz w:val="24"/>
          <w:szCs w:val="24"/>
        </w:rPr>
      </w:pPr>
    </w:p>
    <w:p w:rsidR="00D70D9F" w:rsidRPr="006404ED" w:rsidRDefault="00D70D9F" w:rsidP="00D70D9F">
      <w:pPr>
        <w:spacing w:after="0" w:line="240" w:lineRule="auto"/>
        <w:jc w:val="center"/>
        <w:rPr>
          <w:rFonts w:ascii="Times New Roman" w:hAnsi="Times New Roman"/>
          <w:b/>
          <w:sz w:val="24"/>
          <w:szCs w:val="24"/>
        </w:rPr>
      </w:pPr>
      <w:r w:rsidRPr="006404ED">
        <w:rPr>
          <w:rFonts w:ascii="Times New Roman" w:hAnsi="Times New Roman"/>
          <w:b/>
          <w:sz w:val="24"/>
          <w:szCs w:val="24"/>
        </w:rPr>
        <w:t>Содержание духовно-нравственного развития и воспитания учащихся</w:t>
      </w:r>
    </w:p>
    <w:p w:rsidR="00D70D9F" w:rsidRPr="006404ED" w:rsidRDefault="00D70D9F" w:rsidP="00D70D9F">
      <w:pPr>
        <w:tabs>
          <w:tab w:val="left" w:pos="-180"/>
        </w:tabs>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70D9F" w:rsidRPr="006404ED" w:rsidRDefault="00D70D9F" w:rsidP="00B27614">
      <w:pPr>
        <w:numPr>
          <w:ilvl w:val="0"/>
          <w:numId w:val="37"/>
        </w:numPr>
        <w:tabs>
          <w:tab w:val="left" w:pos="-180"/>
        </w:tabs>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 xml:space="preserve">в содержании и построении уроков; </w:t>
      </w:r>
    </w:p>
    <w:p w:rsidR="00D70D9F" w:rsidRPr="006404ED" w:rsidRDefault="00D70D9F" w:rsidP="00B27614">
      <w:pPr>
        <w:numPr>
          <w:ilvl w:val="0"/>
          <w:numId w:val="37"/>
        </w:numPr>
        <w:tabs>
          <w:tab w:val="left" w:pos="-180"/>
        </w:tabs>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 xml:space="preserve">в способах организации совместной деятельности взрослых и детей в учебной и </w:t>
      </w:r>
      <w:proofErr w:type="spellStart"/>
      <w:r w:rsidRPr="006404ED">
        <w:rPr>
          <w:rFonts w:ascii="Times New Roman" w:hAnsi="Times New Roman"/>
          <w:sz w:val="24"/>
          <w:szCs w:val="24"/>
        </w:rPr>
        <w:t>внеучебной</w:t>
      </w:r>
      <w:proofErr w:type="spellEnd"/>
      <w:r w:rsidRPr="006404ED">
        <w:rPr>
          <w:rFonts w:ascii="Times New Roman" w:hAnsi="Times New Roman"/>
          <w:sz w:val="24"/>
          <w:szCs w:val="24"/>
        </w:rPr>
        <w:t xml:space="preserve"> деятельности; в характере общения и сотрудничества взрослого и ребенка;</w:t>
      </w:r>
    </w:p>
    <w:p w:rsidR="00D70D9F" w:rsidRPr="006404ED" w:rsidRDefault="00D70D9F" w:rsidP="00B27614">
      <w:pPr>
        <w:numPr>
          <w:ilvl w:val="0"/>
          <w:numId w:val="37"/>
        </w:num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в опыте организации индивидуальной, групповой, коллективной деятельности учащихся;</w:t>
      </w:r>
    </w:p>
    <w:p w:rsidR="00D70D9F" w:rsidRPr="006404ED" w:rsidRDefault="00D70D9F" w:rsidP="00B27614">
      <w:pPr>
        <w:numPr>
          <w:ilvl w:val="0"/>
          <w:numId w:val="37"/>
        </w:num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в специальных событиях, спроектированных с  учетом определенной ценности и смысла;</w:t>
      </w:r>
    </w:p>
    <w:p w:rsidR="00D70D9F" w:rsidRPr="006404ED" w:rsidRDefault="00D70D9F" w:rsidP="00B27614">
      <w:pPr>
        <w:numPr>
          <w:ilvl w:val="0"/>
          <w:numId w:val="37"/>
        </w:num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 xml:space="preserve">в личном  примере ученикам. </w:t>
      </w:r>
    </w:p>
    <w:p w:rsidR="00D70D9F" w:rsidRPr="006404ED" w:rsidRDefault="00D70D9F" w:rsidP="00D70D9F">
      <w:pPr>
        <w:spacing w:after="0" w:line="240" w:lineRule="auto"/>
        <w:ind w:firstLine="567"/>
        <w:jc w:val="both"/>
        <w:rPr>
          <w:rFonts w:ascii="Times New Roman" w:hAnsi="Times New Roman"/>
          <w:sz w:val="24"/>
          <w:szCs w:val="24"/>
        </w:rPr>
      </w:pPr>
      <w:r w:rsidRPr="006404ED">
        <w:rPr>
          <w:rFonts w:ascii="Times New Roman" w:hAnsi="Times New Roman"/>
          <w:sz w:val="24"/>
          <w:szCs w:val="24"/>
        </w:rPr>
        <w:t xml:space="preserve">Для организации такого пространства и его полноценного функционирования требуются согласованные усилия </w:t>
      </w:r>
      <w:r w:rsidRPr="006404ED">
        <w:rPr>
          <w:rFonts w:ascii="Times New Roman" w:hAnsi="Times New Roman"/>
          <w:color w:val="000000"/>
          <w:sz w:val="24"/>
          <w:szCs w:val="24"/>
        </w:rPr>
        <w:t>всех социальных субъектов-участников воспитания: семьи, общественн</w:t>
      </w:r>
      <w:r w:rsidRPr="006404ED">
        <w:rPr>
          <w:rFonts w:ascii="Times New Roman" w:hAnsi="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D70D9F" w:rsidRPr="006404ED" w:rsidRDefault="00D70D9F" w:rsidP="00D70D9F">
      <w:pPr>
        <w:spacing w:after="0" w:line="240" w:lineRule="auto"/>
        <w:ind w:firstLine="567"/>
        <w:jc w:val="both"/>
        <w:rPr>
          <w:rFonts w:ascii="Times New Roman" w:hAnsi="Times New Roman"/>
          <w:sz w:val="24"/>
          <w:szCs w:val="24"/>
        </w:rPr>
      </w:pPr>
      <w:r w:rsidRPr="006404ED">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6404ED">
        <w:rPr>
          <w:rFonts w:ascii="Times New Roman" w:hAnsi="Times New Roman"/>
          <w:b/>
          <w:i/>
          <w:sz w:val="24"/>
          <w:szCs w:val="24"/>
        </w:rPr>
        <w:t>принципов</w:t>
      </w:r>
      <w:r w:rsidRPr="006404ED">
        <w:rPr>
          <w:rFonts w:ascii="Times New Roman" w:hAnsi="Times New Roman"/>
          <w:sz w:val="24"/>
          <w:szCs w:val="24"/>
        </w:rPr>
        <w:t xml:space="preserve">: </w:t>
      </w:r>
    </w:p>
    <w:p w:rsidR="00D70D9F" w:rsidRPr="006404ED" w:rsidRDefault="00D70D9F" w:rsidP="00B27614">
      <w:pPr>
        <w:numPr>
          <w:ilvl w:val="0"/>
          <w:numId w:val="40"/>
        </w:numPr>
        <w:spacing w:after="0" w:line="240" w:lineRule="auto"/>
        <w:jc w:val="both"/>
        <w:rPr>
          <w:rFonts w:ascii="Times New Roman" w:hAnsi="Times New Roman"/>
          <w:sz w:val="24"/>
          <w:szCs w:val="24"/>
        </w:rPr>
      </w:pPr>
      <w:r w:rsidRPr="006404ED">
        <w:rPr>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D70D9F" w:rsidRPr="006404ED" w:rsidRDefault="00D70D9F" w:rsidP="00B27614">
      <w:pPr>
        <w:numPr>
          <w:ilvl w:val="0"/>
          <w:numId w:val="40"/>
        </w:numPr>
        <w:spacing w:after="0" w:line="240" w:lineRule="auto"/>
        <w:jc w:val="both"/>
        <w:rPr>
          <w:rFonts w:ascii="Times New Roman" w:hAnsi="Times New Roman"/>
          <w:sz w:val="24"/>
          <w:szCs w:val="24"/>
        </w:rPr>
      </w:pPr>
      <w:r w:rsidRPr="006404ED">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D70D9F" w:rsidRPr="006404ED" w:rsidRDefault="00D70D9F" w:rsidP="00B27614">
      <w:pPr>
        <w:numPr>
          <w:ilvl w:val="0"/>
          <w:numId w:val="40"/>
        </w:numPr>
        <w:spacing w:after="0" w:line="240" w:lineRule="auto"/>
        <w:jc w:val="both"/>
        <w:rPr>
          <w:rFonts w:ascii="Times New Roman" w:hAnsi="Times New Roman"/>
          <w:sz w:val="24"/>
          <w:szCs w:val="24"/>
        </w:rPr>
      </w:pPr>
      <w:r w:rsidRPr="006404ED">
        <w:rPr>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D70D9F" w:rsidRPr="006404ED" w:rsidRDefault="00D70D9F" w:rsidP="00B27614">
      <w:pPr>
        <w:numPr>
          <w:ilvl w:val="0"/>
          <w:numId w:val="40"/>
        </w:numPr>
        <w:spacing w:after="0" w:line="240" w:lineRule="auto"/>
        <w:jc w:val="both"/>
        <w:rPr>
          <w:rFonts w:ascii="Times New Roman" w:hAnsi="Times New Roman"/>
          <w:sz w:val="24"/>
          <w:szCs w:val="24"/>
        </w:rPr>
      </w:pPr>
      <w:proofErr w:type="spellStart"/>
      <w:r w:rsidRPr="006404ED">
        <w:rPr>
          <w:rFonts w:ascii="Times New Roman" w:hAnsi="Times New Roman"/>
          <w:sz w:val="24"/>
          <w:szCs w:val="24"/>
        </w:rPr>
        <w:lastRenderedPageBreak/>
        <w:t>интегративности</w:t>
      </w:r>
      <w:proofErr w:type="spellEnd"/>
      <w:r w:rsidRPr="006404ED">
        <w:rPr>
          <w:rFonts w:ascii="Times New Roman" w:hAnsi="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6404ED">
        <w:rPr>
          <w:rFonts w:ascii="Times New Roman" w:hAnsi="Times New Roman"/>
          <w:bCs/>
          <w:sz w:val="24"/>
          <w:szCs w:val="24"/>
        </w:rPr>
        <w:t xml:space="preserve">урочную, </w:t>
      </w:r>
      <w:r w:rsidRPr="006404ED">
        <w:rPr>
          <w:rFonts w:ascii="Times New Roman" w:hAnsi="Times New Roman"/>
          <w:sz w:val="24"/>
          <w:szCs w:val="24"/>
        </w:rPr>
        <w:t>внеурочную, внешкольную и общественно полезную;</w:t>
      </w:r>
    </w:p>
    <w:p w:rsidR="00D70D9F" w:rsidRPr="006404ED" w:rsidRDefault="00D70D9F" w:rsidP="00B27614">
      <w:pPr>
        <w:numPr>
          <w:ilvl w:val="0"/>
          <w:numId w:val="40"/>
        </w:numPr>
        <w:spacing w:after="0" w:line="240" w:lineRule="auto"/>
        <w:jc w:val="both"/>
        <w:rPr>
          <w:rFonts w:ascii="Times New Roman" w:hAnsi="Times New Roman"/>
          <w:sz w:val="24"/>
          <w:szCs w:val="24"/>
        </w:rPr>
      </w:pPr>
      <w:r w:rsidRPr="006404ED">
        <w:rPr>
          <w:rFonts w:ascii="Times New Roman" w:hAnsi="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6404ED">
        <w:rPr>
          <w:rFonts w:ascii="Times New Roman" w:hAnsi="Times New Roman"/>
          <w:b/>
          <w:sz w:val="24"/>
          <w:szCs w:val="24"/>
        </w:rPr>
        <w:t>.</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6404ED">
        <w:rPr>
          <w:rFonts w:ascii="Times New Roman" w:hAnsi="Times New Roman"/>
          <w:b/>
          <w:i/>
          <w:sz w:val="24"/>
          <w:szCs w:val="24"/>
        </w:rPr>
        <w:t>инструментов</w:t>
      </w:r>
      <w:r w:rsidRPr="006404ED">
        <w:rPr>
          <w:rFonts w:ascii="Times New Roman" w:hAnsi="Times New Roman"/>
          <w:sz w:val="24"/>
          <w:szCs w:val="24"/>
        </w:rPr>
        <w:t>.</w:t>
      </w:r>
    </w:p>
    <w:p w:rsidR="00D70D9F" w:rsidRPr="006404ED" w:rsidRDefault="00D70D9F" w:rsidP="00D70D9F">
      <w:pPr>
        <w:spacing w:after="0" w:line="240" w:lineRule="auto"/>
        <w:jc w:val="center"/>
        <w:rPr>
          <w:rFonts w:ascii="Times New Roman" w:hAnsi="Times New Roman"/>
          <w:b/>
          <w:i/>
          <w:sz w:val="24"/>
          <w:szCs w:val="24"/>
        </w:rPr>
      </w:pPr>
      <w:r w:rsidRPr="006404ED">
        <w:rPr>
          <w:rFonts w:ascii="Times New Roman" w:hAnsi="Times New Roman"/>
          <w:b/>
          <w:i/>
          <w:sz w:val="24"/>
          <w:szCs w:val="24"/>
        </w:rPr>
        <w:t>УМК «Школа России»</w:t>
      </w:r>
    </w:p>
    <w:p w:rsidR="00D70D9F" w:rsidRPr="006404ED" w:rsidRDefault="00D70D9F" w:rsidP="00D70D9F">
      <w:pPr>
        <w:autoSpaceDE w:val="0"/>
        <w:autoSpaceDN w:val="0"/>
        <w:adjustRightInd w:val="0"/>
        <w:spacing w:after="0" w:line="240" w:lineRule="auto"/>
        <w:ind w:firstLine="851"/>
        <w:jc w:val="both"/>
        <w:rPr>
          <w:rFonts w:ascii="Times New Roman" w:hAnsi="Times New Roman"/>
          <w:sz w:val="24"/>
          <w:szCs w:val="24"/>
        </w:rPr>
      </w:pPr>
      <w:r w:rsidRPr="006404ED">
        <w:rPr>
          <w:rFonts w:ascii="Times New Roman" w:hAnsi="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D70D9F" w:rsidRPr="006404ED" w:rsidRDefault="00D70D9F" w:rsidP="00D70D9F">
      <w:pPr>
        <w:autoSpaceDE w:val="0"/>
        <w:autoSpaceDN w:val="0"/>
        <w:adjustRightInd w:val="0"/>
        <w:spacing w:after="0" w:line="240" w:lineRule="auto"/>
        <w:ind w:firstLine="851"/>
        <w:jc w:val="both"/>
        <w:rPr>
          <w:rFonts w:ascii="Times New Roman" w:hAnsi="Times New Roman"/>
          <w:sz w:val="24"/>
          <w:szCs w:val="24"/>
        </w:rPr>
      </w:pPr>
      <w:r w:rsidRPr="006404ED">
        <w:rPr>
          <w:rFonts w:ascii="Times New Roman" w:hAnsi="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D70D9F" w:rsidRPr="006404ED" w:rsidRDefault="00D70D9F" w:rsidP="00D70D9F">
      <w:pPr>
        <w:autoSpaceDE w:val="0"/>
        <w:autoSpaceDN w:val="0"/>
        <w:adjustRightInd w:val="0"/>
        <w:spacing w:after="0" w:line="240" w:lineRule="auto"/>
        <w:ind w:firstLine="851"/>
        <w:jc w:val="both"/>
        <w:rPr>
          <w:rFonts w:ascii="Times New Roman" w:hAnsi="Times New Roman"/>
          <w:sz w:val="24"/>
          <w:szCs w:val="24"/>
        </w:rPr>
      </w:pPr>
      <w:r w:rsidRPr="006404ED">
        <w:rPr>
          <w:rFonts w:ascii="Times New Roman" w:hAnsi="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D70D9F" w:rsidRPr="006404ED" w:rsidRDefault="00D70D9F" w:rsidP="00D70D9F">
      <w:pPr>
        <w:autoSpaceDE w:val="0"/>
        <w:autoSpaceDN w:val="0"/>
        <w:adjustRightInd w:val="0"/>
        <w:spacing w:after="0" w:line="240" w:lineRule="auto"/>
        <w:ind w:firstLine="851"/>
        <w:jc w:val="both"/>
        <w:rPr>
          <w:rFonts w:ascii="Times New Roman" w:hAnsi="Times New Roman"/>
          <w:sz w:val="24"/>
          <w:szCs w:val="24"/>
        </w:rPr>
      </w:pPr>
      <w:r w:rsidRPr="006404ED">
        <w:rPr>
          <w:rFonts w:ascii="Times New Roman" w:hAnsi="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6404ED">
        <w:rPr>
          <w:rFonts w:ascii="Times New Roman" w:hAnsi="Times New Roman"/>
          <w:sz w:val="24"/>
          <w:szCs w:val="24"/>
        </w:rPr>
        <w:softHyphen/>
        <w:t>вать себя маленькими гражданами великой страны.</w:t>
      </w:r>
    </w:p>
    <w:p w:rsidR="00D70D9F" w:rsidRPr="006404ED" w:rsidRDefault="00D70D9F" w:rsidP="00D70D9F">
      <w:pPr>
        <w:autoSpaceDE w:val="0"/>
        <w:autoSpaceDN w:val="0"/>
        <w:adjustRightInd w:val="0"/>
        <w:spacing w:after="0" w:line="240" w:lineRule="auto"/>
        <w:ind w:firstLine="851"/>
        <w:jc w:val="both"/>
        <w:rPr>
          <w:rFonts w:ascii="Times New Roman" w:hAnsi="Times New Roman"/>
          <w:sz w:val="24"/>
          <w:szCs w:val="24"/>
        </w:rPr>
      </w:pPr>
      <w:r w:rsidRPr="006404ED">
        <w:rPr>
          <w:rFonts w:ascii="Times New Roman" w:hAnsi="Times New Roman"/>
          <w:sz w:val="24"/>
          <w:szCs w:val="24"/>
        </w:rPr>
        <w:t xml:space="preserve">Во-вторых, </w:t>
      </w:r>
      <w:proofErr w:type="spellStart"/>
      <w:r w:rsidRPr="006404ED">
        <w:rPr>
          <w:rFonts w:ascii="Times New Roman" w:hAnsi="Times New Roman"/>
          <w:sz w:val="24"/>
          <w:szCs w:val="24"/>
        </w:rPr>
        <w:t>родиноведческие</w:t>
      </w:r>
      <w:proofErr w:type="spellEnd"/>
      <w:r w:rsidRPr="006404ED">
        <w:rPr>
          <w:rFonts w:ascii="Times New Roman" w:hAnsi="Times New Roman"/>
          <w:sz w:val="24"/>
          <w:szCs w:val="24"/>
        </w:rPr>
        <w:t xml:space="preserve"> и краеведческие знания, содержательное, дидактическое и методическое обеспечение которых составля</w:t>
      </w:r>
      <w:r w:rsidRPr="006404ED">
        <w:rPr>
          <w:rFonts w:ascii="Times New Roman" w:hAnsi="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70D9F" w:rsidRPr="006404ED" w:rsidRDefault="00D70D9F" w:rsidP="00D70D9F">
      <w:pPr>
        <w:autoSpaceDE w:val="0"/>
        <w:autoSpaceDN w:val="0"/>
        <w:adjustRightInd w:val="0"/>
        <w:spacing w:after="0" w:line="240" w:lineRule="auto"/>
        <w:ind w:firstLine="851"/>
        <w:jc w:val="both"/>
        <w:rPr>
          <w:rFonts w:ascii="Times New Roman" w:hAnsi="Times New Roman"/>
          <w:b/>
          <w:sz w:val="24"/>
          <w:szCs w:val="24"/>
        </w:rPr>
      </w:pPr>
      <w:r w:rsidRPr="006404ED">
        <w:rPr>
          <w:rFonts w:ascii="Times New Roman" w:hAnsi="Times New Roman"/>
          <w:sz w:val="24"/>
          <w:szCs w:val="24"/>
        </w:rPr>
        <w:t xml:space="preserve">В третьих, </w:t>
      </w:r>
      <w:proofErr w:type="spellStart"/>
      <w:r w:rsidRPr="006404ED">
        <w:rPr>
          <w:rFonts w:ascii="Times New Roman" w:hAnsi="Times New Roman"/>
          <w:sz w:val="24"/>
          <w:szCs w:val="24"/>
        </w:rPr>
        <w:t>поликультурность</w:t>
      </w:r>
      <w:proofErr w:type="spellEnd"/>
      <w:r w:rsidRPr="006404ED" w:rsidDel="008C25F7">
        <w:rPr>
          <w:rFonts w:ascii="Times New Roman" w:hAnsi="Times New Roman"/>
          <w:sz w:val="24"/>
          <w:szCs w:val="24"/>
        </w:rPr>
        <w:t xml:space="preserve"> </w:t>
      </w:r>
      <w:r w:rsidRPr="006404ED">
        <w:rPr>
          <w:rFonts w:ascii="Times New Roman" w:hAnsi="Times New Roman"/>
          <w:sz w:val="24"/>
          <w:szCs w:val="24"/>
        </w:rPr>
        <w:t>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6404ED">
        <w:rPr>
          <w:rFonts w:ascii="Times New Roman" w:hAnsi="Times New Roman"/>
          <w:b/>
          <w:sz w:val="24"/>
          <w:szCs w:val="24"/>
        </w:rPr>
        <w:t xml:space="preserve"> </w:t>
      </w:r>
    </w:p>
    <w:p w:rsidR="00D70D9F" w:rsidRPr="006404ED" w:rsidRDefault="00D70D9F" w:rsidP="00D70D9F">
      <w:pPr>
        <w:autoSpaceDE w:val="0"/>
        <w:autoSpaceDN w:val="0"/>
        <w:adjustRightInd w:val="0"/>
        <w:spacing w:after="0" w:line="240" w:lineRule="auto"/>
        <w:ind w:firstLine="851"/>
        <w:jc w:val="both"/>
        <w:rPr>
          <w:rFonts w:ascii="Times New Roman" w:hAnsi="Times New Roman"/>
          <w:b/>
          <w:sz w:val="24"/>
          <w:szCs w:val="24"/>
        </w:rPr>
      </w:pPr>
      <w:r w:rsidRPr="006404ED">
        <w:rPr>
          <w:rFonts w:ascii="Times New Roman" w:hAnsi="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6404ED">
        <w:rPr>
          <w:rFonts w:ascii="Times New Roman" w:hAnsi="Times New Roman"/>
          <w:b/>
          <w:sz w:val="24"/>
          <w:szCs w:val="24"/>
        </w:rPr>
        <w:t>.</w:t>
      </w:r>
    </w:p>
    <w:p w:rsidR="00D70D9F" w:rsidRPr="006404ED" w:rsidRDefault="00D70D9F" w:rsidP="00D70D9F">
      <w:pPr>
        <w:spacing w:after="0" w:line="360" w:lineRule="auto"/>
        <w:rPr>
          <w:rFonts w:ascii="Times New Roman" w:hAnsi="Times New Roman"/>
          <w:b/>
          <w:i/>
          <w:sz w:val="24"/>
          <w:szCs w:val="24"/>
        </w:rPr>
      </w:pPr>
    </w:p>
    <w:p w:rsidR="00D70D9F" w:rsidRPr="006404ED" w:rsidRDefault="00D70D9F" w:rsidP="00D70D9F">
      <w:pPr>
        <w:spacing w:before="40" w:after="40"/>
        <w:ind w:right="715"/>
        <w:jc w:val="center"/>
        <w:rPr>
          <w:rFonts w:ascii="Times New Roman" w:hAnsi="Times New Roman"/>
          <w:b/>
          <w:sz w:val="24"/>
          <w:szCs w:val="24"/>
          <w:lang w:eastAsia="en-US"/>
        </w:rPr>
      </w:pPr>
      <w:r w:rsidRPr="006404ED">
        <w:rPr>
          <w:rFonts w:ascii="Times New Roman" w:hAnsi="Times New Roman"/>
          <w:b/>
          <w:iCs/>
          <w:sz w:val="24"/>
          <w:szCs w:val="24"/>
          <w:lang w:eastAsia="en-US"/>
        </w:rPr>
        <w:t>Календарь традиционных школьных дел и праздников</w:t>
      </w:r>
    </w:p>
    <w:tbl>
      <w:tblPr>
        <w:tblpPr w:leftFromText="180" w:rightFromText="180" w:vertAnchor="text" w:horzAnchor="margin" w:tblpXSpec="center" w:tblpY="84"/>
        <w:tblW w:w="100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740"/>
        <w:gridCol w:w="8340"/>
      </w:tblGrid>
      <w:tr w:rsidR="00D70D9F" w:rsidRPr="006404ED" w:rsidTr="00D70D9F">
        <w:trPr>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Время проведения</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Тема мероприятия</w:t>
            </w:r>
          </w:p>
        </w:tc>
      </w:tr>
      <w:tr w:rsidR="00D70D9F" w:rsidRPr="006404ED" w:rsidTr="00D70D9F">
        <w:trPr>
          <w:tblCellSpacing w:w="0" w:type="dxa"/>
        </w:trPr>
        <w:tc>
          <w:tcPr>
            <w:tcW w:w="1740" w:type="dxa"/>
            <w:tcBorders>
              <w:top w:val="outset" w:sz="6" w:space="0" w:color="000000"/>
              <w:bottom w:val="outset" w:sz="6" w:space="0" w:color="000000"/>
              <w:right w:val="outset" w:sz="6" w:space="0" w:color="000000"/>
            </w:tcBorders>
          </w:tcPr>
          <w:p w:rsidR="00CF2444" w:rsidRDefault="00D70D9F" w:rsidP="00D70D9F">
            <w:pPr>
              <w:tabs>
                <w:tab w:val="center" w:pos="-30"/>
              </w:tabs>
              <w:spacing w:before="40" w:after="40"/>
              <w:ind w:left="-1200" w:hanging="360"/>
              <w:jc w:val="both"/>
              <w:rPr>
                <w:rFonts w:ascii="Times New Roman" w:hAnsi="Times New Roman"/>
                <w:bCs/>
                <w:iCs/>
                <w:sz w:val="24"/>
                <w:szCs w:val="24"/>
                <w:lang w:eastAsia="en-US"/>
              </w:rPr>
            </w:pPr>
            <w:r w:rsidRPr="006404ED">
              <w:rPr>
                <w:rFonts w:ascii="Times New Roman" w:hAnsi="Times New Roman"/>
                <w:b/>
                <w:iCs/>
                <w:sz w:val="24"/>
                <w:szCs w:val="24"/>
                <w:lang w:eastAsia="en-US"/>
              </w:rPr>
              <w:lastRenderedPageBreak/>
              <w:t>С</w:t>
            </w:r>
            <w:r w:rsidRPr="006404ED">
              <w:rPr>
                <w:rFonts w:ascii="Times New Roman" w:hAnsi="Times New Roman"/>
                <w:b/>
                <w:iCs/>
                <w:sz w:val="24"/>
                <w:szCs w:val="24"/>
                <w:lang w:eastAsia="en-US"/>
              </w:rPr>
              <w:tab/>
            </w:r>
          </w:p>
          <w:p w:rsidR="00D70D9F" w:rsidRPr="00CF2444" w:rsidRDefault="00CF2444" w:rsidP="00CF2444">
            <w:pPr>
              <w:rPr>
                <w:rFonts w:ascii="Times New Roman" w:hAnsi="Times New Roman"/>
                <w:b/>
                <w:sz w:val="24"/>
                <w:szCs w:val="24"/>
                <w:lang w:eastAsia="en-US"/>
              </w:rPr>
            </w:pPr>
            <w:r w:rsidRPr="00CF2444">
              <w:rPr>
                <w:rFonts w:ascii="Times New Roman" w:hAnsi="Times New Roman"/>
                <w:b/>
                <w:sz w:val="24"/>
                <w:szCs w:val="24"/>
                <w:lang w:eastAsia="en-US"/>
              </w:rPr>
              <w:t>Сентябрь</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-1 сентября – День знаний.</w:t>
            </w:r>
          </w:p>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-В</w:t>
            </w:r>
            <w:r w:rsidR="00A623FA">
              <w:rPr>
                <w:rFonts w:ascii="Times New Roman" w:hAnsi="Times New Roman"/>
                <w:bCs/>
                <w:iCs/>
                <w:sz w:val="24"/>
                <w:szCs w:val="24"/>
                <w:lang w:eastAsia="en-US"/>
              </w:rPr>
              <w:t>ыставка рисунков «Наши учителя»</w:t>
            </w:r>
          </w:p>
          <w:p w:rsidR="00D70D9F" w:rsidRPr="006404ED" w:rsidRDefault="00A623FA" w:rsidP="00D70D9F">
            <w:pPr>
              <w:spacing w:before="40" w:after="40"/>
              <w:jc w:val="both"/>
              <w:rPr>
                <w:rFonts w:ascii="Times New Roman" w:hAnsi="Times New Roman"/>
                <w:bCs/>
                <w:iCs/>
                <w:sz w:val="24"/>
                <w:szCs w:val="24"/>
                <w:lang w:eastAsia="en-US"/>
              </w:rPr>
            </w:pPr>
            <w:r>
              <w:rPr>
                <w:rFonts w:ascii="Times New Roman" w:hAnsi="Times New Roman"/>
                <w:bCs/>
                <w:iCs/>
                <w:sz w:val="24"/>
                <w:szCs w:val="24"/>
                <w:lang w:eastAsia="en-US"/>
              </w:rPr>
              <w:t>- Операция «Открытка</w:t>
            </w:r>
            <w:r w:rsidR="00D70D9F" w:rsidRPr="006404ED">
              <w:rPr>
                <w:rFonts w:ascii="Times New Roman" w:hAnsi="Times New Roman"/>
                <w:bCs/>
                <w:iCs/>
                <w:sz w:val="24"/>
                <w:szCs w:val="24"/>
                <w:lang w:eastAsia="en-US"/>
              </w:rPr>
              <w:t>»</w:t>
            </w:r>
          </w:p>
          <w:p w:rsidR="00D70D9F" w:rsidRPr="006404ED" w:rsidRDefault="00D70D9F" w:rsidP="00D70D9F">
            <w:pPr>
              <w:spacing w:before="40" w:after="40"/>
              <w:jc w:val="both"/>
              <w:rPr>
                <w:rFonts w:ascii="Times New Roman" w:hAnsi="Times New Roman"/>
                <w:bCs/>
                <w:iCs/>
                <w:sz w:val="24"/>
                <w:szCs w:val="24"/>
                <w:lang w:eastAsia="en-US"/>
              </w:rPr>
            </w:pPr>
          </w:p>
        </w:tc>
      </w:tr>
      <w:tr w:rsidR="00D70D9F" w:rsidRPr="006404ED" w:rsidTr="00D70D9F">
        <w:trPr>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Октябрь</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tabs>
                <w:tab w:val="left" w:pos="6767"/>
                <w:tab w:val="left" w:pos="7127"/>
              </w:tabs>
              <w:spacing w:before="40" w:after="40"/>
              <w:ind w:hanging="120"/>
              <w:jc w:val="both"/>
              <w:rPr>
                <w:rFonts w:ascii="Times New Roman" w:hAnsi="Times New Roman"/>
                <w:bCs/>
                <w:iCs/>
                <w:sz w:val="24"/>
                <w:szCs w:val="24"/>
                <w:lang w:eastAsia="en-US"/>
              </w:rPr>
            </w:pPr>
          </w:p>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-Спортивны</w:t>
            </w:r>
            <w:r w:rsidR="00A623FA">
              <w:rPr>
                <w:rFonts w:ascii="Times New Roman" w:hAnsi="Times New Roman"/>
                <w:bCs/>
                <w:iCs/>
                <w:sz w:val="24"/>
                <w:szCs w:val="24"/>
                <w:lang w:eastAsia="en-US"/>
              </w:rPr>
              <w:t>е соревнования</w:t>
            </w:r>
          </w:p>
          <w:p w:rsidR="00D70D9F" w:rsidRPr="006404ED" w:rsidRDefault="00A623FA" w:rsidP="00D70D9F">
            <w:pPr>
              <w:spacing w:before="40" w:after="40"/>
              <w:jc w:val="both"/>
              <w:rPr>
                <w:rFonts w:ascii="Times New Roman" w:hAnsi="Times New Roman"/>
                <w:bCs/>
                <w:iCs/>
                <w:sz w:val="24"/>
                <w:szCs w:val="24"/>
                <w:lang w:eastAsia="en-US"/>
              </w:rPr>
            </w:pPr>
            <w:r>
              <w:rPr>
                <w:rFonts w:ascii="Times New Roman" w:hAnsi="Times New Roman"/>
                <w:bCs/>
                <w:iCs/>
                <w:sz w:val="24"/>
                <w:szCs w:val="24"/>
                <w:lang w:eastAsia="en-US"/>
              </w:rPr>
              <w:t>- Выставка рисунков «Краски осени»</w:t>
            </w:r>
          </w:p>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 Праздник, посвященный Дню учителя</w:t>
            </w:r>
          </w:p>
        </w:tc>
      </w:tr>
      <w:tr w:rsidR="00D70D9F" w:rsidRPr="006404ED" w:rsidTr="00D70D9F">
        <w:trPr>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Ноябрь</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jc w:val="both"/>
              <w:rPr>
                <w:rFonts w:ascii="Times New Roman" w:hAnsi="Times New Roman"/>
                <w:bCs/>
                <w:iCs/>
                <w:sz w:val="24"/>
                <w:szCs w:val="24"/>
                <w:lang w:eastAsia="en-US"/>
              </w:rPr>
            </w:pPr>
            <w:r w:rsidRPr="006404ED">
              <w:rPr>
                <w:rFonts w:ascii="Times New Roman" w:hAnsi="Times New Roman"/>
                <w:bCs/>
                <w:iCs/>
                <w:sz w:val="24"/>
                <w:szCs w:val="24"/>
                <w:lang w:eastAsia="en-US"/>
              </w:rPr>
              <w:t>- Беседа «Как  правильно  обращаться  с книгой»</w:t>
            </w:r>
          </w:p>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 Международный День толерантности</w:t>
            </w:r>
          </w:p>
          <w:p w:rsidR="00D70D9F" w:rsidRDefault="00A623FA" w:rsidP="00A623FA">
            <w:pPr>
              <w:spacing w:before="40" w:after="40"/>
              <w:jc w:val="both"/>
              <w:rPr>
                <w:rFonts w:ascii="Times New Roman" w:hAnsi="Times New Roman"/>
                <w:bCs/>
                <w:iCs/>
                <w:sz w:val="24"/>
                <w:szCs w:val="24"/>
                <w:lang w:eastAsia="en-US"/>
              </w:rPr>
            </w:pPr>
            <w:r>
              <w:rPr>
                <w:rFonts w:ascii="Times New Roman" w:hAnsi="Times New Roman"/>
                <w:bCs/>
                <w:iCs/>
                <w:sz w:val="24"/>
                <w:szCs w:val="24"/>
                <w:lang w:eastAsia="en-US"/>
              </w:rPr>
              <w:t>- Операция «Сердечко»</w:t>
            </w:r>
          </w:p>
          <w:p w:rsidR="00A623FA" w:rsidRPr="006404ED" w:rsidRDefault="00A623FA" w:rsidP="00A623FA">
            <w:pPr>
              <w:rPr>
                <w:rFonts w:ascii="Times New Roman" w:hAnsi="Times New Roman"/>
                <w:bCs/>
                <w:iCs/>
                <w:sz w:val="24"/>
                <w:szCs w:val="24"/>
                <w:lang w:eastAsia="en-US"/>
              </w:rPr>
            </w:pPr>
            <w:r>
              <w:rPr>
                <w:rFonts w:ascii="Times New Roman" w:hAnsi="Times New Roman"/>
                <w:bCs/>
                <w:iCs/>
                <w:sz w:val="24"/>
                <w:szCs w:val="24"/>
                <w:lang w:eastAsia="en-US"/>
              </w:rPr>
              <w:t xml:space="preserve">- Экскурсия 1 класса в </w:t>
            </w:r>
            <w:r w:rsidR="00385B80">
              <w:rPr>
                <w:rFonts w:ascii="Times New Roman" w:hAnsi="Times New Roman"/>
                <w:bCs/>
                <w:iCs/>
                <w:sz w:val="24"/>
                <w:szCs w:val="24"/>
                <w:lang w:eastAsia="en-US"/>
              </w:rPr>
              <w:t xml:space="preserve"> школьную </w:t>
            </w:r>
            <w:r>
              <w:rPr>
                <w:rFonts w:ascii="Times New Roman" w:hAnsi="Times New Roman"/>
                <w:bCs/>
                <w:iCs/>
                <w:sz w:val="24"/>
                <w:szCs w:val="24"/>
                <w:lang w:eastAsia="en-US"/>
              </w:rPr>
              <w:t>библиотеку</w:t>
            </w:r>
          </w:p>
        </w:tc>
      </w:tr>
      <w:tr w:rsidR="00D70D9F" w:rsidRPr="006404ED" w:rsidTr="00D70D9F">
        <w:trPr>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Декабрь</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-Новогодний праздник</w:t>
            </w:r>
          </w:p>
          <w:p w:rsidR="00D70D9F" w:rsidRPr="006404ED" w:rsidRDefault="00A623FA" w:rsidP="00A623FA">
            <w:pPr>
              <w:spacing w:before="40" w:after="40"/>
              <w:jc w:val="both"/>
              <w:rPr>
                <w:rFonts w:ascii="Times New Roman" w:hAnsi="Times New Roman"/>
                <w:bCs/>
                <w:iCs/>
                <w:sz w:val="24"/>
                <w:szCs w:val="24"/>
                <w:lang w:eastAsia="en-US"/>
              </w:rPr>
            </w:pPr>
            <w:r>
              <w:rPr>
                <w:rFonts w:ascii="Times New Roman" w:hAnsi="Times New Roman"/>
                <w:bCs/>
                <w:iCs/>
                <w:sz w:val="24"/>
                <w:szCs w:val="24"/>
                <w:lang w:eastAsia="en-US"/>
              </w:rPr>
              <w:t>- Проект  «Новогодняя газета</w:t>
            </w:r>
            <w:r w:rsidR="00D70D9F" w:rsidRPr="006404ED">
              <w:rPr>
                <w:rFonts w:ascii="Times New Roman" w:hAnsi="Times New Roman"/>
                <w:bCs/>
                <w:iCs/>
                <w:sz w:val="24"/>
                <w:szCs w:val="24"/>
                <w:lang w:eastAsia="en-US"/>
              </w:rPr>
              <w:t>»</w:t>
            </w:r>
          </w:p>
          <w:p w:rsidR="00D70D9F" w:rsidRPr="006404ED" w:rsidRDefault="00D70D9F" w:rsidP="00D70D9F">
            <w:pPr>
              <w:rPr>
                <w:rFonts w:ascii="Times New Roman" w:hAnsi="Times New Roman"/>
                <w:bCs/>
                <w:iCs/>
                <w:sz w:val="24"/>
                <w:szCs w:val="24"/>
                <w:lang w:eastAsia="en-US"/>
              </w:rPr>
            </w:pPr>
            <w:r w:rsidRPr="006404ED">
              <w:rPr>
                <w:rFonts w:ascii="Times New Roman" w:hAnsi="Times New Roman"/>
                <w:bCs/>
                <w:iCs/>
                <w:sz w:val="24"/>
                <w:szCs w:val="24"/>
                <w:lang w:eastAsia="en-US"/>
              </w:rPr>
              <w:t xml:space="preserve"> - Мастерская деда Мороза</w:t>
            </w:r>
          </w:p>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(изготовление новогодних игрушек).</w:t>
            </w:r>
          </w:p>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 xml:space="preserve">- Акция «Покормите птиц зимой» </w:t>
            </w:r>
          </w:p>
          <w:p w:rsidR="00D70D9F" w:rsidRPr="006404ED" w:rsidRDefault="00D70D9F" w:rsidP="00D70D9F">
            <w:pPr>
              <w:spacing w:before="40" w:after="40"/>
              <w:jc w:val="both"/>
              <w:rPr>
                <w:rFonts w:ascii="Times New Roman" w:hAnsi="Times New Roman"/>
                <w:bCs/>
                <w:iCs/>
                <w:sz w:val="24"/>
                <w:szCs w:val="24"/>
                <w:lang w:eastAsia="en-US"/>
              </w:rPr>
            </w:pPr>
          </w:p>
        </w:tc>
      </w:tr>
      <w:tr w:rsidR="00D70D9F" w:rsidRPr="006404ED" w:rsidTr="00D70D9F">
        <w:trPr>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Январь</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 Конкурс снежн</w:t>
            </w:r>
            <w:r w:rsidR="00A623FA">
              <w:rPr>
                <w:rFonts w:ascii="Times New Roman" w:hAnsi="Times New Roman"/>
                <w:bCs/>
                <w:iCs/>
                <w:sz w:val="24"/>
                <w:szCs w:val="24"/>
                <w:lang w:eastAsia="en-US"/>
              </w:rPr>
              <w:t xml:space="preserve">ых скульптур </w:t>
            </w:r>
          </w:p>
          <w:p w:rsidR="00D70D9F" w:rsidRPr="006404ED" w:rsidRDefault="00A623FA" w:rsidP="00D70D9F">
            <w:pPr>
              <w:spacing w:before="40" w:after="40"/>
              <w:jc w:val="both"/>
              <w:rPr>
                <w:rFonts w:ascii="Times New Roman" w:hAnsi="Times New Roman"/>
                <w:bCs/>
                <w:iCs/>
                <w:sz w:val="24"/>
                <w:szCs w:val="24"/>
                <w:lang w:eastAsia="en-US"/>
              </w:rPr>
            </w:pPr>
            <w:r>
              <w:rPr>
                <w:rFonts w:ascii="Times New Roman" w:hAnsi="Times New Roman"/>
                <w:bCs/>
                <w:iCs/>
                <w:sz w:val="24"/>
                <w:szCs w:val="24"/>
                <w:lang w:eastAsia="en-US"/>
              </w:rPr>
              <w:t>-Беседа «Праздник Рождества</w:t>
            </w:r>
            <w:r w:rsidR="00385B80">
              <w:rPr>
                <w:rFonts w:ascii="Times New Roman" w:hAnsi="Times New Roman"/>
                <w:bCs/>
                <w:iCs/>
                <w:sz w:val="24"/>
                <w:szCs w:val="24"/>
                <w:lang w:eastAsia="en-US"/>
              </w:rPr>
              <w:t xml:space="preserve"> Христова</w:t>
            </w:r>
            <w:r w:rsidR="00D70D9F" w:rsidRPr="006404ED">
              <w:rPr>
                <w:rFonts w:ascii="Times New Roman" w:hAnsi="Times New Roman"/>
                <w:bCs/>
                <w:iCs/>
                <w:sz w:val="24"/>
                <w:szCs w:val="24"/>
                <w:lang w:eastAsia="en-US"/>
              </w:rPr>
              <w:t>»</w:t>
            </w:r>
          </w:p>
          <w:p w:rsidR="00D70D9F" w:rsidRPr="006404ED" w:rsidRDefault="00D70D9F" w:rsidP="00D70D9F">
            <w:pPr>
              <w:spacing w:before="40" w:after="40"/>
              <w:jc w:val="both"/>
              <w:rPr>
                <w:rFonts w:ascii="Times New Roman" w:hAnsi="Times New Roman"/>
                <w:bCs/>
                <w:iCs/>
                <w:sz w:val="24"/>
                <w:szCs w:val="24"/>
                <w:lang w:eastAsia="en-US"/>
              </w:rPr>
            </w:pPr>
          </w:p>
        </w:tc>
      </w:tr>
      <w:tr w:rsidR="00D70D9F" w:rsidRPr="006404ED" w:rsidTr="00D70D9F">
        <w:trPr>
          <w:trHeight w:val="1919"/>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Февраль</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spacing w:line="240" w:lineRule="auto"/>
              <w:rPr>
                <w:rFonts w:ascii="Times New Roman" w:hAnsi="Times New Roman"/>
                <w:bCs/>
                <w:iCs/>
                <w:sz w:val="24"/>
                <w:szCs w:val="24"/>
                <w:lang w:eastAsia="en-US"/>
              </w:rPr>
            </w:pPr>
            <w:r w:rsidRPr="006404ED">
              <w:rPr>
                <w:rFonts w:ascii="Times New Roman" w:hAnsi="Times New Roman"/>
                <w:bCs/>
                <w:iCs/>
                <w:sz w:val="24"/>
                <w:szCs w:val="24"/>
                <w:lang w:eastAsia="en-US"/>
              </w:rPr>
              <w:t>- Празднование Дня Защитника Отечества.</w:t>
            </w:r>
          </w:p>
          <w:p w:rsidR="00D70D9F" w:rsidRPr="006404ED" w:rsidRDefault="00D70D9F" w:rsidP="00D70D9F">
            <w:pPr>
              <w:spacing w:line="240" w:lineRule="auto"/>
              <w:rPr>
                <w:rFonts w:ascii="Times New Roman" w:hAnsi="Times New Roman"/>
                <w:bCs/>
                <w:iCs/>
                <w:sz w:val="24"/>
                <w:szCs w:val="24"/>
                <w:lang w:eastAsia="en-US"/>
              </w:rPr>
            </w:pPr>
            <w:r w:rsidRPr="006404ED">
              <w:rPr>
                <w:rFonts w:ascii="Times New Roman" w:hAnsi="Times New Roman"/>
                <w:bCs/>
                <w:iCs/>
                <w:sz w:val="24"/>
                <w:szCs w:val="24"/>
                <w:lang w:eastAsia="en-US"/>
              </w:rPr>
              <w:t>- Акция «Доброта и милосердие».</w:t>
            </w:r>
          </w:p>
          <w:p w:rsidR="00D70D9F" w:rsidRDefault="00D70D9F" w:rsidP="00D70D9F">
            <w:pPr>
              <w:spacing w:before="40" w:after="40" w:line="240" w:lineRule="auto"/>
              <w:jc w:val="both"/>
              <w:rPr>
                <w:rFonts w:ascii="Times New Roman" w:hAnsi="Times New Roman"/>
                <w:bCs/>
                <w:iCs/>
                <w:sz w:val="24"/>
                <w:szCs w:val="24"/>
                <w:lang w:eastAsia="en-US"/>
              </w:rPr>
            </w:pPr>
            <w:r w:rsidRPr="006404ED">
              <w:rPr>
                <w:rFonts w:ascii="Times New Roman" w:hAnsi="Times New Roman"/>
                <w:bCs/>
                <w:iCs/>
                <w:sz w:val="24"/>
                <w:szCs w:val="24"/>
                <w:lang w:eastAsia="en-US"/>
              </w:rPr>
              <w:t>-  Конкурс рисунков «Открыт</w:t>
            </w:r>
            <w:r w:rsidR="00385B80">
              <w:rPr>
                <w:rFonts w:ascii="Times New Roman" w:hAnsi="Times New Roman"/>
                <w:bCs/>
                <w:iCs/>
                <w:sz w:val="24"/>
                <w:szCs w:val="24"/>
                <w:lang w:eastAsia="en-US"/>
              </w:rPr>
              <w:t>ка ко Дню Защитников Отечества»</w:t>
            </w:r>
          </w:p>
          <w:p w:rsidR="00385B80" w:rsidRPr="006404ED" w:rsidRDefault="00385B80" w:rsidP="00D70D9F">
            <w:pPr>
              <w:spacing w:before="40" w:after="40" w:line="240" w:lineRule="auto"/>
              <w:jc w:val="both"/>
              <w:rPr>
                <w:rFonts w:ascii="Times New Roman" w:hAnsi="Times New Roman"/>
                <w:bCs/>
                <w:iCs/>
                <w:sz w:val="24"/>
                <w:szCs w:val="24"/>
                <w:lang w:eastAsia="en-US"/>
              </w:rPr>
            </w:pPr>
          </w:p>
          <w:p w:rsidR="00385B80" w:rsidRPr="006404ED" w:rsidRDefault="00A623FA" w:rsidP="00D70D9F">
            <w:pPr>
              <w:spacing w:line="240" w:lineRule="auto"/>
              <w:rPr>
                <w:rFonts w:ascii="Times New Roman" w:hAnsi="Times New Roman"/>
                <w:bCs/>
                <w:iCs/>
                <w:sz w:val="24"/>
                <w:szCs w:val="24"/>
                <w:lang w:eastAsia="en-US"/>
              </w:rPr>
            </w:pPr>
            <w:r>
              <w:rPr>
                <w:rFonts w:ascii="Times New Roman" w:hAnsi="Times New Roman"/>
                <w:bCs/>
                <w:iCs/>
                <w:sz w:val="24"/>
                <w:szCs w:val="24"/>
                <w:lang w:eastAsia="en-US"/>
              </w:rPr>
              <w:t>- Спортивные соревнования</w:t>
            </w:r>
          </w:p>
        </w:tc>
      </w:tr>
      <w:tr w:rsidR="00D70D9F" w:rsidRPr="006404ED" w:rsidTr="00D70D9F">
        <w:trPr>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Март</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 Праздник для девочек «А ну-ка, дев</w:t>
            </w:r>
            <w:r w:rsidR="00A623FA">
              <w:rPr>
                <w:rFonts w:ascii="Times New Roman" w:hAnsi="Times New Roman"/>
                <w:bCs/>
                <w:iCs/>
                <w:sz w:val="24"/>
                <w:szCs w:val="24"/>
                <w:lang w:eastAsia="en-US"/>
              </w:rPr>
              <w:t>очки!»</w:t>
            </w:r>
          </w:p>
          <w:p w:rsidR="00D70D9F" w:rsidRPr="006404ED" w:rsidRDefault="00D70D9F" w:rsidP="00A623FA">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 Праз</w:t>
            </w:r>
            <w:r w:rsidR="00D24255">
              <w:rPr>
                <w:rFonts w:ascii="Times New Roman" w:hAnsi="Times New Roman"/>
                <w:bCs/>
                <w:iCs/>
                <w:sz w:val="24"/>
                <w:szCs w:val="24"/>
                <w:lang w:eastAsia="en-US"/>
              </w:rPr>
              <w:t>дничный концерт, посвящённый 8 М</w:t>
            </w:r>
            <w:r w:rsidRPr="006404ED">
              <w:rPr>
                <w:rFonts w:ascii="Times New Roman" w:hAnsi="Times New Roman"/>
                <w:bCs/>
                <w:iCs/>
                <w:sz w:val="24"/>
                <w:szCs w:val="24"/>
                <w:lang w:eastAsia="en-US"/>
              </w:rPr>
              <w:t>арта</w:t>
            </w:r>
          </w:p>
          <w:p w:rsidR="00D70D9F" w:rsidRPr="006404ED" w:rsidRDefault="00A623FA" w:rsidP="00D70D9F">
            <w:pPr>
              <w:spacing w:before="40" w:after="40"/>
              <w:jc w:val="both"/>
              <w:rPr>
                <w:rFonts w:ascii="Times New Roman" w:hAnsi="Times New Roman"/>
                <w:bCs/>
                <w:iCs/>
                <w:sz w:val="24"/>
                <w:szCs w:val="24"/>
                <w:lang w:eastAsia="en-US"/>
              </w:rPr>
            </w:pPr>
            <w:r>
              <w:rPr>
                <w:rFonts w:ascii="Times New Roman" w:hAnsi="Times New Roman"/>
                <w:bCs/>
                <w:iCs/>
                <w:sz w:val="24"/>
                <w:szCs w:val="24"/>
                <w:lang w:eastAsia="en-US"/>
              </w:rPr>
              <w:t>-Праздник «Прощание с Азбукой»</w:t>
            </w:r>
          </w:p>
        </w:tc>
      </w:tr>
      <w:tr w:rsidR="00D70D9F" w:rsidRPr="006404ED" w:rsidTr="00D70D9F">
        <w:trPr>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Cs/>
                <w:sz w:val="24"/>
                <w:szCs w:val="24"/>
                <w:lang w:eastAsia="en-US"/>
              </w:rPr>
              <w:t>Апрель</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rPr>
                <w:rFonts w:ascii="Times New Roman" w:hAnsi="Times New Roman"/>
                <w:bCs/>
                <w:iCs/>
                <w:sz w:val="24"/>
                <w:szCs w:val="24"/>
                <w:lang w:eastAsia="en-US"/>
              </w:rPr>
            </w:pPr>
          </w:p>
          <w:p w:rsidR="00D70D9F" w:rsidRPr="006404ED" w:rsidRDefault="00D70D9F" w:rsidP="00A623FA">
            <w:pPr>
              <w:rPr>
                <w:rFonts w:ascii="Times New Roman" w:hAnsi="Times New Roman"/>
                <w:bCs/>
                <w:iCs/>
                <w:sz w:val="24"/>
                <w:szCs w:val="24"/>
                <w:lang w:eastAsia="en-US"/>
              </w:rPr>
            </w:pPr>
            <w:r w:rsidRPr="006404ED">
              <w:rPr>
                <w:rFonts w:ascii="Times New Roman" w:hAnsi="Times New Roman"/>
                <w:bCs/>
                <w:iCs/>
                <w:sz w:val="24"/>
                <w:szCs w:val="24"/>
                <w:lang w:eastAsia="en-US"/>
              </w:rPr>
              <w:t xml:space="preserve">  «Пасха» - великий православный праздник</w:t>
            </w:r>
          </w:p>
          <w:p w:rsidR="00D70D9F" w:rsidRPr="006404ED" w:rsidRDefault="00D70D9F" w:rsidP="00D70D9F">
            <w:pPr>
              <w:rPr>
                <w:rFonts w:ascii="Times New Roman" w:hAnsi="Times New Roman"/>
                <w:bCs/>
                <w:iCs/>
                <w:sz w:val="24"/>
                <w:szCs w:val="24"/>
                <w:lang w:eastAsia="en-US"/>
              </w:rPr>
            </w:pPr>
            <w:r w:rsidRPr="006404ED">
              <w:rPr>
                <w:rFonts w:ascii="Times New Roman" w:hAnsi="Times New Roman"/>
                <w:bCs/>
                <w:iCs/>
                <w:sz w:val="24"/>
                <w:szCs w:val="24"/>
                <w:lang w:eastAsia="en-US"/>
              </w:rPr>
              <w:lastRenderedPageBreak/>
              <w:t xml:space="preserve">- День птиц </w:t>
            </w:r>
          </w:p>
          <w:p w:rsidR="00D70D9F" w:rsidRPr="006404ED" w:rsidRDefault="00D70D9F" w:rsidP="00D70D9F">
            <w:pPr>
              <w:rPr>
                <w:rFonts w:ascii="Times New Roman" w:hAnsi="Times New Roman"/>
                <w:bCs/>
                <w:iCs/>
                <w:sz w:val="24"/>
                <w:szCs w:val="24"/>
                <w:lang w:eastAsia="en-US"/>
              </w:rPr>
            </w:pPr>
            <w:r w:rsidRPr="006404ED">
              <w:rPr>
                <w:rFonts w:ascii="Times New Roman" w:hAnsi="Times New Roman"/>
                <w:bCs/>
                <w:iCs/>
                <w:sz w:val="24"/>
                <w:szCs w:val="24"/>
                <w:lang w:eastAsia="en-US"/>
              </w:rPr>
              <w:t xml:space="preserve">- Операция «Доброта и милосердие». </w:t>
            </w:r>
          </w:p>
          <w:p w:rsidR="00D70D9F" w:rsidRPr="006404ED" w:rsidRDefault="00D70D9F" w:rsidP="00A623FA">
            <w:pPr>
              <w:rPr>
                <w:rFonts w:ascii="Times New Roman" w:hAnsi="Times New Roman"/>
                <w:bCs/>
                <w:iCs/>
                <w:sz w:val="24"/>
                <w:szCs w:val="24"/>
                <w:lang w:eastAsia="en-US"/>
              </w:rPr>
            </w:pPr>
            <w:r w:rsidRPr="006404ED">
              <w:rPr>
                <w:rFonts w:ascii="Times New Roman" w:hAnsi="Times New Roman"/>
                <w:bCs/>
                <w:iCs/>
                <w:sz w:val="24"/>
                <w:szCs w:val="24"/>
                <w:lang w:eastAsia="en-US"/>
              </w:rPr>
              <w:t>-  День космонавти</w:t>
            </w:r>
            <w:r w:rsidR="00A623FA">
              <w:rPr>
                <w:rFonts w:ascii="Times New Roman" w:hAnsi="Times New Roman"/>
                <w:bCs/>
                <w:iCs/>
                <w:sz w:val="24"/>
                <w:szCs w:val="24"/>
                <w:lang w:eastAsia="en-US"/>
              </w:rPr>
              <w:t>ки</w:t>
            </w:r>
          </w:p>
        </w:tc>
      </w:tr>
      <w:tr w:rsidR="00D70D9F" w:rsidRPr="006404ED" w:rsidTr="00D70D9F">
        <w:trPr>
          <w:trHeight w:val="2292"/>
          <w:tblCellSpacing w:w="0" w:type="dxa"/>
        </w:trPr>
        <w:tc>
          <w:tcPr>
            <w:tcW w:w="1740" w:type="dxa"/>
            <w:tcBorders>
              <w:top w:val="outset" w:sz="6" w:space="0" w:color="000000"/>
              <w:bottom w:val="outset" w:sz="6" w:space="0" w:color="000000"/>
              <w:right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
                <w:i/>
                <w:sz w:val="24"/>
                <w:szCs w:val="24"/>
                <w:lang w:eastAsia="en-US"/>
              </w:rPr>
              <w:lastRenderedPageBreak/>
              <w:t>Май</w:t>
            </w:r>
          </w:p>
        </w:tc>
        <w:tc>
          <w:tcPr>
            <w:tcW w:w="8340" w:type="dxa"/>
            <w:tcBorders>
              <w:top w:val="outset" w:sz="6" w:space="0" w:color="000000"/>
              <w:left w:val="outset" w:sz="6" w:space="0" w:color="000000"/>
              <w:bottom w:val="outset" w:sz="6" w:space="0" w:color="000000"/>
            </w:tcBorders>
          </w:tcPr>
          <w:p w:rsidR="00D70D9F" w:rsidRPr="006404ED" w:rsidRDefault="00D70D9F" w:rsidP="00D70D9F">
            <w:pPr>
              <w:spacing w:before="40" w:after="40"/>
              <w:jc w:val="both"/>
              <w:rPr>
                <w:rFonts w:ascii="Times New Roman" w:hAnsi="Times New Roman"/>
                <w:bCs/>
                <w:iCs/>
                <w:sz w:val="24"/>
                <w:szCs w:val="24"/>
                <w:lang w:eastAsia="en-US"/>
              </w:rPr>
            </w:pPr>
          </w:p>
          <w:p w:rsidR="00D70D9F" w:rsidRDefault="00836BCB" w:rsidP="00D70D9F">
            <w:pPr>
              <w:spacing w:before="40" w:after="40"/>
              <w:jc w:val="both"/>
              <w:rPr>
                <w:rFonts w:ascii="Times New Roman" w:hAnsi="Times New Roman"/>
                <w:bCs/>
                <w:iCs/>
                <w:sz w:val="24"/>
                <w:szCs w:val="24"/>
                <w:lang w:eastAsia="en-US"/>
              </w:rPr>
            </w:pPr>
            <w:r>
              <w:rPr>
                <w:rFonts w:ascii="Times New Roman" w:hAnsi="Times New Roman"/>
                <w:bCs/>
                <w:iCs/>
                <w:sz w:val="24"/>
                <w:szCs w:val="24"/>
                <w:lang w:eastAsia="en-US"/>
              </w:rPr>
              <w:t>-  Конкурс рисунков на военную тематику</w:t>
            </w:r>
          </w:p>
          <w:p w:rsidR="00836BCB" w:rsidRPr="006404ED" w:rsidRDefault="00836BCB" w:rsidP="00D70D9F">
            <w:pPr>
              <w:spacing w:before="40" w:after="40"/>
              <w:jc w:val="both"/>
              <w:rPr>
                <w:rFonts w:ascii="Times New Roman" w:hAnsi="Times New Roman"/>
                <w:bCs/>
                <w:iCs/>
                <w:sz w:val="24"/>
                <w:szCs w:val="24"/>
                <w:lang w:eastAsia="en-US"/>
              </w:rPr>
            </w:pPr>
            <w:r>
              <w:rPr>
                <w:rFonts w:ascii="Times New Roman" w:hAnsi="Times New Roman"/>
                <w:bCs/>
                <w:iCs/>
                <w:sz w:val="24"/>
                <w:szCs w:val="24"/>
                <w:lang w:eastAsia="en-US"/>
              </w:rPr>
              <w:t>_Линейка, посвящённая Дню Победы</w:t>
            </w:r>
          </w:p>
          <w:p w:rsidR="00D70D9F" w:rsidRPr="00385B80" w:rsidRDefault="00D70D9F" w:rsidP="00D70D9F">
            <w:pPr>
              <w:spacing w:before="40" w:after="40"/>
              <w:jc w:val="both"/>
              <w:rPr>
                <w:rFonts w:ascii="Times New Roman" w:hAnsi="Times New Roman"/>
                <w:bCs/>
                <w:iCs/>
                <w:sz w:val="24"/>
                <w:szCs w:val="24"/>
                <w:lang w:eastAsia="en-US"/>
              </w:rPr>
            </w:pPr>
            <w:r w:rsidRPr="006404ED">
              <w:rPr>
                <w:rFonts w:ascii="Times New Roman" w:hAnsi="Times New Roman"/>
                <w:bCs/>
                <w:iCs/>
                <w:sz w:val="24"/>
                <w:szCs w:val="24"/>
                <w:lang w:eastAsia="en-US"/>
              </w:rPr>
              <w:t>- Торжественная линейка «Праздник последнего звонка»</w:t>
            </w:r>
          </w:p>
        </w:tc>
      </w:tr>
    </w:tbl>
    <w:p w:rsidR="00D70D9F" w:rsidRPr="006404ED" w:rsidRDefault="00D70D9F" w:rsidP="00D70D9F">
      <w:pPr>
        <w:spacing w:before="40" w:after="40"/>
        <w:ind w:right="715"/>
        <w:rPr>
          <w:rFonts w:ascii="Times New Roman" w:hAnsi="Times New Roman"/>
          <w:iCs/>
          <w:sz w:val="24"/>
          <w:szCs w:val="24"/>
          <w:lang w:eastAsia="en-US"/>
        </w:rPr>
      </w:pPr>
    </w:p>
    <w:p w:rsidR="00D70D9F" w:rsidRPr="006404ED" w:rsidRDefault="00D70D9F" w:rsidP="00D70D9F">
      <w:pPr>
        <w:spacing w:after="0" w:line="360" w:lineRule="auto"/>
        <w:jc w:val="center"/>
        <w:rPr>
          <w:rFonts w:ascii="Times New Roman" w:hAnsi="Times New Roman"/>
          <w:b/>
          <w:i/>
          <w:sz w:val="24"/>
          <w:szCs w:val="24"/>
        </w:rPr>
      </w:pPr>
    </w:p>
    <w:p w:rsidR="00D70D9F" w:rsidRPr="006404ED" w:rsidRDefault="00D70D9F" w:rsidP="00D70D9F">
      <w:pPr>
        <w:overflowPunct w:val="0"/>
        <w:autoSpaceDE w:val="0"/>
        <w:autoSpaceDN w:val="0"/>
        <w:adjustRightInd w:val="0"/>
        <w:spacing w:after="0" w:line="360" w:lineRule="auto"/>
        <w:jc w:val="both"/>
        <w:textAlignment w:val="baseline"/>
        <w:rPr>
          <w:rFonts w:ascii="Times New Roman" w:hAnsi="Times New Roman"/>
          <w:b/>
          <w:sz w:val="24"/>
          <w:szCs w:val="24"/>
          <w:u w:val="single"/>
        </w:rPr>
      </w:pPr>
    </w:p>
    <w:p w:rsidR="00D70D9F" w:rsidRPr="006404ED" w:rsidRDefault="00D70D9F" w:rsidP="00D70D9F">
      <w:pPr>
        <w:spacing w:after="0" w:line="240" w:lineRule="auto"/>
        <w:jc w:val="center"/>
        <w:rPr>
          <w:rFonts w:ascii="Times New Roman" w:hAnsi="Times New Roman"/>
          <w:b/>
          <w:i/>
          <w:sz w:val="24"/>
          <w:szCs w:val="24"/>
        </w:rPr>
      </w:pPr>
      <w:r w:rsidRPr="006404ED">
        <w:rPr>
          <w:rFonts w:ascii="Times New Roman" w:hAnsi="Times New Roman"/>
          <w:b/>
          <w:i/>
          <w:sz w:val="24"/>
          <w:szCs w:val="24"/>
        </w:rPr>
        <w:t>Средовое проектирование</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В школе организованы подпространства, позволяющие учащимся: </w:t>
      </w:r>
    </w:p>
    <w:p w:rsidR="00D70D9F" w:rsidRPr="006404ED" w:rsidRDefault="00D70D9F" w:rsidP="00B27614">
      <w:pPr>
        <w:numPr>
          <w:ilvl w:val="0"/>
          <w:numId w:val="39"/>
        </w:numPr>
        <w:spacing w:after="0" w:line="240" w:lineRule="auto"/>
        <w:jc w:val="both"/>
        <w:rPr>
          <w:rFonts w:ascii="Times New Roman" w:hAnsi="Times New Roman"/>
          <w:sz w:val="24"/>
          <w:szCs w:val="24"/>
        </w:rPr>
      </w:pPr>
      <w:r w:rsidRPr="006404ED">
        <w:rPr>
          <w:rFonts w:ascii="Times New Roman" w:hAnsi="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w:t>
      </w:r>
      <w:r w:rsidR="00385B80">
        <w:rPr>
          <w:rFonts w:ascii="Times New Roman" w:hAnsi="Times New Roman"/>
          <w:sz w:val="24"/>
          <w:szCs w:val="24"/>
        </w:rPr>
        <w:t>чащихся;</w:t>
      </w:r>
    </w:p>
    <w:p w:rsidR="00D70D9F" w:rsidRPr="006404ED" w:rsidRDefault="00D70D9F" w:rsidP="00B27614">
      <w:pPr>
        <w:numPr>
          <w:ilvl w:val="0"/>
          <w:numId w:val="39"/>
        </w:numPr>
        <w:spacing w:after="0" w:line="240" w:lineRule="auto"/>
        <w:jc w:val="both"/>
        <w:rPr>
          <w:rFonts w:ascii="Times New Roman" w:hAnsi="Times New Roman"/>
          <w:sz w:val="24"/>
          <w:szCs w:val="24"/>
        </w:rPr>
      </w:pPr>
      <w:r w:rsidRPr="006404ED">
        <w:rPr>
          <w:rFonts w:ascii="Times New Roman" w:hAnsi="Times New Roman"/>
          <w:sz w:val="24"/>
          <w:szCs w:val="24"/>
        </w:rPr>
        <w:t>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демонстрировать опыт нравственных отношений в урочной и внеурочной деятельности (</w:t>
      </w:r>
      <w:r w:rsidRPr="006404ED">
        <w:rPr>
          <w:rFonts w:ascii="Times New Roman" w:hAnsi="Times New Roman"/>
          <w:i/>
          <w:sz w:val="24"/>
          <w:szCs w:val="24"/>
        </w:rPr>
        <w:t>наличие оборудованных помещений для проведения школьных праздников, культурных событий, социальных проектов</w:t>
      </w:r>
      <w:r w:rsidRPr="006404ED">
        <w:rPr>
          <w:rFonts w:ascii="Times New Roman" w:hAnsi="Times New Roman"/>
          <w:sz w:val="24"/>
          <w:szCs w:val="24"/>
        </w:rPr>
        <w:t xml:space="preserve">). </w:t>
      </w:r>
    </w:p>
    <w:p w:rsidR="00D70D9F" w:rsidRPr="006404ED" w:rsidRDefault="00D70D9F" w:rsidP="00D70D9F">
      <w:pPr>
        <w:spacing w:after="0" w:line="240" w:lineRule="auto"/>
        <w:jc w:val="both"/>
        <w:rPr>
          <w:rFonts w:ascii="Times New Roman" w:hAnsi="Times New Roman"/>
          <w:sz w:val="24"/>
          <w:szCs w:val="24"/>
        </w:rPr>
      </w:pPr>
    </w:p>
    <w:p w:rsidR="00D70D9F" w:rsidRPr="006404ED" w:rsidRDefault="00D70D9F" w:rsidP="00D70D9F">
      <w:pPr>
        <w:spacing w:after="0" w:line="240" w:lineRule="auto"/>
        <w:jc w:val="both"/>
        <w:rPr>
          <w:rFonts w:ascii="Times New Roman" w:hAnsi="Times New Roman"/>
          <w:sz w:val="24"/>
          <w:szCs w:val="24"/>
        </w:rPr>
      </w:pPr>
    </w:p>
    <w:p w:rsidR="00D70D9F" w:rsidRPr="006404ED" w:rsidRDefault="00D70D9F" w:rsidP="00D70D9F">
      <w:pPr>
        <w:spacing w:after="0" w:line="240" w:lineRule="auto"/>
        <w:rPr>
          <w:rFonts w:ascii="Times New Roman" w:hAnsi="Times New Roman"/>
          <w:b/>
          <w:sz w:val="24"/>
          <w:szCs w:val="24"/>
        </w:rPr>
      </w:pPr>
    </w:p>
    <w:p w:rsidR="00D70D9F" w:rsidRPr="006404ED" w:rsidRDefault="00D70D9F" w:rsidP="00D70D9F">
      <w:pPr>
        <w:spacing w:after="0" w:line="240" w:lineRule="auto"/>
        <w:jc w:val="center"/>
        <w:rPr>
          <w:rFonts w:ascii="Times New Roman" w:hAnsi="Times New Roman"/>
          <w:b/>
          <w:sz w:val="24"/>
          <w:szCs w:val="24"/>
        </w:rPr>
      </w:pPr>
      <w:r w:rsidRPr="006404ED">
        <w:rPr>
          <w:rFonts w:ascii="Times New Roman" w:hAnsi="Times New Roman"/>
          <w:b/>
          <w:sz w:val="24"/>
          <w:szCs w:val="24"/>
        </w:rPr>
        <w:t>Совместная деятельность школы, семьи и общественности по духовно-нравственному развитию и воспитанию учащихся</w:t>
      </w:r>
    </w:p>
    <w:p w:rsidR="00D70D9F" w:rsidRPr="006404ED" w:rsidRDefault="00D70D9F" w:rsidP="00D70D9F">
      <w:pPr>
        <w:spacing w:after="0" w:line="240" w:lineRule="auto"/>
        <w:jc w:val="center"/>
        <w:rPr>
          <w:rFonts w:ascii="Times New Roman" w:hAnsi="Times New Roman"/>
          <w:b/>
          <w:sz w:val="24"/>
          <w:szCs w:val="24"/>
        </w:rPr>
      </w:pP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70D9F" w:rsidRPr="006404ED" w:rsidRDefault="00D70D9F" w:rsidP="00B27614">
      <w:pPr>
        <w:numPr>
          <w:ilvl w:val="0"/>
          <w:numId w:val="47"/>
        </w:numPr>
        <w:spacing w:after="0" w:line="240" w:lineRule="auto"/>
        <w:jc w:val="both"/>
        <w:rPr>
          <w:rFonts w:ascii="Times New Roman" w:hAnsi="Times New Roman"/>
          <w:sz w:val="24"/>
          <w:szCs w:val="24"/>
        </w:rPr>
      </w:pPr>
      <w:r w:rsidRPr="006404ED">
        <w:rPr>
          <w:rFonts w:ascii="Times New Roman" w:hAnsi="Times New Roman"/>
          <w:sz w:val="24"/>
          <w:szCs w:val="24"/>
        </w:rPr>
        <w:t>Повышение педагогической культуры родителей  (законных представителей) учащихся путем</w:t>
      </w:r>
      <w:r w:rsidRPr="006404ED">
        <w:rPr>
          <w:rFonts w:ascii="Times New Roman" w:hAnsi="Times New Roman"/>
          <w:i/>
          <w:sz w:val="24"/>
          <w:szCs w:val="24"/>
        </w:rPr>
        <w:t xml:space="preserve"> организации родительского лектория, выпуск информационных материалов и публичных докладов школы по итогам работы за год и т.п.</w:t>
      </w:r>
    </w:p>
    <w:p w:rsidR="00D70D9F" w:rsidRPr="006404ED" w:rsidRDefault="00D70D9F" w:rsidP="00B27614">
      <w:pPr>
        <w:numPr>
          <w:ilvl w:val="0"/>
          <w:numId w:val="47"/>
        </w:numPr>
        <w:spacing w:after="0" w:line="240" w:lineRule="auto"/>
        <w:jc w:val="both"/>
        <w:rPr>
          <w:rFonts w:ascii="Times New Roman" w:hAnsi="Times New Roman"/>
          <w:sz w:val="24"/>
          <w:szCs w:val="24"/>
        </w:rPr>
      </w:pPr>
      <w:r w:rsidRPr="006404ED">
        <w:rPr>
          <w:rFonts w:ascii="Times New Roman" w:hAnsi="Times New Roman"/>
          <w:sz w:val="24"/>
          <w:szCs w:val="24"/>
        </w:rPr>
        <w:t xml:space="preserve">Совершенствования межличностных отношений педагогов, учащихся и родителей путем </w:t>
      </w:r>
      <w:r w:rsidRPr="006404ED">
        <w:rPr>
          <w:rFonts w:ascii="Times New Roman" w:hAnsi="Times New Roman"/>
          <w:i/>
          <w:sz w:val="24"/>
          <w:szCs w:val="24"/>
        </w:rPr>
        <w:t>организации совместных мероприятий, праздников, акций</w:t>
      </w:r>
      <w:r w:rsidRPr="006404ED">
        <w:rPr>
          <w:rFonts w:ascii="Times New Roman" w:hAnsi="Times New Roman"/>
          <w:sz w:val="24"/>
          <w:szCs w:val="24"/>
        </w:rPr>
        <w:t xml:space="preserve"> (</w:t>
      </w:r>
      <w:r w:rsidRPr="006404ED">
        <w:rPr>
          <w:rFonts w:ascii="Times New Roman" w:hAnsi="Times New Roman"/>
          <w:i/>
          <w:sz w:val="24"/>
          <w:szCs w:val="24"/>
        </w:rPr>
        <w:t>например, традицион</w:t>
      </w:r>
      <w:r w:rsidR="00385B80">
        <w:rPr>
          <w:rFonts w:ascii="Times New Roman" w:hAnsi="Times New Roman"/>
          <w:i/>
          <w:sz w:val="24"/>
          <w:szCs w:val="24"/>
        </w:rPr>
        <w:t>ная лыжня России</w:t>
      </w:r>
      <w:r w:rsidRPr="006404ED">
        <w:rPr>
          <w:rFonts w:ascii="Times New Roman" w:hAnsi="Times New Roman"/>
          <w:i/>
          <w:sz w:val="24"/>
          <w:szCs w:val="24"/>
        </w:rPr>
        <w:t xml:space="preserve">, праздник Азбуки, </w:t>
      </w:r>
      <w:r w:rsidR="00EA0B15">
        <w:rPr>
          <w:rFonts w:ascii="Times New Roman" w:hAnsi="Times New Roman"/>
          <w:i/>
          <w:sz w:val="24"/>
          <w:szCs w:val="24"/>
        </w:rPr>
        <w:t>те</w:t>
      </w:r>
      <w:r w:rsidRPr="006404ED">
        <w:rPr>
          <w:rFonts w:ascii="Times New Roman" w:hAnsi="Times New Roman"/>
          <w:i/>
          <w:sz w:val="24"/>
          <w:szCs w:val="24"/>
        </w:rPr>
        <w:t>атральные постановк</w:t>
      </w:r>
      <w:r w:rsidR="00EA0B15">
        <w:rPr>
          <w:rFonts w:ascii="Times New Roman" w:hAnsi="Times New Roman"/>
          <w:i/>
          <w:sz w:val="24"/>
          <w:szCs w:val="24"/>
        </w:rPr>
        <w:t xml:space="preserve">и к Дню учителя </w:t>
      </w:r>
      <w:r w:rsidRPr="006404ED">
        <w:rPr>
          <w:rFonts w:ascii="Times New Roman" w:hAnsi="Times New Roman"/>
          <w:i/>
          <w:sz w:val="24"/>
          <w:szCs w:val="24"/>
        </w:rPr>
        <w:t xml:space="preserve"> и т.п</w:t>
      </w:r>
      <w:r w:rsidRPr="006404ED">
        <w:rPr>
          <w:rFonts w:ascii="Times New Roman" w:hAnsi="Times New Roman"/>
          <w:sz w:val="24"/>
          <w:szCs w:val="24"/>
        </w:rPr>
        <w:t>.).</w:t>
      </w:r>
    </w:p>
    <w:p w:rsidR="00D70D9F" w:rsidRPr="006404ED" w:rsidRDefault="00D70D9F" w:rsidP="00B27614">
      <w:pPr>
        <w:numPr>
          <w:ilvl w:val="0"/>
          <w:numId w:val="47"/>
        </w:numPr>
        <w:spacing w:after="0" w:line="240" w:lineRule="auto"/>
        <w:jc w:val="both"/>
        <w:rPr>
          <w:rFonts w:ascii="Times New Roman" w:hAnsi="Times New Roman"/>
          <w:i/>
          <w:sz w:val="24"/>
          <w:szCs w:val="24"/>
        </w:rPr>
      </w:pPr>
      <w:r w:rsidRPr="006404ED">
        <w:rPr>
          <w:rFonts w:ascii="Times New Roman" w:hAnsi="Times New Roman"/>
          <w:sz w:val="24"/>
          <w:szCs w:val="24"/>
        </w:rPr>
        <w:t xml:space="preserve">Расширение партнерских взаимоотношений с родителями путем </w:t>
      </w:r>
      <w:r w:rsidRPr="006404ED">
        <w:rPr>
          <w:rFonts w:ascii="Times New Roman" w:hAnsi="Times New Roman"/>
          <w:i/>
          <w:sz w:val="24"/>
          <w:szCs w:val="24"/>
        </w:rPr>
        <w:t>привлечения их к активной деятельности в сос</w:t>
      </w:r>
      <w:r w:rsidR="00EA0B15">
        <w:rPr>
          <w:rFonts w:ascii="Times New Roman" w:hAnsi="Times New Roman"/>
          <w:i/>
          <w:sz w:val="24"/>
          <w:szCs w:val="24"/>
        </w:rPr>
        <w:t xml:space="preserve">таве Совета школы, </w:t>
      </w:r>
      <w:r w:rsidRPr="006404ED">
        <w:rPr>
          <w:rFonts w:ascii="Times New Roman" w:hAnsi="Times New Roman"/>
          <w:i/>
          <w:sz w:val="24"/>
          <w:szCs w:val="24"/>
        </w:rPr>
        <w:t>проведения совместных школьных акций в микрорайоне школы и т.п.</w:t>
      </w:r>
    </w:p>
    <w:p w:rsidR="00D70D9F" w:rsidRPr="006404ED" w:rsidRDefault="00D70D9F" w:rsidP="00D70D9F">
      <w:pPr>
        <w:spacing w:after="0" w:line="240" w:lineRule="auto"/>
        <w:jc w:val="both"/>
        <w:rPr>
          <w:rFonts w:ascii="Times New Roman" w:hAnsi="Times New Roman"/>
          <w:sz w:val="24"/>
          <w:szCs w:val="24"/>
        </w:rPr>
      </w:pPr>
    </w:p>
    <w:p w:rsidR="00D70D9F" w:rsidRPr="006404ED" w:rsidRDefault="00D70D9F" w:rsidP="00D70D9F">
      <w:pPr>
        <w:spacing w:after="0" w:line="240" w:lineRule="auto"/>
        <w:jc w:val="both"/>
        <w:rPr>
          <w:rFonts w:ascii="Times New Roman" w:hAnsi="Times New Roman"/>
          <w:sz w:val="24"/>
          <w:szCs w:val="24"/>
        </w:rPr>
      </w:pP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В шко</w:t>
      </w:r>
      <w:r w:rsidR="00EA0B15">
        <w:rPr>
          <w:rFonts w:ascii="Times New Roman" w:hAnsi="Times New Roman"/>
          <w:sz w:val="24"/>
          <w:szCs w:val="24"/>
        </w:rPr>
        <w:t>ле традиционно</w:t>
      </w:r>
      <w:r w:rsidRPr="006404ED">
        <w:rPr>
          <w:rFonts w:ascii="Times New Roman" w:hAnsi="Times New Roman"/>
          <w:sz w:val="24"/>
          <w:szCs w:val="24"/>
        </w:rPr>
        <w:t xml:space="preserve"> проводится спортивный праздник «День здоровья»,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w:t>
      </w:r>
      <w:r w:rsidR="00EA0B15">
        <w:rPr>
          <w:rFonts w:ascii="Times New Roman" w:hAnsi="Times New Roman"/>
          <w:sz w:val="24"/>
          <w:szCs w:val="24"/>
        </w:rPr>
        <w:t xml:space="preserve">колы или на спортивной площадке, </w:t>
      </w:r>
      <w:r w:rsidRPr="006404ED">
        <w:rPr>
          <w:rFonts w:ascii="Times New Roman" w:hAnsi="Times New Roman"/>
          <w:sz w:val="24"/>
          <w:szCs w:val="24"/>
        </w:rPr>
        <w:t xml:space="preserve">чтобы учителя также имели возможности ближе познакомиться с родителями своих учеников.  </w:t>
      </w:r>
    </w:p>
    <w:p w:rsidR="00D70D9F" w:rsidRPr="006404ED" w:rsidRDefault="00D70D9F" w:rsidP="00EA0B15">
      <w:pPr>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Школа активно взаимодействует с социальными партнерами в целях </w:t>
      </w:r>
      <w:proofErr w:type="spellStart"/>
      <w:r w:rsidRPr="006404ED">
        <w:rPr>
          <w:rFonts w:ascii="Times New Roman" w:hAnsi="Times New Roman"/>
          <w:sz w:val="24"/>
          <w:szCs w:val="24"/>
        </w:rPr>
        <w:t>реалиазции</w:t>
      </w:r>
      <w:proofErr w:type="spellEnd"/>
      <w:r w:rsidRPr="006404ED">
        <w:rPr>
          <w:rFonts w:ascii="Times New Roman" w:hAnsi="Times New Roman"/>
          <w:sz w:val="24"/>
          <w:szCs w:val="24"/>
        </w:rPr>
        <w:t xml:space="preserve"> программы духовно-нравственного развития и воспитания учащихся. </w:t>
      </w:r>
    </w:p>
    <w:p w:rsidR="00D70D9F" w:rsidRPr="006404ED" w:rsidRDefault="00D70D9F" w:rsidP="00D70D9F">
      <w:pPr>
        <w:spacing w:after="0" w:line="240" w:lineRule="auto"/>
        <w:jc w:val="center"/>
        <w:rPr>
          <w:rFonts w:ascii="Times New Roman" w:hAnsi="Times New Roman"/>
          <w:b/>
          <w:sz w:val="24"/>
          <w:szCs w:val="24"/>
        </w:rPr>
      </w:pPr>
      <w:r w:rsidRPr="006404ED">
        <w:rPr>
          <w:rFonts w:ascii="Times New Roman" w:hAnsi="Times New Roman"/>
          <w:b/>
          <w:sz w:val="24"/>
          <w:szCs w:val="24"/>
        </w:rPr>
        <w:t>Ожидаемые результаты духовно-нравственного развития и воспитания учащихся</w:t>
      </w:r>
    </w:p>
    <w:p w:rsidR="00D70D9F" w:rsidRPr="006404ED" w:rsidRDefault="00D70D9F" w:rsidP="00D70D9F">
      <w:pPr>
        <w:shd w:val="clear" w:color="auto" w:fill="FFFFFF"/>
        <w:autoSpaceDE w:val="0"/>
        <w:autoSpaceDN w:val="0"/>
        <w:adjustRightInd w:val="0"/>
        <w:spacing w:after="0" w:line="240" w:lineRule="auto"/>
        <w:ind w:firstLine="708"/>
        <w:jc w:val="both"/>
        <w:rPr>
          <w:rFonts w:ascii="Times New Roman" w:hAnsi="Times New Roman"/>
          <w:b/>
          <w:bCs/>
          <w:color w:val="000000"/>
          <w:sz w:val="24"/>
          <w:szCs w:val="24"/>
        </w:rPr>
      </w:pPr>
      <w:r w:rsidRPr="006404ED">
        <w:rPr>
          <w:rFonts w:ascii="Times New Roman" w:hAnsi="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6404ED">
        <w:rPr>
          <w:rFonts w:ascii="Times New Roman" w:hAnsi="Times New Roman"/>
          <w:b/>
          <w:bCs/>
          <w:color w:val="000000"/>
          <w:sz w:val="24"/>
          <w:szCs w:val="24"/>
        </w:rPr>
        <w:t xml:space="preserve"> </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i/>
          <w:sz w:val="24"/>
          <w:szCs w:val="24"/>
        </w:rPr>
      </w:pPr>
      <w:r w:rsidRPr="006404ED">
        <w:rPr>
          <w:rFonts w:ascii="Times New Roman" w:hAnsi="Times New Roman"/>
          <w:bCs/>
          <w:i/>
          <w:color w:val="000000"/>
          <w:sz w:val="24"/>
          <w:szCs w:val="24"/>
        </w:rPr>
        <w:t>1) Воспитание гражданственности, патриотизма, уважения к правам, свободам и обязанностям человека:</w:t>
      </w:r>
    </w:p>
    <w:p w:rsidR="00D70D9F" w:rsidRPr="006404ED" w:rsidRDefault="00D70D9F" w:rsidP="00B27614">
      <w:pPr>
        <w:numPr>
          <w:ilvl w:val="0"/>
          <w:numId w:val="48"/>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70D9F" w:rsidRPr="006404ED" w:rsidRDefault="00D70D9F" w:rsidP="00B27614">
      <w:pPr>
        <w:numPr>
          <w:ilvl w:val="0"/>
          <w:numId w:val="48"/>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70D9F" w:rsidRPr="006404ED" w:rsidRDefault="00D70D9F" w:rsidP="00B27614">
      <w:pPr>
        <w:numPr>
          <w:ilvl w:val="0"/>
          <w:numId w:val="48"/>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первоначальный опыт постижения ценностей гражданского общества, национальной истории и культуры;</w:t>
      </w:r>
    </w:p>
    <w:p w:rsidR="00D70D9F" w:rsidRPr="006404ED" w:rsidRDefault="00D70D9F" w:rsidP="00B27614">
      <w:pPr>
        <w:numPr>
          <w:ilvl w:val="0"/>
          <w:numId w:val="48"/>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опыт ролевого взаимодействия и реализации гражданской, патриотической позиции;</w:t>
      </w:r>
    </w:p>
    <w:p w:rsidR="00D70D9F" w:rsidRPr="006404ED" w:rsidRDefault="00D70D9F" w:rsidP="00B27614">
      <w:pPr>
        <w:numPr>
          <w:ilvl w:val="0"/>
          <w:numId w:val="48"/>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опыт социальной и межкультурной коммуникации;</w:t>
      </w:r>
    </w:p>
    <w:p w:rsidR="00D70D9F" w:rsidRPr="006404ED" w:rsidRDefault="00D70D9F" w:rsidP="00B27614">
      <w:pPr>
        <w:numPr>
          <w:ilvl w:val="0"/>
          <w:numId w:val="48"/>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начальные представления о правах и обязанностях человека, гражданина, семьянина, товарища.</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i/>
          <w:sz w:val="24"/>
          <w:szCs w:val="24"/>
        </w:rPr>
      </w:pPr>
      <w:r w:rsidRPr="006404ED">
        <w:rPr>
          <w:rFonts w:ascii="Times New Roman" w:hAnsi="Times New Roman"/>
          <w:bCs/>
          <w:i/>
          <w:color w:val="000000"/>
          <w:sz w:val="24"/>
          <w:szCs w:val="24"/>
        </w:rPr>
        <w:t>2) Воспитание нравственных чувств и этического сознания:</w:t>
      </w:r>
    </w:p>
    <w:p w:rsidR="00D70D9F" w:rsidRPr="006404ED" w:rsidRDefault="00D70D9F" w:rsidP="00B27614">
      <w:pPr>
        <w:numPr>
          <w:ilvl w:val="0"/>
          <w:numId w:val="49"/>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70D9F" w:rsidRPr="006404ED" w:rsidRDefault="00D70D9F" w:rsidP="00B27614">
      <w:pPr>
        <w:numPr>
          <w:ilvl w:val="0"/>
          <w:numId w:val="49"/>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70D9F" w:rsidRPr="006404ED" w:rsidRDefault="00D70D9F" w:rsidP="00B27614">
      <w:pPr>
        <w:numPr>
          <w:ilvl w:val="0"/>
          <w:numId w:val="49"/>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уважительное отношение к традиционным религиям;</w:t>
      </w:r>
    </w:p>
    <w:p w:rsidR="00D70D9F" w:rsidRPr="006404ED" w:rsidRDefault="00D70D9F" w:rsidP="00B27614">
      <w:pPr>
        <w:numPr>
          <w:ilvl w:val="0"/>
          <w:numId w:val="49"/>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D70D9F" w:rsidRPr="006404ED" w:rsidRDefault="00D70D9F" w:rsidP="00B27614">
      <w:pPr>
        <w:numPr>
          <w:ilvl w:val="0"/>
          <w:numId w:val="49"/>
        </w:numPr>
        <w:spacing w:after="0" w:line="240" w:lineRule="auto"/>
        <w:jc w:val="both"/>
        <w:rPr>
          <w:rFonts w:ascii="Times New Roman" w:hAnsi="Times New Roman"/>
          <w:sz w:val="24"/>
          <w:szCs w:val="24"/>
        </w:rPr>
      </w:pPr>
      <w:r w:rsidRPr="006404ED">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70D9F" w:rsidRPr="006404ED" w:rsidRDefault="00D70D9F" w:rsidP="00B27614">
      <w:pPr>
        <w:numPr>
          <w:ilvl w:val="0"/>
          <w:numId w:val="49"/>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уважительное отношение к родителям (законным представителям), к старшим, заботливое отношение к младшим;</w:t>
      </w:r>
    </w:p>
    <w:p w:rsidR="00D70D9F" w:rsidRPr="006404ED" w:rsidRDefault="00D70D9F" w:rsidP="00B27614">
      <w:pPr>
        <w:numPr>
          <w:ilvl w:val="0"/>
          <w:numId w:val="49"/>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знание традиций своей семьи и образовательного учреждения, бережное отношение к ним.</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i/>
          <w:sz w:val="24"/>
          <w:szCs w:val="24"/>
        </w:rPr>
      </w:pPr>
      <w:r w:rsidRPr="006404ED">
        <w:rPr>
          <w:rFonts w:ascii="Times New Roman" w:hAnsi="Times New Roman"/>
          <w:bCs/>
          <w:i/>
          <w:color w:val="000000"/>
          <w:sz w:val="24"/>
          <w:szCs w:val="24"/>
        </w:rPr>
        <w:t>3) Воспитание трудолюбия, творческого отношения к учению, труду, жизни:</w:t>
      </w:r>
    </w:p>
    <w:p w:rsidR="00D70D9F" w:rsidRPr="006404ED" w:rsidRDefault="00D70D9F" w:rsidP="00B27614">
      <w:pPr>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D70D9F" w:rsidRPr="006404ED" w:rsidRDefault="00D70D9F" w:rsidP="00B27614">
      <w:pPr>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и творческое отношение к учебному труду;</w:t>
      </w:r>
    </w:p>
    <w:p w:rsidR="00D70D9F" w:rsidRPr="006404ED" w:rsidRDefault="00D70D9F" w:rsidP="00B27614">
      <w:pPr>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 различных профессиях;</w:t>
      </w:r>
    </w:p>
    <w:p w:rsidR="00D70D9F" w:rsidRPr="006404ED" w:rsidRDefault="00D70D9F" w:rsidP="00B27614">
      <w:pPr>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навыки трудового творческого сотрудничества со сверстниками, старшими детьми и взрослыми;</w:t>
      </w:r>
    </w:p>
    <w:p w:rsidR="00D70D9F" w:rsidRPr="006404ED" w:rsidRDefault="00D70D9F" w:rsidP="00B27614">
      <w:pPr>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осознание приоритета нравственных основ труда, творчества, создания нового;</w:t>
      </w:r>
    </w:p>
    <w:p w:rsidR="00D70D9F" w:rsidRPr="006404ED" w:rsidRDefault="00D70D9F" w:rsidP="00B27614">
      <w:pPr>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lastRenderedPageBreak/>
        <w:t>первоначальный опыт участия в различных видах общественно полезной и личностно значимой деятельности;</w:t>
      </w:r>
    </w:p>
    <w:p w:rsidR="00D70D9F" w:rsidRPr="006404ED" w:rsidRDefault="00D70D9F" w:rsidP="00B27614">
      <w:pPr>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70D9F" w:rsidRPr="006404ED" w:rsidRDefault="00D70D9F" w:rsidP="00B27614">
      <w:pPr>
        <w:numPr>
          <w:ilvl w:val="0"/>
          <w:numId w:val="50"/>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i/>
          <w:sz w:val="24"/>
          <w:szCs w:val="24"/>
        </w:rPr>
      </w:pPr>
      <w:r w:rsidRPr="006404ED">
        <w:rPr>
          <w:rFonts w:ascii="Times New Roman" w:hAnsi="Times New Roman"/>
          <w:bCs/>
          <w:i/>
          <w:color w:val="000000"/>
          <w:sz w:val="24"/>
          <w:szCs w:val="24"/>
        </w:rPr>
        <w:t>4) Формирование ценностного отношения к здоровью и здоровому образу жизни:</w:t>
      </w:r>
    </w:p>
    <w:p w:rsidR="00D70D9F" w:rsidRPr="006404ED" w:rsidRDefault="00D70D9F" w:rsidP="00B27614">
      <w:pPr>
        <w:numPr>
          <w:ilvl w:val="0"/>
          <w:numId w:val="5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отношение к своему здоровью, здоровью близких и окружающих людей;</w:t>
      </w:r>
    </w:p>
    <w:p w:rsidR="00D70D9F" w:rsidRPr="006404ED" w:rsidRDefault="00D70D9F" w:rsidP="00B27614">
      <w:pPr>
        <w:numPr>
          <w:ilvl w:val="0"/>
          <w:numId w:val="5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70D9F" w:rsidRPr="006404ED" w:rsidRDefault="00D70D9F" w:rsidP="00B27614">
      <w:pPr>
        <w:numPr>
          <w:ilvl w:val="0"/>
          <w:numId w:val="5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 xml:space="preserve">первоначальный личный опыт </w:t>
      </w:r>
      <w:proofErr w:type="spellStart"/>
      <w:r w:rsidRPr="006404ED">
        <w:rPr>
          <w:rFonts w:ascii="Times New Roman" w:hAnsi="Times New Roman"/>
          <w:color w:val="000000"/>
          <w:sz w:val="24"/>
          <w:szCs w:val="24"/>
        </w:rPr>
        <w:t>здоровьесберегающей</w:t>
      </w:r>
      <w:proofErr w:type="spellEnd"/>
      <w:r w:rsidRPr="006404ED">
        <w:rPr>
          <w:rFonts w:ascii="Times New Roman" w:hAnsi="Times New Roman"/>
          <w:color w:val="000000"/>
          <w:sz w:val="24"/>
          <w:szCs w:val="24"/>
        </w:rPr>
        <w:t xml:space="preserve"> деятельности;</w:t>
      </w:r>
    </w:p>
    <w:p w:rsidR="00D70D9F" w:rsidRPr="006404ED" w:rsidRDefault="00D70D9F" w:rsidP="00B27614">
      <w:pPr>
        <w:numPr>
          <w:ilvl w:val="0"/>
          <w:numId w:val="5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D70D9F" w:rsidRPr="006404ED" w:rsidRDefault="00D70D9F" w:rsidP="00B27614">
      <w:pPr>
        <w:numPr>
          <w:ilvl w:val="0"/>
          <w:numId w:val="51"/>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знания о возможном негативном влиянии компьютер</w:t>
      </w:r>
      <w:r w:rsidRPr="006404ED">
        <w:rPr>
          <w:rFonts w:ascii="Times New Roman" w:hAnsi="Times New Roman"/>
          <w:color w:val="000000"/>
          <w:sz w:val="24"/>
          <w:szCs w:val="24"/>
        </w:rPr>
        <w:softHyphen/>
        <w:t>ных игр, телевидения, рекламы на здоровье человека.</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i/>
          <w:sz w:val="24"/>
          <w:szCs w:val="24"/>
        </w:rPr>
      </w:pPr>
      <w:r w:rsidRPr="006404ED">
        <w:rPr>
          <w:rFonts w:ascii="Times New Roman" w:hAnsi="Times New Roman"/>
          <w:bCs/>
          <w:i/>
          <w:color w:val="000000"/>
          <w:sz w:val="24"/>
          <w:szCs w:val="24"/>
        </w:rPr>
        <w:t>5) Воспитание ценностного отношения к природе, окру</w:t>
      </w:r>
      <w:r w:rsidRPr="006404ED">
        <w:rPr>
          <w:rFonts w:ascii="Times New Roman" w:hAnsi="Times New Roman"/>
          <w:bCs/>
          <w:i/>
          <w:color w:val="000000"/>
          <w:sz w:val="24"/>
          <w:szCs w:val="24"/>
        </w:rPr>
        <w:softHyphen/>
        <w:t>жающей среде (экологическое воспитание):</w:t>
      </w:r>
    </w:p>
    <w:p w:rsidR="00D70D9F" w:rsidRPr="006404ED" w:rsidRDefault="00D70D9F" w:rsidP="00B27614">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ценностное отношение к природе;</w:t>
      </w:r>
    </w:p>
    <w:p w:rsidR="00D70D9F" w:rsidRPr="006404ED" w:rsidRDefault="00D70D9F" w:rsidP="00B27614">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первоначальный опыт эстетического, эмоционально-нравственного отношения к природе;</w:t>
      </w:r>
    </w:p>
    <w:p w:rsidR="00D70D9F" w:rsidRPr="006404ED" w:rsidRDefault="00D70D9F" w:rsidP="00B27614">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D70D9F" w:rsidRPr="006404ED" w:rsidRDefault="00D70D9F" w:rsidP="00B27614">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D70D9F" w:rsidRPr="006404ED" w:rsidRDefault="00D70D9F" w:rsidP="00B27614">
      <w:pPr>
        <w:numPr>
          <w:ilvl w:val="0"/>
          <w:numId w:val="52"/>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личный опыт участия в экологических инициативах, проектах.</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i/>
          <w:sz w:val="24"/>
          <w:szCs w:val="24"/>
        </w:rPr>
      </w:pPr>
      <w:r w:rsidRPr="006404ED">
        <w:rPr>
          <w:rFonts w:ascii="Times New Roman" w:hAnsi="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70D9F" w:rsidRPr="006404ED" w:rsidRDefault="00D70D9F" w:rsidP="00B27614">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умения видеть красоту в окружающем мире;</w:t>
      </w:r>
    </w:p>
    <w:p w:rsidR="00D70D9F" w:rsidRPr="006404ED" w:rsidRDefault="00D70D9F" w:rsidP="00B27614">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первоначальные умения видеть красоту в поведении, поступках людей;</w:t>
      </w:r>
    </w:p>
    <w:p w:rsidR="00D70D9F" w:rsidRPr="006404ED" w:rsidRDefault="00D70D9F" w:rsidP="00B27614">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элементарные представления об эстетических и художественных ценностях отечественной культуры;</w:t>
      </w:r>
    </w:p>
    <w:p w:rsidR="00D70D9F" w:rsidRPr="006404ED" w:rsidRDefault="00D70D9F" w:rsidP="00B27614">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D70D9F" w:rsidRPr="006404ED" w:rsidRDefault="00D70D9F" w:rsidP="00B27614">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70D9F" w:rsidRPr="006404ED" w:rsidRDefault="00D70D9F" w:rsidP="00B27614">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70D9F" w:rsidRPr="006404ED" w:rsidRDefault="00D70D9F" w:rsidP="00B27614">
      <w:pPr>
        <w:numPr>
          <w:ilvl w:val="0"/>
          <w:numId w:val="53"/>
        </w:numPr>
        <w:shd w:val="clear" w:color="auto" w:fill="FFFFFF"/>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color w:val="000000"/>
          <w:sz w:val="24"/>
          <w:szCs w:val="24"/>
        </w:rPr>
        <w:t>мотивация к реализации эстетических ценностей в пространстве образовательного учреждения и семьи.</w:t>
      </w: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70D9F" w:rsidRPr="006404ED" w:rsidRDefault="00D70D9F" w:rsidP="00D70D9F">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6404ED">
        <w:rPr>
          <w:rFonts w:ascii="Times New Roman" w:hAnsi="Times New Roman"/>
          <w:sz w:val="24"/>
          <w:szCs w:val="24"/>
        </w:rPr>
        <w:t>самооценочные</w:t>
      </w:r>
      <w:proofErr w:type="spellEnd"/>
      <w:r w:rsidRPr="006404ED">
        <w:rPr>
          <w:rFonts w:ascii="Times New Roman" w:hAnsi="Times New Roman"/>
          <w:sz w:val="24"/>
          <w:szCs w:val="24"/>
        </w:rPr>
        <w:t xml:space="preserve"> суждения  детей.  </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i/>
          <w:sz w:val="24"/>
          <w:szCs w:val="24"/>
        </w:rPr>
        <w:t xml:space="preserve">Планируется проведение систематических обсуждений хода и результатов реализации программы (например, на заседаниях малых педагогических советов, методических объединений, совета школы и т.п.) </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К результатам, не подлежащим итоговой оценке индивидуальных достижений выпускников начальной школы, относятся:</w:t>
      </w:r>
    </w:p>
    <w:p w:rsidR="00D70D9F" w:rsidRPr="006404ED" w:rsidRDefault="00D70D9F" w:rsidP="00B27614">
      <w:pPr>
        <w:numPr>
          <w:ilvl w:val="0"/>
          <w:numId w:val="34"/>
        </w:num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lastRenderedPageBreak/>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70D9F" w:rsidRPr="006404ED" w:rsidRDefault="00D70D9F" w:rsidP="00B27614">
      <w:pPr>
        <w:numPr>
          <w:ilvl w:val="0"/>
          <w:numId w:val="34"/>
        </w:num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характеристика социальных чувств (патриотизм, толерантность, гуманизм и др.);</w:t>
      </w:r>
    </w:p>
    <w:p w:rsidR="00D70D9F" w:rsidRPr="006404ED" w:rsidRDefault="00D70D9F" w:rsidP="00B27614">
      <w:pPr>
        <w:numPr>
          <w:ilvl w:val="0"/>
          <w:numId w:val="34"/>
        </w:num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индивидуальные личностные характеристики (доброта, дружелюбие, честность и т.п.).</w:t>
      </w:r>
    </w:p>
    <w:p w:rsidR="00D70D9F" w:rsidRPr="006404ED" w:rsidRDefault="00D70D9F" w:rsidP="00D70D9F">
      <w:pPr>
        <w:spacing w:after="0" w:line="240" w:lineRule="auto"/>
        <w:jc w:val="both"/>
        <w:rPr>
          <w:rFonts w:ascii="Times New Roman" w:hAnsi="Times New Roman"/>
          <w:sz w:val="24"/>
          <w:szCs w:val="24"/>
        </w:rPr>
      </w:pPr>
    </w:p>
    <w:p w:rsidR="00D70D9F"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D70D9F" w:rsidRPr="006404ED" w:rsidRDefault="00D70D9F" w:rsidP="00D70D9F">
      <w:pPr>
        <w:spacing w:after="0" w:line="240" w:lineRule="auto"/>
        <w:ind w:firstLine="708"/>
        <w:jc w:val="both"/>
        <w:rPr>
          <w:rFonts w:ascii="Times New Roman" w:hAnsi="Times New Roman"/>
          <w:sz w:val="24"/>
          <w:szCs w:val="24"/>
        </w:rPr>
      </w:pPr>
    </w:p>
    <w:p w:rsidR="00D70D9F" w:rsidRPr="006404ED" w:rsidRDefault="00D70D9F" w:rsidP="00D70D9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6404ED">
        <w:rPr>
          <w:rFonts w:ascii="Times New Roman" w:hAnsi="Times New Roman"/>
          <w:b/>
          <w:bCs/>
          <w:color w:val="000000"/>
          <w:sz w:val="24"/>
          <w:szCs w:val="24"/>
        </w:rPr>
        <w:t>Условия реализации программы</w:t>
      </w:r>
    </w:p>
    <w:p w:rsidR="00D70D9F" w:rsidRPr="006404ED" w:rsidRDefault="00D70D9F" w:rsidP="00D70D9F">
      <w:pPr>
        <w:autoSpaceDE w:val="0"/>
        <w:autoSpaceDN w:val="0"/>
        <w:adjustRightInd w:val="0"/>
        <w:spacing w:after="0" w:line="240" w:lineRule="auto"/>
        <w:jc w:val="center"/>
        <w:rPr>
          <w:rFonts w:ascii="Times New Roman" w:hAnsi="Times New Roman"/>
          <w:b/>
          <w:bCs/>
          <w:color w:val="000000"/>
          <w:sz w:val="24"/>
          <w:szCs w:val="24"/>
        </w:rPr>
      </w:pPr>
      <w:r w:rsidRPr="006404ED">
        <w:rPr>
          <w:rFonts w:ascii="Times New Roman" w:hAnsi="Times New Roman"/>
          <w:b/>
          <w:bCs/>
          <w:color w:val="000000"/>
          <w:sz w:val="24"/>
          <w:szCs w:val="24"/>
        </w:rPr>
        <w:t>духовно-нравственного развития и воспитания учащихся.</w:t>
      </w:r>
    </w:p>
    <w:p w:rsidR="00D70D9F" w:rsidRPr="006404ED" w:rsidRDefault="00D70D9F" w:rsidP="00D70D9F">
      <w:pPr>
        <w:autoSpaceDE w:val="0"/>
        <w:autoSpaceDN w:val="0"/>
        <w:adjustRightInd w:val="0"/>
        <w:spacing w:after="0" w:line="240" w:lineRule="auto"/>
        <w:ind w:firstLine="708"/>
        <w:jc w:val="both"/>
        <w:rPr>
          <w:rFonts w:ascii="Times New Roman" w:hAnsi="Times New Roman"/>
          <w:color w:val="000000"/>
          <w:sz w:val="24"/>
          <w:szCs w:val="24"/>
        </w:rPr>
      </w:pPr>
      <w:r w:rsidRPr="006404ED">
        <w:rPr>
          <w:rFonts w:ascii="Times New Roman" w:hAnsi="Times New Roman"/>
          <w:color w:val="000000"/>
          <w:sz w:val="24"/>
          <w:szCs w:val="24"/>
        </w:rPr>
        <w:t>Школа ведет работу по созданию среды, благоприятствующей духовно-нравственному воспитанию и развитию учащихся, что является важнейшей задачей деятельности школы.</w:t>
      </w:r>
    </w:p>
    <w:p w:rsidR="00D70D9F" w:rsidRPr="00DA5FF5" w:rsidRDefault="00D70D9F" w:rsidP="00D70D9F">
      <w:pPr>
        <w:autoSpaceDE w:val="0"/>
        <w:autoSpaceDN w:val="0"/>
        <w:adjustRightInd w:val="0"/>
        <w:spacing w:after="0" w:line="240" w:lineRule="auto"/>
        <w:ind w:firstLine="708"/>
        <w:jc w:val="both"/>
        <w:rPr>
          <w:rFonts w:ascii="Times New Roman" w:hAnsi="Times New Roman"/>
          <w:color w:val="000000"/>
          <w:sz w:val="24"/>
          <w:szCs w:val="24"/>
        </w:rPr>
      </w:pPr>
      <w:r w:rsidRPr="00DA5FF5">
        <w:rPr>
          <w:rFonts w:ascii="Times New Roman" w:hAnsi="Times New Roman"/>
          <w:color w:val="000000"/>
          <w:sz w:val="24"/>
          <w:szCs w:val="24"/>
        </w:rPr>
        <w:t>Организованы воспитательные подпространства: т</w:t>
      </w:r>
      <w:r w:rsidR="00385B80" w:rsidRPr="00DA5FF5">
        <w:rPr>
          <w:rFonts w:ascii="Times New Roman" w:hAnsi="Times New Roman"/>
          <w:color w:val="000000"/>
          <w:sz w:val="24"/>
          <w:szCs w:val="24"/>
        </w:rPr>
        <w:t>ематически оформленные   спортивный зал</w:t>
      </w:r>
      <w:r w:rsidRPr="00DA5FF5">
        <w:rPr>
          <w:rFonts w:ascii="Times New Roman" w:hAnsi="Times New Roman"/>
          <w:color w:val="000000"/>
          <w:sz w:val="24"/>
          <w:szCs w:val="24"/>
        </w:rPr>
        <w:t>, библиотека,</w:t>
      </w:r>
      <w:r w:rsidR="00DA5FF5" w:rsidRPr="00DA5FF5">
        <w:rPr>
          <w:rFonts w:ascii="Times New Roman" w:hAnsi="Times New Roman"/>
          <w:color w:val="000000"/>
          <w:sz w:val="24"/>
          <w:szCs w:val="24"/>
        </w:rPr>
        <w:t xml:space="preserve"> кабинеты , позволяющие </w:t>
      </w:r>
    </w:p>
    <w:p w:rsidR="00D70D9F" w:rsidRPr="006404ED" w:rsidRDefault="00D70D9F" w:rsidP="00D70D9F">
      <w:pPr>
        <w:autoSpaceDE w:val="0"/>
        <w:autoSpaceDN w:val="0"/>
        <w:adjustRightInd w:val="0"/>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 изучать символы российской государственности и символы родного края;</w:t>
      </w:r>
    </w:p>
    <w:p w:rsidR="00D70D9F" w:rsidRPr="006404ED" w:rsidRDefault="00D70D9F" w:rsidP="00D70D9F">
      <w:pPr>
        <w:autoSpaceDE w:val="0"/>
        <w:autoSpaceDN w:val="0"/>
        <w:adjustRightInd w:val="0"/>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 проводить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70D9F" w:rsidRPr="006404ED" w:rsidRDefault="00D70D9F" w:rsidP="00D70D9F">
      <w:pPr>
        <w:autoSpaceDE w:val="0"/>
        <w:autoSpaceDN w:val="0"/>
        <w:adjustRightInd w:val="0"/>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w:t>
      </w:r>
    </w:p>
    <w:p w:rsidR="00D70D9F" w:rsidRPr="006404ED" w:rsidRDefault="00D70D9F" w:rsidP="00DA5FF5">
      <w:pPr>
        <w:autoSpaceDE w:val="0"/>
        <w:autoSpaceDN w:val="0"/>
        <w:adjustRightInd w:val="0"/>
        <w:spacing w:after="0" w:line="240" w:lineRule="auto"/>
        <w:ind w:firstLine="708"/>
        <w:jc w:val="both"/>
        <w:rPr>
          <w:rFonts w:ascii="Times New Roman" w:hAnsi="Times New Roman"/>
          <w:color w:val="000000"/>
          <w:sz w:val="24"/>
          <w:szCs w:val="24"/>
        </w:rPr>
      </w:pPr>
      <w:r w:rsidRPr="006404ED">
        <w:rPr>
          <w:rFonts w:ascii="Times New Roman" w:hAnsi="Times New Roman"/>
          <w:color w:val="000000"/>
          <w:sz w:val="24"/>
          <w:szCs w:val="24"/>
        </w:rPr>
        <w:t>В школе реализуются следующие целевые воспитательные программы:</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b/>
          <w:bCs/>
          <w:i/>
          <w:iCs/>
          <w:sz w:val="24"/>
          <w:szCs w:val="24"/>
        </w:rPr>
        <w:t xml:space="preserve">Программа  «Воспитание и </w:t>
      </w:r>
      <w:proofErr w:type="spellStart"/>
      <w:r w:rsidRPr="006404ED">
        <w:rPr>
          <w:rFonts w:ascii="Times New Roman" w:hAnsi="Times New Roman"/>
          <w:b/>
          <w:bCs/>
          <w:i/>
          <w:iCs/>
          <w:sz w:val="24"/>
          <w:szCs w:val="24"/>
        </w:rPr>
        <w:t>допобразование</w:t>
      </w:r>
      <w:proofErr w:type="spellEnd"/>
      <w:r w:rsidRPr="006404ED">
        <w:rPr>
          <w:rFonts w:ascii="Times New Roman" w:hAnsi="Times New Roman"/>
          <w:b/>
          <w:bCs/>
          <w:i/>
          <w:iCs/>
          <w:sz w:val="24"/>
          <w:szCs w:val="24"/>
        </w:rPr>
        <w:t xml:space="preserve">» </w:t>
      </w:r>
      <w:r w:rsidRPr="006404ED">
        <w:rPr>
          <w:rFonts w:ascii="Times New Roman" w:hAnsi="Times New Roman"/>
          <w:sz w:val="24"/>
          <w:szCs w:val="24"/>
        </w:rPr>
        <w:t>решает задачи формирования у детей художественно-эстетических, нравственных чувств, потребностей, ориентиров, поведения на основе традиционных общечеловеческих, культурных и христианских ценностей; стремиться создать условия для творческого развития обучающихся, их самореализации.</w:t>
      </w:r>
    </w:p>
    <w:p w:rsidR="00D70D9F" w:rsidRPr="006404ED" w:rsidRDefault="00D70D9F" w:rsidP="00D70D9F">
      <w:pPr>
        <w:autoSpaceDE w:val="0"/>
        <w:autoSpaceDN w:val="0"/>
        <w:adjustRightInd w:val="0"/>
        <w:spacing w:after="0" w:line="240" w:lineRule="auto"/>
        <w:jc w:val="both"/>
        <w:rPr>
          <w:rFonts w:ascii="Times New Roman" w:hAnsi="Times New Roman"/>
          <w:bCs/>
          <w:iCs/>
          <w:sz w:val="24"/>
          <w:szCs w:val="24"/>
        </w:rPr>
      </w:pPr>
      <w:r w:rsidRPr="006404ED">
        <w:rPr>
          <w:rFonts w:ascii="Times New Roman" w:hAnsi="Times New Roman"/>
          <w:b/>
          <w:bCs/>
          <w:i/>
          <w:iCs/>
          <w:sz w:val="24"/>
          <w:szCs w:val="24"/>
        </w:rPr>
        <w:t xml:space="preserve">Программа «Здоровье и безопасность» </w:t>
      </w:r>
      <w:r w:rsidRPr="006404ED">
        <w:rPr>
          <w:rFonts w:ascii="Times New Roman" w:hAnsi="Times New Roman"/>
          <w:bCs/>
          <w:iCs/>
          <w:sz w:val="24"/>
          <w:szCs w:val="24"/>
        </w:rPr>
        <w:t>работает над созданием у обучающихся устойчивой мотивации на здоровье и обучением их здоровой жизнедеятельности.</w:t>
      </w:r>
    </w:p>
    <w:p w:rsidR="00D70D9F" w:rsidRPr="006404ED" w:rsidRDefault="00D70D9F" w:rsidP="00D70D9F">
      <w:pPr>
        <w:autoSpaceDE w:val="0"/>
        <w:autoSpaceDN w:val="0"/>
        <w:adjustRightInd w:val="0"/>
        <w:spacing w:after="0" w:line="240" w:lineRule="auto"/>
        <w:jc w:val="both"/>
        <w:rPr>
          <w:rFonts w:ascii="Times New Roman" w:hAnsi="Times New Roman"/>
          <w:b/>
          <w:bCs/>
          <w:i/>
          <w:iCs/>
          <w:sz w:val="24"/>
          <w:szCs w:val="24"/>
        </w:rPr>
      </w:pPr>
      <w:r w:rsidRPr="006404ED">
        <w:rPr>
          <w:rFonts w:ascii="Times New Roman" w:hAnsi="Times New Roman"/>
          <w:b/>
          <w:bCs/>
          <w:i/>
          <w:iCs/>
          <w:sz w:val="24"/>
          <w:szCs w:val="24"/>
        </w:rPr>
        <w:t xml:space="preserve">Программа профилактики безнадзорности и правонарушений обучающихся </w:t>
      </w:r>
      <w:r w:rsidRPr="006404ED">
        <w:rPr>
          <w:rFonts w:ascii="Times New Roman" w:hAnsi="Times New Roman"/>
          <w:bCs/>
          <w:iCs/>
          <w:sz w:val="24"/>
          <w:szCs w:val="24"/>
        </w:rPr>
        <w:t>решает задачи профилактики асоциальных проявлений несовершеннолетних.</w:t>
      </w:r>
    </w:p>
    <w:p w:rsidR="00D70D9F" w:rsidRPr="006404ED" w:rsidRDefault="00D70D9F" w:rsidP="00D70D9F">
      <w:pPr>
        <w:autoSpaceDE w:val="0"/>
        <w:autoSpaceDN w:val="0"/>
        <w:adjustRightInd w:val="0"/>
        <w:spacing w:after="0" w:line="240" w:lineRule="auto"/>
        <w:jc w:val="both"/>
        <w:rPr>
          <w:rFonts w:ascii="Times New Roman" w:hAnsi="Times New Roman"/>
          <w:b/>
          <w:bCs/>
          <w:i/>
          <w:iCs/>
          <w:sz w:val="24"/>
          <w:szCs w:val="24"/>
        </w:rPr>
      </w:pPr>
      <w:r w:rsidRPr="006404ED">
        <w:rPr>
          <w:rFonts w:ascii="Times New Roman" w:hAnsi="Times New Roman"/>
          <w:b/>
          <w:bCs/>
          <w:i/>
          <w:iCs/>
          <w:sz w:val="24"/>
          <w:szCs w:val="24"/>
        </w:rPr>
        <w:t>Внеурочная деятельность организуется по следующим направлениям:</w:t>
      </w:r>
    </w:p>
    <w:p w:rsidR="00D70D9F" w:rsidRPr="006404ED" w:rsidRDefault="00D70D9F" w:rsidP="00D70D9F">
      <w:pPr>
        <w:autoSpaceDE w:val="0"/>
        <w:autoSpaceDN w:val="0"/>
        <w:adjustRightInd w:val="0"/>
        <w:spacing w:after="0" w:line="240" w:lineRule="auto"/>
        <w:rPr>
          <w:rFonts w:ascii="Times New Roman" w:hAnsi="Times New Roman"/>
          <w:bCs/>
          <w:i/>
          <w:iCs/>
          <w:sz w:val="24"/>
          <w:szCs w:val="24"/>
        </w:rPr>
      </w:pPr>
      <w:r w:rsidRPr="006404ED">
        <w:rPr>
          <w:rFonts w:ascii="Times New Roman" w:hAnsi="Times New Roman"/>
          <w:bCs/>
          <w:i/>
          <w:iCs/>
          <w:sz w:val="24"/>
          <w:szCs w:val="24"/>
        </w:rPr>
        <w:t>- общекультурное</w:t>
      </w:r>
    </w:p>
    <w:p w:rsidR="00D70D9F" w:rsidRPr="006404ED" w:rsidRDefault="00D70D9F" w:rsidP="00D70D9F">
      <w:pPr>
        <w:autoSpaceDE w:val="0"/>
        <w:autoSpaceDN w:val="0"/>
        <w:adjustRightInd w:val="0"/>
        <w:spacing w:after="0" w:line="240" w:lineRule="auto"/>
        <w:rPr>
          <w:rFonts w:ascii="Times New Roman" w:hAnsi="Times New Roman"/>
          <w:bCs/>
          <w:i/>
          <w:iCs/>
          <w:sz w:val="24"/>
          <w:szCs w:val="24"/>
        </w:rPr>
      </w:pPr>
      <w:r w:rsidRPr="006404ED">
        <w:rPr>
          <w:rFonts w:ascii="Times New Roman" w:hAnsi="Times New Roman"/>
          <w:bCs/>
          <w:i/>
          <w:iCs/>
          <w:sz w:val="24"/>
          <w:szCs w:val="24"/>
        </w:rPr>
        <w:t xml:space="preserve">- </w:t>
      </w:r>
      <w:proofErr w:type="spellStart"/>
      <w:r w:rsidRPr="006404ED">
        <w:rPr>
          <w:rFonts w:ascii="Times New Roman" w:hAnsi="Times New Roman"/>
          <w:bCs/>
          <w:i/>
          <w:iCs/>
          <w:sz w:val="24"/>
          <w:szCs w:val="24"/>
        </w:rPr>
        <w:t>общеинтеллектуальное</w:t>
      </w:r>
      <w:proofErr w:type="spellEnd"/>
    </w:p>
    <w:p w:rsidR="00D70D9F" w:rsidRPr="006404ED" w:rsidRDefault="00D70D9F" w:rsidP="00D70D9F">
      <w:pPr>
        <w:autoSpaceDE w:val="0"/>
        <w:autoSpaceDN w:val="0"/>
        <w:adjustRightInd w:val="0"/>
        <w:spacing w:after="0" w:line="240" w:lineRule="auto"/>
        <w:rPr>
          <w:rFonts w:ascii="Times New Roman" w:hAnsi="Times New Roman"/>
          <w:bCs/>
          <w:i/>
          <w:iCs/>
          <w:sz w:val="24"/>
          <w:szCs w:val="24"/>
        </w:rPr>
      </w:pPr>
      <w:r w:rsidRPr="006404ED">
        <w:rPr>
          <w:rFonts w:ascii="Times New Roman" w:hAnsi="Times New Roman"/>
          <w:bCs/>
          <w:i/>
          <w:iCs/>
          <w:sz w:val="24"/>
          <w:szCs w:val="24"/>
        </w:rPr>
        <w:t>-социальное</w:t>
      </w:r>
    </w:p>
    <w:p w:rsidR="00D70D9F" w:rsidRPr="006404ED" w:rsidRDefault="00D70D9F" w:rsidP="00D70D9F">
      <w:pPr>
        <w:autoSpaceDE w:val="0"/>
        <w:autoSpaceDN w:val="0"/>
        <w:adjustRightInd w:val="0"/>
        <w:spacing w:after="0" w:line="240" w:lineRule="auto"/>
        <w:rPr>
          <w:rFonts w:ascii="Times New Roman" w:hAnsi="Times New Roman"/>
          <w:bCs/>
          <w:i/>
          <w:iCs/>
          <w:sz w:val="24"/>
          <w:szCs w:val="24"/>
        </w:rPr>
      </w:pPr>
      <w:r w:rsidRPr="006404ED">
        <w:rPr>
          <w:rFonts w:ascii="Times New Roman" w:hAnsi="Times New Roman"/>
          <w:bCs/>
          <w:i/>
          <w:iCs/>
          <w:sz w:val="24"/>
          <w:szCs w:val="24"/>
        </w:rPr>
        <w:t>-духовно-нравственное</w:t>
      </w:r>
    </w:p>
    <w:p w:rsidR="00D70D9F" w:rsidRPr="006404ED" w:rsidRDefault="00D70D9F" w:rsidP="00D70D9F">
      <w:pPr>
        <w:autoSpaceDE w:val="0"/>
        <w:autoSpaceDN w:val="0"/>
        <w:adjustRightInd w:val="0"/>
        <w:spacing w:after="0" w:line="240" w:lineRule="auto"/>
        <w:rPr>
          <w:rFonts w:ascii="Times New Roman" w:hAnsi="Times New Roman"/>
          <w:b/>
          <w:bCs/>
          <w:i/>
          <w:iCs/>
          <w:color w:val="FF0000"/>
          <w:sz w:val="24"/>
          <w:szCs w:val="24"/>
        </w:rPr>
      </w:pPr>
      <w:r w:rsidRPr="006404ED">
        <w:rPr>
          <w:rFonts w:ascii="Times New Roman" w:hAnsi="Times New Roman"/>
          <w:bCs/>
          <w:i/>
          <w:iCs/>
          <w:sz w:val="24"/>
          <w:szCs w:val="24"/>
        </w:rPr>
        <w:t>-спортивно-оздоровительное</w:t>
      </w:r>
    </w:p>
    <w:p w:rsidR="00D70D9F" w:rsidRPr="006404ED" w:rsidRDefault="00D70D9F" w:rsidP="00D70D9F">
      <w:pPr>
        <w:autoSpaceDE w:val="0"/>
        <w:autoSpaceDN w:val="0"/>
        <w:adjustRightInd w:val="0"/>
        <w:spacing w:after="0" w:line="240" w:lineRule="auto"/>
        <w:ind w:firstLine="708"/>
        <w:rPr>
          <w:rFonts w:ascii="Times New Roman" w:hAnsi="Times New Roman"/>
          <w:sz w:val="24"/>
          <w:szCs w:val="24"/>
        </w:rPr>
      </w:pPr>
      <w:r w:rsidRPr="006404ED">
        <w:rPr>
          <w:rFonts w:ascii="Times New Roman" w:hAnsi="Times New Roman"/>
          <w:sz w:val="24"/>
          <w:szCs w:val="24"/>
        </w:rPr>
        <w:t xml:space="preserve">В воспитательной работе используются следующие </w:t>
      </w:r>
      <w:r w:rsidRPr="006404ED">
        <w:rPr>
          <w:rFonts w:ascii="Times New Roman" w:hAnsi="Times New Roman"/>
          <w:i/>
          <w:iCs/>
          <w:sz w:val="24"/>
          <w:szCs w:val="24"/>
        </w:rPr>
        <w:t xml:space="preserve">виды </w:t>
      </w:r>
      <w:r w:rsidRPr="006404ED">
        <w:rPr>
          <w:rFonts w:ascii="Times New Roman" w:hAnsi="Times New Roman"/>
          <w:sz w:val="24"/>
          <w:szCs w:val="24"/>
        </w:rPr>
        <w:t>внеурочной деятельности:</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игровая деятельность,</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познавательная деятельность</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проблемно-ценностное общение,</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досуговая деятельность (досуговое общение),</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художественное творчество,</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социальное творчество (социально преобразующая добровольческая деятельность),</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трудовая деятельность,</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спортивно-оздоровительная деятельность.</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Виды и направления внеурочной деятельности тесно связаны между собой.</w:t>
      </w:r>
    </w:p>
    <w:p w:rsidR="00D70D9F" w:rsidRPr="006404ED" w:rsidRDefault="00D70D9F" w:rsidP="00D70D9F">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Большое место в воспитании нравственности и духовности отводится системе дополнительного образования, развитие которой на основе полного выявления индивидуальных способностей детей расширяет традиционные представления об образовании. Дополнительное образование в форме добровольных объединений менее регламентировано и способно к построению диалогических, субъект-субъектных отношений. Здесь осуществляется взаимное освоение </w:t>
      </w:r>
      <w:r w:rsidRPr="006404ED">
        <w:rPr>
          <w:rFonts w:ascii="Times New Roman" w:hAnsi="Times New Roman"/>
          <w:sz w:val="24"/>
          <w:szCs w:val="24"/>
        </w:rPr>
        <w:lastRenderedPageBreak/>
        <w:t>образовательных, профессиональных, культурных ценностей детьми и взрослыми, т.е. детьми и педагогом как равноправными субъектами.</w:t>
      </w:r>
    </w:p>
    <w:p w:rsidR="00D70D9F" w:rsidRPr="006404ED" w:rsidRDefault="00D70D9F" w:rsidP="00D70D9F">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В рамках системы дополнительного образования одновременно с реализацией стандарта общего образования выстраивается система поиска и поддержки талантливых детей, поддерживается творческая среда, обеспечивающая возможность самореализации обучающихся, в том числе и с ограниченными возможностями здоровья.</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В основу функционирования системы дополнительного образования детей положены</w:t>
      </w:r>
      <w:r w:rsidR="005F6DFD">
        <w:rPr>
          <w:rFonts w:ascii="Times New Roman" w:hAnsi="Times New Roman"/>
          <w:sz w:val="24"/>
          <w:szCs w:val="24"/>
        </w:rPr>
        <w:t xml:space="preserve"> </w:t>
      </w:r>
      <w:r w:rsidRPr="006404ED">
        <w:rPr>
          <w:rFonts w:ascii="Times New Roman" w:hAnsi="Times New Roman"/>
          <w:sz w:val="24"/>
          <w:szCs w:val="24"/>
        </w:rPr>
        <w:t>следующие принципы:</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непрерывное дополнительное образование как механизм обеспечения полноты и цельности образования в целом;</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развитие индивидуальности каждого ребенка в процессе социального и профессионального самоопределения в системе внеурочной деятельности;</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единство и целостность партнерских отношений всех субъектов дополнительного образования;</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системная организация управления учебно-воспитательным процессом.</w:t>
      </w:r>
    </w:p>
    <w:p w:rsidR="00D70D9F" w:rsidRPr="006404ED" w:rsidRDefault="00D70D9F" w:rsidP="00D70D9F">
      <w:pPr>
        <w:autoSpaceDE w:val="0"/>
        <w:autoSpaceDN w:val="0"/>
        <w:adjustRightInd w:val="0"/>
        <w:spacing w:after="0" w:line="240" w:lineRule="auto"/>
        <w:ind w:firstLine="708"/>
        <w:rPr>
          <w:rFonts w:ascii="Times New Roman" w:hAnsi="Times New Roman"/>
          <w:sz w:val="24"/>
          <w:szCs w:val="24"/>
        </w:rPr>
      </w:pPr>
      <w:r w:rsidRPr="006404ED">
        <w:rPr>
          <w:rFonts w:ascii="Times New Roman" w:hAnsi="Times New Roman"/>
          <w:sz w:val="24"/>
          <w:szCs w:val="24"/>
        </w:rPr>
        <w:t>И как итог, формируется новый уровень интеллекта и культуры ребенка – человек духовно- нравственный, человек высокой культуры, человек созидающий.</w:t>
      </w:r>
    </w:p>
    <w:p w:rsidR="00D70D9F" w:rsidRPr="006404ED" w:rsidRDefault="00D70D9F" w:rsidP="00D70D9F">
      <w:pPr>
        <w:autoSpaceDE w:val="0"/>
        <w:autoSpaceDN w:val="0"/>
        <w:adjustRightInd w:val="0"/>
        <w:spacing w:after="0" w:line="240" w:lineRule="auto"/>
        <w:ind w:firstLine="708"/>
        <w:jc w:val="center"/>
        <w:rPr>
          <w:rFonts w:ascii="Times New Roman" w:hAnsi="Times New Roman"/>
          <w:b/>
          <w:bCs/>
          <w:sz w:val="24"/>
          <w:szCs w:val="24"/>
        </w:rPr>
      </w:pPr>
    </w:p>
    <w:p w:rsidR="00D70D9F" w:rsidRPr="006404ED" w:rsidRDefault="00D70D9F" w:rsidP="00D70D9F">
      <w:pPr>
        <w:autoSpaceDE w:val="0"/>
        <w:autoSpaceDN w:val="0"/>
        <w:adjustRightInd w:val="0"/>
        <w:spacing w:after="0" w:line="240" w:lineRule="auto"/>
        <w:ind w:firstLine="708"/>
        <w:jc w:val="center"/>
        <w:rPr>
          <w:rFonts w:ascii="Times New Roman" w:hAnsi="Times New Roman"/>
          <w:b/>
          <w:bCs/>
          <w:sz w:val="24"/>
          <w:szCs w:val="24"/>
        </w:rPr>
      </w:pPr>
      <w:r w:rsidRPr="006404ED">
        <w:rPr>
          <w:rFonts w:ascii="Times New Roman" w:hAnsi="Times New Roman"/>
          <w:b/>
          <w:bCs/>
          <w:sz w:val="24"/>
          <w:szCs w:val="24"/>
        </w:rPr>
        <w:t>Совместная деятельность школы, семьи и общественности по духовно-нравственному развитию и воспитанию учащихся</w:t>
      </w:r>
    </w:p>
    <w:p w:rsidR="00D70D9F" w:rsidRPr="006404ED" w:rsidRDefault="00D70D9F" w:rsidP="00D70D9F">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 нравственного развития и воспитания учащихся в следующих направлениях:</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 xml:space="preserve">- повышение педагогической культуры родителей (законных представителей) учащихся путем организации родительского лектория по вопросам духовно-нравственного воспитания детей, выпуска информационных материалов, </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совершенствования межличностных отношений педагогов, учащихся и родителей путем</w:t>
      </w:r>
    </w:p>
    <w:p w:rsidR="001B7B57"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организации совместных мероприятий: общешкольных и классных Дней здоро</w:t>
      </w:r>
      <w:r w:rsidR="001B7B57">
        <w:rPr>
          <w:rFonts w:ascii="Times New Roman" w:hAnsi="Times New Roman"/>
          <w:sz w:val="24"/>
          <w:szCs w:val="24"/>
        </w:rPr>
        <w:t>вья, тематических праздников.</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 расширение партн</w:t>
      </w:r>
      <w:r w:rsidR="005147A3">
        <w:rPr>
          <w:rFonts w:ascii="Tahoma" w:hAnsi="Tahoma" w:cs="Tahoma"/>
          <w:sz w:val="24"/>
          <w:szCs w:val="24"/>
        </w:rPr>
        <w:t>ё</w:t>
      </w:r>
      <w:r w:rsidRPr="006404ED">
        <w:rPr>
          <w:rFonts w:ascii="Times New Roman" w:hAnsi="Times New Roman"/>
          <w:sz w:val="24"/>
          <w:szCs w:val="24"/>
        </w:rPr>
        <w:t>рских взаимоотношений с родителями путем привлечения их к активной д</w:t>
      </w:r>
      <w:r w:rsidR="001B7B57">
        <w:rPr>
          <w:rFonts w:ascii="Times New Roman" w:hAnsi="Times New Roman"/>
          <w:sz w:val="24"/>
          <w:szCs w:val="24"/>
        </w:rPr>
        <w:t xml:space="preserve">еятельности в составе </w:t>
      </w:r>
      <w:r w:rsidRPr="006404ED">
        <w:rPr>
          <w:rFonts w:ascii="Times New Roman" w:hAnsi="Times New Roman"/>
          <w:sz w:val="24"/>
          <w:szCs w:val="24"/>
        </w:rPr>
        <w:t>общешкольных родительских комитетов, проведения совместных школьных праздников, акций и трудовых дел в школе и е</w:t>
      </w:r>
      <w:r w:rsidR="005147A3">
        <w:rPr>
          <w:rFonts w:ascii="Times New Roman" w:hAnsi="Times New Roman"/>
          <w:sz w:val="24"/>
          <w:szCs w:val="24"/>
        </w:rPr>
        <w:t>е</w:t>
      </w:r>
      <w:r w:rsidRPr="006404ED">
        <w:rPr>
          <w:rFonts w:ascii="Times New Roman" w:hAnsi="Times New Roman"/>
          <w:sz w:val="24"/>
          <w:szCs w:val="24"/>
        </w:rPr>
        <w:t xml:space="preserve"> микрорайоне.</w:t>
      </w:r>
    </w:p>
    <w:p w:rsidR="00D70D9F" w:rsidRPr="006404ED" w:rsidRDefault="00D70D9F" w:rsidP="00D70D9F">
      <w:pPr>
        <w:autoSpaceDE w:val="0"/>
        <w:autoSpaceDN w:val="0"/>
        <w:adjustRightInd w:val="0"/>
        <w:spacing w:after="0" w:line="240" w:lineRule="auto"/>
        <w:rPr>
          <w:rFonts w:ascii="Times New Roman" w:hAnsi="Times New Roman"/>
          <w:b/>
          <w:bCs/>
          <w:sz w:val="24"/>
          <w:szCs w:val="24"/>
        </w:rPr>
      </w:pPr>
    </w:p>
    <w:p w:rsidR="00D70D9F" w:rsidRPr="006404ED" w:rsidRDefault="00D70D9F" w:rsidP="00D70D9F">
      <w:pPr>
        <w:autoSpaceDE w:val="0"/>
        <w:autoSpaceDN w:val="0"/>
        <w:adjustRightInd w:val="0"/>
        <w:spacing w:after="0" w:line="240" w:lineRule="auto"/>
        <w:jc w:val="center"/>
        <w:rPr>
          <w:rFonts w:ascii="Times New Roman" w:hAnsi="Times New Roman"/>
          <w:b/>
          <w:bCs/>
          <w:sz w:val="24"/>
          <w:szCs w:val="24"/>
        </w:rPr>
      </w:pPr>
      <w:r w:rsidRPr="006404ED">
        <w:rPr>
          <w:rFonts w:ascii="Times New Roman" w:hAnsi="Times New Roman"/>
          <w:b/>
          <w:bCs/>
          <w:sz w:val="24"/>
          <w:szCs w:val="24"/>
        </w:rPr>
        <w:t>Ожидаемые конечные результаты</w:t>
      </w:r>
    </w:p>
    <w:p w:rsidR="00D70D9F" w:rsidRPr="006404ED" w:rsidRDefault="00D70D9F" w:rsidP="00D70D9F">
      <w:pPr>
        <w:autoSpaceDE w:val="0"/>
        <w:autoSpaceDN w:val="0"/>
        <w:adjustRightInd w:val="0"/>
        <w:spacing w:after="0" w:line="240" w:lineRule="auto"/>
        <w:jc w:val="center"/>
        <w:rPr>
          <w:rFonts w:ascii="Times New Roman" w:hAnsi="Times New Roman"/>
          <w:b/>
          <w:bCs/>
          <w:sz w:val="24"/>
          <w:szCs w:val="24"/>
        </w:rPr>
      </w:pPr>
      <w:r w:rsidRPr="006404ED">
        <w:rPr>
          <w:rFonts w:ascii="Times New Roman" w:hAnsi="Times New Roman"/>
          <w:b/>
          <w:bCs/>
          <w:sz w:val="24"/>
          <w:szCs w:val="24"/>
        </w:rPr>
        <w:t xml:space="preserve"> духовно-нравственного развития и воспитания учащихся</w:t>
      </w:r>
    </w:p>
    <w:p w:rsidR="00D70D9F" w:rsidRPr="006404ED" w:rsidRDefault="00D70D9F" w:rsidP="001B7B57">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В результате реализации программы духовно-нравственного развития и воспитания</w:t>
      </w:r>
      <w:r w:rsidR="001B7B57">
        <w:rPr>
          <w:rFonts w:ascii="Times New Roman" w:hAnsi="Times New Roman"/>
          <w:sz w:val="24"/>
          <w:szCs w:val="24"/>
        </w:rPr>
        <w:t xml:space="preserve"> </w:t>
      </w:r>
      <w:r w:rsidRPr="006404ED">
        <w:rPr>
          <w:rFonts w:ascii="Times New Roman" w:hAnsi="Times New Roman"/>
          <w:sz w:val="24"/>
          <w:szCs w:val="24"/>
        </w:rPr>
        <w:t>обучающихся на ступени начального общего образования должно обеспечиваться достижение обучающимися:</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w:t>
      </w:r>
      <w:r w:rsidRPr="005147A3">
        <w:rPr>
          <w:rFonts w:ascii="Times New Roman" w:hAnsi="Times New Roman"/>
          <w:sz w:val="24"/>
          <w:szCs w:val="24"/>
        </w:rPr>
        <w:t>приобр</w:t>
      </w:r>
      <w:r w:rsidR="005147A3">
        <w:rPr>
          <w:rFonts w:ascii="Times New Roman" w:hAnsi="Times New Roman"/>
          <w:sz w:val="24"/>
          <w:szCs w:val="24"/>
        </w:rPr>
        <w:t>ё</w:t>
      </w:r>
      <w:r w:rsidRPr="005147A3">
        <w:rPr>
          <w:rFonts w:ascii="Times New Roman" w:hAnsi="Times New Roman"/>
          <w:sz w:val="24"/>
          <w:szCs w:val="24"/>
        </w:rPr>
        <w:t>л</w:t>
      </w:r>
      <w:r w:rsidRPr="006404ED">
        <w:rPr>
          <w:rFonts w:ascii="Times New Roman" w:hAnsi="Times New Roman"/>
          <w:sz w:val="24"/>
          <w:szCs w:val="24"/>
        </w:rPr>
        <w:t>,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воспитательного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D70D9F" w:rsidRPr="006404ED" w:rsidRDefault="00D70D9F" w:rsidP="00D70D9F">
      <w:pPr>
        <w:autoSpaceDE w:val="0"/>
        <w:autoSpaceDN w:val="0"/>
        <w:adjustRightInd w:val="0"/>
        <w:spacing w:after="0" w:line="240" w:lineRule="auto"/>
        <w:rPr>
          <w:rFonts w:ascii="Times New Roman" w:hAnsi="Times New Roman"/>
          <w:sz w:val="24"/>
          <w:szCs w:val="24"/>
        </w:rPr>
      </w:pPr>
      <w:r w:rsidRPr="006404ED">
        <w:rPr>
          <w:rFonts w:ascii="Times New Roman" w:hAnsi="Times New Roman"/>
          <w:sz w:val="24"/>
          <w:szCs w:val="24"/>
        </w:rPr>
        <w:t xml:space="preserve">Воспитательные результаты распределяются по </w:t>
      </w:r>
      <w:proofErr w:type="spellStart"/>
      <w:r w:rsidRPr="005147A3">
        <w:rPr>
          <w:rFonts w:ascii="Times New Roman" w:hAnsi="Times New Roman"/>
          <w:iCs/>
          <w:sz w:val="24"/>
          <w:szCs w:val="24"/>
        </w:rPr>
        <w:t>трѐм</w:t>
      </w:r>
      <w:proofErr w:type="spellEnd"/>
      <w:r w:rsidRPr="005147A3">
        <w:rPr>
          <w:rFonts w:ascii="Times New Roman" w:hAnsi="Times New Roman"/>
          <w:iCs/>
          <w:sz w:val="24"/>
          <w:szCs w:val="24"/>
        </w:rPr>
        <w:t xml:space="preserve"> уровням</w:t>
      </w:r>
      <w:r w:rsidRPr="006404ED">
        <w:rPr>
          <w:rFonts w:ascii="Times New Roman" w:hAnsi="Times New Roman"/>
          <w:sz w:val="24"/>
          <w:szCs w:val="24"/>
        </w:rPr>
        <w:t>.</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b/>
          <w:bCs/>
          <w:sz w:val="24"/>
          <w:szCs w:val="24"/>
        </w:rPr>
        <w:t xml:space="preserve">Первый уровень результатов </w:t>
      </w:r>
      <w:r w:rsidRPr="006404ED">
        <w:rPr>
          <w:rFonts w:ascii="Times New Roman" w:hAnsi="Times New Roman"/>
          <w:sz w:val="24"/>
          <w:szCs w:val="24"/>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6404ED">
        <w:rPr>
          <w:rFonts w:ascii="Times New Roman" w:hAnsi="Times New Roman"/>
          <w:sz w:val="24"/>
          <w:szCs w:val="24"/>
        </w:rPr>
        <w:t>и·т</w:t>
      </w:r>
      <w:proofErr w:type="spellEnd"/>
      <w:r w:rsidRPr="006404ED">
        <w:rPr>
          <w:rFonts w:ascii="Times New Roman" w:hAnsi="Times New Roman"/>
          <w:sz w:val="24"/>
          <w:szCs w:val="24"/>
        </w:rPr>
        <w:t xml:space="preserve">.·п.), первичного понимания социальной реальности и повседневной жизни. </w:t>
      </w:r>
      <w:r w:rsidRPr="006404ED">
        <w:rPr>
          <w:rFonts w:ascii="Times New Roman" w:hAnsi="Times New Roman"/>
          <w:sz w:val="24"/>
          <w:szCs w:val="24"/>
        </w:rPr>
        <w:lastRenderedPageBreak/>
        <w:t>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b/>
          <w:bCs/>
          <w:sz w:val="24"/>
          <w:szCs w:val="24"/>
        </w:rPr>
        <w:t xml:space="preserve">Второй уровень результатов </w:t>
      </w:r>
      <w:r w:rsidRPr="006404ED">
        <w:rPr>
          <w:rFonts w:ascii="Times New Roman" w:hAnsi="Times New Roman"/>
          <w:sz w:val="24"/>
          <w:szCs w:val="24"/>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w:t>
      </w:r>
      <w:proofErr w:type="spellStart"/>
      <w:r w:rsidRPr="006404ED">
        <w:rPr>
          <w:rFonts w:ascii="Times New Roman" w:hAnsi="Times New Roman"/>
          <w:sz w:val="24"/>
          <w:szCs w:val="24"/>
        </w:rPr>
        <w:t>защищ</w:t>
      </w:r>
      <w:r w:rsidRPr="006404ED">
        <w:rPr>
          <w:rFonts w:ascii="Tahoma" w:hAnsi="Tahoma" w:cs="Tahoma"/>
          <w:sz w:val="24"/>
          <w:szCs w:val="24"/>
        </w:rPr>
        <w:t>ѐ</w:t>
      </w:r>
      <w:r w:rsidRPr="006404ED">
        <w:rPr>
          <w:rFonts w:ascii="Times New Roman" w:hAnsi="Times New Roman"/>
          <w:sz w:val="24"/>
          <w:szCs w:val="24"/>
        </w:rPr>
        <w:t>нной</w:t>
      </w:r>
      <w:proofErr w:type="spellEnd"/>
      <w:r w:rsidRPr="006404ED">
        <w:rPr>
          <w:rFonts w:ascii="Times New Roman" w:hAnsi="Times New Roman"/>
          <w:sz w:val="24"/>
          <w:szCs w:val="24"/>
        </w:rPr>
        <w:t xml:space="preserve">, дружественной </w:t>
      </w:r>
      <w:proofErr w:type="spellStart"/>
      <w:r w:rsidRPr="006404ED">
        <w:rPr>
          <w:rFonts w:ascii="Times New Roman" w:hAnsi="Times New Roman"/>
          <w:sz w:val="24"/>
          <w:szCs w:val="24"/>
        </w:rPr>
        <w:t>просоциальной</w:t>
      </w:r>
      <w:proofErr w:type="spellEnd"/>
      <w:r w:rsidRPr="006404ED">
        <w:rPr>
          <w:rFonts w:ascii="Times New Roman" w:hAnsi="Times New Roman"/>
          <w:sz w:val="24"/>
          <w:szCs w:val="24"/>
        </w:rPr>
        <w:t xml:space="preserve"> среде, в которой </w:t>
      </w:r>
      <w:proofErr w:type="spellStart"/>
      <w:r w:rsidRPr="006404ED">
        <w:rPr>
          <w:rFonts w:ascii="Times New Roman" w:hAnsi="Times New Roman"/>
          <w:sz w:val="24"/>
          <w:szCs w:val="24"/>
        </w:rPr>
        <w:t>реб</w:t>
      </w:r>
      <w:r w:rsidRPr="006404ED">
        <w:rPr>
          <w:rFonts w:ascii="Tahoma" w:hAnsi="Tahoma" w:cs="Tahoma"/>
          <w:sz w:val="24"/>
          <w:szCs w:val="24"/>
        </w:rPr>
        <w:t>ѐ</w:t>
      </w:r>
      <w:r w:rsidRPr="006404ED">
        <w:rPr>
          <w:rFonts w:ascii="Times New Roman" w:hAnsi="Times New Roman"/>
          <w:sz w:val="24"/>
          <w:szCs w:val="24"/>
        </w:rPr>
        <w:t>нок</w:t>
      </w:r>
      <w:proofErr w:type="spellEnd"/>
      <w:r w:rsidRPr="006404ED">
        <w:rPr>
          <w:rFonts w:ascii="Times New Roman" w:hAnsi="Times New Roman"/>
          <w:sz w:val="24"/>
          <w:szCs w:val="24"/>
        </w:rPr>
        <w:t xml:space="preserve"> получает (или не получает) первое практическое подтверждение </w:t>
      </w:r>
      <w:proofErr w:type="spellStart"/>
      <w:r w:rsidRPr="006404ED">
        <w:rPr>
          <w:rFonts w:ascii="Times New Roman" w:hAnsi="Times New Roman"/>
          <w:sz w:val="24"/>
          <w:szCs w:val="24"/>
        </w:rPr>
        <w:t>приобрет</w:t>
      </w:r>
      <w:r w:rsidRPr="006404ED">
        <w:rPr>
          <w:rFonts w:ascii="Tahoma" w:hAnsi="Tahoma" w:cs="Tahoma"/>
          <w:sz w:val="24"/>
          <w:szCs w:val="24"/>
        </w:rPr>
        <w:t>ѐ</w:t>
      </w:r>
      <w:r w:rsidRPr="006404ED">
        <w:rPr>
          <w:rFonts w:ascii="Times New Roman" w:hAnsi="Times New Roman"/>
          <w:sz w:val="24"/>
          <w:szCs w:val="24"/>
        </w:rPr>
        <w:t>нных</w:t>
      </w:r>
      <w:proofErr w:type="spellEnd"/>
      <w:r w:rsidRPr="006404ED">
        <w:rPr>
          <w:rFonts w:ascii="Times New Roman" w:hAnsi="Times New Roman"/>
          <w:sz w:val="24"/>
          <w:szCs w:val="24"/>
        </w:rPr>
        <w:t xml:space="preserve"> социальных знаний, начинает их ценить (или отвергает).</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b/>
          <w:bCs/>
          <w:sz w:val="24"/>
          <w:szCs w:val="24"/>
        </w:rPr>
        <w:t xml:space="preserve">Третий уровень результатов </w:t>
      </w:r>
      <w:r w:rsidRPr="006404ED">
        <w:rPr>
          <w:rFonts w:ascii="Times New Roman" w:hAnsi="Times New Roman"/>
          <w:sz w:val="24"/>
          <w:szCs w:val="24"/>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w:t>
      </w:r>
      <w:proofErr w:type="spellStart"/>
      <w:r w:rsidRPr="006404ED">
        <w:rPr>
          <w:rFonts w:ascii="Times New Roman" w:hAnsi="Times New Roman"/>
          <w:sz w:val="24"/>
          <w:szCs w:val="24"/>
        </w:rPr>
        <w:t>узна</w:t>
      </w:r>
      <w:r w:rsidRPr="006404ED">
        <w:rPr>
          <w:rFonts w:ascii="Tahoma" w:hAnsi="Tahoma" w:cs="Tahoma"/>
          <w:sz w:val="24"/>
          <w:szCs w:val="24"/>
        </w:rPr>
        <w:t>ѐ</w:t>
      </w:r>
      <w:r w:rsidRPr="006404ED">
        <w:rPr>
          <w:rFonts w:ascii="Times New Roman" w:hAnsi="Times New Roman"/>
          <w:sz w:val="24"/>
          <w:szCs w:val="24"/>
        </w:rPr>
        <w:t>т</w:t>
      </w:r>
      <w:proofErr w:type="spellEnd"/>
      <w:r w:rsidRPr="006404ED">
        <w:rPr>
          <w:rFonts w:ascii="Times New Roman" w:hAnsi="Times New Roman"/>
          <w:sz w:val="24"/>
          <w:szCs w:val="24"/>
        </w:rPr>
        <w:t xml:space="preserve">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70D9F" w:rsidRPr="006404ED" w:rsidRDefault="00D70D9F" w:rsidP="005F6DFD">
      <w:pPr>
        <w:autoSpaceDE w:val="0"/>
        <w:autoSpaceDN w:val="0"/>
        <w:adjustRightInd w:val="0"/>
        <w:spacing w:after="0" w:line="240" w:lineRule="auto"/>
        <w:ind w:firstLine="708"/>
        <w:rPr>
          <w:rFonts w:ascii="Times New Roman" w:hAnsi="Times New Roman"/>
          <w:sz w:val="24"/>
          <w:szCs w:val="24"/>
        </w:rPr>
      </w:pPr>
      <w:r w:rsidRPr="006404ED">
        <w:rPr>
          <w:rFonts w:ascii="Times New Roman" w:hAnsi="Times New Roman"/>
          <w:sz w:val="24"/>
          <w:szCs w:val="24"/>
        </w:rPr>
        <w:t>С переходом от одного уровня результатов к другому существенно возрастают</w:t>
      </w:r>
      <w:r w:rsidR="005F6DFD">
        <w:rPr>
          <w:rFonts w:ascii="Times New Roman" w:hAnsi="Times New Roman"/>
          <w:sz w:val="24"/>
          <w:szCs w:val="24"/>
        </w:rPr>
        <w:t xml:space="preserve"> </w:t>
      </w:r>
      <w:r w:rsidRPr="006404ED">
        <w:rPr>
          <w:rFonts w:ascii="Times New Roman" w:hAnsi="Times New Roman"/>
          <w:sz w:val="24"/>
          <w:szCs w:val="24"/>
        </w:rPr>
        <w:t>воспитательные эффекты:</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70D9F" w:rsidRPr="006404ED" w:rsidRDefault="00D70D9F" w:rsidP="00D70D9F">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Переход от одного уровня воспитательных результатов к другому является последовательным, постепенным.</w:t>
      </w:r>
    </w:p>
    <w:p w:rsidR="00D70D9F" w:rsidRPr="006404ED" w:rsidRDefault="00D70D9F" w:rsidP="00D70D9F">
      <w:pPr>
        <w:autoSpaceDE w:val="0"/>
        <w:autoSpaceDN w:val="0"/>
        <w:adjustRightInd w:val="0"/>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 xml:space="preserve">Достижение </w:t>
      </w:r>
      <w:proofErr w:type="spellStart"/>
      <w:r w:rsidRPr="006404ED">
        <w:rPr>
          <w:rFonts w:ascii="Times New Roman" w:hAnsi="Times New Roman"/>
          <w:color w:val="000000"/>
          <w:sz w:val="24"/>
          <w:szCs w:val="24"/>
        </w:rPr>
        <w:t>тр</w:t>
      </w:r>
      <w:r w:rsidRPr="006404ED">
        <w:rPr>
          <w:rFonts w:ascii="Tahoma" w:hAnsi="Tahoma" w:cs="Tahoma"/>
          <w:color w:val="000000"/>
          <w:sz w:val="24"/>
          <w:szCs w:val="24"/>
        </w:rPr>
        <w:t>ѐ</w:t>
      </w:r>
      <w:r w:rsidRPr="006404ED">
        <w:rPr>
          <w:rFonts w:ascii="Times New Roman" w:hAnsi="Times New Roman"/>
          <w:color w:val="000000"/>
          <w:sz w:val="24"/>
          <w:szCs w:val="24"/>
        </w:rPr>
        <w:t>х</w:t>
      </w:r>
      <w:proofErr w:type="spellEnd"/>
      <w:r w:rsidRPr="006404ED">
        <w:rPr>
          <w:rFonts w:ascii="Times New Roman" w:hAnsi="Times New Roman"/>
          <w:color w:val="000000"/>
          <w:sz w:val="24"/>
          <w:szCs w:val="24"/>
        </w:rPr>
        <w:t xml:space="preserve"> уровней воспитательных результатов обеспечивает появление значимых</w:t>
      </w:r>
    </w:p>
    <w:p w:rsidR="00D70D9F" w:rsidRPr="006404ED" w:rsidRDefault="00D70D9F" w:rsidP="00D70D9F">
      <w:pPr>
        <w:autoSpaceDE w:val="0"/>
        <w:autoSpaceDN w:val="0"/>
        <w:adjustRightInd w:val="0"/>
        <w:spacing w:after="0" w:line="240" w:lineRule="auto"/>
        <w:jc w:val="both"/>
        <w:rPr>
          <w:rFonts w:ascii="Times New Roman" w:hAnsi="Times New Roman"/>
          <w:color w:val="000000"/>
          <w:sz w:val="24"/>
          <w:szCs w:val="24"/>
        </w:rPr>
      </w:pPr>
      <w:r w:rsidRPr="006404ED">
        <w:rPr>
          <w:rFonts w:ascii="Times New Roman" w:hAnsi="Times New Roman"/>
          <w:i/>
          <w:iCs/>
          <w:color w:val="000000"/>
          <w:sz w:val="24"/>
          <w:szCs w:val="24"/>
        </w:rPr>
        <w:t xml:space="preserve">эффектов </w:t>
      </w:r>
      <w:r w:rsidRPr="006404ED">
        <w:rPr>
          <w:rFonts w:ascii="Times New Roman" w:hAnsi="Times New Roman"/>
          <w:color w:val="000000"/>
          <w:sz w:val="24"/>
          <w:szCs w:val="24"/>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w:t>
      </w:r>
    </w:p>
    <w:p w:rsidR="00D70D9F" w:rsidRPr="006404ED" w:rsidRDefault="00D70D9F" w:rsidP="00D70D9F">
      <w:pPr>
        <w:autoSpaceDE w:val="0"/>
        <w:autoSpaceDN w:val="0"/>
        <w:adjustRightInd w:val="0"/>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70D9F" w:rsidRPr="006404ED" w:rsidRDefault="00D70D9F" w:rsidP="00D70D9F">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(учащихся, родителей, </w:t>
      </w:r>
      <w:proofErr w:type="spellStart"/>
      <w:r w:rsidRPr="006404ED">
        <w:rPr>
          <w:rFonts w:ascii="Times New Roman" w:hAnsi="Times New Roman"/>
          <w:sz w:val="24"/>
          <w:szCs w:val="24"/>
        </w:rPr>
        <w:t>партн</w:t>
      </w:r>
      <w:r w:rsidRPr="006404ED">
        <w:rPr>
          <w:rFonts w:ascii="Tahoma" w:hAnsi="Tahoma" w:cs="Tahoma"/>
          <w:sz w:val="24"/>
          <w:szCs w:val="24"/>
        </w:rPr>
        <w:t>ѐ</w:t>
      </w:r>
      <w:r w:rsidRPr="006404ED">
        <w:rPr>
          <w:rFonts w:ascii="Times New Roman" w:hAnsi="Times New Roman"/>
          <w:sz w:val="24"/>
          <w:szCs w:val="24"/>
        </w:rPr>
        <w:t>ров</w:t>
      </w:r>
      <w:proofErr w:type="spellEnd"/>
      <w:r w:rsidRPr="006404ED">
        <w:rPr>
          <w:rFonts w:ascii="Times New Roman" w:hAnsi="Times New Roman"/>
          <w:sz w:val="24"/>
          <w:szCs w:val="24"/>
        </w:rPr>
        <w:t xml:space="preserve"> школы); анонимные анкеты, позволяющие анализировать ценностную сферу личности; различные тестовые инструменты, созданные с учетом возраста; </w:t>
      </w:r>
      <w:proofErr w:type="spellStart"/>
      <w:r w:rsidRPr="006404ED">
        <w:rPr>
          <w:rFonts w:ascii="Times New Roman" w:hAnsi="Times New Roman"/>
          <w:sz w:val="24"/>
          <w:szCs w:val="24"/>
        </w:rPr>
        <w:t>самооценочные</w:t>
      </w:r>
      <w:proofErr w:type="spellEnd"/>
      <w:r w:rsidRPr="006404ED">
        <w:rPr>
          <w:rFonts w:ascii="Times New Roman" w:hAnsi="Times New Roman"/>
          <w:sz w:val="24"/>
          <w:szCs w:val="24"/>
        </w:rPr>
        <w:t xml:space="preserve"> суждения детей.</w:t>
      </w:r>
    </w:p>
    <w:p w:rsidR="00D70D9F" w:rsidRPr="006404ED" w:rsidRDefault="00D70D9F" w:rsidP="005F6DFD">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К результатам, не подлежащим итоговой оценке индивидуальных достижений</w:t>
      </w:r>
      <w:r w:rsidR="005F6DFD">
        <w:rPr>
          <w:rFonts w:ascii="Times New Roman" w:hAnsi="Times New Roman"/>
          <w:sz w:val="24"/>
          <w:szCs w:val="24"/>
        </w:rPr>
        <w:t xml:space="preserve"> </w:t>
      </w:r>
      <w:r w:rsidRPr="006404ED">
        <w:rPr>
          <w:rFonts w:ascii="Times New Roman" w:hAnsi="Times New Roman"/>
          <w:sz w:val="24"/>
          <w:szCs w:val="24"/>
        </w:rPr>
        <w:t>выпускников начальной школы, относятся:</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ценностные ориентации выпускника, которые отражают его индивидуально-личностные</w:t>
      </w:r>
      <w:r w:rsidR="005F6DFD">
        <w:rPr>
          <w:rFonts w:ascii="Times New Roman" w:hAnsi="Times New Roman"/>
          <w:sz w:val="24"/>
          <w:szCs w:val="24"/>
        </w:rPr>
        <w:t xml:space="preserve"> </w:t>
      </w:r>
      <w:r w:rsidRPr="006404ED">
        <w:rPr>
          <w:rFonts w:ascii="Times New Roman" w:hAnsi="Times New Roman"/>
          <w:sz w:val="24"/>
          <w:szCs w:val="24"/>
        </w:rPr>
        <w:t>позиции (этические, эстетические, религиозные взгляды и др.);</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характеристика социальных чувств (патриотизм, толерантность, гуманизм и др.);</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индивидуальные личностные характеристики (доброта, дружелюбие, честность и т.п.).</w:t>
      </w:r>
    </w:p>
    <w:p w:rsidR="00D70D9F" w:rsidRPr="006404ED" w:rsidRDefault="00D70D9F" w:rsidP="00D70D9F">
      <w:pPr>
        <w:autoSpaceDE w:val="0"/>
        <w:autoSpaceDN w:val="0"/>
        <w:adjustRightInd w:val="0"/>
        <w:spacing w:after="0" w:line="240" w:lineRule="auto"/>
        <w:ind w:firstLine="708"/>
        <w:jc w:val="both"/>
        <w:rPr>
          <w:rFonts w:ascii="Times New Roman" w:hAnsi="Times New Roman"/>
          <w:sz w:val="24"/>
          <w:szCs w:val="24"/>
        </w:rPr>
      </w:pPr>
      <w:r w:rsidRPr="006404ED">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D70D9F" w:rsidRPr="006404ED" w:rsidRDefault="00D70D9F" w:rsidP="00D70D9F">
      <w:pPr>
        <w:autoSpaceDE w:val="0"/>
        <w:autoSpaceDN w:val="0"/>
        <w:adjustRightInd w:val="0"/>
        <w:spacing w:after="0" w:line="240" w:lineRule="auto"/>
        <w:ind w:firstLine="708"/>
        <w:jc w:val="both"/>
        <w:rPr>
          <w:rFonts w:ascii="Times New Roman" w:hAnsi="Times New Roman"/>
          <w:sz w:val="24"/>
          <w:szCs w:val="24"/>
        </w:rPr>
      </w:pPr>
    </w:p>
    <w:p w:rsidR="00D70D9F" w:rsidRPr="006404ED" w:rsidRDefault="00D70D9F" w:rsidP="00D70D9F">
      <w:pPr>
        <w:autoSpaceDE w:val="0"/>
        <w:autoSpaceDN w:val="0"/>
        <w:adjustRightInd w:val="0"/>
        <w:spacing w:after="0" w:line="240" w:lineRule="auto"/>
        <w:jc w:val="center"/>
        <w:rPr>
          <w:rFonts w:ascii="Times New Roman" w:hAnsi="Times New Roman"/>
          <w:b/>
          <w:bCs/>
          <w:sz w:val="24"/>
          <w:szCs w:val="24"/>
        </w:rPr>
      </w:pPr>
    </w:p>
    <w:p w:rsidR="00D70D9F" w:rsidRPr="006404ED" w:rsidRDefault="00D70D9F" w:rsidP="001219FC">
      <w:pPr>
        <w:autoSpaceDE w:val="0"/>
        <w:autoSpaceDN w:val="0"/>
        <w:adjustRightInd w:val="0"/>
        <w:spacing w:after="0" w:line="240" w:lineRule="auto"/>
        <w:jc w:val="center"/>
        <w:rPr>
          <w:rFonts w:ascii="Times New Roman" w:hAnsi="Times New Roman"/>
          <w:b/>
          <w:bCs/>
          <w:sz w:val="24"/>
          <w:szCs w:val="24"/>
        </w:rPr>
      </w:pPr>
      <w:r w:rsidRPr="006404ED">
        <w:rPr>
          <w:rFonts w:ascii="Times New Roman" w:hAnsi="Times New Roman"/>
          <w:b/>
          <w:bCs/>
          <w:sz w:val="24"/>
          <w:szCs w:val="24"/>
        </w:rPr>
        <w:lastRenderedPageBreak/>
        <w:t>2.4. Программа формирования экологической культуры,</w:t>
      </w:r>
    </w:p>
    <w:p w:rsidR="00D70D9F" w:rsidRPr="006404ED" w:rsidRDefault="00D70D9F" w:rsidP="00D70D9F">
      <w:pPr>
        <w:autoSpaceDE w:val="0"/>
        <w:autoSpaceDN w:val="0"/>
        <w:adjustRightInd w:val="0"/>
        <w:spacing w:after="0" w:line="240" w:lineRule="auto"/>
        <w:jc w:val="center"/>
        <w:rPr>
          <w:rFonts w:ascii="Times New Roman" w:hAnsi="Times New Roman"/>
          <w:b/>
          <w:bCs/>
          <w:sz w:val="24"/>
          <w:szCs w:val="24"/>
        </w:rPr>
      </w:pPr>
      <w:r w:rsidRPr="006404ED">
        <w:rPr>
          <w:rFonts w:ascii="Times New Roman" w:hAnsi="Times New Roman"/>
          <w:b/>
          <w:bCs/>
          <w:sz w:val="24"/>
          <w:szCs w:val="24"/>
        </w:rPr>
        <w:t>здорового и безопасного образа жизни</w:t>
      </w:r>
    </w:p>
    <w:p w:rsidR="00D70D9F" w:rsidRPr="006404ED" w:rsidRDefault="00D70D9F" w:rsidP="00D70D9F">
      <w:pPr>
        <w:shd w:val="clear" w:color="auto" w:fill="FFFFFF"/>
        <w:tabs>
          <w:tab w:val="left" w:pos="0"/>
        </w:tabs>
        <w:spacing w:after="0" w:line="240" w:lineRule="auto"/>
        <w:ind w:right="44" w:firstLine="397"/>
        <w:jc w:val="both"/>
        <w:rPr>
          <w:rFonts w:ascii="Times New Roman" w:hAnsi="Times New Roman"/>
          <w:sz w:val="24"/>
          <w:szCs w:val="24"/>
        </w:rPr>
      </w:pPr>
      <w:r w:rsidRPr="006404ED">
        <w:rPr>
          <w:rFonts w:ascii="Times New Roman" w:hAnsi="Times New Roman"/>
          <w:sz w:val="24"/>
          <w:szCs w:val="24"/>
        </w:rPr>
        <w:t>Программа составлена в соответствии с определением Стандарта.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w:t>
      </w:r>
      <w:r w:rsidRPr="006404ED">
        <w:rPr>
          <w:rFonts w:ascii="Times New Roman" w:hAnsi="Times New Roman"/>
          <w:sz w:val="24"/>
          <w:szCs w:val="24"/>
        </w:rPr>
        <w:softHyphen/>
        <w:t>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xml:space="preserve">      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D70D9F" w:rsidRPr="006404ED" w:rsidRDefault="00D70D9F" w:rsidP="00B27614">
      <w:pPr>
        <w:numPr>
          <w:ilvl w:val="0"/>
          <w:numId w:val="17"/>
        </w:numPr>
        <w:tabs>
          <w:tab w:val="num" w:pos="720"/>
        </w:tabs>
        <w:spacing w:after="0" w:line="240" w:lineRule="auto"/>
        <w:ind w:firstLine="426"/>
        <w:jc w:val="both"/>
        <w:rPr>
          <w:rFonts w:ascii="Times New Roman" w:hAnsi="Times New Roman"/>
          <w:sz w:val="24"/>
          <w:szCs w:val="24"/>
        </w:rPr>
      </w:pPr>
      <w:r w:rsidRPr="006404ED">
        <w:rPr>
          <w:rFonts w:ascii="Times New Roman" w:hAnsi="Times New Roman"/>
          <w:sz w:val="24"/>
          <w:szCs w:val="24"/>
        </w:rPr>
        <w:t>Закон Российской Федерации «Об образовании»;</w:t>
      </w:r>
    </w:p>
    <w:p w:rsidR="00D70D9F" w:rsidRPr="006404ED" w:rsidRDefault="00D70D9F" w:rsidP="00B27614">
      <w:pPr>
        <w:numPr>
          <w:ilvl w:val="0"/>
          <w:numId w:val="17"/>
        </w:numPr>
        <w:tabs>
          <w:tab w:val="num" w:pos="720"/>
        </w:tabs>
        <w:spacing w:after="0" w:line="240" w:lineRule="auto"/>
        <w:ind w:firstLine="426"/>
        <w:jc w:val="both"/>
        <w:rPr>
          <w:rFonts w:ascii="Times New Roman" w:hAnsi="Times New Roman"/>
          <w:sz w:val="24"/>
          <w:szCs w:val="24"/>
        </w:rPr>
      </w:pPr>
      <w:r w:rsidRPr="006404ED">
        <w:rPr>
          <w:rFonts w:ascii="Times New Roman" w:hAnsi="Times New Roman"/>
          <w:sz w:val="24"/>
          <w:szCs w:val="24"/>
        </w:rPr>
        <w:t>Федеральный государственный образовательный стандарт начального общего образования;</w:t>
      </w:r>
    </w:p>
    <w:p w:rsidR="00D70D9F" w:rsidRPr="006404ED" w:rsidRDefault="00D70D9F" w:rsidP="00B27614">
      <w:pPr>
        <w:numPr>
          <w:ilvl w:val="0"/>
          <w:numId w:val="17"/>
        </w:numPr>
        <w:tabs>
          <w:tab w:val="num" w:pos="720"/>
          <w:tab w:val="left" w:pos="1260"/>
        </w:tabs>
        <w:autoSpaceDE w:val="0"/>
        <w:autoSpaceDN w:val="0"/>
        <w:adjustRightInd w:val="0"/>
        <w:spacing w:after="0" w:line="240" w:lineRule="auto"/>
        <w:ind w:firstLine="426"/>
        <w:jc w:val="both"/>
        <w:rPr>
          <w:rFonts w:ascii="Times New Roman" w:hAnsi="Times New Roman"/>
          <w:sz w:val="24"/>
          <w:szCs w:val="24"/>
        </w:rPr>
      </w:pPr>
      <w:r w:rsidRPr="006404ED">
        <w:rPr>
          <w:rFonts w:ascii="Times New Roman" w:hAnsi="Times New Roman"/>
          <w:sz w:val="24"/>
          <w:szCs w:val="24"/>
        </w:rPr>
        <w:t>СанПиН 2.4.2. 2821 – 10 «Санитарно-эпидемиологические требования к условиям и организации обучения в общеобразовательных учреждениях»;</w:t>
      </w:r>
    </w:p>
    <w:p w:rsidR="00D70D9F" w:rsidRPr="006404ED" w:rsidRDefault="00D70D9F" w:rsidP="00B27614">
      <w:pPr>
        <w:numPr>
          <w:ilvl w:val="0"/>
          <w:numId w:val="17"/>
        </w:numPr>
        <w:tabs>
          <w:tab w:val="num" w:pos="720"/>
          <w:tab w:val="left" w:pos="1260"/>
        </w:tabs>
        <w:autoSpaceDE w:val="0"/>
        <w:autoSpaceDN w:val="0"/>
        <w:adjustRightInd w:val="0"/>
        <w:spacing w:after="0" w:line="240" w:lineRule="auto"/>
        <w:ind w:firstLine="426"/>
        <w:jc w:val="both"/>
        <w:rPr>
          <w:rFonts w:ascii="Times New Roman" w:hAnsi="Times New Roman"/>
          <w:sz w:val="24"/>
          <w:szCs w:val="24"/>
        </w:rPr>
      </w:pPr>
      <w:r w:rsidRPr="006404ED">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D70D9F" w:rsidRPr="006404ED" w:rsidRDefault="00D70D9F" w:rsidP="00B27614">
      <w:pPr>
        <w:numPr>
          <w:ilvl w:val="0"/>
          <w:numId w:val="17"/>
        </w:numPr>
        <w:tabs>
          <w:tab w:val="num" w:pos="720"/>
          <w:tab w:val="left" w:pos="1260"/>
        </w:tabs>
        <w:autoSpaceDE w:val="0"/>
        <w:autoSpaceDN w:val="0"/>
        <w:adjustRightInd w:val="0"/>
        <w:spacing w:after="0" w:line="240" w:lineRule="auto"/>
        <w:ind w:firstLine="426"/>
        <w:jc w:val="both"/>
        <w:rPr>
          <w:rFonts w:ascii="Times New Roman" w:hAnsi="Times New Roman"/>
          <w:sz w:val="24"/>
          <w:szCs w:val="24"/>
        </w:rPr>
      </w:pPr>
      <w:r w:rsidRPr="006404ED">
        <w:rPr>
          <w:rFonts w:ascii="Times New Roman" w:hAnsi="Times New Roman"/>
          <w:sz w:val="24"/>
          <w:szCs w:val="24"/>
        </w:rPr>
        <w:t xml:space="preserve">Об организации обучения  в первом классе четырехлетней начальной школы (Письмо МО РФ № 202/11-13 от 25.09.2000); </w:t>
      </w:r>
    </w:p>
    <w:p w:rsidR="00D70D9F" w:rsidRPr="006404ED" w:rsidRDefault="00D70D9F" w:rsidP="00B27614">
      <w:pPr>
        <w:numPr>
          <w:ilvl w:val="0"/>
          <w:numId w:val="17"/>
        </w:numPr>
        <w:tabs>
          <w:tab w:val="num" w:pos="720"/>
          <w:tab w:val="left" w:pos="1260"/>
        </w:tabs>
        <w:autoSpaceDE w:val="0"/>
        <w:autoSpaceDN w:val="0"/>
        <w:adjustRightInd w:val="0"/>
        <w:spacing w:after="0" w:line="240" w:lineRule="auto"/>
        <w:ind w:firstLine="426"/>
        <w:jc w:val="both"/>
        <w:rPr>
          <w:rFonts w:ascii="Times New Roman" w:hAnsi="Times New Roman"/>
          <w:sz w:val="24"/>
          <w:szCs w:val="24"/>
        </w:rPr>
      </w:pPr>
      <w:r w:rsidRPr="006404ED">
        <w:rPr>
          <w:rFonts w:ascii="Times New Roman" w:hAnsi="Times New Roman"/>
          <w:sz w:val="24"/>
          <w:szCs w:val="24"/>
        </w:rPr>
        <w:t>О недопустимости перегрузок обучающихся в начальной школе (Письмо МО РФ № 220/11-13 от 20.02.1999).</w:t>
      </w:r>
    </w:p>
    <w:p w:rsidR="00D70D9F" w:rsidRPr="006404ED" w:rsidRDefault="00D70D9F" w:rsidP="00D70D9F">
      <w:pPr>
        <w:shd w:val="clear" w:color="auto" w:fill="FFFFFF"/>
        <w:spacing w:after="0" w:line="240" w:lineRule="auto"/>
        <w:ind w:right="44" w:firstLine="397"/>
        <w:jc w:val="both"/>
        <w:rPr>
          <w:rFonts w:ascii="Times New Roman" w:hAnsi="Times New Roman"/>
          <w:sz w:val="24"/>
          <w:szCs w:val="24"/>
        </w:rPr>
      </w:pPr>
      <w:r w:rsidRPr="006404ED">
        <w:rPr>
          <w:rFonts w:ascii="Times New Roman" w:hAnsi="Times New Roman"/>
          <w:sz w:val="24"/>
          <w:szCs w:val="24"/>
        </w:rPr>
        <w:t>Программа формирования ценности здоровья и здорового образа жизни на ступени начального общего образования составлена с учётом факторов, оказывающих существенное влияние на состояние здоровья детей:</w:t>
      </w:r>
    </w:p>
    <w:p w:rsidR="00D70D9F" w:rsidRPr="006404ED" w:rsidRDefault="00D70D9F" w:rsidP="00B27614">
      <w:pPr>
        <w:widowControl w:val="0"/>
        <w:numPr>
          <w:ilvl w:val="0"/>
          <w:numId w:val="5"/>
        </w:numPr>
        <w:shd w:val="clear" w:color="auto" w:fill="FFFFFF"/>
        <w:tabs>
          <w:tab w:val="num" w:pos="0"/>
          <w:tab w:val="left" w:pos="552"/>
        </w:tabs>
        <w:autoSpaceDE w:val="0"/>
        <w:autoSpaceDN w:val="0"/>
        <w:adjustRightInd w:val="0"/>
        <w:spacing w:after="0" w:line="240" w:lineRule="auto"/>
        <w:ind w:left="0" w:right="44" w:firstLine="360"/>
        <w:jc w:val="both"/>
        <w:rPr>
          <w:rFonts w:ascii="Times New Roman" w:hAnsi="Times New Roman"/>
          <w:sz w:val="24"/>
          <w:szCs w:val="24"/>
        </w:rPr>
      </w:pPr>
      <w:r w:rsidRPr="006404ED">
        <w:rPr>
          <w:rFonts w:ascii="Times New Roman" w:hAnsi="Times New Roman"/>
          <w:sz w:val="24"/>
          <w:szCs w:val="24"/>
        </w:rPr>
        <w:t xml:space="preserve">неблагоприятные социальные – постоянный контингент детей из семей, находящихся в социально опасном положении, экономические, экологические – школа располагается на относительно близком расстоянии от промышленной зоны города и в непосредственной близости к железнодорожному полотну; </w:t>
      </w:r>
    </w:p>
    <w:p w:rsidR="00D70D9F" w:rsidRPr="006404ED" w:rsidRDefault="00D70D9F" w:rsidP="00B27614">
      <w:pPr>
        <w:numPr>
          <w:ilvl w:val="0"/>
          <w:numId w:val="5"/>
        </w:numPr>
        <w:autoSpaceDE w:val="0"/>
        <w:autoSpaceDN w:val="0"/>
        <w:adjustRightInd w:val="0"/>
        <w:spacing w:after="0" w:line="240" w:lineRule="auto"/>
        <w:ind w:right="19"/>
        <w:jc w:val="both"/>
        <w:rPr>
          <w:rFonts w:ascii="Times New Roman" w:hAnsi="Times New Roman"/>
          <w:bCs/>
          <w:sz w:val="24"/>
          <w:szCs w:val="24"/>
        </w:rPr>
      </w:pPr>
      <w:r w:rsidRPr="006404ED">
        <w:rPr>
          <w:rFonts w:ascii="Times New Roman" w:hAnsi="Times New Roman"/>
          <w:sz w:val="24"/>
          <w:szCs w:val="24"/>
        </w:rPr>
        <w:t>факторы риска, которые приводят к дальнейшему ухудшению здоровья детей:</w:t>
      </w:r>
      <w:r w:rsidRPr="006404ED">
        <w:rPr>
          <w:rFonts w:ascii="Times New Roman" w:hAnsi="Times New Roman"/>
          <w:bCs/>
          <w:sz w:val="24"/>
          <w:szCs w:val="24"/>
        </w:rPr>
        <w:t xml:space="preserve">     </w:t>
      </w:r>
    </w:p>
    <w:p w:rsidR="00D70D9F" w:rsidRPr="006404ED" w:rsidRDefault="00D70D9F" w:rsidP="00B27614">
      <w:pPr>
        <w:numPr>
          <w:ilvl w:val="0"/>
          <w:numId w:val="16"/>
        </w:numPr>
        <w:tabs>
          <w:tab w:val="left" w:pos="0"/>
          <w:tab w:val="left" w:pos="426"/>
        </w:tabs>
        <w:autoSpaceDE w:val="0"/>
        <w:autoSpaceDN w:val="0"/>
        <w:adjustRightInd w:val="0"/>
        <w:spacing w:after="0" w:line="240" w:lineRule="auto"/>
        <w:ind w:right="1"/>
        <w:jc w:val="both"/>
        <w:rPr>
          <w:rFonts w:ascii="Times New Roman" w:hAnsi="Times New Roman"/>
          <w:bCs/>
          <w:sz w:val="24"/>
          <w:szCs w:val="24"/>
        </w:rPr>
      </w:pPr>
      <w:r w:rsidRPr="006404ED">
        <w:rPr>
          <w:rFonts w:ascii="Times New Roman" w:hAnsi="Times New Roman"/>
          <w:bCs/>
          <w:sz w:val="24"/>
          <w:szCs w:val="24"/>
        </w:rPr>
        <w:t xml:space="preserve">нерациональная организация учебного процесса, повышенный уровень  перегрузок за счет домашних заданий; </w:t>
      </w:r>
    </w:p>
    <w:p w:rsidR="00D70D9F" w:rsidRPr="006404ED" w:rsidRDefault="00D70D9F" w:rsidP="00B27614">
      <w:pPr>
        <w:numPr>
          <w:ilvl w:val="0"/>
          <w:numId w:val="16"/>
        </w:numPr>
        <w:tabs>
          <w:tab w:val="left" w:pos="0"/>
          <w:tab w:val="left" w:pos="426"/>
        </w:tabs>
        <w:autoSpaceDE w:val="0"/>
        <w:autoSpaceDN w:val="0"/>
        <w:adjustRightInd w:val="0"/>
        <w:spacing w:after="0" w:line="240" w:lineRule="auto"/>
        <w:ind w:right="1"/>
        <w:jc w:val="both"/>
        <w:rPr>
          <w:rFonts w:ascii="Times New Roman" w:hAnsi="Times New Roman"/>
          <w:bCs/>
          <w:sz w:val="24"/>
          <w:szCs w:val="24"/>
        </w:rPr>
      </w:pPr>
      <w:r w:rsidRPr="006404ED">
        <w:rPr>
          <w:rFonts w:ascii="Times New Roman" w:hAnsi="Times New Roman"/>
          <w:bCs/>
          <w:sz w:val="24"/>
          <w:szCs w:val="24"/>
        </w:rPr>
        <w:t xml:space="preserve">недостаточное внедрение </w:t>
      </w:r>
      <w:proofErr w:type="spellStart"/>
      <w:r w:rsidRPr="006404ED">
        <w:rPr>
          <w:rFonts w:ascii="Times New Roman" w:hAnsi="Times New Roman"/>
          <w:bCs/>
          <w:sz w:val="24"/>
          <w:szCs w:val="24"/>
        </w:rPr>
        <w:t>здоровьесберегающих</w:t>
      </w:r>
      <w:proofErr w:type="spellEnd"/>
      <w:r w:rsidRPr="006404ED">
        <w:rPr>
          <w:rFonts w:ascii="Times New Roman" w:hAnsi="Times New Roman"/>
          <w:bCs/>
          <w:sz w:val="24"/>
          <w:szCs w:val="24"/>
        </w:rPr>
        <w:t xml:space="preserve"> технологий на уроках;</w:t>
      </w:r>
    </w:p>
    <w:p w:rsidR="00D70D9F" w:rsidRPr="006404ED" w:rsidRDefault="00D70D9F" w:rsidP="00B27614">
      <w:pPr>
        <w:numPr>
          <w:ilvl w:val="0"/>
          <w:numId w:val="16"/>
        </w:numPr>
        <w:tabs>
          <w:tab w:val="left" w:pos="0"/>
          <w:tab w:val="left" w:pos="426"/>
        </w:tabs>
        <w:autoSpaceDE w:val="0"/>
        <w:autoSpaceDN w:val="0"/>
        <w:adjustRightInd w:val="0"/>
        <w:spacing w:after="0" w:line="240" w:lineRule="auto"/>
        <w:ind w:right="1"/>
        <w:jc w:val="both"/>
        <w:rPr>
          <w:rFonts w:ascii="Times New Roman" w:hAnsi="Times New Roman"/>
          <w:bCs/>
          <w:sz w:val="24"/>
          <w:szCs w:val="24"/>
        </w:rPr>
      </w:pPr>
      <w:r w:rsidRPr="006404ED">
        <w:rPr>
          <w:rFonts w:ascii="Times New Roman" w:hAnsi="Times New Roman"/>
          <w:bCs/>
          <w:sz w:val="24"/>
          <w:szCs w:val="24"/>
        </w:rPr>
        <w:t>недостаточное взаимодействие с родителями (законными представителями).</w:t>
      </w:r>
    </w:p>
    <w:p w:rsidR="00D70D9F" w:rsidRPr="006404ED" w:rsidRDefault="00D70D9F" w:rsidP="00B27614">
      <w:pPr>
        <w:numPr>
          <w:ilvl w:val="0"/>
          <w:numId w:val="6"/>
        </w:numPr>
        <w:tabs>
          <w:tab w:val="num" w:pos="851"/>
        </w:tabs>
        <w:autoSpaceDE w:val="0"/>
        <w:autoSpaceDN w:val="0"/>
        <w:adjustRightInd w:val="0"/>
        <w:spacing w:after="0" w:line="240" w:lineRule="auto"/>
        <w:ind w:left="0" w:right="1" w:firstLine="360"/>
        <w:jc w:val="both"/>
        <w:rPr>
          <w:rFonts w:ascii="Times New Roman" w:hAnsi="Times New Roman"/>
          <w:bCs/>
          <w:sz w:val="24"/>
          <w:szCs w:val="24"/>
        </w:rPr>
      </w:pPr>
      <w:r w:rsidRPr="006404ED">
        <w:rPr>
          <w:rFonts w:ascii="Times New Roman" w:hAnsi="Times New Roman"/>
          <w:sz w:val="24"/>
          <w:szCs w:val="24"/>
        </w:rPr>
        <w:t>активно формируемые в младшем школьном возрасте комплексов знаний, установок, правил поведения, привычек;</w:t>
      </w:r>
    </w:p>
    <w:p w:rsidR="00D70D9F" w:rsidRPr="006404ED" w:rsidRDefault="00D70D9F" w:rsidP="00B27614">
      <w:pPr>
        <w:widowControl w:val="0"/>
        <w:numPr>
          <w:ilvl w:val="0"/>
          <w:numId w:val="6"/>
        </w:numPr>
        <w:shd w:val="clear" w:color="auto" w:fill="FFFFFF"/>
        <w:tabs>
          <w:tab w:val="num" w:pos="851"/>
        </w:tabs>
        <w:autoSpaceDE w:val="0"/>
        <w:autoSpaceDN w:val="0"/>
        <w:adjustRightInd w:val="0"/>
        <w:spacing w:after="0" w:line="240" w:lineRule="auto"/>
        <w:ind w:left="0" w:right="1" w:firstLine="360"/>
        <w:jc w:val="both"/>
        <w:rPr>
          <w:rFonts w:ascii="Times New Roman" w:hAnsi="Times New Roman"/>
          <w:sz w:val="24"/>
          <w:szCs w:val="24"/>
        </w:rPr>
      </w:pPr>
      <w:r w:rsidRPr="006404ED">
        <w:rPr>
          <w:rFonts w:ascii="Times New Roman" w:hAnsi="Times New Roman"/>
          <w:sz w:val="24"/>
          <w:szCs w:val="24"/>
        </w:rPr>
        <w:t>особенности отношения обучающихся младшего школь</w:t>
      </w:r>
      <w:r w:rsidRPr="006404ED">
        <w:rPr>
          <w:rFonts w:ascii="Times New Roman" w:hAnsi="Times New Roman"/>
          <w:sz w:val="24"/>
          <w:szCs w:val="24"/>
        </w:rPr>
        <w:softHyphen/>
        <w:t xml:space="preserve">ного возраста к своему здоровью, </w:t>
      </w:r>
      <w:proofErr w:type="spellStart"/>
      <w:r w:rsidRPr="006404ED">
        <w:rPr>
          <w:rFonts w:ascii="Times New Roman" w:hAnsi="Times New Roman"/>
          <w:sz w:val="24"/>
          <w:szCs w:val="24"/>
        </w:rPr>
        <w:t>невосприятие</w:t>
      </w:r>
      <w:proofErr w:type="spellEnd"/>
      <w:r w:rsidRPr="006404ED">
        <w:rPr>
          <w:rFonts w:ascii="Times New Roman" w:hAnsi="Times New Roman"/>
          <w:sz w:val="24"/>
          <w:szCs w:val="24"/>
        </w:rPr>
        <w:t xml:space="preserve"> ребёнком деятельности, связанной с  укреплением здоровья и профилактикой его нарушений, как актуальной и значимой.</w:t>
      </w:r>
    </w:p>
    <w:p w:rsidR="00D70D9F" w:rsidRPr="006404ED" w:rsidRDefault="00D70D9F" w:rsidP="00D70D9F">
      <w:pPr>
        <w:shd w:val="clear" w:color="auto" w:fill="FFFFFF"/>
        <w:spacing w:after="0" w:line="240" w:lineRule="auto"/>
        <w:ind w:right="44" w:firstLine="397"/>
        <w:jc w:val="both"/>
        <w:rPr>
          <w:rFonts w:ascii="Times New Roman" w:hAnsi="Times New Roman"/>
          <w:b/>
          <w:sz w:val="24"/>
          <w:szCs w:val="24"/>
        </w:rPr>
      </w:pPr>
      <w:r w:rsidRPr="006404ED">
        <w:rPr>
          <w:rFonts w:ascii="Times New Roman" w:hAnsi="Times New Roman"/>
          <w:b/>
          <w:sz w:val="24"/>
          <w:szCs w:val="24"/>
        </w:rPr>
        <w:t>Стратегии воспитания культуры здоровья в младшем школьном возрасте:</w:t>
      </w:r>
    </w:p>
    <w:p w:rsidR="00D70D9F" w:rsidRPr="006404ED" w:rsidRDefault="00D70D9F" w:rsidP="00B27614">
      <w:pPr>
        <w:widowControl w:val="0"/>
        <w:numPr>
          <w:ilvl w:val="0"/>
          <w:numId w:val="7"/>
        </w:numPr>
        <w:shd w:val="clear" w:color="auto" w:fill="FFFFFF"/>
        <w:autoSpaceDE w:val="0"/>
        <w:autoSpaceDN w:val="0"/>
        <w:adjustRightInd w:val="0"/>
        <w:spacing w:after="0" w:line="240" w:lineRule="auto"/>
        <w:ind w:left="426" w:right="44" w:hanging="426"/>
        <w:jc w:val="both"/>
        <w:rPr>
          <w:rFonts w:ascii="Times New Roman" w:hAnsi="Times New Roman"/>
          <w:sz w:val="24"/>
          <w:szCs w:val="24"/>
        </w:rPr>
      </w:pPr>
      <w:r w:rsidRPr="006404ED">
        <w:rPr>
          <w:rFonts w:ascii="Times New Roman" w:hAnsi="Times New Roman"/>
          <w:sz w:val="24"/>
          <w:szCs w:val="24"/>
        </w:rPr>
        <w:t xml:space="preserve">учет психологических и психофизиологических характеристик возраста; </w:t>
      </w:r>
    </w:p>
    <w:p w:rsidR="00D70D9F" w:rsidRPr="006404ED" w:rsidRDefault="00D70D9F" w:rsidP="00B27614">
      <w:pPr>
        <w:widowControl w:val="0"/>
        <w:numPr>
          <w:ilvl w:val="0"/>
          <w:numId w:val="7"/>
        </w:numPr>
        <w:shd w:val="clear" w:color="auto" w:fill="FFFFFF"/>
        <w:autoSpaceDE w:val="0"/>
        <w:autoSpaceDN w:val="0"/>
        <w:adjustRightInd w:val="0"/>
        <w:spacing w:after="0" w:line="240" w:lineRule="auto"/>
        <w:ind w:left="426" w:right="44" w:hanging="426"/>
        <w:jc w:val="both"/>
        <w:rPr>
          <w:rFonts w:ascii="Times New Roman" w:hAnsi="Times New Roman"/>
          <w:sz w:val="24"/>
          <w:szCs w:val="24"/>
        </w:rPr>
      </w:pPr>
      <w:r w:rsidRPr="006404ED">
        <w:rPr>
          <w:rFonts w:ascii="Times New Roman" w:hAnsi="Times New Roman"/>
          <w:sz w:val="24"/>
          <w:szCs w:val="24"/>
        </w:rPr>
        <w:t>опора на зону актуального развития, исходя из того, что формирование</w:t>
      </w:r>
      <w:r w:rsidRPr="006404ED">
        <w:rPr>
          <w:rFonts w:ascii="Times New Roman" w:hAnsi="Times New Roman"/>
          <w:color w:val="333333"/>
          <w:sz w:val="24"/>
          <w:szCs w:val="24"/>
        </w:rPr>
        <w:t xml:space="preserve"> культуры здорового  и безопасного образа жизни   — необходимый и обязательный компонент </w:t>
      </w:r>
      <w:proofErr w:type="spellStart"/>
      <w:r w:rsidRPr="006404ED">
        <w:rPr>
          <w:rFonts w:ascii="Times New Roman" w:hAnsi="Times New Roman"/>
          <w:color w:val="333333"/>
          <w:sz w:val="24"/>
          <w:szCs w:val="24"/>
        </w:rPr>
        <w:t>здоровьесберегающей</w:t>
      </w:r>
      <w:proofErr w:type="spellEnd"/>
      <w:r w:rsidRPr="006404ED">
        <w:rPr>
          <w:rFonts w:ascii="Times New Roman" w:hAnsi="Times New Roman"/>
          <w:color w:val="333333"/>
          <w:sz w:val="24"/>
          <w:szCs w:val="24"/>
        </w:rPr>
        <w:t xml:space="preserve"> работы школы, требующий соответствующей организации  всей жизни школы</w:t>
      </w:r>
      <w:r w:rsidRPr="006404ED">
        <w:rPr>
          <w:rFonts w:ascii="Times New Roman" w:hAnsi="Times New Roman"/>
          <w:sz w:val="24"/>
          <w:szCs w:val="24"/>
        </w:rPr>
        <w:t>;</w:t>
      </w:r>
    </w:p>
    <w:p w:rsidR="00D70D9F" w:rsidRPr="006404ED" w:rsidRDefault="00D70D9F" w:rsidP="00B27614">
      <w:pPr>
        <w:widowControl w:val="0"/>
        <w:numPr>
          <w:ilvl w:val="0"/>
          <w:numId w:val="7"/>
        </w:numPr>
        <w:shd w:val="clear" w:color="auto" w:fill="FFFFFF"/>
        <w:autoSpaceDE w:val="0"/>
        <w:autoSpaceDN w:val="0"/>
        <w:adjustRightInd w:val="0"/>
        <w:spacing w:after="0" w:line="240" w:lineRule="auto"/>
        <w:ind w:left="426" w:right="44" w:hanging="426"/>
        <w:jc w:val="both"/>
        <w:rPr>
          <w:rFonts w:ascii="Times New Roman" w:hAnsi="Times New Roman"/>
          <w:sz w:val="24"/>
          <w:szCs w:val="24"/>
        </w:rPr>
      </w:pPr>
      <w:r w:rsidRPr="006404ED">
        <w:rPr>
          <w:rFonts w:ascii="Times New Roman" w:hAnsi="Times New Roman"/>
          <w:sz w:val="24"/>
          <w:szCs w:val="24"/>
        </w:rPr>
        <w:t xml:space="preserve">ценности здоровья и здорового образа жизни; </w:t>
      </w:r>
    </w:p>
    <w:p w:rsidR="00D70D9F" w:rsidRPr="006404ED" w:rsidRDefault="00D70D9F" w:rsidP="00B27614">
      <w:pPr>
        <w:widowControl w:val="0"/>
        <w:numPr>
          <w:ilvl w:val="0"/>
          <w:numId w:val="7"/>
        </w:numPr>
        <w:shd w:val="clear" w:color="auto" w:fill="FFFFFF"/>
        <w:autoSpaceDE w:val="0"/>
        <w:autoSpaceDN w:val="0"/>
        <w:adjustRightInd w:val="0"/>
        <w:spacing w:after="0" w:line="240" w:lineRule="auto"/>
        <w:ind w:left="426" w:right="44" w:hanging="426"/>
        <w:jc w:val="both"/>
        <w:rPr>
          <w:rFonts w:ascii="Times New Roman" w:hAnsi="Times New Roman"/>
          <w:sz w:val="24"/>
          <w:szCs w:val="24"/>
        </w:rPr>
      </w:pPr>
      <w:r w:rsidRPr="006404ED">
        <w:rPr>
          <w:rFonts w:ascii="Times New Roman" w:hAnsi="Times New Roman"/>
          <w:sz w:val="24"/>
          <w:szCs w:val="24"/>
        </w:rPr>
        <w:t>создание благоприятного психологического климата;</w:t>
      </w:r>
    </w:p>
    <w:p w:rsidR="00D70D9F" w:rsidRPr="006404ED" w:rsidRDefault="00D70D9F" w:rsidP="00B27614">
      <w:pPr>
        <w:widowControl w:val="0"/>
        <w:numPr>
          <w:ilvl w:val="0"/>
          <w:numId w:val="7"/>
        </w:numPr>
        <w:shd w:val="clear" w:color="auto" w:fill="FFFFFF"/>
        <w:autoSpaceDE w:val="0"/>
        <w:autoSpaceDN w:val="0"/>
        <w:adjustRightInd w:val="0"/>
        <w:spacing w:after="0" w:line="240" w:lineRule="auto"/>
        <w:ind w:left="426" w:right="44" w:hanging="426"/>
        <w:jc w:val="both"/>
        <w:rPr>
          <w:rFonts w:ascii="Times New Roman" w:hAnsi="Times New Roman"/>
          <w:sz w:val="24"/>
          <w:szCs w:val="24"/>
        </w:rPr>
      </w:pPr>
      <w:r w:rsidRPr="006404ED">
        <w:rPr>
          <w:rFonts w:ascii="Times New Roman" w:hAnsi="Times New Roman"/>
          <w:sz w:val="24"/>
          <w:szCs w:val="24"/>
        </w:rPr>
        <w:t>обеспечение рациональной организации учебного процесса;</w:t>
      </w:r>
    </w:p>
    <w:p w:rsidR="00D70D9F" w:rsidRPr="006404ED" w:rsidRDefault="00D70D9F" w:rsidP="00B27614">
      <w:pPr>
        <w:widowControl w:val="0"/>
        <w:numPr>
          <w:ilvl w:val="0"/>
          <w:numId w:val="7"/>
        </w:numPr>
        <w:shd w:val="clear" w:color="auto" w:fill="FFFFFF"/>
        <w:autoSpaceDE w:val="0"/>
        <w:autoSpaceDN w:val="0"/>
        <w:adjustRightInd w:val="0"/>
        <w:spacing w:after="0" w:line="240" w:lineRule="auto"/>
        <w:ind w:left="426" w:right="44" w:hanging="426"/>
        <w:jc w:val="both"/>
        <w:rPr>
          <w:rFonts w:ascii="Times New Roman" w:hAnsi="Times New Roman"/>
          <w:sz w:val="24"/>
          <w:szCs w:val="24"/>
        </w:rPr>
      </w:pPr>
      <w:r w:rsidRPr="006404ED">
        <w:rPr>
          <w:rFonts w:ascii="Times New Roman" w:hAnsi="Times New Roman"/>
          <w:sz w:val="24"/>
          <w:szCs w:val="24"/>
        </w:rPr>
        <w:t>эффективная физкультурно-оздоровительная работа;</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xml:space="preserve">_     организация  рационального питания. </w:t>
      </w:r>
    </w:p>
    <w:p w:rsidR="00D70D9F" w:rsidRPr="006404ED" w:rsidRDefault="00D70D9F" w:rsidP="00D70D9F">
      <w:pPr>
        <w:shd w:val="clear" w:color="auto" w:fill="FFFFFF"/>
        <w:spacing w:after="0" w:line="240" w:lineRule="auto"/>
        <w:ind w:firstLine="567"/>
        <w:jc w:val="both"/>
        <w:rPr>
          <w:rFonts w:ascii="Times New Roman" w:hAnsi="Times New Roman"/>
          <w:sz w:val="24"/>
          <w:szCs w:val="24"/>
        </w:rPr>
      </w:pPr>
      <w:r w:rsidRPr="006404ED">
        <w:rPr>
          <w:rFonts w:ascii="Times New Roman" w:hAnsi="Times New Roman"/>
          <w:b/>
          <w:sz w:val="24"/>
          <w:szCs w:val="24"/>
        </w:rPr>
        <w:t xml:space="preserve"> Цель программы:</w:t>
      </w:r>
      <w:r w:rsidRPr="006404ED">
        <w:rPr>
          <w:rFonts w:ascii="Times New Roman" w:hAnsi="Times New Roman"/>
          <w:sz w:val="24"/>
          <w:szCs w:val="24"/>
        </w:rPr>
        <w:t xml:space="preserve"> создание </w:t>
      </w:r>
      <w:proofErr w:type="spellStart"/>
      <w:r w:rsidRPr="006404ED">
        <w:rPr>
          <w:rFonts w:ascii="Times New Roman" w:hAnsi="Times New Roman"/>
          <w:sz w:val="24"/>
          <w:szCs w:val="24"/>
        </w:rPr>
        <w:t>здоровьесберегающей</w:t>
      </w:r>
      <w:proofErr w:type="spellEnd"/>
      <w:r w:rsidRPr="006404ED">
        <w:rPr>
          <w:rFonts w:ascii="Times New Roman" w:hAnsi="Times New Roman"/>
          <w:sz w:val="24"/>
          <w:szCs w:val="24"/>
        </w:rPr>
        <w:t xml:space="preserve"> среды, способствующей формированию личностных ориентиров и норм поведения, обеспечивающих сохранение и укрепление физического, </w:t>
      </w:r>
      <w:r w:rsidRPr="006404ED">
        <w:rPr>
          <w:rFonts w:ascii="Times New Roman" w:hAnsi="Times New Roman"/>
          <w:sz w:val="24"/>
          <w:szCs w:val="24"/>
        </w:rPr>
        <w:lastRenderedPageBreak/>
        <w:t>психического и социального здоровья школьников,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w:t>
      </w:r>
    </w:p>
    <w:p w:rsidR="00D70D9F" w:rsidRPr="006404ED" w:rsidRDefault="00D70D9F" w:rsidP="00D70D9F">
      <w:pPr>
        <w:shd w:val="clear" w:color="auto" w:fill="FFFFFF"/>
        <w:spacing w:after="0" w:line="240" w:lineRule="auto"/>
        <w:ind w:right="44"/>
        <w:jc w:val="both"/>
        <w:rPr>
          <w:rFonts w:ascii="Times New Roman" w:hAnsi="Times New Roman"/>
          <w:b/>
          <w:bCs/>
          <w:sz w:val="24"/>
          <w:szCs w:val="24"/>
        </w:rPr>
      </w:pPr>
      <w:r w:rsidRPr="006404ED">
        <w:rPr>
          <w:rFonts w:ascii="Times New Roman" w:hAnsi="Times New Roman"/>
          <w:b/>
          <w:bCs/>
          <w:sz w:val="24"/>
          <w:szCs w:val="24"/>
        </w:rPr>
        <w:t>Задачи программы:</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формирование экологически сообразного поведения в быту и природе, безопасного для человека и окружающей среды;</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 xml:space="preserve">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w:t>
      </w:r>
      <w:proofErr w:type="spellStart"/>
      <w:r w:rsidRPr="006404ED">
        <w:rPr>
          <w:rFonts w:ascii="Times New Roman" w:hAnsi="Times New Roman"/>
          <w:color w:val="000000"/>
          <w:sz w:val="24"/>
          <w:szCs w:val="24"/>
        </w:rPr>
        <w:t>здоровьесберегающего</w:t>
      </w:r>
      <w:proofErr w:type="spellEnd"/>
      <w:r w:rsidRPr="006404ED">
        <w:rPr>
          <w:rFonts w:ascii="Times New Roman" w:hAnsi="Times New Roman"/>
          <w:color w:val="000000"/>
          <w:sz w:val="24"/>
          <w:szCs w:val="24"/>
        </w:rPr>
        <w:t xml:space="preserve"> характера учебной деятельности и общения;</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формирование познавательного интереса и бережного отношения к природе;</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формирование установок на использование здорового питания;</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6404ED">
        <w:rPr>
          <w:rFonts w:ascii="Times New Roman" w:hAnsi="Times New Roman"/>
          <w:color w:val="000000"/>
          <w:sz w:val="24"/>
          <w:szCs w:val="24"/>
        </w:rPr>
        <w:t>психоактивные</w:t>
      </w:r>
      <w:proofErr w:type="spellEnd"/>
      <w:r w:rsidRPr="006404ED">
        <w:rPr>
          <w:rFonts w:ascii="Times New Roman" w:hAnsi="Times New Roman"/>
          <w:color w:val="000000"/>
          <w:sz w:val="24"/>
          <w:szCs w:val="24"/>
        </w:rPr>
        <w:t xml:space="preserve"> вещества, инфекционные заболевания);</w:t>
      </w:r>
    </w:p>
    <w:p w:rsidR="00D70D9F" w:rsidRPr="006404ED" w:rsidRDefault="00D70D9F" w:rsidP="00B27614">
      <w:pPr>
        <w:numPr>
          <w:ilvl w:val="0"/>
          <w:numId w:val="24"/>
        </w:numPr>
        <w:shd w:val="clear" w:color="auto" w:fill="FFFFFF"/>
        <w:spacing w:after="0" w:line="240" w:lineRule="auto"/>
        <w:jc w:val="both"/>
        <w:rPr>
          <w:rFonts w:ascii="Times New Roman" w:hAnsi="Times New Roman"/>
          <w:sz w:val="24"/>
          <w:szCs w:val="24"/>
        </w:rPr>
      </w:pPr>
      <w:r w:rsidRPr="006404ED">
        <w:rPr>
          <w:rFonts w:ascii="Times New Roman" w:hAnsi="Times New Roman"/>
          <w:sz w:val="24"/>
          <w:szCs w:val="24"/>
        </w:rPr>
        <w:t>обучение  элементарным навыкам эмоциональной разгрузки (рефлексии);</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 xml:space="preserve">формирование основ </w:t>
      </w:r>
      <w:proofErr w:type="spellStart"/>
      <w:r w:rsidRPr="006404ED">
        <w:rPr>
          <w:rFonts w:ascii="Times New Roman" w:hAnsi="Times New Roman"/>
          <w:color w:val="000000"/>
          <w:sz w:val="24"/>
          <w:szCs w:val="24"/>
        </w:rPr>
        <w:t>здоровьесберегающей</w:t>
      </w:r>
      <w:proofErr w:type="spellEnd"/>
      <w:r w:rsidRPr="006404ED">
        <w:rPr>
          <w:rFonts w:ascii="Times New Roman" w:hAnsi="Times New Roman"/>
          <w:color w:val="000000"/>
          <w:sz w:val="24"/>
          <w:szCs w:val="24"/>
        </w:rPr>
        <w:t xml:space="preserve"> учебной культуры: умений организовывать успешную учебную работу, создавая </w:t>
      </w:r>
      <w:proofErr w:type="spellStart"/>
      <w:r w:rsidRPr="006404ED">
        <w:rPr>
          <w:rFonts w:ascii="Times New Roman" w:hAnsi="Times New Roman"/>
          <w:color w:val="000000"/>
          <w:sz w:val="24"/>
          <w:szCs w:val="24"/>
        </w:rPr>
        <w:t>здоровьесберегающие</w:t>
      </w:r>
      <w:proofErr w:type="spellEnd"/>
      <w:r w:rsidRPr="006404ED">
        <w:rPr>
          <w:rFonts w:ascii="Times New Roman" w:hAnsi="Times New Roman"/>
          <w:color w:val="000000"/>
          <w:sz w:val="24"/>
          <w:szCs w:val="24"/>
        </w:rPr>
        <w:t xml:space="preserve"> условия, выбирая адекватные средства и приёмы выполнения заданий с учётом индивидуальных особенностей;</w:t>
      </w:r>
    </w:p>
    <w:p w:rsidR="00D70D9F" w:rsidRPr="006404ED" w:rsidRDefault="00D70D9F" w:rsidP="00B27614">
      <w:pPr>
        <w:numPr>
          <w:ilvl w:val="0"/>
          <w:numId w:val="24"/>
        </w:numPr>
        <w:tabs>
          <w:tab w:val="num" w:pos="280"/>
        </w:tabs>
        <w:spacing w:after="0" w:line="240" w:lineRule="auto"/>
        <w:jc w:val="both"/>
        <w:rPr>
          <w:rFonts w:ascii="Times New Roman" w:hAnsi="Times New Roman"/>
          <w:color w:val="000000"/>
          <w:sz w:val="24"/>
          <w:szCs w:val="24"/>
        </w:rPr>
      </w:pPr>
      <w:r w:rsidRPr="006404ED">
        <w:rPr>
          <w:rFonts w:ascii="Times New Roman" w:hAnsi="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70D9F" w:rsidRPr="006404ED" w:rsidRDefault="00D70D9F" w:rsidP="00D70D9F">
      <w:pPr>
        <w:spacing w:after="0" w:line="240" w:lineRule="auto"/>
        <w:ind w:right="-284"/>
        <w:jc w:val="center"/>
        <w:rPr>
          <w:rFonts w:ascii="Times New Roman" w:hAnsi="Times New Roman"/>
          <w:b/>
          <w:bCs/>
          <w:sz w:val="24"/>
          <w:szCs w:val="24"/>
        </w:rPr>
      </w:pPr>
      <w:r w:rsidRPr="006404ED">
        <w:rPr>
          <w:rFonts w:ascii="Times New Roman" w:hAnsi="Times New Roman"/>
          <w:b/>
          <w:bCs/>
          <w:sz w:val="24"/>
          <w:szCs w:val="24"/>
        </w:rPr>
        <w:t>Ожидаемые результаты от реализации программы</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t> У обучающихся сформировано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t> Обучающиеся осознают ценность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t> Обучающиеся владеют начальным опытом участия в пропаганде экологически целесообразного поведения;</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t> Обучающиеся  знают о возможном негативном влиянии компьютерных игр, телевидения, рекламы на здоровье человека;</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t>Обучающиеся  знают об основах правильного питания;</w:t>
      </w:r>
    </w:p>
    <w:p w:rsidR="00D70D9F" w:rsidRPr="006404ED" w:rsidRDefault="00D70D9F" w:rsidP="00B2761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 xml:space="preserve">Обучающиеся  знают и выполняют санитарно-гигиенические правила, соблюдают </w:t>
      </w:r>
      <w:proofErr w:type="spellStart"/>
      <w:r w:rsidRPr="006404ED">
        <w:rPr>
          <w:rFonts w:ascii="Times New Roman" w:hAnsi="Times New Roman"/>
          <w:sz w:val="24"/>
          <w:szCs w:val="24"/>
        </w:rPr>
        <w:t>здоровьесберегающий</w:t>
      </w:r>
      <w:proofErr w:type="spellEnd"/>
      <w:r w:rsidRPr="006404ED">
        <w:rPr>
          <w:rFonts w:ascii="Times New Roman" w:hAnsi="Times New Roman"/>
          <w:sz w:val="24"/>
          <w:szCs w:val="24"/>
        </w:rPr>
        <w:t xml:space="preserve"> режим дня;</w:t>
      </w:r>
    </w:p>
    <w:p w:rsidR="00D70D9F" w:rsidRPr="006404ED" w:rsidRDefault="00D70D9F" w:rsidP="00B27614">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z w:val="24"/>
          <w:szCs w:val="24"/>
        </w:rPr>
        <w:t>Обучающиеся умеют рационально организовать физическую и интеллектуальную деятельность, оптимально сочетать труд и отдых, различные виды активности в целях укрепления здоровья;</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t>Обучающиеся проявляют интерес к прогулкам на природе, подвижным играм, участию в спортивных соревнованиях, туристическим походам, занятиям в спортивных секциях, активному отдыху;</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t xml:space="preserve"> У обучающихся сформировано негативное отношение к курению, употреблению алкогольных напитков, наркотиков и других </w:t>
      </w:r>
      <w:proofErr w:type="spellStart"/>
      <w:r w:rsidRPr="006404ED">
        <w:rPr>
          <w:rFonts w:ascii="Times New Roman" w:hAnsi="Times New Roman"/>
          <w:sz w:val="24"/>
          <w:szCs w:val="24"/>
        </w:rPr>
        <w:t>психоактивных</w:t>
      </w:r>
      <w:proofErr w:type="spellEnd"/>
      <w:r w:rsidRPr="006404ED">
        <w:rPr>
          <w:rFonts w:ascii="Times New Roman" w:hAnsi="Times New Roman"/>
          <w:sz w:val="24"/>
          <w:szCs w:val="24"/>
        </w:rPr>
        <w:t xml:space="preserve"> веществ (ПАВ); отрицательное отношение к лицам и организациям, пропагандирующим курение и алкоголь, распространяющим наркотики и другие ПАВ;</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lastRenderedPageBreak/>
        <w:t>Обучающиеся владеют начальным опытом участия в общественно значимых делах по охране природы и заботе о личном здоровье и здоровье окружающих людей;</w:t>
      </w:r>
    </w:p>
    <w:p w:rsidR="00D70D9F" w:rsidRPr="006404ED" w:rsidRDefault="00D70D9F" w:rsidP="00B27614">
      <w:pPr>
        <w:numPr>
          <w:ilvl w:val="0"/>
          <w:numId w:val="19"/>
        </w:numPr>
        <w:spacing w:after="0" w:line="240" w:lineRule="auto"/>
        <w:jc w:val="both"/>
        <w:rPr>
          <w:rFonts w:ascii="Times New Roman" w:hAnsi="Times New Roman"/>
          <w:sz w:val="24"/>
          <w:szCs w:val="24"/>
        </w:rPr>
      </w:pPr>
      <w:r w:rsidRPr="006404ED">
        <w:rPr>
          <w:rFonts w:ascii="Times New Roman" w:hAnsi="Times New Roman"/>
          <w:sz w:val="24"/>
          <w:szCs w:val="24"/>
        </w:rPr>
        <w:t xml:space="preserve">     У обучающихся  сформированы навыки позитивного коммуникативного общения; получен начальный опыт сотрудничества по вопросам экологии и </w:t>
      </w:r>
      <w:proofErr w:type="spellStart"/>
      <w:r w:rsidRPr="006404ED">
        <w:rPr>
          <w:rFonts w:ascii="Times New Roman" w:hAnsi="Times New Roman"/>
          <w:sz w:val="24"/>
          <w:szCs w:val="24"/>
        </w:rPr>
        <w:t>здоровьесбережения</w:t>
      </w:r>
      <w:proofErr w:type="spellEnd"/>
      <w:r w:rsidRPr="006404ED">
        <w:rPr>
          <w:rFonts w:ascii="Times New Roman" w:hAnsi="Times New Roman"/>
          <w:sz w:val="24"/>
          <w:szCs w:val="24"/>
        </w:rPr>
        <w:t xml:space="preserve"> в том числе культура обращения в медицинские учреждения.</w:t>
      </w:r>
    </w:p>
    <w:p w:rsidR="00D70D9F" w:rsidRPr="006404ED" w:rsidRDefault="00D70D9F" w:rsidP="00D70D9F">
      <w:pPr>
        <w:shd w:val="clear" w:color="auto" w:fill="FFFFFF"/>
        <w:tabs>
          <w:tab w:val="left" w:pos="557"/>
        </w:tabs>
        <w:ind w:right="44"/>
        <w:jc w:val="both"/>
        <w:rPr>
          <w:rFonts w:ascii="Times New Roman" w:hAnsi="Times New Roman"/>
          <w:sz w:val="24"/>
          <w:szCs w:val="24"/>
        </w:rPr>
      </w:pPr>
    </w:p>
    <w:p w:rsidR="00D70D9F" w:rsidRDefault="00D70D9F" w:rsidP="00D70D9F">
      <w:pPr>
        <w:spacing w:after="0" w:line="240" w:lineRule="auto"/>
        <w:jc w:val="center"/>
        <w:rPr>
          <w:rFonts w:ascii="Times New Roman" w:hAnsi="Times New Roman"/>
          <w:b/>
          <w:sz w:val="24"/>
          <w:szCs w:val="24"/>
        </w:rPr>
      </w:pPr>
      <w:r w:rsidRPr="006404ED">
        <w:rPr>
          <w:rFonts w:ascii="Times New Roman" w:hAnsi="Times New Roman"/>
          <w:b/>
          <w:sz w:val="24"/>
          <w:szCs w:val="24"/>
        </w:rPr>
        <w:t>Содержание программы</w:t>
      </w:r>
    </w:p>
    <w:p w:rsidR="001219FC" w:rsidRDefault="001219FC" w:rsidP="00D70D9F">
      <w:pPr>
        <w:spacing w:after="0" w:line="240" w:lineRule="auto"/>
        <w:jc w:val="center"/>
        <w:rPr>
          <w:rFonts w:ascii="Times New Roman" w:hAnsi="Times New Roman"/>
          <w:b/>
          <w:sz w:val="24"/>
          <w:szCs w:val="24"/>
        </w:rPr>
      </w:pPr>
    </w:p>
    <w:p w:rsidR="001219FC" w:rsidRPr="006404ED" w:rsidRDefault="001219FC" w:rsidP="00D70D9F">
      <w:pPr>
        <w:spacing w:after="0" w:line="240" w:lineRule="auto"/>
        <w:jc w:val="center"/>
        <w:rPr>
          <w:rFonts w:ascii="Times New Roman" w:hAnsi="Times New Roman"/>
          <w:b/>
          <w:sz w:val="24"/>
          <w:szCs w:val="24"/>
        </w:rPr>
      </w:pPr>
    </w:p>
    <w:p w:rsidR="00D70D9F" w:rsidRDefault="00D70D9F" w:rsidP="00D70D9F">
      <w:pPr>
        <w:shd w:val="clear" w:color="auto" w:fill="FFFFFF"/>
        <w:spacing w:after="0" w:line="240" w:lineRule="auto"/>
        <w:ind w:right="44" w:firstLine="397"/>
        <w:jc w:val="both"/>
        <w:rPr>
          <w:rFonts w:ascii="Times New Roman" w:hAnsi="Times New Roman"/>
          <w:b/>
          <w:bCs/>
          <w:sz w:val="24"/>
          <w:szCs w:val="24"/>
        </w:rPr>
      </w:pPr>
      <w:r w:rsidRPr="006404ED">
        <w:rPr>
          <w:rFonts w:ascii="Times New Roman" w:hAnsi="Times New Roman"/>
          <w:b/>
          <w:sz w:val="24"/>
          <w:szCs w:val="24"/>
        </w:rPr>
        <w:t>Структура</w:t>
      </w:r>
      <w:r w:rsidRPr="006404ED">
        <w:rPr>
          <w:rFonts w:ascii="Times New Roman" w:hAnsi="Times New Roman"/>
          <w:sz w:val="24"/>
          <w:szCs w:val="24"/>
        </w:rPr>
        <w:t xml:space="preserve"> </w:t>
      </w:r>
      <w:r w:rsidRPr="006404ED">
        <w:rPr>
          <w:rFonts w:ascii="Times New Roman" w:hAnsi="Times New Roman"/>
          <w:b/>
          <w:bCs/>
          <w:sz w:val="24"/>
          <w:szCs w:val="24"/>
        </w:rPr>
        <w:t>формирования культуры здорового и безопасного образа жизни.</w:t>
      </w:r>
    </w:p>
    <w:p w:rsidR="001219FC" w:rsidRDefault="001219FC" w:rsidP="00D70D9F">
      <w:pPr>
        <w:shd w:val="clear" w:color="auto" w:fill="FFFFFF"/>
        <w:spacing w:after="0" w:line="240" w:lineRule="auto"/>
        <w:ind w:right="44" w:firstLine="397"/>
        <w:jc w:val="both"/>
        <w:rPr>
          <w:rFonts w:ascii="Times New Roman" w:hAnsi="Times New Roman"/>
          <w:b/>
          <w:bCs/>
          <w:sz w:val="24"/>
          <w:szCs w:val="24"/>
        </w:rPr>
      </w:pPr>
    </w:p>
    <w:p w:rsidR="001219FC" w:rsidRPr="006404ED" w:rsidRDefault="001219FC" w:rsidP="00D70D9F">
      <w:pPr>
        <w:shd w:val="clear" w:color="auto" w:fill="FFFFFF"/>
        <w:spacing w:after="0" w:line="240" w:lineRule="auto"/>
        <w:ind w:right="44" w:firstLine="397"/>
        <w:jc w:val="both"/>
        <w:rPr>
          <w:rFonts w:ascii="Times New Roman" w:hAnsi="Times New Roman"/>
          <w:sz w:val="24"/>
          <w:szCs w:val="24"/>
        </w:rPr>
      </w:pPr>
    </w:p>
    <w:p w:rsidR="00D70D9F" w:rsidRDefault="00D70D9F" w:rsidP="00B27614">
      <w:pPr>
        <w:numPr>
          <w:ilvl w:val="1"/>
          <w:numId w:val="45"/>
        </w:numPr>
        <w:shd w:val="clear" w:color="auto" w:fill="FFFFFF"/>
        <w:spacing w:after="0" w:line="240" w:lineRule="auto"/>
        <w:ind w:right="44"/>
        <w:jc w:val="both"/>
        <w:rPr>
          <w:rFonts w:ascii="Times New Roman" w:hAnsi="Times New Roman"/>
          <w:bCs/>
          <w:sz w:val="24"/>
          <w:szCs w:val="24"/>
        </w:rPr>
      </w:pPr>
      <w:proofErr w:type="spellStart"/>
      <w:r w:rsidRPr="006404ED">
        <w:rPr>
          <w:rFonts w:ascii="Times New Roman" w:hAnsi="Times New Roman"/>
          <w:bCs/>
          <w:sz w:val="24"/>
          <w:szCs w:val="24"/>
        </w:rPr>
        <w:t>Здоровьеберегающая</w:t>
      </w:r>
      <w:proofErr w:type="spellEnd"/>
      <w:r w:rsidRPr="006404ED">
        <w:rPr>
          <w:rFonts w:ascii="Times New Roman" w:hAnsi="Times New Roman"/>
          <w:bCs/>
          <w:sz w:val="24"/>
          <w:szCs w:val="24"/>
        </w:rPr>
        <w:t xml:space="preserve"> инфраструктура.</w:t>
      </w:r>
    </w:p>
    <w:p w:rsidR="001219FC" w:rsidRPr="006404ED" w:rsidRDefault="001219FC" w:rsidP="001219FC">
      <w:pPr>
        <w:shd w:val="clear" w:color="auto" w:fill="FFFFFF"/>
        <w:spacing w:after="0" w:line="240" w:lineRule="auto"/>
        <w:ind w:left="1440" w:right="44"/>
        <w:jc w:val="both"/>
        <w:rPr>
          <w:rFonts w:ascii="Times New Roman" w:hAnsi="Times New Roman"/>
          <w:bCs/>
          <w:sz w:val="24"/>
          <w:szCs w:val="24"/>
        </w:rPr>
      </w:pPr>
    </w:p>
    <w:p w:rsidR="00D70D9F" w:rsidRDefault="00D70D9F" w:rsidP="00B27614">
      <w:pPr>
        <w:numPr>
          <w:ilvl w:val="1"/>
          <w:numId w:val="45"/>
        </w:numPr>
        <w:shd w:val="clear" w:color="auto" w:fill="FFFFFF"/>
        <w:spacing w:after="0" w:line="240" w:lineRule="auto"/>
        <w:ind w:right="44"/>
        <w:jc w:val="both"/>
        <w:rPr>
          <w:rFonts w:ascii="Times New Roman" w:hAnsi="Times New Roman"/>
          <w:bCs/>
          <w:sz w:val="24"/>
          <w:szCs w:val="24"/>
        </w:rPr>
      </w:pPr>
      <w:r w:rsidRPr="006404ED">
        <w:rPr>
          <w:rFonts w:ascii="Times New Roman" w:hAnsi="Times New Roman"/>
          <w:bCs/>
          <w:sz w:val="24"/>
          <w:szCs w:val="24"/>
        </w:rPr>
        <w:t xml:space="preserve">Рациональная организация учебной и </w:t>
      </w:r>
      <w:proofErr w:type="spellStart"/>
      <w:r w:rsidRPr="006404ED">
        <w:rPr>
          <w:rFonts w:ascii="Times New Roman" w:hAnsi="Times New Roman"/>
          <w:bCs/>
          <w:sz w:val="24"/>
          <w:szCs w:val="24"/>
        </w:rPr>
        <w:t>внеучебной</w:t>
      </w:r>
      <w:proofErr w:type="spellEnd"/>
      <w:r w:rsidRPr="006404ED">
        <w:rPr>
          <w:rFonts w:ascii="Times New Roman" w:hAnsi="Times New Roman"/>
          <w:bCs/>
          <w:sz w:val="24"/>
          <w:szCs w:val="24"/>
        </w:rPr>
        <w:t xml:space="preserve"> деятельности обучающихся.</w:t>
      </w:r>
    </w:p>
    <w:p w:rsidR="001219FC" w:rsidRDefault="001219FC" w:rsidP="001219FC">
      <w:pPr>
        <w:pStyle w:val="aff5"/>
        <w:rPr>
          <w:rFonts w:ascii="Times New Roman" w:hAnsi="Times New Roman"/>
          <w:sz w:val="24"/>
          <w:szCs w:val="24"/>
        </w:rPr>
      </w:pPr>
    </w:p>
    <w:p w:rsidR="001219FC" w:rsidRPr="006404ED" w:rsidRDefault="001219FC" w:rsidP="001219FC">
      <w:pPr>
        <w:shd w:val="clear" w:color="auto" w:fill="FFFFFF"/>
        <w:spacing w:after="0" w:line="240" w:lineRule="auto"/>
        <w:ind w:left="1440" w:right="44"/>
        <w:jc w:val="both"/>
        <w:rPr>
          <w:rFonts w:ascii="Times New Roman" w:hAnsi="Times New Roman"/>
          <w:sz w:val="24"/>
          <w:szCs w:val="24"/>
        </w:rPr>
      </w:pPr>
    </w:p>
    <w:p w:rsidR="00D70D9F" w:rsidRDefault="00D70D9F" w:rsidP="00B27614">
      <w:pPr>
        <w:numPr>
          <w:ilvl w:val="1"/>
          <w:numId w:val="45"/>
        </w:numPr>
        <w:spacing w:after="0" w:line="240" w:lineRule="auto"/>
        <w:jc w:val="both"/>
        <w:rPr>
          <w:rFonts w:ascii="Times New Roman" w:hAnsi="Times New Roman"/>
          <w:sz w:val="24"/>
          <w:szCs w:val="24"/>
        </w:rPr>
      </w:pPr>
      <w:r w:rsidRPr="006404ED">
        <w:rPr>
          <w:rFonts w:ascii="Times New Roman" w:hAnsi="Times New Roman"/>
          <w:bCs/>
          <w:sz w:val="24"/>
          <w:szCs w:val="24"/>
        </w:rPr>
        <w:t>Эффективная организация физкультурно-оздоровительной работы</w:t>
      </w:r>
      <w:r w:rsidRPr="006404ED">
        <w:rPr>
          <w:rFonts w:ascii="Times New Roman" w:hAnsi="Times New Roman"/>
          <w:sz w:val="24"/>
          <w:szCs w:val="24"/>
        </w:rPr>
        <w:t>.</w:t>
      </w:r>
    </w:p>
    <w:p w:rsidR="001219FC" w:rsidRPr="006404ED" w:rsidRDefault="001219FC" w:rsidP="001219FC">
      <w:pPr>
        <w:spacing w:after="0" w:line="240" w:lineRule="auto"/>
        <w:ind w:left="1440"/>
        <w:jc w:val="both"/>
        <w:rPr>
          <w:rFonts w:ascii="Times New Roman" w:hAnsi="Times New Roman"/>
          <w:sz w:val="24"/>
          <w:szCs w:val="24"/>
        </w:rPr>
      </w:pPr>
    </w:p>
    <w:p w:rsidR="00D70D9F" w:rsidRDefault="00D70D9F" w:rsidP="00B27614">
      <w:pPr>
        <w:numPr>
          <w:ilvl w:val="1"/>
          <w:numId w:val="45"/>
        </w:numPr>
        <w:spacing w:after="0" w:line="240" w:lineRule="auto"/>
        <w:jc w:val="both"/>
        <w:rPr>
          <w:rFonts w:ascii="Times New Roman" w:hAnsi="Times New Roman"/>
          <w:bCs/>
          <w:sz w:val="24"/>
          <w:szCs w:val="24"/>
        </w:rPr>
      </w:pPr>
      <w:r w:rsidRPr="006404ED">
        <w:rPr>
          <w:rFonts w:ascii="Times New Roman" w:hAnsi="Times New Roman"/>
          <w:bCs/>
          <w:sz w:val="24"/>
          <w:szCs w:val="24"/>
        </w:rPr>
        <w:t>Реализация дополни</w:t>
      </w:r>
      <w:r w:rsidRPr="006404ED">
        <w:rPr>
          <w:rFonts w:ascii="Times New Roman" w:hAnsi="Times New Roman"/>
          <w:bCs/>
          <w:spacing w:val="-3"/>
          <w:sz w:val="24"/>
          <w:szCs w:val="24"/>
        </w:rPr>
        <w:t xml:space="preserve">тельных </w:t>
      </w:r>
      <w:r w:rsidRPr="006404ED">
        <w:rPr>
          <w:rFonts w:ascii="Times New Roman" w:hAnsi="Times New Roman"/>
          <w:bCs/>
          <w:sz w:val="24"/>
          <w:szCs w:val="24"/>
        </w:rPr>
        <w:t>образовательных программ.</w:t>
      </w:r>
    </w:p>
    <w:p w:rsidR="001219FC" w:rsidRDefault="001219FC" w:rsidP="001219FC">
      <w:pPr>
        <w:pStyle w:val="aff5"/>
        <w:rPr>
          <w:rFonts w:ascii="Times New Roman" w:hAnsi="Times New Roman"/>
          <w:sz w:val="24"/>
          <w:szCs w:val="24"/>
        </w:rPr>
      </w:pPr>
    </w:p>
    <w:p w:rsidR="001219FC" w:rsidRPr="006404ED" w:rsidRDefault="001219FC" w:rsidP="001219FC">
      <w:pPr>
        <w:spacing w:after="0" w:line="240" w:lineRule="auto"/>
        <w:ind w:left="1440"/>
        <w:jc w:val="both"/>
        <w:rPr>
          <w:rFonts w:ascii="Times New Roman" w:hAnsi="Times New Roman"/>
          <w:sz w:val="24"/>
          <w:szCs w:val="24"/>
        </w:rPr>
      </w:pPr>
    </w:p>
    <w:p w:rsidR="00D70D9F" w:rsidRDefault="00D70D9F" w:rsidP="00B27614">
      <w:pPr>
        <w:numPr>
          <w:ilvl w:val="1"/>
          <w:numId w:val="45"/>
        </w:numPr>
        <w:spacing w:after="0" w:line="240" w:lineRule="auto"/>
        <w:jc w:val="both"/>
        <w:rPr>
          <w:rFonts w:ascii="Times New Roman" w:hAnsi="Times New Roman"/>
          <w:sz w:val="24"/>
          <w:szCs w:val="24"/>
        </w:rPr>
      </w:pPr>
      <w:r w:rsidRPr="006404ED">
        <w:rPr>
          <w:rFonts w:ascii="Times New Roman" w:hAnsi="Times New Roman"/>
          <w:bCs/>
          <w:sz w:val="24"/>
          <w:szCs w:val="24"/>
        </w:rPr>
        <w:t>Просветительская работа с родителями (законными представителями</w:t>
      </w:r>
      <w:r w:rsidR="001219FC">
        <w:rPr>
          <w:rFonts w:ascii="Times New Roman" w:hAnsi="Times New Roman"/>
          <w:sz w:val="24"/>
          <w:szCs w:val="24"/>
        </w:rPr>
        <w:t>)</w:t>
      </w:r>
    </w:p>
    <w:p w:rsidR="001219FC" w:rsidRPr="001219FC" w:rsidRDefault="001219FC" w:rsidP="001219FC">
      <w:pPr>
        <w:spacing w:after="0" w:line="240" w:lineRule="auto"/>
        <w:ind w:left="1440"/>
        <w:jc w:val="both"/>
        <w:rPr>
          <w:rFonts w:ascii="Times New Roman" w:hAnsi="Times New Roman"/>
          <w:sz w:val="24"/>
          <w:szCs w:val="24"/>
        </w:rPr>
      </w:pPr>
    </w:p>
    <w:tbl>
      <w:tblPr>
        <w:tblpPr w:leftFromText="180" w:rightFromText="180" w:vertAnchor="text" w:horzAnchor="page" w:tblpX="493" w:tblpY="-44"/>
        <w:tblOverlap w:val="neve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305"/>
        <w:gridCol w:w="181"/>
        <w:gridCol w:w="3363"/>
        <w:gridCol w:w="2268"/>
        <w:gridCol w:w="5631"/>
      </w:tblGrid>
      <w:tr w:rsidR="00D70D9F" w:rsidRPr="006404ED" w:rsidTr="0089732F">
        <w:trPr>
          <w:gridAfter w:val="1"/>
          <w:wAfter w:w="5631" w:type="dxa"/>
          <w:trHeight w:val="149"/>
        </w:trPr>
        <w:tc>
          <w:tcPr>
            <w:tcW w:w="8897" w:type="dxa"/>
            <w:gridSpan w:val="5"/>
          </w:tcPr>
          <w:p w:rsidR="00D70D9F" w:rsidRPr="006404ED" w:rsidRDefault="00D70D9F" w:rsidP="00D70D9F">
            <w:pPr>
              <w:spacing w:after="0" w:line="240" w:lineRule="auto"/>
              <w:rPr>
                <w:rFonts w:ascii="Times New Roman" w:hAnsi="Times New Roman"/>
                <w:b/>
                <w:bCs/>
                <w:sz w:val="24"/>
                <w:szCs w:val="24"/>
              </w:rPr>
            </w:pPr>
            <w:r w:rsidRPr="006404ED">
              <w:rPr>
                <w:rFonts w:ascii="Times New Roman" w:hAnsi="Times New Roman"/>
                <w:b/>
                <w:sz w:val="24"/>
                <w:szCs w:val="24"/>
                <w:u w:val="single"/>
              </w:rPr>
              <w:lastRenderedPageBreak/>
              <w:t>1блок</w:t>
            </w:r>
            <w:r w:rsidRPr="006404ED">
              <w:rPr>
                <w:rFonts w:ascii="Times New Roman" w:hAnsi="Times New Roman"/>
                <w:b/>
                <w:sz w:val="24"/>
                <w:szCs w:val="24"/>
              </w:rPr>
              <w:t>.</w:t>
            </w:r>
            <w:r w:rsidRPr="006404ED">
              <w:rPr>
                <w:rFonts w:ascii="Times New Roman" w:hAnsi="Times New Roman"/>
                <w:sz w:val="24"/>
                <w:szCs w:val="24"/>
              </w:rPr>
              <w:t xml:space="preserve"> </w:t>
            </w:r>
            <w:proofErr w:type="spellStart"/>
            <w:r w:rsidRPr="006404ED">
              <w:rPr>
                <w:rFonts w:ascii="Times New Roman" w:hAnsi="Times New Roman"/>
                <w:b/>
                <w:bCs/>
                <w:sz w:val="24"/>
                <w:szCs w:val="24"/>
              </w:rPr>
              <w:t>Здоровьесберегающая</w:t>
            </w:r>
            <w:proofErr w:type="spellEnd"/>
            <w:r w:rsidRPr="006404ED">
              <w:rPr>
                <w:rFonts w:ascii="Times New Roman" w:hAnsi="Times New Roman"/>
                <w:b/>
                <w:bCs/>
                <w:sz w:val="24"/>
                <w:szCs w:val="24"/>
              </w:rPr>
              <w:t xml:space="preserve"> инфраструктура</w:t>
            </w:r>
          </w:p>
          <w:p w:rsidR="00D70D9F" w:rsidRPr="006404ED" w:rsidRDefault="00D70D9F" w:rsidP="00D70D9F">
            <w:pPr>
              <w:spacing w:after="0" w:line="240" w:lineRule="auto"/>
              <w:rPr>
                <w:rFonts w:ascii="Times New Roman" w:hAnsi="Times New Roman"/>
                <w:b/>
                <w:bCs/>
                <w:sz w:val="24"/>
                <w:szCs w:val="24"/>
              </w:rPr>
            </w:pPr>
            <w:r w:rsidRPr="006404ED">
              <w:rPr>
                <w:rFonts w:ascii="Times New Roman" w:hAnsi="Times New Roman"/>
                <w:b/>
                <w:bCs/>
                <w:sz w:val="24"/>
                <w:szCs w:val="24"/>
              </w:rPr>
              <w:t xml:space="preserve">Задача: </w:t>
            </w:r>
            <w:r w:rsidRPr="006404ED">
              <w:rPr>
                <w:rFonts w:ascii="Times New Roman" w:hAnsi="Times New Roman"/>
                <w:bCs/>
                <w:sz w:val="24"/>
                <w:szCs w:val="24"/>
              </w:rPr>
              <w:t>создание условий для реализации программы</w:t>
            </w:r>
            <w:r w:rsidRPr="006404ED">
              <w:rPr>
                <w:rFonts w:ascii="Times New Roman" w:hAnsi="Times New Roman"/>
                <w:b/>
                <w:bCs/>
                <w:sz w:val="24"/>
                <w:szCs w:val="24"/>
              </w:rPr>
              <w:t>.</w:t>
            </w:r>
          </w:p>
          <w:p w:rsidR="00D70D9F" w:rsidRPr="006404ED" w:rsidRDefault="00D70D9F" w:rsidP="00D70D9F">
            <w:pPr>
              <w:shd w:val="clear" w:color="auto" w:fill="FFFFFF"/>
              <w:spacing w:after="0" w:line="240" w:lineRule="auto"/>
              <w:ind w:right="44"/>
              <w:jc w:val="both"/>
              <w:rPr>
                <w:rFonts w:ascii="Times New Roman" w:hAnsi="Times New Roman"/>
                <w:sz w:val="24"/>
                <w:szCs w:val="24"/>
              </w:rPr>
            </w:pPr>
            <w:r w:rsidRPr="006404ED">
              <w:rPr>
                <w:rFonts w:ascii="Times New Roman" w:hAnsi="Times New Roman"/>
                <w:b/>
                <w:sz w:val="24"/>
                <w:szCs w:val="24"/>
              </w:rPr>
              <w:t>Эффективность реализации этого блока зависит</w:t>
            </w:r>
            <w:r w:rsidRPr="006404ED">
              <w:rPr>
                <w:rFonts w:ascii="Times New Roman" w:hAnsi="Times New Roman"/>
                <w:sz w:val="24"/>
                <w:szCs w:val="24"/>
              </w:rPr>
              <w:t xml:space="preserve"> от деятельности  администрации школы.</w:t>
            </w:r>
          </w:p>
        </w:tc>
      </w:tr>
      <w:tr w:rsidR="00D70D9F" w:rsidRPr="006404ED" w:rsidTr="0089732F">
        <w:trPr>
          <w:gridAfter w:val="1"/>
          <w:wAfter w:w="5631" w:type="dxa"/>
          <w:trHeight w:val="149"/>
        </w:trPr>
        <w:tc>
          <w:tcPr>
            <w:tcW w:w="780" w:type="dxa"/>
          </w:tcPr>
          <w:p w:rsidR="00D70D9F" w:rsidRPr="006404ED" w:rsidRDefault="00D70D9F" w:rsidP="00D70D9F">
            <w:pPr>
              <w:spacing w:after="0" w:line="240" w:lineRule="auto"/>
              <w:rPr>
                <w:rFonts w:ascii="Times New Roman" w:hAnsi="Times New Roman"/>
                <w:sz w:val="24"/>
                <w:szCs w:val="24"/>
              </w:rPr>
            </w:pPr>
          </w:p>
        </w:tc>
        <w:tc>
          <w:tcPr>
            <w:tcW w:w="2305" w:type="dxa"/>
          </w:tcPr>
          <w:p w:rsidR="00D70D9F" w:rsidRPr="00B15E06" w:rsidRDefault="00D70D9F" w:rsidP="00D70D9F">
            <w:pPr>
              <w:spacing w:after="0" w:line="240" w:lineRule="auto"/>
              <w:jc w:val="center"/>
              <w:rPr>
                <w:rFonts w:ascii="Times New Roman" w:hAnsi="Times New Roman"/>
                <w:b/>
                <w:sz w:val="24"/>
                <w:szCs w:val="24"/>
              </w:rPr>
            </w:pPr>
            <w:r w:rsidRPr="00B15E06">
              <w:rPr>
                <w:rFonts w:ascii="Times New Roman" w:hAnsi="Times New Roman"/>
                <w:b/>
                <w:sz w:val="24"/>
                <w:szCs w:val="24"/>
              </w:rPr>
              <w:t xml:space="preserve">Ответственный </w:t>
            </w:r>
          </w:p>
        </w:tc>
        <w:tc>
          <w:tcPr>
            <w:tcW w:w="3544" w:type="dxa"/>
            <w:gridSpan w:val="2"/>
          </w:tcPr>
          <w:p w:rsidR="00D70D9F" w:rsidRPr="00B15E06" w:rsidRDefault="00D70D9F" w:rsidP="00D70D9F">
            <w:pPr>
              <w:spacing w:after="0" w:line="240" w:lineRule="auto"/>
              <w:jc w:val="center"/>
              <w:rPr>
                <w:rFonts w:ascii="Times New Roman" w:hAnsi="Times New Roman"/>
                <w:b/>
                <w:sz w:val="24"/>
                <w:szCs w:val="24"/>
              </w:rPr>
            </w:pPr>
            <w:r w:rsidRPr="00B15E06">
              <w:rPr>
                <w:rFonts w:ascii="Times New Roman" w:hAnsi="Times New Roman"/>
                <w:b/>
                <w:sz w:val="24"/>
                <w:szCs w:val="24"/>
              </w:rPr>
              <w:t>Деятельность</w:t>
            </w:r>
          </w:p>
        </w:tc>
        <w:tc>
          <w:tcPr>
            <w:tcW w:w="2268" w:type="dxa"/>
          </w:tcPr>
          <w:p w:rsidR="00D70D9F" w:rsidRPr="00B15E06" w:rsidRDefault="00D70D9F" w:rsidP="00D70D9F">
            <w:pPr>
              <w:spacing w:after="0" w:line="240" w:lineRule="auto"/>
              <w:jc w:val="center"/>
              <w:rPr>
                <w:rFonts w:ascii="Times New Roman" w:hAnsi="Times New Roman"/>
                <w:b/>
                <w:sz w:val="24"/>
                <w:szCs w:val="24"/>
              </w:rPr>
            </w:pPr>
            <w:r w:rsidRPr="00B15E06">
              <w:rPr>
                <w:rFonts w:ascii="Times New Roman" w:hAnsi="Times New Roman"/>
                <w:b/>
                <w:sz w:val="24"/>
                <w:szCs w:val="24"/>
              </w:rPr>
              <w:t>Планируемый результат</w:t>
            </w:r>
          </w:p>
        </w:tc>
      </w:tr>
      <w:tr w:rsidR="0089732F" w:rsidRPr="006404ED" w:rsidTr="0089732F">
        <w:trPr>
          <w:gridAfter w:val="1"/>
          <w:wAfter w:w="5631" w:type="dxa"/>
          <w:trHeight w:val="149"/>
        </w:trPr>
        <w:tc>
          <w:tcPr>
            <w:tcW w:w="780"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1.</w:t>
            </w:r>
          </w:p>
        </w:tc>
        <w:tc>
          <w:tcPr>
            <w:tcW w:w="2305"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Директор школы</w:t>
            </w:r>
          </w:p>
        </w:tc>
        <w:tc>
          <w:tcPr>
            <w:tcW w:w="3544" w:type="dxa"/>
            <w:gridSpan w:val="2"/>
          </w:tcPr>
          <w:p w:rsidR="0089732F"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Осуществляет контроль за формирование </w:t>
            </w:r>
            <w:proofErr w:type="spellStart"/>
            <w:r w:rsidRPr="006404ED">
              <w:rPr>
                <w:rFonts w:ascii="Times New Roman" w:hAnsi="Times New Roman"/>
                <w:sz w:val="24"/>
                <w:szCs w:val="24"/>
              </w:rPr>
              <w:t>здоровьесберегающей</w:t>
            </w:r>
            <w:proofErr w:type="spellEnd"/>
            <w:r w:rsidRPr="006404ED">
              <w:rPr>
                <w:rFonts w:ascii="Times New Roman" w:hAnsi="Times New Roman"/>
                <w:sz w:val="24"/>
                <w:szCs w:val="24"/>
              </w:rPr>
              <w:t xml:space="preserve"> среды</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Осуществляет контроль за санитарно гигиеническим состоянием всех помещений школы;</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организует соблюдение требований пожарной безопасности;</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создание условий для функционирования столовой, спортивного зала, </w:t>
            </w:r>
          </w:p>
        </w:tc>
        <w:tc>
          <w:tcPr>
            <w:tcW w:w="2268"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Обеспечение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89732F" w:rsidRPr="006404ED" w:rsidTr="0089732F">
        <w:trPr>
          <w:gridAfter w:val="1"/>
          <w:wAfter w:w="5631" w:type="dxa"/>
          <w:trHeight w:val="149"/>
        </w:trPr>
        <w:tc>
          <w:tcPr>
            <w:tcW w:w="780" w:type="dxa"/>
          </w:tcPr>
          <w:p w:rsidR="0089732F" w:rsidRPr="006404ED" w:rsidRDefault="0089732F" w:rsidP="0089732F">
            <w:pPr>
              <w:spacing w:after="0" w:line="240" w:lineRule="auto"/>
              <w:rPr>
                <w:rFonts w:ascii="Times New Roman" w:hAnsi="Times New Roman"/>
                <w:sz w:val="24"/>
                <w:szCs w:val="24"/>
              </w:rPr>
            </w:pPr>
            <w:r>
              <w:rPr>
                <w:rFonts w:ascii="Times New Roman" w:hAnsi="Times New Roman"/>
                <w:sz w:val="24"/>
                <w:szCs w:val="24"/>
              </w:rPr>
              <w:t>2</w:t>
            </w:r>
          </w:p>
        </w:tc>
        <w:tc>
          <w:tcPr>
            <w:tcW w:w="2305" w:type="dxa"/>
          </w:tcPr>
          <w:p w:rsidR="0089732F" w:rsidRPr="006404ED" w:rsidRDefault="0089732F" w:rsidP="0089732F">
            <w:pPr>
              <w:shd w:val="clear" w:color="auto" w:fill="FFFFFF"/>
              <w:tabs>
                <w:tab w:val="left" w:pos="557"/>
              </w:tabs>
              <w:spacing w:after="0" w:line="240" w:lineRule="auto"/>
              <w:ind w:right="44"/>
              <w:jc w:val="both"/>
              <w:rPr>
                <w:rFonts w:ascii="Times New Roman" w:hAnsi="Times New Roman"/>
                <w:sz w:val="24"/>
                <w:szCs w:val="24"/>
              </w:rPr>
            </w:pPr>
            <w:r w:rsidRPr="006404ED">
              <w:rPr>
                <w:rFonts w:ascii="Times New Roman" w:hAnsi="Times New Roman"/>
                <w:sz w:val="24"/>
                <w:szCs w:val="24"/>
              </w:rPr>
              <w:t>Заместитель д</w:t>
            </w:r>
            <w:r>
              <w:rPr>
                <w:rFonts w:ascii="Times New Roman" w:hAnsi="Times New Roman"/>
                <w:sz w:val="24"/>
                <w:szCs w:val="24"/>
              </w:rPr>
              <w:t xml:space="preserve">иректора по УВР </w:t>
            </w:r>
          </w:p>
        </w:tc>
        <w:tc>
          <w:tcPr>
            <w:tcW w:w="3544" w:type="dxa"/>
            <w:gridSpan w:val="2"/>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Разрабатывает построение учебного процесса в соответствии с гигиеническими  нормами. Контролирует реализацию ФГОС и учебных программ с учетом индивидуализации обучения (учёт индивидуальных осо</w:t>
            </w:r>
            <w:r w:rsidRPr="006404ED">
              <w:rPr>
                <w:rFonts w:ascii="Times New Roman" w:hAnsi="Times New Roman"/>
                <w:sz w:val="24"/>
                <w:szCs w:val="24"/>
              </w:rPr>
              <w:softHyphen/>
              <w:t>бенностей развития: темпа развития и темпа деятельности). Организует работу по индивидуальным программам начального общего образования</w:t>
            </w:r>
          </w:p>
        </w:tc>
        <w:tc>
          <w:tcPr>
            <w:tcW w:w="2268" w:type="dxa"/>
          </w:tcPr>
          <w:p w:rsidR="0089732F" w:rsidRPr="006404ED" w:rsidRDefault="0089732F" w:rsidP="0089732F">
            <w:pPr>
              <w:spacing w:after="0" w:line="240" w:lineRule="auto"/>
              <w:rPr>
                <w:rFonts w:ascii="Times New Roman" w:hAnsi="Times New Roman"/>
                <w:sz w:val="24"/>
                <w:szCs w:val="24"/>
              </w:rPr>
            </w:pPr>
          </w:p>
        </w:tc>
      </w:tr>
      <w:tr w:rsidR="0089732F" w:rsidRPr="006404ED" w:rsidTr="0089732F">
        <w:trPr>
          <w:gridAfter w:val="1"/>
          <w:wAfter w:w="5631" w:type="dxa"/>
          <w:trHeight w:val="149"/>
        </w:trPr>
        <w:tc>
          <w:tcPr>
            <w:tcW w:w="780" w:type="dxa"/>
          </w:tcPr>
          <w:p w:rsidR="0089732F" w:rsidRPr="006404ED" w:rsidRDefault="0089732F" w:rsidP="0089732F">
            <w:pPr>
              <w:spacing w:after="0" w:line="240" w:lineRule="auto"/>
              <w:rPr>
                <w:rFonts w:ascii="Times New Roman" w:hAnsi="Times New Roman"/>
                <w:sz w:val="24"/>
                <w:szCs w:val="24"/>
              </w:rPr>
            </w:pPr>
            <w:r>
              <w:rPr>
                <w:rFonts w:ascii="Times New Roman" w:hAnsi="Times New Roman"/>
                <w:sz w:val="24"/>
                <w:szCs w:val="24"/>
              </w:rPr>
              <w:t>3</w:t>
            </w:r>
          </w:p>
          <w:p w:rsidR="0089732F" w:rsidRPr="006404ED" w:rsidRDefault="0089732F" w:rsidP="0089732F">
            <w:pPr>
              <w:spacing w:after="0" w:line="240" w:lineRule="auto"/>
              <w:rPr>
                <w:rFonts w:ascii="Times New Roman" w:hAnsi="Times New Roman"/>
                <w:sz w:val="24"/>
                <w:szCs w:val="24"/>
              </w:rPr>
            </w:pPr>
          </w:p>
        </w:tc>
        <w:tc>
          <w:tcPr>
            <w:tcW w:w="2305"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lastRenderedPageBreak/>
              <w:t xml:space="preserve"> Заместитель </w:t>
            </w:r>
            <w:r w:rsidRPr="006404ED">
              <w:rPr>
                <w:rFonts w:ascii="Times New Roman" w:hAnsi="Times New Roman"/>
                <w:sz w:val="24"/>
                <w:szCs w:val="24"/>
              </w:rPr>
              <w:lastRenderedPageBreak/>
              <w:t xml:space="preserve">директора по ВР </w:t>
            </w:r>
          </w:p>
          <w:p w:rsidR="0089732F" w:rsidRPr="006404ED" w:rsidRDefault="0089732F" w:rsidP="0089732F">
            <w:pPr>
              <w:spacing w:after="0" w:line="240" w:lineRule="auto"/>
              <w:rPr>
                <w:rFonts w:ascii="Times New Roman" w:hAnsi="Times New Roman"/>
                <w:sz w:val="24"/>
                <w:szCs w:val="24"/>
              </w:rPr>
            </w:pPr>
          </w:p>
        </w:tc>
        <w:tc>
          <w:tcPr>
            <w:tcW w:w="3544" w:type="dxa"/>
            <w:gridSpan w:val="2"/>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lastRenderedPageBreak/>
              <w:t xml:space="preserve">Организует воспитательную </w:t>
            </w:r>
            <w:r w:rsidRPr="006404ED">
              <w:rPr>
                <w:rFonts w:ascii="Times New Roman" w:hAnsi="Times New Roman"/>
                <w:sz w:val="24"/>
                <w:szCs w:val="24"/>
              </w:rPr>
              <w:lastRenderedPageBreak/>
              <w:t>работу, направленную на формирование у обучающихся ЗОЖ, на развитие мотивации ЗОЖ; экологической культуры.</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Проводит коррекцию и контроль процесса формирования здорового образа жизни обучающихся и педагогов.</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Разрабатывает рекомендации по </w:t>
            </w:r>
            <w:proofErr w:type="spellStart"/>
            <w:r w:rsidRPr="006404ED">
              <w:rPr>
                <w:rFonts w:ascii="Times New Roman" w:hAnsi="Times New Roman"/>
                <w:sz w:val="24"/>
                <w:szCs w:val="24"/>
              </w:rPr>
              <w:t>валеологическому</w:t>
            </w:r>
            <w:proofErr w:type="spellEnd"/>
            <w:r w:rsidRPr="006404ED">
              <w:rPr>
                <w:rFonts w:ascii="Times New Roman" w:hAnsi="Times New Roman"/>
                <w:sz w:val="24"/>
                <w:szCs w:val="24"/>
              </w:rPr>
              <w:t xml:space="preserve"> просвещению обучающихся учителей и родителей.</w:t>
            </w:r>
          </w:p>
        </w:tc>
        <w:tc>
          <w:tcPr>
            <w:tcW w:w="2268"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lastRenderedPageBreak/>
              <w:t xml:space="preserve">Приоритетное </w:t>
            </w:r>
            <w:r w:rsidRPr="006404ED">
              <w:rPr>
                <w:rFonts w:ascii="Times New Roman" w:hAnsi="Times New Roman"/>
                <w:sz w:val="24"/>
                <w:szCs w:val="24"/>
              </w:rPr>
              <w:lastRenderedPageBreak/>
              <w:t>отношение к своему здоровью: наличие мотивации к совершенствованию физических качеств; здоровая целостная личность.  Наличие у обучающихся потребности ЗОЖ.</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Повышение </w:t>
            </w:r>
            <w:proofErr w:type="spellStart"/>
            <w:r w:rsidRPr="006404ED">
              <w:rPr>
                <w:rFonts w:ascii="Times New Roman" w:hAnsi="Times New Roman"/>
                <w:sz w:val="24"/>
                <w:szCs w:val="24"/>
              </w:rPr>
              <w:t>валеологической</w:t>
            </w:r>
            <w:proofErr w:type="spellEnd"/>
            <w:r w:rsidRPr="006404ED">
              <w:rPr>
                <w:rFonts w:ascii="Times New Roman" w:hAnsi="Times New Roman"/>
                <w:sz w:val="24"/>
                <w:szCs w:val="24"/>
              </w:rPr>
              <w:t xml:space="preserve"> грамотности учителей; наличие готовности у педагогов к </w:t>
            </w:r>
            <w:proofErr w:type="spellStart"/>
            <w:r w:rsidRPr="006404ED">
              <w:rPr>
                <w:rFonts w:ascii="Times New Roman" w:hAnsi="Times New Roman"/>
                <w:sz w:val="24"/>
                <w:szCs w:val="24"/>
              </w:rPr>
              <w:t>валеологической</w:t>
            </w:r>
            <w:proofErr w:type="spellEnd"/>
            <w:r w:rsidRPr="006404ED">
              <w:rPr>
                <w:rFonts w:ascii="Times New Roman" w:hAnsi="Times New Roman"/>
                <w:sz w:val="24"/>
                <w:szCs w:val="24"/>
              </w:rPr>
              <w:t xml:space="preserve"> работе с учениками и родителями. </w:t>
            </w:r>
          </w:p>
        </w:tc>
      </w:tr>
      <w:tr w:rsidR="0089732F" w:rsidRPr="006404ED" w:rsidTr="0089732F">
        <w:trPr>
          <w:gridAfter w:val="1"/>
          <w:wAfter w:w="5631" w:type="dxa"/>
          <w:trHeight w:val="4584"/>
        </w:trPr>
        <w:tc>
          <w:tcPr>
            <w:tcW w:w="780" w:type="dxa"/>
          </w:tcPr>
          <w:p w:rsidR="0089732F" w:rsidRPr="006404ED" w:rsidRDefault="0089732F" w:rsidP="0089732F">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2305"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Классный руководитель, учитель физкультуры</w:t>
            </w:r>
          </w:p>
        </w:tc>
        <w:tc>
          <w:tcPr>
            <w:tcW w:w="3544" w:type="dxa"/>
            <w:gridSpan w:val="2"/>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w:t>
            </w:r>
            <w:proofErr w:type="spellStart"/>
            <w:r w:rsidRPr="006404ED">
              <w:rPr>
                <w:rFonts w:ascii="Times New Roman" w:hAnsi="Times New Roman"/>
                <w:sz w:val="24"/>
                <w:szCs w:val="24"/>
              </w:rPr>
              <w:t>валеологической</w:t>
            </w:r>
            <w:proofErr w:type="spellEnd"/>
            <w:r w:rsidRPr="006404ED">
              <w:rPr>
                <w:rFonts w:ascii="Times New Roman" w:hAnsi="Times New Roman"/>
                <w:sz w:val="24"/>
                <w:szCs w:val="24"/>
              </w:rPr>
              <w:t xml:space="preserve"> работы.</w:t>
            </w:r>
          </w:p>
        </w:tc>
        <w:tc>
          <w:tcPr>
            <w:tcW w:w="2268"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Формирование у обучающихся потребности ЗОЖ; формирование здоровой целостной личности</w:t>
            </w:r>
          </w:p>
        </w:tc>
      </w:tr>
      <w:tr w:rsidR="0089732F" w:rsidRPr="006404ED" w:rsidTr="0089732F">
        <w:trPr>
          <w:gridAfter w:val="1"/>
          <w:wAfter w:w="5631" w:type="dxa"/>
          <w:trHeight w:val="149"/>
        </w:trPr>
        <w:tc>
          <w:tcPr>
            <w:tcW w:w="780" w:type="dxa"/>
          </w:tcPr>
          <w:p w:rsidR="0089732F" w:rsidRPr="006404ED" w:rsidRDefault="0089732F" w:rsidP="0089732F">
            <w:pPr>
              <w:spacing w:after="0" w:line="240" w:lineRule="auto"/>
              <w:rPr>
                <w:rFonts w:ascii="Times New Roman" w:hAnsi="Times New Roman"/>
                <w:sz w:val="24"/>
                <w:szCs w:val="24"/>
              </w:rPr>
            </w:pPr>
            <w:r>
              <w:rPr>
                <w:rFonts w:ascii="Times New Roman" w:hAnsi="Times New Roman"/>
                <w:sz w:val="24"/>
                <w:szCs w:val="24"/>
              </w:rPr>
              <w:t>5</w:t>
            </w:r>
          </w:p>
        </w:tc>
        <w:tc>
          <w:tcPr>
            <w:tcW w:w="2305"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Ответственный за организацию питания</w:t>
            </w:r>
          </w:p>
        </w:tc>
        <w:tc>
          <w:tcPr>
            <w:tcW w:w="3544" w:type="dxa"/>
            <w:gridSpan w:val="2"/>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организует просветительскую работу по пропаганде основ рационального питания</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-входит в состав </w:t>
            </w:r>
            <w:proofErr w:type="spellStart"/>
            <w:r w:rsidRPr="006404ED">
              <w:rPr>
                <w:rFonts w:ascii="Times New Roman" w:hAnsi="Times New Roman"/>
                <w:sz w:val="24"/>
                <w:szCs w:val="24"/>
              </w:rPr>
              <w:t>бракеражной</w:t>
            </w:r>
            <w:proofErr w:type="spellEnd"/>
            <w:r w:rsidRPr="006404ED">
              <w:rPr>
                <w:rFonts w:ascii="Times New Roman" w:hAnsi="Times New Roman"/>
                <w:sz w:val="24"/>
                <w:szCs w:val="24"/>
              </w:rPr>
              <w:t xml:space="preserve"> комиссии</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-осуществляет мониторинг количества питающихся</w:t>
            </w:r>
          </w:p>
        </w:tc>
        <w:tc>
          <w:tcPr>
            <w:tcW w:w="2268"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 - обеспечение качественного горячего питания обучающихся, в том числе горячих завтраков</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  - формирование представления о правильном (здоровом)</w:t>
            </w:r>
            <w:r w:rsidRPr="006404ED">
              <w:rPr>
                <w:rFonts w:ascii="Times New Roman" w:hAnsi="Times New Roman"/>
                <w:sz w:val="24"/>
                <w:szCs w:val="24"/>
              </w:rPr>
              <w:br/>
              <w:t>питании, его режиме, структуре, полезных продуктах</w:t>
            </w:r>
          </w:p>
        </w:tc>
      </w:tr>
      <w:tr w:rsidR="0089732F" w:rsidRPr="006404ED" w:rsidTr="0089732F">
        <w:trPr>
          <w:gridAfter w:val="1"/>
          <w:wAfter w:w="5631" w:type="dxa"/>
          <w:trHeight w:val="149"/>
        </w:trPr>
        <w:tc>
          <w:tcPr>
            <w:tcW w:w="780" w:type="dxa"/>
          </w:tcPr>
          <w:p w:rsidR="0089732F" w:rsidRPr="006404ED" w:rsidRDefault="0089732F" w:rsidP="0089732F">
            <w:pPr>
              <w:spacing w:after="0" w:line="240" w:lineRule="auto"/>
              <w:rPr>
                <w:rFonts w:ascii="Times New Roman" w:hAnsi="Times New Roman"/>
                <w:sz w:val="24"/>
                <w:szCs w:val="24"/>
              </w:rPr>
            </w:pPr>
            <w:r>
              <w:rPr>
                <w:rFonts w:ascii="Times New Roman" w:hAnsi="Times New Roman"/>
                <w:sz w:val="24"/>
                <w:szCs w:val="24"/>
              </w:rPr>
              <w:t>6</w:t>
            </w:r>
          </w:p>
        </w:tc>
        <w:tc>
          <w:tcPr>
            <w:tcW w:w="2305" w:type="dxa"/>
          </w:tcPr>
          <w:p w:rsidR="0089732F" w:rsidRPr="006404ED" w:rsidRDefault="0089732F" w:rsidP="0089732F">
            <w:pPr>
              <w:spacing w:after="0" w:line="240" w:lineRule="auto"/>
              <w:rPr>
                <w:rFonts w:ascii="Times New Roman" w:hAnsi="Times New Roman"/>
                <w:sz w:val="24"/>
                <w:szCs w:val="24"/>
              </w:rPr>
            </w:pPr>
            <w:r>
              <w:rPr>
                <w:rFonts w:ascii="Times New Roman" w:hAnsi="Times New Roman"/>
                <w:sz w:val="24"/>
                <w:szCs w:val="24"/>
              </w:rPr>
              <w:t>Фельдшер</w:t>
            </w:r>
          </w:p>
          <w:p w:rsidR="0089732F" w:rsidRPr="006404ED" w:rsidRDefault="0089732F" w:rsidP="0089732F">
            <w:pPr>
              <w:shd w:val="clear" w:color="auto" w:fill="FFFFFF"/>
              <w:tabs>
                <w:tab w:val="left" w:pos="557"/>
              </w:tabs>
              <w:spacing w:after="0" w:line="240" w:lineRule="auto"/>
              <w:ind w:right="44"/>
              <w:rPr>
                <w:rFonts w:ascii="Times New Roman" w:hAnsi="Times New Roman"/>
                <w:sz w:val="24"/>
                <w:szCs w:val="24"/>
              </w:rPr>
            </w:pPr>
          </w:p>
          <w:p w:rsidR="0089732F" w:rsidRPr="006404ED" w:rsidRDefault="0089732F" w:rsidP="0089732F">
            <w:pPr>
              <w:spacing w:after="0" w:line="240" w:lineRule="auto"/>
              <w:rPr>
                <w:rFonts w:ascii="Times New Roman" w:hAnsi="Times New Roman"/>
                <w:sz w:val="24"/>
                <w:szCs w:val="24"/>
              </w:rPr>
            </w:pPr>
          </w:p>
        </w:tc>
        <w:tc>
          <w:tcPr>
            <w:tcW w:w="3544" w:type="dxa"/>
            <w:gridSpan w:val="2"/>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lastRenderedPageBreak/>
              <w:t>Обеспечивает проведение медицинских осмотров.</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lastRenderedPageBreak/>
              <w:t>Организует санитарно-гигиенический и противоэпидемический режимы:</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ведет диспансерное наблюдение за детьми;</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выполняет профилактические работы по предупреждению заболеваемости;</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обучает гигиеническим навыкам участников образовательного процесса.</w:t>
            </w:r>
          </w:p>
        </w:tc>
        <w:tc>
          <w:tcPr>
            <w:tcW w:w="2268" w:type="dxa"/>
          </w:tcPr>
          <w:p w:rsidR="0089732F" w:rsidRPr="006404ED" w:rsidRDefault="0089732F" w:rsidP="0089732F">
            <w:pPr>
              <w:shd w:val="clear" w:color="auto" w:fill="FFFFFF"/>
              <w:tabs>
                <w:tab w:val="left" w:pos="557"/>
              </w:tabs>
              <w:spacing w:after="0" w:line="240" w:lineRule="auto"/>
              <w:ind w:right="44"/>
              <w:jc w:val="both"/>
              <w:rPr>
                <w:rFonts w:ascii="Times New Roman" w:hAnsi="Times New Roman"/>
                <w:sz w:val="24"/>
                <w:szCs w:val="24"/>
              </w:rPr>
            </w:pPr>
            <w:r w:rsidRPr="006404ED">
              <w:rPr>
                <w:rFonts w:ascii="Times New Roman" w:hAnsi="Times New Roman"/>
                <w:sz w:val="24"/>
                <w:szCs w:val="24"/>
              </w:rPr>
              <w:lastRenderedPageBreak/>
              <w:t xml:space="preserve">Формирование представления об </w:t>
            </w:r>
            <w:r w:rsidRPr="006404ED">
              <w:rPr>
                <w:rFonts w:ascii="Times New Roman" w:hAnsi="Times New Roman"/>
                <w:sz w:val="24"/>
                <w:szCs w:val="24"/>
              </w:rPr>
              <w:lastRenderedPageBreak/>
              <w:t>основных компонентах культуры здоровья и здорового образа жизни;</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формирование потребности ребёнка безбоязненного обращения к врачу по любым вопросам состояния здоровья </w:t>
            </w:r>
          </w:p>
        </w:tc>
      </w:tr>
      <w:tr w:rsidR="0089732F" w:rsidRPr="006404ED" w:rsidTr="0089732F">
        <w:trPr>
          <w:gridAfter w:val="1"/>
          <w:wAfter w:w="5631" w:type="dxa"/>
          <w:trHeight w:val="149"/>
        </w:trPr>
        <w:tc>
          <w:tcPr>
            <w:tcW w:w="780"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lastRenderedPageBreak/>
              <w:t>11.</w:t>
            </w:r>
          </w:p>
        </w:tc>
        <w:tc>
          <w:tcPr>
            <w:tcW w:w="2305"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Родители – члены </w:t>
            </w:r>
            <w:r>
              <w:rPr>
                <w:rFonts w:ascii="Times New Roman" w:hAnsi="Times New Roman"/>
                <w:sz w:val="24"/>
                <w:szCs w:val="24"/>
              </w:rPr>
              <w:t>С</w:t>
            </w:r>
            <w:r w:rsidRPr="006404ED">
              <w:rPr>
                <w:rFonts w:ascii="Times New Roman" w:hAnsi="Times New Roman"/>
                <w:sz w:val="24"/>
                <w:szCs w:val="24"/>
              </w:rPr>
              <w:t>овета</w:t>
            </w:r>
            <w:r>
              <w:rPr>
                <w:rFonts w:ascii="Times New Roman" w:hAnsi="Times New Roman"/>
                <w:sz w:val="24"/>
                <w:szCs w:val="24"/>
              </w:rPr>
              <w:t xml:space="preserve"> школы</w:t>
            </w:r>
          </w:p>
        </w:tc>
        <w:tc>
          <w:tcPr>
            <w:tcW w:w="3544" w:type="dxa"/>
            <w:gridSpan w:val="2"/>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Контролирует соблюдение требований СанПиН.</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 xml:space="preserve">Участвует в обсуждении совместной  деятельности </w:t>
            </w:r>
            <w:proofErr w:type="spellStart"/>
            <w:r w:rsidRPr="006404ED">
              <w:rPr>
                <w:rFonts w:ascii="Times New Roman" w:hAnsi="Times New Roman"/>
                <w:sz w:val="24"/>
                <w:szCs w:val="24"/>
              </w:rPr>
              <w:t>педколлектива</w:t>
            </w:r>
            <w:proofErr w:type="spellEnd"/>
            <w:r w:rsidRPr="006404ED">
              <w:rPr>
                <w:rFonts w:ascii="Times New Roman" w:hAnsi="Times New Roman"/>
                <w:sz w:val="24"/>
                <w:szCs w:val="24"/>
              </w:rPr>
              <w:t xml:space="preserve">, обучающихся, родителей по </w:t>
            </w:r>
            <w:proofErr w:type="spellStart"/>
            <w:r w:rsidRPr="006404ED">
              <w:rPr>
                <w:rFonts w:ascii="Times New Roman" w:hAnsi="Times New Roman"/>
                <w:sz w:val="24"/>
                <w:szCs w:val="24"/>
              </w:rPr>
              <w:t>здоровьесбережению</w:t>
            </w:r>
            <w:proofErr w:type="spellEnd"/>
            <w:r w:rsidRPr="006404ED">
              <w:rPr>
                <w:rFonts w:ascii="Times New Roman" w:hAnsi="Times New Roman"/>
                <w:sz w:val="24"/>
                <w:szCs w:val="24"/>
              </w:rPr>
              <w:t>.</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Участвуют в совещаниях  по подведению итогов по сохранению здоровья обучающихся</w:t>
            </w:r>
          </w:p>
        </w:tc>
        <w:tc>
          <w:tcPr>
            <w:tcW w:w="2268" w:type="dxa"/>
          </w:tcPr>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sz w:val="24"/>
                <w:szCs w:val="24"/>
              </w:rPr>
              <w:t>Обеспечение результативности совместной работы семьи и школы.</w:t>
            </w:r>
          </w:p>
        </w:tc>
      </w:tr>
      <w:tr w:rsidR="0089732F" w:rsidRPr="006404ED" w:rsidTr="007F2001">
        <w:trPr>
          <w:gridAfter w:val="1"/>
          <w:wAfter w:w="5631" w:type="dxa"/>
          <w:trHeight w:val="149"/>
        </w:trPr>
        <w:tc>
          <w:tcPr>
            <w:tcW w:w="8897" w:type="dxa"/>
            <w:gridSpan w:val="5"/>
          </w:tcPr>
          <w:p w:rsidR="0089732F" w:rsidRPr="006404ED" w:rsidRDefault="0089732F" w:rsidP="0089732F">
            <w:pPr>
              <w:shd w:val="clear" w:color="auto" w:fill="FFFFFF"/>
              <w:spacing w:after="0" w:line="240" w:lineRule="auto"/>
              <w:ind w:right="44"/>
              <w:rPr>
                <w:rFonts w:ascii="Times New Roman" w:hAnsi="Times New Roman"/>
                <w:b/>
                <w:iCs/>
                <w:sz w:val="24"/>
                <w:szCs w:val="24"/>
              </w:rPr>
            </w:pPr>
            <w:r w:rsidRPr="006404ED">
              <w:rPr>
                <w:rFonts w:ascii="Times New Roman" w:hAnsi="Times New Roman"/>
                <w:b/>
                <w:iCs/>
                <w:sz w:val="24"/>
                <w:szCs w:val="24"/>
                <w:u w:val="single"/>
              </w:rPr>
              <w:t>2 блок</w:t>
            </w:r>
            <w:r w:rsidRPr="006404ED">
              <w:rPr>
                <w:rFonts w:ascii="Times New Roman" w:hAnsi="Times New Roman"/>
                <w:b/>
                <w:iCs/>
                <w:sz w:val="24"/>
                <w:szCs w:val="24"/>
              </w:rPr>
              <w:t xml:space="preserve">. Рациональная организация учебной и </w:t>
            </w:r>
            <w:proofErr w:type="spellStart"/>
            <w:r w:rsidRPr="006404ED">
              <w:rPr>
                <w:rFonts w:ascii="Times New Roman" w:hAnsi="Times New Roman"/>
                <w:b/>
                <w:iCs/>
                <w:sz w:val="24"/>
                <w:szCs w:val="24"/>
              </w:rPr>
              <w:t>внеучеб</w:t>
            </w:r>
            <w:r w:rsidRPr="006404ED">
              <w:rPr>
                <w:rFonts w:ascii="Times New Roman" w:hAnsi="Times New Roman"/>
                <w:b/>
                <w:iCs/>
                <w:spacing w:val="-2"/>
                <w:sz w:val="24"/>
                <w:szCs w:val="24"/>
              </w:rPr>
              <w:t>ной</w:t>
            </w:r>
            <w:proofErr w:type="spellEnd"/>
            <w:r w:rsidRPr="006404ED">
              <w:rPr>
                <w:rFonts w:ascii="Times New Roman" w:hAnsi="Times New Roman"/>
                <w:b/>
                <w:iCs/>
                <w:spacing w:val="-2"/>
                <w:sz w:val="24"/>
                <w:szCs w:val="24"/>
              </w:rPr>
              <w:t xml:space="preserve"> деятельности обучающихся.</w:t>
            </w:r>
          </w:p>
          <w:p w:rsidR="0089732F" w:rsidRPr="006404ED" w:rsidRDefault="0089732F" w:rsidP="0089732F">
            <w:pPr>
              <w:shd w:val="clear" w:color="auto" w:fill="FFFFFF"/>
              <w:spacing w:after="0" w:line="240" w:lineRule="auto"/>
              <w:ind w:right="44"/>
              <w:jc w:val="both"/>
              <w:rPr>
                <w:rFonts w:ascii="Times New Roman" w:hAnsi="Times New Roman"/>
                <w:sz w:val="24"/>
                <w:szCs w:val="24"/>
              </w:rPr>
            </w:pPr>
            <w:r w:rsidRPr="006404ED">
              <w:rPr>
                <w:rFonts w:ascii="Times New Roman" w:hAnsi="Times New Roman"/>
                <w:b/>
                <w:sz w:val="24"/>
                <w:szCs w:val="24"/>
              </w:rPr>
              <w:t>Задача:</w:t>
            </w:r>
            <w:r w:rsidRPr="006404ED">
              <w:rPr>
                <w:rFonts w:ascii="Times New Roman" w:hAnsi="Times New Roman"/>
                <w:sz w:val="24"/>
                <w:szCs w:val="24"/>
              </w:rPr>
              <w:t xml:space="preserve"> повышение эффективности учебного про</w:t>
            </w:r>
            <w:r w:rsidRPr="006404ED">
              <w:rPr>
                <w:rFonts w:ascii="Times New Roman" w:hAnsi="Times New Roman"/>
                <w:sz w:val="24"/>
                <w:szCs w:val="24"/>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89732F" w:rsidRPr="006404ED" w:rsidRDefault="0089732F" w:rsidP="0089732F">
            <w:pPr>
              <w:shd w:val="clear" w:color="auto" w:fill="FFFFFF"/>
              <w:spacing w:after="0" w:line="240" w:lineRule="auto"/>
              <w:ind w:right="44"/>
              <w:jc w:val="both"/>
              <w:rPr>
                <w:rFonts w:ascii="Times New Roman" w:hAnsi="Times New Roman"/>
                <w:b/>
                <w:sz w:val="24"/>
                <w:szCs w:val="24"/>
              </w:rPr>
            </w:pPr>
            <w:r w:rsidRPr="006404ED">
              <w:rPr>
                <w:rFonts w:ascii="Times New Roman" w:hAnsi="Times New Roman"/>
                <w:b/>
                <w:sz w:val="24"/>
                <w:szCs w:val="24"/>
              </w:rPr>
              <w:t>Планируемый результат:</w:t>
            </w:r>
          </w:p>
          <w:p w:rsidR="0089732F" w:rsidRPr="006404ED" w:rsidRDefault="0089732F" w:rsidP="00B27614">
            <w:pPr>
              <w:widowControl w:val="0"/>
              <w:numPr>
                <w:ilvl w:val="0"/>
                <w:numId w:val="10"/>
              </w:numPr>
              <w:shd w:val="clear" w:color="auto" w:fill="FFFFFF"/>
              <w:tabs>
                <w:tab w:val="left" w:pos="284"/>
              </w:tabs>
              <w:autoSpaceDE w:val="0"/>
              <w:autoSpaceDN w:val="0"/>
              <w:adjustRightInd w:val="0"/>
              <w:spacing w:after="0" w:line="240" w:lineRule="auto"/>
              <w:ind w:right="44"/>
              <w:jc w:val="both"/>
              <w:rPr>
                <w:rFonts w:ascii="Times New Roman" w:hAnsi="Times New Roman"/>
                <w:sz w:val="24"/>
                <w:szCs w:val="24"/>
              </w:rPr>
            </w:pPr>
            <w:r w:rsidRPr="006404ED">
              <w:rPr>
                <w:rFonts w:ascii="Times New Roman" w:hAnsi="Times New Roman"/>
                <w:sz w:val="24"/>
                <w:szCs w:val="24"/>
              </w:rPr>
              <w:t xml:space="preserve">соблюдение гигиенических норм и требований к организации и объёму учебной и </w:t>
            </w:r>
            <w:proofErr w:type="spellStart"/>
            <w:r w:rsidRPr="006404ED">
              <w:rPr>
                <w:rFonts w:ascii="Times New Roman" w:hAnsi="Times New Roman"/>
                <w:sz w:val="24"/>
                <w:szCs w:val="24"/>
              </w:rPr>
              <w:t>внеучебной</w:t>
            </w:r>
            <w:proofErr w:type="spellEnd"/>
            <w:r w:rsidRPr="006404ED">
              <w:rPr>
                <w:rFonts w:ascii="Times New Roman" w:hAnsi="Times New Roman"/>
                <w:sz w:val="24"/>
                <w:szCs w:val="24"/>
              </w:rPr>
              <w:t xml:space="preserve"> нагрузки (вып</w:t>
            </w:r>
            <w:r w:rsidR="00954890">
              <w:rPr>
                <w:rFonts w:ascii="Times New Roman" w:hAnsi="Times New Roman"/>
                <w:sz w:val="24"/>
                <w:szCs w:val="24"/>
              </w:rPr>
              <w:t>олнение домашних заданий, занятия во внеурочной деятельности</w:t>
            </w:r>
            <w:r w:rsidRPr="006404ED">
              <w:rPr>
                <w:rFonts w:ascii="Times New Roman" w:hAnsi="Times New Roman"/>
                <w:sz w:val="24"/>
                <w:szCs w:val="24"/>
              </w:rPr>
              <w:t>) обучающихся; использование методов и методик обучения, адекватных возрастным возможностям и особенностям обучающихся;</w:t>
            </w:r>
          </w:p>
          <w:p w:rsidR="0089732F" w:rsidRPr="006404ED" w:rsidRDefault="0089732F" w:rsidP="00B27614">
            <w:pPr>
              <w:widowControl w:val="0"/>
              <w:numPr>
                <w:ilvl w:val="0"/>
                <w:numId w:val="8"/>
              </w:numPr>
              <w:shd w:val="clear" w:color="auto" w:fill="FFFFFF"/>
              <w:tabs>
                <w:tab w:val="left" w:pos="284"/>
              </w:tabs>
              <w:autoSpaceDE w:val="0"/>
              <w:autoSpaceDN w:val="0"/>
              <w:adjustRightInd w:val="0"/>
              <w:spacing w:after="0" w:line="240" w:lineRule="auto"/>
              <w:ind w:right="44"/>
              <w:jc w:val="both"/>
              <w:rPr>
                <w:rFonts w:ascii="Times New Roman" w:hAnsi="Times New Roman"/>
                <w:sz w:val="24"/>
                <w:szCs w:val="24"/>
              </w:rPr>
            </w:pPr>
            <w:r w:rsidRPr="006404ED">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9732F" w:rsidRPr="006404ED" w:rsidRDefault="0089732F" w:rsidP="00B27614">
            <w:pPr>
              <w:widowControl w:val="0"/>
              <w:numPr>
                <w:ilvl w:val="0"/>
                <w:numId w:val="8"/>
              </w:numPr>
              <w:shd w:val="clear" w:color="auto" w:fill="FFFFFF"/>
              <w:tabs>
                <w:tab w:val="left" w:pos="284"/>
              </w:tabs>
              <w:autoSpaceDE w:val="0"/>
              <w:autoSpaceDN w:val="0"/>
              <w:adjustRightInd w:val="0"/>
              <w:spacing w:after="0" w:line="240" w:lineRule="auto"/>
              <w:ind w:right="44"/>
              <w:jc w:val="both"/>
              <w:rPr>
                <w:rFonts w:ascii="Times New Roman" w:hAnsi="Times New Roman"/>
                <w:b/>
                <w:sz w:val="24"/>
                <w:szCs w:val="24"/>
              </w:rPr>
            </w:pPr>
            <w:r w:rsidRPr="006404ED">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9732F" w:rsidRPr="006404ED" w:rsidRDefault="0089732F" w:rsidP="0089732F">
            <w:pPr>
              <w:spacing w:after="0" w:line="240" w:lineRule="auto"/>
              <w:rPr>
                <w:rFonts w:ascii="Times New Roman" w:hAnsi="Times New Roman"/>
                <w:sz w:val="24"/>
                <w:szCs w:val="24"/>
              </w:rPr>
            </w:pPr>
            <w:r w:rsidRPr="006404ED">
              <w:rPr>
                <w:rFonts w:ascii="Times New Roman" w:hAnsi="Times New Roman"/>
                <w:b/>
                <w:sz w:val="24"/>
                <w:szCs w:val="24"/>
              </w:rPr>
              <w:t>Эффективность реализации этого блока зависит</w:t>
            </w:r>
            <w:r w:rsidRPr="006404ED">
              <w:rPr>
                <w:rFonts w:ascii="Times New Roman" w:hAnsi="Times New Roman"/>
                <w:sz w:val="24"/>
                <w:szCs w:val="24"/>
              </w:rPr>
              <w:t xml:space="preserve"> от деятельности каждого педагога.</w:t>
            </w:r>
          </w:p>
        </w:tc>
      </w:tr>
      <w:tr w:rsidR="00954890" w:rsidRPr="006404ED" w:rsidTr="007F2001">
        <w:trPr>
          <w:trHeight w:val="149"/>
        </w:trPr>
        <w:tc>
          <w:tcPr>
            <w:tcW w:w="14528" w:type="dxa"/>
            <w:gridSpan w:val="6"/>
          </w:tcPr>
          <w:p w:rsidR="00954890" w:rsidRPr="006404ED" w:rsidRDefault="00954890" w:rsidP="0089732F">
            <w:pPr>
              <w:shd w:val="clear" w:color="auto" w:fill="FFFFFF"/>
              <w:spacing w:after="0" w:line="240" w:lineRule="auto"/>
              <w:ind w:right="44"/>
              <w:jc w:val="both"/>
              <w:rPr>
                <w:rFonts w:ascii="Times New Roman" w:hAnsi="Times New Roman"/>
                <w:sz w:val="24"/>
                <w:szCs w:val="24"/>
              </w:rPr>
            </w:pPr>
            <w:r w:rsidRPr="006404ED">
              <w:rPr>
                <w:rFonts w:ascii="Times New Roman" w:hAnsi="Times New Roman"/>
                <w:sz w:val="24"/>
                <w:szCs w:val="24"/>
              </w:rPr>
              <w:t>Направления деятельности</w:t>
            </w:r>
          </w:p>
          <w:p w:rsidR="00954890" w:rsidRPr="006404ED" w:rsidRDefault="00954890">
            <w:pPr>
              <w:spacing w:after="0" w:line="240" w:lineRule="auto"/>
            </w:pPr>
            <w:r>
              <w:rPr>
                <w:rFonts w:ascii="Times New Roman" w:hAnsi="Times New Roman"/>
                <w:sz w:val="24"/>
                <w:szCs w:val="24"/>
              </w:rPr>
              <w:t xml:space="preserve">                                                                </w:t>
            </w:r>
            <w:r w:rsidRPr="006404ED">
              <w:rPr>
                <w:rFonts w:ascii="Times New Roman" w:hAnsi="Times New Roman"/>
                <w:sz w:val="24"/>
                <w:szCs w:val="24"/>
              </w:rPr>
              <w:t xml:space="preserve">Учебная и </w:t>
            </w:r>
            <w:proofErr w:type="spellStart"/>
            <w:r w:rsidRPr="006404ED">
              <w:rPr>
                <w:rFonts w:ascii="Times New Roman" w:hAnsi="Times New Roman"/>
                <w:sz w:val="24"/>
                <w:szCs w:val="24"/>
              </w:rPr>
              <w:t>внеучебная</w:t>
            </w:r>
            <w:proofErr w:type="spellEnd"/>
            <w:r w:rsidRPr="006404ED">
              <w:rPr>
                <w:rFonts w:ascii="Times New Roman" w:hAnsi="Times New Roman"/>
                <w:sz w:val="24"/>
                <w:szCs w:val="24"/>
              </w:rPr>
              <w:t xml:space="preserve"> деятельность</w:t>
            </w:r>
          </w:p>
        </w:tc>
      </w:tr>
      <w:tr w:rsidR="0089732F" w:rsidRPr="006404ED" w:rsidTr="0089732F">
        <w:trPr>
          <w:gridAfter w:val="1"/>
          <w:wAfter w:w="5631" w:type="dxa"/>
          <w:trHeight w:val="149"/>
        </w:trPr>
        <w:tc>
          <w:tcPr>
            <w:tcW w:w="3266" w:type="dxa"/>
            <w:gridSpan w:val="3"/>
          </w:tcPr>
          <w:p w:rsidR="0089732F" w:rsidRPr="006404ED" w:rsidRDefault="0089732F" w:rsidP="0089732F">
            <w:pPr>
              <w:spacing w:after="0" w:line="240" w:lineRule="auto"/>
              <w:ind w:right="44"/>
              <w:jc w:val="center"/>
              <w:rPr>
                <w:rFonts w:ascii="Times New Roman" w:hAnsi="Times New Roman"/>
                <w:sz w:val="24"/>
                <w:szCs w:val="24"/>
              </w:rPr>
            </w:pPr>
            <w:r w:rsidRPr="006404ED">
              <w:rPr>
                <w:rFonts w:ascii="Times New Roman" w:hAnsi="Times New Roman"/>
                <w:sz w:val="24"/>
                <w:szCs w:val="24"/>
              </w:rPr>
              <w:t>1.Организация режима школьной жизни</w:t>
            </w:r>
          </w:p>
        </w:tc>
        <w:tc>
          <w:tcPr>
            <w:tcW w:w="5631" w:type="dxa"/>
            <w:gridSpan w:val="2"/>
          </w:tcPr>
          <w:p w:rsidR="0089732F" w:rsidRPr="006404ED" w:rsidRDefault="0089732F" w:rsidP="0089732F">
            <w:pPr>
              <w:shd w:val="clear" w:color="auto" w:fill="FFFFFF"/>
              <w:spacing w:after="0" w:line="240" w:lineRule="auto"/>
              <w:ind w:right="48"/>
              <w:jc w:val="both"/>
              <w:rPr>
                <w:rFonts w:ascii="Times New Roman" w:hAnsi="Times New Roman"/>
                <w:spacing w:val="-3"/>
                <w:sz w:val="24"/>
                <w:szCs w:val="24"/>
              </w:rPr>
            </w:pPr>
            <w:r w:rsidRPr="006404ED">
              <w:rPr>
                <w:rFonts w:ascii="Times New Roman" w:hAnsi="Times New Roman"/>
                <w:spacing w:val="-3"/>
                <w:sz w:val="24"/>
                <w:szCs w:val="24"/>
              </w:rPr>
              <w:t>1. Снятие физических нагрузок через:</w:t>
            </w:r>
          </w:p>
          <w:p w:rsidR="0089732F" w:rsidRPr="006404ED" w:rsidRDefault="0089732F" w:rsidP="00B27614">
            <w:pPr>
              <w:widowControl w:val="0"/>
              <w:numPr>
                <w:ilvl w:val="0"/>
                <w:numId w:val="11"/>
              </w:numPr>
              <w:shd w:val="clear" w:color="auto" w:fill="FFFFFF"/>
              <w:autoSpaceDE w:val="0"/>
              <w:autoSpaceDN w:val="0"/>
              <w:adjustRightInd w:val="0"/>
              <w:spacing w:after="0" w:line="240" w:lineRule="auto"/>
              <w:ind w:left="176" w:right="48" w:hanging="176"/>
              <w:jc w:val="both"/>
              <w:rPr>
                <w:rFonts w:ascii="Times New Roman" w:hAnsi="Times New Roman"/>
                <w:spacing w:val="-3"/>
                <w:sz w:val="24"/>
                <w:szCs w:val="24"/>
              </w:rPr>
            </w:pPr>
            <w:r w:rsidRPr="006404ED">
              <w:rPr>
                <w:rFonts w:ascii="Times New Roman" w:hAnsi="Times New Roman"/>
                <w:spacing w:val="-3"/>
                <w:sz w:val="24"/>
                <w:szCs w:val="24"/>
              </w:rPr>
              <w:t>Оптимальный годовой календарный учебный график, позволяющий равномерно чередовать учебную деятельность и отдых</w:t>
            </w:r>
            <w:r w:rsidRPr="006404ED">
              <w:rPr>
                <w:rFonts w:ascii="Times New Roman" w:hAnsi="Times New Roman"/>
                <w:color w:val="FF0000"/>
                <w:spacing w:val="-3"/>
                <w:sz w:val="24"/>
                <w:szCs w:val="24"/>
              </w:rPr>
              <w:t xml:space="preserve">: </w:t>
            </w:r>
            <w:r w:rsidRPr="006404ED">
              <w:rPr>
                <w:rFonts w:ascii="Times New Roman" w:hAnsi="Times New Roman"/>
                <w:spacing w:val="-3"/>
                <w:sz w:val="24"/>
                <w:szCs w:val="24"/>
              </w:rPr>
              <w:t>1 классы – 33учебные недели, дополнительные каникулы  в середине 3 четверти.</w:t>
            </w:r>
          </w:p>
          <w:p w:rsidR="0089732F" w:rsidRPr="006404ED" w:rsidRDefault="0089732F" w:rsidP="00B27614">
            <w:pPr>
              <w:widowControl w:val="0"/>
              <w:numPr>
                <w:ilvl w:val="0"/>
                <w:numId w:val="11"/>
              </w:numPr>
              <w:shd w:val="clear" w:color="auto" w:fill="FFFFFF"/>
              <w:autoSpaceDE w:val="0"/>
              <w:autoSpaceDN w:val="0"/>
              <w:adjustRightInd w:val="0"/>
              <w:spacing w:after="0" w:line="240" w:lineRule="auto"/>
              <w:ind w:left="176" w:right="48" w:hanging="176"/>
              <w:jc w:val="both"/>
              <w:rPr>
                <w:rFonts w:ascii="Times New Roman" w:hAnsi="Times New Roman"/>
                <w:spacing w:val="-3"/>
                <w:sz w:val="24"/>
                <w:szCs w:val="24"/>
              </w:rPr>
            </w:pPr>
            <w:r w:rsidRPr="006404ED">
              <w:rPr>
                <w:rFonts w:ascii="Times New Roman" w:hAnsi="Times New Roman"/>
                <w:spacing w:val="-3"/>
                <w:sz w:val="24"/>
                <w:szCs w:val="24"/>
              </w:rPr>
              <w:t>2-4 классы - 34 учебные недели, разбит на 4 периода.</w:t>
            </w:r>
            <w:r w:rsidRPr="006404ED">
              <w:rPr>
                <w:rFonts w:ascii="Times New Roman" w:hAnsi="Times New Roman"/>
                <w:color w:val="FF0000"/>
                <w:spacing w:val="-3"/>
                <w:sz w:val="24"/>
                <w:szCs w:val="24"/>
              </w:rPr>
              <w:t xml:space="preserve"> </w:t>
            </w:r>
          </w:p>
          <w:p w:rsidR="0089732F" w:rsidRPr="006404ED" w:rsidRDefault="0089732F" w:rsidP="00B27614">
            <w:pPr>
              <w:widowControl w:val="0"/>
              <w:numPr>
                <w:ilvl w:val="0"/>
                <w:numId w:val="11"/>
              </w:numPr>
              <w:shd w:val="clear" w:color="auto" w:fill="FFFFFF"/>
              <w:tabs>
                <w:tab w:val="left" w:pos="176"/>
              </w:tabs>
              <w:autoSpaceDE w:val="0"/>
              <w:autoSpaceDN w:val="0"/>
              <w:adjustRightInd w:val="0"/>
              <w:spacing w:after="0" w:line="240" w:lineRule="auto"/>
              <w:ind w:left="176" w:right="29" w:hanging="176"/>
              <w:jc w:val="both"/>
              <w:rPr>
                <w:rFonts w:ascii="Times New Roman" w:hAnsi="Times New Roman"/>
                <w:sz w:val="24"/>
                <w:szCs w:val="24"/>
              </w:rPr>
            </w:pPr>
            <w:r w:rsidRPr="006404ED">
              <w:rPr>
                <w:rFonts w:ascii="Times New Roman" w:hAnsi="Times New Roman"/>
                <w:spacing w:val="-4"/>
                <w:sz w:val="24"/>
                <w:szCs w:val="24"/>
              </w:rPr>
              <w:t xml:space="preserve">Пятидневный режим обучения в 1-4 классах с </w:t>
            </w:r>
            <w:r w:rsidRPr="006404ED">
              <w:rPr>
                <w:rFonts w:ascii="Times New Roman" w:hAnsi="Times New Roman"/>
                <w:spacing w:val="-4"/>
                <w:sz w:val="24"/>
                <w:szCs w:val="24"/>
              </w:rPr>
              <w:lastRenderedPageBreak/>
              <w:t xml:space="preserve">соблюдением требований к максимальному </w:t>
            </w:r>
            <w:r w:rsidRPr="006404ED">
              <w:rPr>
                <w:rFonts w:ascii="Times New Roman" w:hAnsi="Times New Roman"/>
                <w:sz w:val="24"/>
                <w:szCs w:val="24"/>
              </w:rPr>
              <w:t>объему учебной нагрузки.</w:t>
            </w:r>
          </w:p>
          <w:p w:rsidR="0089732F" w:rsidRPr="006404ED" w:rsidRDefault="0089732F" w:rsidP="00B27614">
            <w:pPr>
              <w:widowControl w:val="0"/>
              <w:numPr>
                <w:ilvl w:val="0"/>
                <w:numId w:val="11"/>
              </w:numPr>
              <w:shd w:val="clear" w:color="auto" w:fill="FFFFFF"/>
              <w:tabs>
                <w:tab w:val="left" w:pos="176"/>
              </w:tabs>
              <w:autoSpaceDE w:val="0"/>
              <w:autoSpaceDN w:val="0"/>
              <w:adjustRightInd w:val="0"/>
              <w:spacing w:after="0" w:line="240" w:lineRule="auto"/>
              <w:ind w:left="176" w:right="29" w:hanging="176"/>
              <w:jc w:val="both"/>
              <w:rPr>
                <w:rFonts w:ascii="Times New Roman" w:hAnsi="Times New Roman"/>
                <w:sz w:val="24"/>
                <w:szCs w:val="24"/>
              </w:rPr>
            </w:pPr>
            <w:r w:rsidRPr="006404ED">
              <w:rPr>
                <w:rFonts w:ascii="Times New Roman" w:hAnsi="Times New Roman"/>
                <w:spacing w:val="-3"/>
                <w:sz w:val="24"/>
                <w:szCs w:val="24"/>
              </w:rPr>
              <w:t xml:space="preserve">«Ступенчатый режим» постепенного наращивания учебного процесса </w:t>
            </w:r>
            <w:r w:rsidRPr="006404ED">
              <w:rPr>
                <w:rFonts w:ascii="Times New Roman" w:hAnsi="Times New Roman"/>
                <w:sz w:val="24"/>
                <w:szCs w:val="24"/>
              </w:rPr>
              <w:t xml:space="preserve">в 1-х классах. </w:t>
            </w:r>
          </w:p>
          <w:p w:rsidR="0089732F" w:rsidRPr="0089732F" w:rsidRDefault="0089732F" w:rsidP="00B27614">
            <w:pPr>
              <w:widowControl w:val="0"/>
              <w:numPr>
                <w:ilvl w:val="0"/>
                <w:numId w:val="11"/>
              </w:numPr>
              <w:shd w:val="clear" w:color="auto" w:fill="FFFFFF"/>
              <w:tabs>
                <w:tab w:val="left" w:pos="176"/>
              </w:tabs>
              <w:autoSpaceDE w:val="0"/>
              <w:autoSpaceDN w:val="0"/>
              <w:adjustRightInd w:val="0"/>
              <w:spacing w:after="0" w:line="240" w:lineRule="auto"/>
              <w:ind w:left="176" w:hanging="176"/>
              <w:rPr>
                <w:rFonts w:ascii="Times New Roman" w:hAnsi="Times New Roman"/>
                <w:sz w:val="24"/>
                <w:szCs w:val="24"/>
              </w:rPr>
            </w:pPr>
            <w:r w:rsidRPr="006404ED">
              <w:rPr>
                <w:rFonts w:ascii="Times New Roman" w:hAnsi="Times New Roman"/>
                <w:spacing w:val="-1"/>
                <w:sz w:val="24"/>
                <w:szCs w:val="24"/>
              </w:rPr>
              <w:t>Наличие динамических пауз в 1-х классах.</w:t>
            </w:r>
          </w:p>
          <w:p w:rsidR="0089732F" w:rsidRPr="006404ED" w:rsidRDefault="0089732F" w:rsidP="00B27614">
            <w:pPr>
              <w:widowControl w:val="0"/>
              <w:numPr>
                <w:ilvl w:val="0"/>
                <w:numId w:val="11"/>
              </w:numPr>
              <w:shd w:val="clear" w:color="auto" w:fill="FFFFFF"/>
              <w:tabs>
                <w:tab w:val="left" w:pos="176"/>
              </w:tabs>
              <w:autoSpaceDE w:val="0"/>
              <w:autoSpaceDN w:val="0"/>
              <w:adjustRightInd w:val="0"/>
              <w:spacing w:after="0" w:line="240" w:lineRule="auto"/>
              <w:ind w:left="176" w:hanging="176"/>
              <w:rPr>
                <w:rFonts w:ascii="Times New Roman" w:hAnsi="Times New Roman"/>
                <w:spacing w:val="-3"/>
                <w:sz w:val="24"/>
                <w:szCs w:val="24"/>
              </w:rPr>
            </w:pPr>
            <w:r w:rsidRPr="006404ED">
              <w:rPr>
                <w:rFonts w:ascii="Times New Roman" w:hAnsi="Times New Roman"/>
                <w:spacing w:val="-3"/>
                <w:sz w:val="24"/>
                <w:szCs w:val="24"/>
              </w:rPr>
              <w:t>Рациональный объем  домашних заданий: 2-3 классы до 1,5 часов, в 4 классах до 2 часов, отсутствие домашних заданий в 1  классе.</w:t>
            </w:r>
          </w:p>
          <w:p w:rsidR="0089732F" w:rsidRPr="006404ED" w:rsidRDefault="0089732F" w:rsidP="0089732F">
            <w:pPr>
              <w:spacing w:after="0" w:line="240" w:lineRule="auto"/>
              <w:ind w:right="44"/>
              <w:jc w:val="center"/>
              <w:rPr>
                <w:rFonts w:ascii="Times New Roman" w:hAnsi="Times New Roman"/>
                <w:sz w:val="24"/>
                <w:szCs w:val="24"/>
              </w:rPr>
            </w:pPr>
            <w:r w:rsidRPr="006404ED">
              <w:rPr>
                <w:rFonts w:ascii="Times New Roman" w:hAnsi="Times New Roman"/>
                <w:spacing w:val="-3"/>
                <w:sz w:val="24"/>
                <w:szCs w:val="24"/>
              </w:rPr>
              <w:t xml:space="preserve">Составление расписания с учетом динамики умственной работоспособности в течение дня и недели. </w:t>
            </w:r>
          </w:p>
        </w:tc>
      </w:tr>
      <w:tr w:rsidR="0089732F" w:rsidRPr="006404ED" w:rsidTr="0089732F">
        <w:trPr>
          <w:gridAfter w:val="1"/>
          <w:wAfter w:w="5631" w:type="dxa"/>
          <w:trHeight w:val="149"/>
        </w:trPr>
        <w:tc>
          <w:tcPr>
            <w:tcW w:w="3266" w:type="dxa"/>
            <w:gridSpan w:val="3"/>
          </w:tcPr>
          <w:p w:rsidR="0089732F" w:rsidRPr="006404ED" w:rsidRDefault="0089732F" w:rsidP="0089732F">
            <w:pPr>
              <w:spacing w:after="0" w:line="240" w:lineRule="auto"/>
              <w:ind w:right="44"/>
              <w:jc w:val="both"/>
              <w:rPr>
                <w:rFonts w:ascii="Times New Roman" w:hAnsi="Times New Roman"/>
                <w:sz w:val="24"/>
                <w:szCs w:val="24"/>
              </w:rPr>
            </w:pPr>
            <w:r w:rsidRPr="006404ED">
              <w:rPr>
                <w:rFonts w:ascii="Times New Roman" w:hAnsi="Times New Roman"/>
                <w:b/>
                <w:sz w:val="24"/>
                <w:szCs w:val="24"/>
              </w:rPr>
              <w:lastRenderedPageBreak/>
              <w:t>2</w:t>
            </w:r>
            <w:r w:rsidRPr="006404ED">
              <w:rPr>
                <w:rFonts w:ascii="Times New Roman" w:hAnsi="Times New Roman"/>
                <w:sz w:val="24"/>
                <w:szCs w:val="24"/>
              </w:rPr>
              <w:t>.</w:t>
            </w:r>
          </w:p>
          <w:p w:rsidR="0089732F" w:rsidRPr="006404ED" w:rsidRDefault="0089732F" w:rsidP="0089732F">
            <w:pPr>
              <w:spacing w:after="0" w:line="240" w:lineRule="auto"/>
              <w:ind w:right="44"/>
              <w:jc w:val="both"/>
              <w:rPr>
                <w:rFonts w:ascii="Times New Roman" w:hAnsi="Times New Roman"/>
                <w:sz w:val="24"/>
                <w:szCs w:val="24"/>
              </w:rPr>
            </w:pPr>
            <w:r w:rsidRPr="006404ED">
              <w:rPr>
                <w:rFonts w:ascii="Times New Roman" w:hAnsi="Times New Roman"/>
                <w:sz w:val="24"/>
                <w:szCs w:val="24"/>
              </w:rPr>
              <w:t xml:space="preserve">Создание предметно- пространственной </w:t>
            </w:r>
          </w:p>
          <w:p w:rsidR="0089732F" w:rsidRPr="006404ED" w:rsidRDefault="0089732F" w:rsidP="0089732F">
            <w:pPr>
              <w:spacing w:after="0" w:line="240" w:lineRule="auto"/>
              <w:ind w:right="44"/>
              <w:jc w:val="both"/>
              <w:rPr>
                <w:rFonts w:ascii="Times New Roman" w:hAnsi="Times New Roman"/>
                <w:sz w:val="24"/>
                <w:szCs w:val="24"/>
              </w:rPr>
            </w:pPr>
            <w:r w:rsidRPr="006404ED">
              <w:rPr>
                <w:rFonts w:ascii="Times New Roman" w:hAnsi="Times New Roman"/>
                <w:sz w:val="24"/>
                <w:szCs w:val="24"/>
              </w:rPr>
              <w:t>среды</w:t>
            </w:r>
          </w:p>
        </w:tc>
        <w:tc>
          <w:tcPr>
            <w:tcW w:w="5631" w:type="dxa"/>
            <w:gridSpan w:val="2"/>
          </w:tcPr>
          <w:p w:rsidR="0089732F" w:rsidRPr="006404ED" w:rsidRDefault="0089732F" w:rsidP="0089732F">
            <w:pPr>
              <w:shd w:val="clear" w:color="auto" w:fill="FFFFFF"/>
              <w:spacing w:after="0" w:line="240" w:lineRule="auto"/>
              <w:ind w:firstLine="426"/>
              <w:jc w:val="both"/>
              <w:rPr>
                <w:rFonts w:ascii="Times New Roman" w:hAnsi="Times New Roman"/>
                <w:i/>
                <w:spacing w:val="-1"/>
                <w:sz w:val="24"/>
                <w:szCs w:val="24"/>
                <w:u w:val="single"/>
              </w:rPr>
            </w:pPr>
            <w:r w:rsidRPr="006404ED">
              <w:rPr>
                <w:rFonts w:ascii="Times New Roman" w:hAnsi="Times New Roman"/>
                <w:sz w:val="24"/>
                <w:szCs w:val="24"/>
              </w:rPr>
              <w:t>1.</w:t>
            </w:r>
            <w:r w:rsidRPr="006404ED">
              <w:rPr>
                <w:rFonts w:ascii="Times New Roman" w:hAnsi="Times New Roman"/>
                <w:spacing w:val="-1"/>
                <w:sz w:val="24"/>
                <w:szCs w:val="24"/>
              </w:rPr>
              <w:t xml:space="preserve">В школе создана материально-техническая база, обеспечивающая оптимальные условия для сохранения и укрепления здоровья учащихся: </w:t>
            </w:r>
          </w:p>
          <w:p w:rsidR="0089732F" w:rsidRPr="006404ED" w:rsidRDefault="0089732F" w:rsidP="0089732F">
            <w:pPr>
              <w:shd w:val="clear" w:color="auto" w:fill="FFFFFF"/>
              <w:spacing w:after="0" w:line="240" w:lineRule="auto"/>
              <w:ind w:firstLine="426"/>
              <w:jc w:val="both"/>
              <w:rPr>
                <w:rFonts w:ascii="Times New Roman" w:hAnsi="Times New Roman"/>
                <w:spacing w:val="-1"/>
                <w:sz w:val="24"/>
                <w:szCs w:val="24"/>
              </w:rPr>
            </w:pPr>
            <w:r w:rsidRPr="006404ED">
              <w:rPr>
                <w:rFonts w:ascii="Times New Roman" w:hAnsi="Times New Roman"/>
                <w:spacing w:val="-1"/>
                <w:sz w:val="24"/>
                <w:szCs w:val="24"/>
              </w:rPr>
              <w:t>-  спортивный зал</w:t>
            </w:r>
          </w:p>
          <w:p w:rsidR="0089732F" w:rsidRPr="006404ED" w:rsidRDefault="0089732F" w:rsidP="0089732F">
            <w:pPr>
              <w:shd w:val="clear" w:color="auto" w:fill="FFFFFF"/>
              <w:spacing w:after="0" w:line="240" w:lineRule="auto"/>
              <w:ind w:firstLine="426"/>
              <w:jc w:val="both"/>
              <w:rPr>
                <w:rFonts w:ascii="Times New Roman" w:hAnsi="Times New Roman"/>
                <w:spacing w:val="-1"/>
                <w:sz w:val="24"/>
                <w:szCs w:val="24"/>
              </w:rPr>
            </w:pPr>
            <w:r w:rsidRPr="006404ED">
              <w:rPr>
                <w:rFonts w:ascii="Times New Roman" w:hAnsi="Times New Roman"/>
                <w:spacing w:val="-1"/>
                <w:sz w:val="24"/>
                <w:szCs w:val="24"/>
              </w:rPr>
              <w:t xml:space="preserve">-учебные кабинеты </w:t>
            </w:r>
          </w:p>
          <w:p w:rsidR="0089732F" w:rsidRPr="006404ED" w:rsidRDefault="0089732F" w:rsidP="0089732F">
            <w:pPr>
              <w:shd w:val="clear" w:color="auto" w:fill="FFFFFF"/>
              <w:spacing w:after="0" w:line="240" w:lineRule="auto"/>
              <w:ind w:firstLine="426"/>
              <w:jc w:val="both"/>
              <w:rPr>
                <w:rFonts w:ascii="Times New Roman" w:hAnsi="Times New Roman"/>
                <w:spacing w:val="-1"/>
                <w:sz w:val="24"/>
                <w:szCs w:val="24"/>
              </w:rPr>
            </w:pPr>
            <w:r w:rsidRPr="006404ED">
              <w:rPr>
                <w:rFonts w:ascii="Times New Roman" w:hAnsi="Times New Roman"/>
                <w:spacing w:val="-1"/>
                <w:sz w:val="24"/>
                <w:szCs w:val="24"/>
              </w:rPr>
              <w:t xml:space="preserve">- игровая площадка </w:t>
            </w:r>
          </w:p>
          <w:p w:rsidR="0089732F" w:rsidRPr="006404ED" w:rsidRDefault="0089732F" w:rsidP="0089732F">
            <w:pPr>
              <w:shd w:val="clear" w:color="auto" w:fill="FFFFFF"/>
              <w:spacing w:after="0" w:line="240" w:lineRule="auto"/>
              <w:ind w:firstLine="426"/>
              <w:jc w:val="both"/>
              <w:rPr>
                <w:rFonts w:ascii="Times New Roman" w:hAnsi="Times New Roman"/>
                <w:sz w:val="24"/>
                <w:szCs w:val="24"/>
              </w:rPr>
            </w:pPr>
            <w:r w:rsidRPr="006404ED">
              <w:rPr>
                <w:rFonts w:ascii="Times New Roman" w:hAnsi="Times New Roman"/>
                <w:sz w:val="24"/>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9732F" w:rsidRPr="006404ED" w:rsidRDefault="0089732F" w:rsidP="0089732F">
            <w:pPr>
              <w:shd w:val="clear" w:color="auto" w:fill="FFFFFF"/>
              <w:spacing w:after="0" w:line="240" w:lineRule="auto"/>
              <w:ind w:firstLine="426"/>
              <w:jc w:val="both"/>
              <w:rPr>
                <w:rFonts w:ascii="Times New Roman" w:hAnsi="Times New Roman"/>
                <w:sz w:val="24"/>
                <w:szCs w:val="24"/>
              </w:rPr>
            </w:pPr>
            <w:r w:rsidRPr="006404ED">
              <w:rPr>
                <w:rFonts w:ascii="Times New Roman" w:hAnsi="Times New Roman"/>
                <w:sz w:val="24"/>
                <w:szCs w:val="24"/>
              </w:rPr>
              <w:t>2.Школьная столовая позволяет организовывать горячие обеды</w:t>
            </w:r>
            <w:r>
              <w:rPr>
                <w:rFonts w:ascii="Times New Roman" w:hAnsi="Times New Roman"/>
                <w:sz w:val="24"/>
                <w:szCs w:val="24"/>
              </w:rPr>
              <w:t>.</w:t>
            </w:r>
            <w:r w:rsidRPr="006404ED">
              <w:rPr>
                <w:rFonts w:ascii="Times New Roman" w:hAnsi="Times New Roman"/>
                <w:sz w:val="24"/>
                <w:szCs w:val="24"/>
              </w:rPr>
              <w:t xml:space="preserve"> </w:t>
            </w:r>
          </w:p>
          <w:p w:rsidR="0089732F" w:rsidRPr="006404ED" w:rsidRDefault="0089732F" w:rsidP="0089732F">
            <w:pPr>
              <w:shd w:val="clear" w:color="auto" w:fill="FFFFFF"/>
              <w:tabs>
                <w:tab w:val="left" w:pos="176"/>
              </w:tabs>
              <w:spacing w:after="0" w:line="240" w:lineRule="auto"/>
              <w:ind w:right="29"/>
              <w:jc w:val="both"/>
              <w:rPr>
                <w:rFonts w:ascii="Times New Roman" w:hAnsi="Times New Roman"/>
                <w:sz w:val="24"/>
                <w:szCs w:val="24"/>
              </w:rPr>
            </w:pPr>
            <w:r w:rsidRPr="006404ED">
              <w:rPr>
                <w:rFonts w:ascii="Times New Roman" w:hAnsi="Times New Roman"/>
                <w:spacing w:val="-2"/>
                <w:sz w:val="24"/>
                <w:szCs w:val="24"/>
              </w:rPr>
              <w:t xml:space="preserve">       3. Для каждого класса отведена учебная комната .</w:t>
            </w:r>
          </w:p>
          <w:p w:rsidR="0089732F" w:rsidRPr="006404ED" w:rsidRDefault="0089732F" w:rsidP="0089732F">
            <w:pPr>
              <w:shd w:val="clear" w:color="auto" w:fill="FFFFFF"/>
              <w:spacing w:after="0" w:line="240" w:lineRule="auto"/>
              <w:jc w:val="both"/>
              <w:rPr>
                <w:rFonts w:ascii="Times New Roman" w:hAnsi="Times New Roman"/>
                <w:sz w:val="24"/>
                <w:szCs w:val="24"/>
              </w:rPr>
            </w:pPr>
            <w:r w:rsidRPr="006404ED">
              <w:rPr>
                <w:rFonts w:ascii="Times New Roman" w:hAnsi="Times New Roman"/>
                <w:spacing w:val="-5"/>
                <w:sz w:val="24"/>
                <w:szCs w:val="24"/>
              </w:rPr>
              <w:t xml:space="preserve">     4.Обучающиеся обеспечены удобным рабочим местом за партой </w:t>
            </w:r>
            <w:r w:rsidRPr="006404ED">
              <w:rPr>
                <w:rFonts w:ascii="Times New Roman" w:hAnsi="Times New Roman"/>
                <w:spacing w:val="-2"/>
                <w:sz w:val="24"/>
                <w:szCs w:val="24"/>
              </w:rPr>
              <w:t>в соответствии с ростом и состоянием слуха и зрения. Для детей с наруше</w:t>
            </w:r>
            <w:r w:rsidRPr="006404ED">
              <w:rPr>
                <w:rFonts w:ascii="Times New Roman" w:hAnsi="Times New Roman"/>
                <w:spacing w:val="-2"/>
                <w:sz w:val="24"/>
                <w:szCs w:val="24"/>
              </w:rPr>
              <w:softHyphen/>
            </w:r>
            <w:r w:rsidRPr="006404ED">
              <w:rPr>
                <w:rFonts w:ascii="Times New Roman" w:hAnsi="Times New Roman"/>
                <w:spacing w:val="-4"/>
                <w:sz w:val="24"/>
                <w:szCs w:val="24"/>
              </w:rPr>
              <w:t xml:space="preserve">ниями слуха и зрения парты, независимо от их роста, ставятся первыми, причем для </w:t>
            </w:r>
            <w:r w:rsidRPr="006404ED">
              <w:rPr>
                <w:rFonts w:ascii="Times New Roman" w:hAnsi="Times New Roman"/>
                <w:spacing w:val="-3"/>
                <w:sz w:val="24"/>
                <w:szCs w:val="24"/>
              </w:rPr>
              <w:t>детей с пониженной остротой зрения они размещаются в первом ряду от окна.</w:t>
            </w:r>
          </w:p>
          <w:p w:rsidR="0089732F" w:rsidRPr="006404ED" w:rsidRDefault="0089732F" w:rsidP="0089732F">
            <w:pPr>
              <w:shd w:val="clear" w:color="auto" w:fill="FFFFFF"/>
              <w:spacing w:after="0" w:line="240" w:lineRule="auto"/>
              <w:jc w:val="both"/>
              <w:rPr>
                <w:rFonts w:ascii="Times New Roman" w:hAnsi="Times New Roman"/>
                <w:spacing w:val="-1"/>
                <w:sz w:val="24"/>
                <w:szCs w:val="24"/>
              </w:rPr>
            </w:pPr>
            <w:r w:rsidRPr="006404ED">
              <w:rPr>
                <w:rFonts w:ascii="Times New Roman" w:hAnsi="Times New Roman"/>
                <w:spacing w:val="-1"/>
                <w:sz w:val="24"/>
                <w:szCs w:val="24"/>
              </w:rPr>
              <w:t xml:space="preserve">     5.Парты в классных комнатах располагаются так, чтобы можно было органи</w:t>
            </w:r>
            <w:r>
              <w:rPr>
                <w:rFonts w:ascii="Times New Roman" w:hAnsi="Times New Roman"/>
                <w:spacing w:val="-1"/>
                <w:sz w:val="24"/>
                <w:szCs w:val="24"/>
              </w:rPr>
              <w:t>зо</w:t>
            </w:r>
            <w:r>
              <w:rPr>
                <w:rFonts w:ascii="Times New Roman" w:hAnsi="Times New Roman"/>
                <w:spacing w:val="-1"/>
                <w:sz w:val="24"/>
                <w:szCs w:val="24"/>
              </w:rPr>
              <w:softHyphen/>
              <w:t xml:space="preserve">вать фронтальную, </w:t>
            </w:r>
            <w:r w:rsidRPr="006404ED">
              <w:rPr>
                <w:rFonts w:ascii="Times New Roman" w:hAnsi="Times New Roman"/>
                <w:spacing w:val="-1"/>
                <w:sz w:val="24"/>
                <w:szCs w:val="24"/>
              </w:rPr>
              <w:t xml:space="preserve"> парную работу обучающихся на уроке.</w:t>
            </w:r>
          </w:p>
          <w:p w:rsidR="0089732F" w:rsidRPr="006404ED" w:rsidRDefault="0089732F" w:rsidP="00B27614">
            <w:pPr>
              <w:widowControl w:val="0"/>
              <w:numPr>
                <w:ilvl w:val="0"/>
                <w:numId w:val="11"/>
              </w:numPr>
              <w:shd w:val="clear" w:color="auto" w:fill="FFFFFF"/>
              <w:tabs>
                <w:tab w:val="left" w:pos="176"/>
              </w:tabs>
              <w:autoSpaceDE w:val="0"/>
              <w:autoSpaceDN w:val="0"/>
              <w:adjustRightInd w:val="0"/>
              <w:spacing w:after="0" w:line="240" w:lineRule="auto"/>
              <w:ind w:left="176" w:right="44" w:hanging="176"/>
              <w:jc w:val="both"/>
              <w:rPr>
                <w:rFonts w:ascii="Times New Roman" w:hAnsi="Times New Roman"/>
                <w:sz w:val="24"/>
                <w:szCs w:val="24"/>
              </w:rPr>
            </w:pPr>
            <w:r w:rsidRPr="006404ED">
              <w:rPr>
                <w:rFonts w:ascii="Times New Roman" w:hAnsi="Times New Roman"/>
                <w:spacing w:val="-1"/>
                <w:sz w:val="24"/>
                <w:szCs w:val="24"/>
              </w:rPr>
              <w:t xml:space="preserve">     </w:t>
            </w:r>
          </w:p>
        </w:tc>
      </w:tr>
      <w:tr w:rsidR="0089732F" w:rsidRPr="006404ED" w:rsidTr="0089732F">
        <w:trPr>
          <w:gridAfter w:val="1"/>
          <w:wAfter w:w="5631" w:type="dxa"/>
          <w:trHeight w:val="149"/>
        </w:trPr>
        <w:tc>
          <w:tcPr>
            <w:tcW w:w="3266" w:type="dxa"/>
            <w:gridSpan w:val="3"/>
          </w:tcPr>
          <w:p w:rsidR="0089732F" w:rsidRPr="006404ED" w:rsidRDefault="0089732F" w:rsidP="0089732F">
            <w:pPr>
              <w:spacing w:after="0" w:line="240" w:lineRule="auto"/>
              <w:ind w:right="44"/>
              <w:jc w:val="both"/>
              <w:rPr>
                <w:rFonts w:ascii="Times New Roman" w:hAnsi="Times New Roman"/>
                <w:b/>
                <w:sz w:val="24"/>
                <w:szCs w:val="24"/>
              </w:rPr>
            </w:pPr>
            <w:r w:rsidRPr="006404ED">
              <w:rPr>
                <w:rFonts w:ascii="Times New Roman" w:hAnsi="Times New Roman"/>
                <w:sz w:val="24"/>
                <w:szCs w:val="24"/>
              </w:rPr>
              <w:t>3.Организация учебно- познавательной деятельности</w:t>
            </w:r>
          </w:p>
        </w:tc>
        <w:tc>
          <w:tcPr>
            <w:tcW w:w="5631" w:type="dxa"/>
            <w:gridSpan w:val="2"/>
          </w:tcPr>
          <w:p w:rsidR="0089732F" w:rsidRPr="006404ED" w:rsidRDefault="0089732F" w:rsidP="0089732F">
            <w:pPr>
              <w:spacing w:after="0" w:line="240" w:lineRule="auto"/>
              <w:ind w:right="44"/>
              <w:jc w:val="both"/>
              <w:rPr>
                <w:rFonts w:ascii="Times New Roman" w:hAnsi="Times New Roman"/>
                <w:color w:val="00B0F0"/>
                <w:spacing w:val="-2"/>
                <w:sz w:val="24"/>
                <w:szCs w:val="24"/>
              </w:rPr>
            </w:pPr>
            <w:r w:rsidRPr="006404ED">
              <w:rPr>
                <w:rFonts w:ascii="Times New Roman" w:hAnsi="Times New Roman"/>
                <w:sz w:val="24"/>
                <w:szCs w:val="24"/>
              </w:rPr>
              <w:t xml:space="preserve">1. </w:t>
            </w:r>
            <w:r w:rsidRPr="006404ED">
              <w:rPr>
                <w:rFonts w:ascii="Times New Roman" w:hAnsi="Times New Roman"/>
                <w:spacing w:val="-4"/>
                <w:sz w:val="24"/>
                <w:szCs w:val="24"/>
              </w:rPr>
              <w:t>Использование в учебном процессе</w:t>
            </w:r>
            <w:r w:rsidRPr="006404ED">
              <w:rPr>
                <w:rFonts w:ascii="Times New Roman" w:hAnsi="Times New Roman"/>
                <w:spacing w:val="-2"/>
                <w:sz w:val="24"/>
                <w:szCs w:val="24"/>
              </w:rPr>
              <w:t xml:space="preserve"> </w:t>
            </w:r>
            <w:proofErr w:type="spellStart"/>
            <w:r w:rsidRPr="006404ED">
              <w:rPr>
                <w:rFonts w:ascii="Times New Roman" w:hAnsi="Times New Roman"/>
                <w:spacing w:val="-2"/>
                <w:sz w:val="24"/>
                <w:szCs w:val="24"/>
              </w:rPr>
              <w:t>здоровьесберегающих</w:t>
            </w:r>
            <w:proofErr w:type="spellEnd"/>
            <w:r w:rsidRPr="006404ED">
              <w:rPr>
                <w:rFonts w:ascii="Times New Roman" w:hAnsi="Times New Roman"/>
                <w:spacing w:val="-2"/>
                <w:sz w:val="24"/>
                <w:szCs w:val="24"/>
              </w:rPr>
              <w:t xml:space="preserve"> технологий  личностно-</w:t>
            </w:r>
            <w:proofErr w:type="spellStart"/>
            <w:r w:rsidRPr="006404ED">
              <w:rPr>
                <w:rFonts w:ascii="Times New Roman" w:hAnsi="Times New Roman"/>
                <w:spacing w:val="-2"/>
                <w:sz w:val="24"/>
                <w:szCs w:val="24"/>
              </w:rPr>
              <w:t>орентированного</w:t>
            </w:r>
            <w:proofErr w:type="spellEnd"/>
            <w:r w:rsidRPr="006404ED">
              <w:rPr>
                <w:rFonts w:ascii="Times New Roman" w:hAnsi="Times New Roman"/>
                <w:spacing w:val="-2"/>
                <w:sz w:val="24"/>
                <w:szCs w:val="24"/>
              </w:rPr>
              <w:t xml:space="preserve"> обучения,  концептуальные основы которых заложены в используемых школой  УМК.  </w:t>
            </w:r>
          </w:p>
          <w:p w:rsidR="0089732F" w:rsidRPr="006404ED" w:rsidRDefault="0089732F" w:rsidP="0089732F">
            <w:pPr>
              <w:shd w:val="clear" w:color="auto" w:fill="FFFFFF"/>
              <w:spacing w:after="0" w:line="240" w:lineRule="auto"/>
              <w:ind w:firstLine="708"/>
              <w:jc w:val="both"/>
              <w:rPr>
                <w:rFonts w:ascii="Times New Roman" w:hAnsi="Times New Roman"/>
                <w:color w:val="000000"/>
                <w:sz w:val="24"/>
                <w:szCs w:val="24"/>
              </w:rPr>
            </w:pPr>
            <w:r w:rsidRPr="006404ED">
              <w:rPr>
                <w:rFonts w:ascii="Times New Roman" w:hAnsi="Times New Roman"/>
                <w:spacing w:val="-2"/>
                <w:sz w:val="24"/>
                <w:szCs w:val="24"/>
              </w:rPr>
              <w:t>УМК «Школа России»:</w:t>
            </w:r>
            <w:r w:rsidRPr="006404ED">
              <w:rPr>
                <w:rFonts w:ascii="Times New Roman" w:hAnsi="Times New Roman"/>
                <w:color w:val="000000"/>
                <w:sz w:val="24"/>
                <w:szCs w:val="24"/>
              </w:rPr>
              <w:t xml:space="preserve"> Образовательная система « </w:t>
            </w:r>
            <w:r w:rsidRPr="006404ED">
              <w:rPr>
                <w:rFonts w:ascii="Times New Roman" w:hAnsi="Times New Roman"/>
                <w:spacing w:val="-2"/>
                <w:sz w:val="24"/>
                <w:szCs w:val="24"/>
              </w:rPr>
              <w:t xml:space="preserve"> Школа России»:</w:t>
            </w:r>
            <w:r w:rsidRPr="006404ED">
              <w:rPr>
                <w:rFonts w:ascii="Times New Roman" w:hAnsi="Times New Roman"/>
                <w:color w:val="000000"/>
                <w:sz w:val="24"/>
                <w:szCs w:val="24"/>
              </w:rPr>
              <w:t xml:space="preserve">  обеспечивает </w:t>
            </w:r>
            <w:r w:rsidRPr="006404ED">
              <w:rPr>
                <w:rFonts w:ascii="Times New Roman" w:hAnsi="Times New Roman"/>
                <w:sz w:val="24"/>
                <w:szCs w:val="24"/>
              </w:rPr>
              <w:t>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w:t>
            </w:r>
            <w:r w:rsidRPr="006404ED">
              <w:rPr>
                <w:rFonts w:ascii="Times New Roman" w:hAnsi="Times New Roman"/>
                <w:color w:val="000000"/>
                <w:sz w:val="24"/>
                <w:szCs w:val="24"/>
              </w:rPr>
              <w:t xml:space="preserve">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89732F" w:rsidRPr="006404ED" w:rsidRDefault="0089732F" w:rsidP="0089732F">
            <w:pPr>
              <w:shd w:val="clear" w:color="auto" w:fill="FFFFFF"/>
              <w:tabs>
                <w:tab w:val="left" w:pos="328"/>
              </w:tabs>
              <w:spacing w:after="0" w:line="240" w:lineRule="auto"/>
              <w:ind w:right="10"/>
              <w:rPr>
                <w:rFonts w:ascii="Times New Roman" w:hAnsi="Times New Roman"/>
                <w:spacing w:val="-1"/>
                <w:sz w:val="24"/>
                <w:szCs w:val="24"/>
              </w:rPr>
            </w:pPr>
            <w:r w:rsidRPr="006404ED">
              <w:rPr>
                <w:rFonts w:ascii="Times New Roman" w:hAnsi="Times New Roman"/>
                <w:sz w:val="24"/>
                <w:szCs w:val="24"/>
              </w:rPr>
              <w:t xml:space="preserve">2. </w:t>
            </w:r>
            <w:proofErr w:type="spellStart"/>
            <w:r w:rsidRPr="006404ED">
              <w:rPr>
                <w:rFonts w:ascii="Times New Roman" w:hAnsi="Times New Roman"/>
                <w:sz w:val="24"/>
                <w:szCs w:val="24"/>
              </w:rPr>
              <w:t>Безотметочное</w:t>
            </w:r>
            <w:proofErr w:type="spellEnd"/>
            <w:r w:rsidRPr="006404ED">
              <w:rPr>
                <w:rFonts w:ascii="Times New Roman" w:hAnsi="Times New Roman"/>
                <w:sz w:val="24"/>
                <w:szCs w:val="24"/>
              </w:rPr>
              <w:t xml:space="preserve"> обучение </w:t>
            </w:r>
            <w:r w:rsidRPr="006404ED">
              <w:rPr>
                <w:rFonts w:ascii="Times New Roman" w:hAnsi="Times New Roman"/>
                <w:spacing w:val="-1"/>
                <w:sz w:val="24"/>
                <w:szCs w:val="24"/>
              </w:rPr>
              <w:t>в 1 классе.</w:t>
            </w:r>
          </w:p>
          <w:p w:rsidR="0089732F" w:rsidRPr="006404ED" w:rsidRDefault="0089732F" w:rsidP="0089732F">
            <w:pPr>
              <w:spacing w:after="0" w:line="240" w:lineRule="auto"/>
              <w:ind w:right="44"/>
              <w:jc w:val="both"/>
              <w:rPr>
                <w:rFonts w:ascii="Times New Roman" w:hAnsi="Times New Roman"/>
                <w:sz w:val="24"/>
                <w:szCs w:val="24"/>
              </w:rPr>
            </w:pPr>
            <w:r w:rsidRPr="006404ED">
              <w:rPr>
                <w:rFonts w:ascii="Times New Roman" w:hAnsi="Times New Roman"/>
                <w:sz w:val="24"/>
                <w:szCs w:val="24"/>
              </w:rPr>
              <w:lastRenderedPageBreak/>
              <w:t>3. Применение ИКТ с учетом требований СанПиН.</w:t>
            </w:r>
          </w:p>
          <w:p w:rsidR="0089732F" w:rsidRPr="006404ED" w:rsidRDefault="0089732F" w:rsidP="0089732F">
            <w:pPr>
              <w:spacing w:after="0" w:line="240" w:lineRule="auto"/>
              <w:ind w:right="44"/>
              <w:jc w:val="both"/>
              <w:rPr>
                <w:rFonts w:ascii="Times New Roman" w:hAnsi="Times New Roman"/>
                <w:sz w:val="24"/>
                <w:szCs w:val="24"/>
              </w:rPr>
            </w:pPr>
            <w:r w:rsidRPr="006404ED">
              <w:rPr>
                <w:rFonts w:ascii="Times New Roman" w:hAnsi="Times New Roman"/>
                <w:spacing w:val="-2"/>
                <w:sz w:val="24"/>
                <w:szCs w:val="24"/>
              </w:rPr>
              <w:t xml:space="preserve">4.Специфика организации учебной деятельности первоклассников в адаптационный период уроков по отдельным предметам в адаптационный </w:t>
            </w:r>
            <w:r w:rsidRPr="006404ED">
              <w:rPr>
                <w:rFonts w:ascii="Times New Roman" w:hAnsi="Times New Roman"/>
                <w:sz w:val="24"/>
                <w:szCs w:val="24"/>
              </w:rPr>
              <w:t>период: математика, окружающий мир, технология, физкультура, изобразительное искусство, музыка.</w:t>
            </w:r>
          </w:p>
          <w:p w:rsidR="0089732F" w:rsidRPr="006404ED" w:rsidRDefault="0089732F" w:rsidP="0089732F">
            <w:pPr>
              <w:shd w:val="clear" w:color="auto" w:fill="FFFFFF"/>
              <w:spacing w:after="0" w:line="240" w:lineRule="auto"/>
              <w:ind w:left="10"/>
              <w:jc w:val="both"/>
              <w:rPr>
                <w:rFonts w:ascii="Times New Roman" w:hAnsi="Times New Roman"/>
                <w:sz w:val="24"/>
                <w:szCs w:val="24"/>
              </w:rPr>
            </w:pPr>
            <w:r w:rsidRPr="006404ED">
              <w:rPr>
                <w:rFonts w:ascii="Times New Roman" w:hAnsi="Times New Roman"/>
                <w:sz w:val="24"/>
                <w:szCs w:val="24"/>
              </w:rPr>
              <w:t>6.</w:t>
            </w:r>
            <w:r w:rsidRPr="006404ED">
              <w:rPr>
                <w:rFonts w:ascii="Times New Roman" w:hAnsi="Times New Roman"/>
                <w:spacing w:val="10"/>
                <w:sz w:val="24"/>
                <w:szCs w:val="24"/>
              </w:rPr>
              <w:t xml:space="preserve"> </w:t>
            </w:r>
            <w:r w:rsidRPr="006404ED">
              <w:rPr>
                <w:rFonts w:ascii="Times New Roman" w:hAnsi="Times New Roman"/>
                <w:iCs/>
                <w:sz w:val="24"/>
                <w:szCs w:val="24"/>
              </w:rPr>
              <w:t xml:space="preserve">Реализация оздоровительного и экологического направления школьного плана воспитательной работы; </w:t>
            </w:r>
            <w:r w:rsidRPr="006404ED">
              <w:rPr>
                <w:rFonts w:ascii="Times New Roman" w:hAnsi="Times New Roman"/>
                <w:bCs/>
                <w:sz w:val="24"/>
                <w:szCs w:val="24"/>
              </w:rPr>
              <w:t>реализация плана мероприятий по профилактике детского травматизма; изучению пожарной безопасности; проведение физкультурно-оздоровительных и экологических мероприятий: осенний кросс</w:t>
            </w:r>
            <w:r>
              <w:rPr>
                <w:rFonts w:ascii="Times New Roman" w:hAnsi="Times New Roman"/>
                <w:bCs/>
                <w:sz w:val="24"/>
                <w:szCs w:val="24"/>
              </w:rPr>
              <w:t>, День здоровья</w:t>
            </w:r>
            <w:r w:rsidRPr="006404ED">
              <w:rPr>
                <w:rFonts w:ascii="Times New Roman" w:hAnsi="Times New Roman"/>
                <w:bCs/>
                <w:sz w:val="24"/>
                <w:szCs w:val="24"/>
              </w:rPr>
              <w:t xml:space="preserve">; </w:t>
            </w:r>
            <w:r>
              <w:rPr>
                <w:rFonts w:ascii="Times New Roman" w:hAnsi="Times New Roman"/>
                <w:bCs/>
                <w:sz w:val="24"/>
                <w:szCs w:val="24"/>
              </w:rPr>
              <w:t>экскурсии в лес,</w:t>
            </w:r>
            <w:r w:rsidRPr="006404ED">
              <w:rPr>
                <w:rFonts w:ascii="Times New Roman" w:hAnsi="Times New Roman"/>
                <w:bCs/>
                <w:sz w:val="24"/>
                <w:szCs w:val="24"/>
              </w:rPr>
              <w:t xml:space="preserve"> ,</w:t>
            </w:r>
            <w:r>
              <w:rPr>
                <w:rFonts w:ascii="Times New Roman" w:hAnsi="Times New Roman"/>
                <w:bCs/>
                <w:sz w:val="24"/>
                <w:szCs w:val="24"/>
              </w:rPr>
              <w:t>фельдшером</w:t>
            </w:r>
            <w:r w:rsidRPr="006404ED">
              <w:rPr>
                <w:rFonts w:ascii="Times New Roman" w:hAnsi="Times New Roman"/>
                <w:bCs/>
                <w:sz w:val="24"/>
                <w:szCs w:val="24"/>
              </w:rPr>
              <w:t>; акция «Твори добро», тематические конкурсы рисунков,</w:t>
            </w:r>
            <w:r>
              <w:rPr>
                <w:rFonts w:ascii="Times New Roman" w:hAnsi="Times New Roman"/>
                <w:bCs/>
                <w:sz w:val="24"/>
                <w:szCs w:val="24"/>
              </w:rPr>
              <w:t xml:space="preserve"> </w:t>
            </w:r>
            <w:r w:rsidRPr="006404ED">
              <w:rPr>
                <w:rFonts w:ascii="Times New Roman" w:hAnsi="Times New Roman"/>
                <w:bCs/>
                <w:sz w:val="24"/>
                <w:szCs w:val="24"/>
              </w:rPr>
              <w:t>городские конкурсы , конкурс творче</w:t>
            </w:r>
            <w:r>
              <w:rPr>
                <w:rFonts w:ascii="Times New Roman" w:hAnsi="Times New Roman"/>
                <w:bCs/>
                <w:sz w:val="24"/>
                <w:szCs w:val="24"/>
              </w:rPr>
              <w:t>ских работ «Краски осени», операция «Кормушка»</w:t>
            </w:r>
            <w:r w:rsidRPr="006404ED">
              <w:rPr>
                <w:rFonts w:ascii="Times New Roman" w:hAnsi="Times New Roman"/>
                <w:bCs/>
                <w:sz w:val="24"/>
                <w:szCs w:val="24"/>
              </w:rPr>
              <w:t xml:space="preserve"> и др.</w:t>
            </w:r>
          </w:p>
        </w:tc>
      </w:tr>
    </w:tbl>
    <w:p w:rsidR="00D70D9F" w:rsidRPr="006653B4" w:rsidRDefault="00D70D9F" w:rsidP="00D70D9F">
      <w:pPr>
        <w:spacing w:after="0"/>
        <w:rPr>
          <w:vanish/>
        </w:rPr>
      </w:pPr>
    </w:p>
    <w:tbl>
      <w:tblPr>
        <w:tblpPr w:leftFromText="180" w:rightFromText="180" w:vertAnchor="text" w:horzAnchor="page" w:tblpX="251" w:tblpY="-40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3"/>
        <w:gridCol w:w="219"/>
        <w:gridCol w:w="234"/>
        <w:gridCol w:w="5811"/>
      </w:tblGrid>
      <w:tr w:rsidR="00D70D9F" w:rsidRPr="006404ED" w:rsidTr="005B5BA0">
        <w:trPr>
          <w:trHeight w:val="142"/>
        </w:trPr>
        <w:tc>
          <w:tcPr>
            <w:tcW w:w="9747" w:type="dxa"/>
            <w:gridSpan w:val="4"/>
          </w:tcPr>
          <w:p w:rsidR="00D70D9F" w:rsidRPr="006404ED" w:rsidRDefault="00D70D9F" w:rsidP="00D70D9F">
            <w:pPr>
              <w:shd w:val="clear" w:color="auto" w:fill="FFFFFF"/>
              <w:spacing w:after="0" w:line="240" w:lineRule="auto"/>
              <w:ind w:left="-142" w:right="45" w:firstLine="142"/>
              <w:jc w:val="both"/>
              <w:rPr>
                <w:rFonts w:ascii="Times New Roman" w:hAnsi="Times New Roman"/>
                <w:b/>
                <w:sz w:val="24"/>
                <w:szCs w:val="24"/>
              </w:rPr>
            </w:pPr>
            <w:r w:rsidRPr="006404ED">
              <w:rPr>
                <w:rFonts w:ascii="Times New Roman" w:hAnsi="Times New Roman"/>
                <w:b/>
                <w:sz w:val="24"/>
                <w:szCs w:val="24"/>
                <w:u w:val="single"/>
              </w:rPr>
              <w:lastRenderedPageBreak/>
              <w:t>3 блок</w:t>
            </w:r>
            <w:r w:rsidRPr="006404ED">
              <w:rPr>
                <w:rFonts w:ascii="Times New Roman" w:hAnsi="Times New Roman"/>
                <w:b/>
                <w:sz w:val="24"/>
                <w:szCs w:val="24"/>
              </w:rPr>
              <w:t xml:space="preserve">. </w:t>
            </w:r>
            <w:r w:rsidRPr="006404ED">
              <w:rPr>
                <w:rFonts w:ascii="Times New Roman" w:hAnsi="Times New Roman"/>
                <w:b/>
                <w:iCs/>
                <w:sz w:val="24"/>
                <w:szCs w:val="24"/>
              </w:rPr>
              <w:t>Организация</w:t>
            </w:r>
            <w:r w:rsidRPr="006404ED">
              <w:rPr>
                <w:rFonts w:ascii="Times New Roman" w:hAnsi="Times New Roman"/>
                <w:b/>
                <w:sz w:val="24"/>
                <w:szCs w:val="24"/>
              </w:rPr>
              <w:t xml:space="preserve"> </w:t>
            </w:r>
            <w:r w:rsidRPr="006404ED">
              <w:rPr>
                <w:rFonts w:ascii="Times New Roman" w:hAnsi="Times New Roman"/>
                <w:b/>
                <w:iCs/>
                <w:spacing w:val="-4"/>
                <w:sz w:val="24"/>
                <w:szCs w:val="24"/>
              </w:rPr>
              <w:t>физкультурно-оздоровительной работы</w:t>
            </w:r>
          </w:p>
          <w:p w:rsidR="00D70D9F" w:rsidRPr="006404ED" w:rsidRDefault="00D70D9F" w:rsidP="00D70D9F">
            <w:pPr>
              <w:shd w:val="clear" w:color="auto" w:fill="FFFFFF"/>
              <w:spacing w:after="0" w:line="240" w:lineRule="auto"/>
              <w:ind w:left="-142" w:right="45" w:firstLine="142"/>
              <w:jc w:val="both"/>
              <w:rPr>
                <w:rFonts w:ascii="Times New Roman" w:hAnsi="Times New Roman"/>
                <w:sz w:val="24"/>
                <w:szCs w:val="24"/>
              </w:rPr>
            </w:pPr>
            <w:r w:rsidRPr="006404ED">
              <w:rPr>
                <w:rFonts w:ascii="Times New Roman" w:hAnsi="Times New Roman"/>
                <w:b/>
                <w:sz w:val="24"/>
                <w:szCs w:val="24"/>
              </w:rPr>
              <w:t>Задача:</w:t>
            </w:r>
            <w:r w:rsidRPr="006404ED">
              <w:rPr>
                <w:rFonts w:ascii="Times New Roman" w:hAnsi="Times New Roman"/>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D70D9F" w:rsidRPr="006404ED" w:rsidRDefault="00D70D9F" w:rsidP="00D70D9F">
            <w:pPr>
              <w:shd w:val="clear" w:color="auto" w:fill="FFFFFF"/>
              <w:spacing w:after="0" w:line="240" w:lineRule="auto"/>
              <w:ind w:right="45"/>
              <w:jc w:val="both"/>
              <w:rPr>
                <w:rFonts w:ascii="Times New Roman" w:hAnsi="Times New Roman"/>
                <w:b/>
                <w:sz w:val="24"/>
                <w:szCs w:val="24"/>
              </w:rPr>
            </w:pPr>
            <w:r w:rsidRPr="006404ED">
              <w:rPr>
                <w:rFonts w:ascii="Times New Roman" w:hAnsi="Times New Roman"/>
                <w:b/>
                <w:sz w:val="24"/>
                <w:szCs w:val="24"/>
              </w:rPr>
              <w:t>Планируемый результат:</w:t>
            </w:r>
          </w:p>
          <w:p w:rsidR="00D70D9F" w:rsidRPr="006404ED" w:rsidRDefault="00D70D9F" w:rsidP="00B27614">
            <w:pPr>
              <w:widowControl w:val="0"/>
              <w:numPr>
                <w:ilvl w:val="0"/>
                <w:numId w:val="8"/>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6404ED">
              <w:rPr>
                <w:rFonts w:ascii="Times New Roman" w:hAnsi="Times New Roman"/>
                <w:sz w:val="24"/>
                <w:szCs w:val="24"/>
              </w:rPr>
              <w:t>эффективная работа с обучающимися всех групп здоровья (н</w:t>
            </w:r>
            <w:r w:rsidR="00954890">
              <w:rPr>
                <w:rFonts w:ascii="Times New Roman" w:hAnsi="Times New Roman"/>
                <w:sz w:val="24"/>
                <w:szCs w:val="24"/>
              </w:rPr>
              <w:t>а уроках физкультуры, во внеурочной деятельности</w:t>
            </w:r>
            <w:r w:rsidRPr="006404ED">
              <w:rPr>
                <w:rFonts w:ascii="Times New Roman" w:hAnsi="Times New Roman"/>
                <w:sz w:val="24"/>
                <w:szCs w:val="24"/>
              </w:rPr>
              <w:t>);</w:t>
            </w:r>
          </w:p>
          <w:p w:rsidR="00D70D9F" w:rsidRPr="006404ED" w:rsidRDefault="00D70D9F" w:rsidP="00B27614">
            <w:pPr>
              <w:widowControl w:val="0"/>
              <w:numPr>
                <w:ilvl w:val="0"/>
                <w:numId w:val="8"/>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6404ED">
              <w:rPr>
                <w:rFonts w:ascii="Times New Roman" w:hAnsi="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D70D9F" w:rsidRPr="006404ED" w:rsidRDefault="00D70D9F" w:rsidP="00B27614">
            <w:pPr>
              <w:widowControl w:val="0"/>
              <w:numPr>
                <w:ilvl w:val="0"/>
                <w:numId w:val="8"/>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6404ED">
              <w:rPr>
                <w:rFonts w:ascii="Times New Roman" w:hAnsi="Times New Roman"/>
                <w:sz w:val="24"/>
                <w:szCs w:val="24"/>
              </w:rPr>
              <w:t>организация динамических перемен, физкультминуток на уроках, способствующих эмоциональной разгрузке и повы</w:t>
            </w:r>
            <w:r w:rsidRPr="006404ED">
              <w:rPr>
                <w:rFonts w:ascii="Times New Roman" w:hAnsi="Times New Roman"/>
                <w:sz w:val="24"/>
                <w:szCs w:val="24"/>
              </w:rPr>
              <w:softHyphen/>
              <w:t>шению двигательной активности;</w:t>
            </w:r>
          </w:p>
          <w:p w:rsidR="00D70D9F" w:rsidRPr="006404ED" w:rsidRDefault="00D70D9F" w:rsidP="00B27614">
            <w:pPr>
              <w:widowControl w:val="0"/>
              <w:numPr>
                <w:ilvl w:val="0"/>
                <w:numId w:val="8"/>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6404ED">
              <w:rPr>
                <w:rFonts w:ascii="Times New Roman" w:hAnsi="Times New Roman"/>
                <w:sz w:val="24"/>
                <w:szCs w:val="24"/>
              </w:rPr>
              <w:t>посещение спортивных секций и создание условий для их эффективного функционирования;</w:t>
            </w:r>
          </w:p>
          <w:p w:rsidR="00D70D9F" w:rsidRPr="006404ED" w:rsidRDefault="00D70D9F" w:rsidP="00B27614">
            <w:pPr>
              <w:widowControl w:val="0"/>
              <w:numPr>
                <w:ilvl w:val="0"/>
                <w:numId w:val="8"/>
              </w:numPr>
              <w:shd w:val="clear" w:color="auto" w:fill="FFFFFF"/>
              <w:tabs>
                <w:tab w:val="left" w:pos="142"/>
              </w:tabs>
              <w:autoSpaceDE w:val="0"/>
              <w:autoSpaceDN w:val="0"/>
              <w:adjustRightInd w:val="0"/>
              <w:spacing w:after="0" w:line="240" w:lineRule="auto"/>
              <w:ind w:left="114" w:right="45" w:hanging="114"/>
              <w:jc w:val="both"/>
              <w:rPr>
                <w:rFonts w:ascii="Times New Roman" w:hAnsi="Times New Roman"/>
                <w:sz w:val="24"/>
                <w:szCs w:val="24"/>
              </w:rPr>
            </w:pPr>
            <w:r w:rsidRPr="006404ED">
              <w:rPr>
                <w:rFonts w:ascii="Times New Roman" w:hAnsi="Times New Roman"/>
                <w:sz w:val="24"/>
                <w:szCs w:val="24"/>
              </w:rPr>
              <w:t>регулярное проведение спортивно-оздоровительных мероприятий (дней спорта, соревнований, и т. п.).</w:t>
            </w:r>
          </w:p>
          <w:p w:rsidR="00D70D9F" w:rsidRPr="006404ED" w:rsidRDefault="00D70D9F" w:rsidP="00D70D9F">
            <w:pPr>
              <w:shd w:val="clear" w:color="auto" w:fill="FFFFFF"/>
              <w:spacing w:after="0" w:line="240" w:lineRule="auto"/>
              <w:ind w:right="45"/>
              <w:jc w:val="both"/>
              <w:rPr>
                <w:rFonts w:ascii="Times New Roman" w:hAnsi="Times New Roman"/>
                <w:sz w:val="24"/>
                <w:szCs w:val="24"/>
              </w:rPr>
            </w:pPr>
            <w:r w:rsidRPr="006404ED">
              <w:rPr>
                <w:rFonts w:ascii="Times New Roman" w:hAnsi="Times New Roman"/>
                <w:b/>
                <w:sz w:val="24"/>
                <w:szCs w:val="24"/>
              </w:rPr>
              <w:t>Реализация этого блока зависит</w:t>
            </w:r>
            <w:r w:rsidRPr="006404ED">
              <w:rPr>
                <w:rFonts w:ascii="Times New Roman" w:hAnsi="Times New Roman"/>
                <w:sz w:val="24"/>
                <w:szCs w:val="24"/>
              </w:rPr>
              <w:t xml:space="preserve"> от администрации школы, учителей физической культуры, а также всех педагогов.</w:t>
            </w:r>
          </w:p>
        </w:tc>
      </w:tr>
      <w:tr w:rsidR="00D70D9F" w:rsidRPr="006404ED" w:rsidTr="005B5BA0">
        <w:trPr>
          <w:trHeight w:val="142"/>
        </w:trPr>
        <w:tc>
          <w:tcPr>
            <w:tcW w:w="3936" w:type="dxa"/>
            <w:gridSpan w:val="3"/>
          </w:tcPr>
          <w:p w:rsidR="00D70D9F" w:rsidRPr="006404ED" w:rsidRDefault="00D70D9F" w:rsidP="00D70D9F">
            <w:pPr>
              <w:ind w:right="44"/>
              <w:jc w:val="both"/>
              <w:rPr>
                <w:rFonts w:ascii="Times New Roman" w:hAnsi="Times New Roman"/>
                <w:sz w:val="24"/>
                <w:szCs w:val="24"/>
              </w:rPr>
            </w:pPr>
            <w:r w:rsidRPr="006404ED">
              <w:rPr>
                <w:rFonts w:ascii="Times New Roman" w:hAnsi="Times New Roman"/>
                <w:sz w:val="24"/>
                <w:szCs w:val="24"/>
              </w:rPr>
              <w:t xml:space="preserve">Организация оздоровительно-профилактической </w:t>
            </w:r>
          </w:p>
          <w:p w:rsidR="00D70D9F" w:rsidRPr="006404ED" w:rsidRDefault="00D70D9F" w:rsidP="00D70D9F">
            <w:pPr>
              <w:ind w:right="44"/>
              <w:jc w:val="both"/>
              <w:rPr>
                <w:rFonts w:ascii="Times New Roman" w:hAnsi="Times New Roman"/>
                <w:b/>
                <w:sz w:val="24"/>
                <w:szCs w:val="24"/>
              </w:rPr>
            </w:pPr>
            <w:r w:rsidRPr="006404ED">
              <w:rPr>
                <w:rFonts w:ascii="Times New Roman" w:hAnsi="Times New Roman"/>
                <w:sz w:val="24"/>
                <w:szCs w:val="24"/>
              </w:rPr>
              <w:t>работы</w:t>
            </w:r>
          </w:p>
        </w:tc>
        <w:tc>
          <w:tcPr>
            <w:tcW w:w="5811" w:type="dxa"/>
          </w:tcPr>
          <w:p w:rsidR="00D70D9F" w:rsidRPr="006404ED" w:rsidRDefault="00D70D9F" w:rsidP="00D70D9F">
            <w:pPr>
              <w:shd w:val="clear" w:color="auto" w:fill="FFFFFF"/>
              <w:tabs>
                <w:tab w:val="left" w:pos="816"/>
              </w:tabs>
              <w:spacing w:after="0" w:line="240" w:lineRule="auto"/>
              <w:rPr>
                <w:rFonts w:ascii="Times New Roman" w:hAnsi="Times New Roman"/>
                <w:sz w:val="24"/>
                <w:szCs w:val="24"/>
              </w:rPr>
            </w:pPr>
            <w:r w:rsidRPr="006404ED">
              <w:rPr>
                <w:rFonts w:ascii="Times New Roman" w:hAnsi="Times New Roman"/>
                <w:spacing w:val="-2"/>
                <w:sz w:val="24"/>
                <w:szCs w:val="24"/>
              </w:rPr>
              <w:t xml:space="preserve">1. </w:t>
            </w:r>
            <w:r w:rsidRPr="006404ED">
              <w:rPr>
                <w:rFonts w:ascii="Times New Roman" w:hAnsi="Times New Roman"/>
                <w:b/>
                <w:spacing w:val="-1"/>
                <w:sz w:val="24"/>
                <w:szCs w:val="24"/>
              </w:rPr>
              <w:t>Медико-педагогическая диагностика состояния здоровья</w:t>
            </w:r>
            <w:r w:rsidRPr="006404ED">
              <w:rPr>
                <w:rFonts w:ascii="Times New Roman" w:hAnsi="Times New Roman"/>
                <w:spacing w:val="-1"/>
                <w:sz w:val="24"/>
                <w:szCs w:val="24"/>
              </w:rPr>
              <w:t xml:space="preserve"> </w:t>
            </w:r>
          </w:p>
          <w:p w:rsidR="00D70D9F" w:rsidRPr="006404ED" w:rsidRDefault="00D70D9F" w:rsidP="00B27614">
            <w:pPr>
              <w:widowControl w:val="0"/>
              <w:numPr>
                <w:ilvl w:val="0"/>
                <w:numId w:val="8"/>
              </w:numPr>
              <w:shd w:val="clear" w:color="auto" w:fill="FFFFFF"/>
              <w:tabs>
                <w:tab w:val="left" w:pos="0"/>
              </w:tabs>
              <w:autoSpaceDE w:val="0"/>
              <w:autoSpaceDN w:val="0"/>
              <w:adjustRightInd w:val="0"/>
              <w:spacing w:after="0" w:line="240" w:lineRule="auto"/>
              <w:ind w:left="34"/>
              <w:jc w:val="both"/>
              <w:rPr>
                <w:rFonts w:ascii="Times New Roman" w:hAnsi="Times New Roman"/>
                <w:sz w:val="24"/>
                <w:szCs w:val="24"/>
              </w:rPr>
            </w:pPr>
            <w:r w:rsidRPr="006404ED">
              <w:rPr>
                <w:rFonts w:ascii="Times New Roman" w:hAnsi="Times New Roman"/>
                <w:spacing w:val="-3"/>
                <w:sz w:val="24"/>
                <w:szCs w:val="24"/>
              </w:rPr>
              <w:t>медицинский осмотр детей</w:t>
            </w:r>
            <w:r w:rsidRPr="006404ED">
              <w:rPr>
                <w:rFonts w:ascii="Times New Roman" w:hAnsi="Times New Roman"/>
                <w:sz w:val="24"/>
                <w:szCs w:val="24"/>
              </w:rPr>
              <w:t>;</w:t>
            </w:r>
          </w:p>
          <w:p w:rsidR="00D70D9F" w:rsidRPr="006404ED" w:rsidRDefault="00D70D9F" w:rsidP="00D70D9F">
            <w:pPr>
              <w:tabs>
                <w:tab w:val="left" w:pos="0"/>
              </w:tabs>
              <w:spacing w:after="0" w:line="240" w:lineRule="auto"/>
              <w:ind w:left="34" w:right="44"/>
              <w:jc w:val="both"/>
              <w:rPr>
                <w:rFonts w:ascii="Times New Roman" w:hAnsi="Times New Roman"/>
                <w:sz w:val="24"/>
                <w:szCs w:val="24"/>
              </w:rPr>
            </w:pPr>
          </w:p>
          <w:p w:rsidR="00D70D9F" w:rsidRPr="006404ED" w:rsidRDefault="00D70D9F" w:rsidP="00D70D9F">
            <w:pPr>
              <w:spacing w:after="0" w:line="240" w:lineRule="auto"/>
              <w:ind w:right="44"/>
              <w:jc w:val="both"/>
              <w:rPr>
                <w:rFonts w:ascii="Times New Roman" w:hAnsi="Times New Roman"/>
                <w:b/>
                <w:sz w:val="24"/>
                <w:szCs w:val="24"/>
              </w:rPr>
            </w:pPr>
            <w:r w:rsidRPr="006404ED">
              <w:rPr>
                <w:rFonts w:ascii="Times New Roman" w:hAnsi="Times New Roman"/>
                <w:b/>
                <w:spacing w:val="-2"/>
                <w:sz w:val="24"/>
                <w:szCs w:val="24"/>
              </w:rPr>
              <w:t xml:space="preserve">2. </w:t>
            </w:r>
            <w:r w:rsidRPr="006404ED">
              <w:rPr>
                <w:rFonts w:ascii="Times New Roman" w:hAnsi="Times New Roman"/>
                <w:b/>
                <w:spacing w:val="-1"/>
                <w:sz w:val="24"/>
                <w:szCs w:val="24"/>
              </w:rPr>
              <w:t>Профилактическая работа по предупреждению заболеваний:</w:t>
            </w:r>
          </w:p>
          <w:p w:rsidR="00D70D9F" w:rsidRPr="006404ED" w:rsidRDefault="00D70D9F" w:rsidP="00B27614">
            <w:pPr>
              <w:widowControl w:val="0"/>
              <w:numPr>
                <w:ilvl w:val="0"/>
                <w:numId w:val="8"/>
              </w:numPr>
              <w:shd w:val="clear" w:color="auto" w:fill="FFFFFF"/>
              <w:tabs>
                <w:tab w:val="left" w:pos="34"/>
              </w:tabs>
              <w:autoSpaceDE w:val="0"/>
              <w:autoSpaceDN w:val="0"/>
              <w:adjustRightInd w:val="0"/>
              <w:spacing w:after="0" w:line="240" w:lineRule="auto"/>
              <w:ind w:left="34" w:hanging="34"/>
              <w:jc w:val="both"/>
              <w:rPr>
                <w:rFonts w:ascii="Times New Roman" w:hAnsi="Times New Roman"/>
                <w:sz w:val="24"/>
                <w:szCs w:val="24"/>
              </w:rPr>
            </w:pPr>
            <w:r w:rsidRPr="006404ED">
              <w:rPr>
                <w:rFonts w:ascii="Times New Roman" w:hAnsi="Times New Roman"/>
                <w:sz w:val="24"/>
                <w:szCs w:val="24"/>
              </w:rPr>
              <w:t>проведение плановых прививок</w:t>
            </w:r>
            <w:r w:rsidR="00954890">
              <w:rPr>
                <w:rFonts w:ascii="Times New Roman" w:hAnsi="Times New Roman"/>
                <w:sz w:val="24"/>
                <w:szCs w:val="24"/>
              </w:rPr>
              <w:t xml:space="preserve"> фельдшером</w:t>
            </w:r>
            <w:r w:rsidRPr="006404ED">
              <w:rPr>
                <w:rFonts w:ascii="Times New Roman" w:hAnsi="Times New Roman"/>
                <w:sz w:val="24"/>
                <w:szCs w:val="24"/>
              </w:rPr>
              <w:t xml:space="preserve">  (в </w:t>
            </w:r>
            <w:proofErr w:type="spellStart"/>
            <w:r w:rsidRPr="006404ED">
              <w:rPr>
                <w:rFonts w:ascii="Times New Roman" w:hAnsi="Times New Roman"/>
                <w:sz w:val="24"/>
                <w:szCs w:val="24"/>
              </w:rPr>
              <w:t>т.ч</w:t>
            </w:r>
            <w:proofErr w:type="spellEnd"/>
            <w:r w:rsidRPr="006404ED">
              <w:rPr>
                <w:rFonts w:ascii="Times New Roman" w:hAnsi="Times New Roman"/>
                <w:sz w:val="24"/>
                <w:szCs w:val="24"/>
              </w:rPr>
              <w:t>. вакцинация против гриппа, клещевого энцефалита);</w:t>
            </w:r>
          </w:p>
          <w:p w:rsidR="00D70D9F" w:rsidRPr="006404ED" w:rsidRDefault="00D70D9F" w:rsidP="00B27614">
            <w:pPr>
              <w:widowControl w:val="0"/>
              <w:numPr>
                <w:ilvl w:val="0"/>
                <w:numId w:val="8"/>
              </w:numPr>
              <w:shd w:val="clear" w:color="auto" w:fill="FFFFFF"/>
              <w:tabs>
                <w:tab w:val="left" w:pos="34"/>
                <w:tab w:val="left" w:pos="972"/>
              </w:tabs>
              <w:autoSpaceDE w:val="0"/>
              <w:autoSpaceDN w:val="0"/>
              <w:adjustRightInd w:val="0"/>
              <w:spacing w:after="0" w:line="240" w:lineRule="auto"/>
              <w:ind w:left="34" w:right="10" w:hanging="34"/>
              <w:rPr>
                <w:rFonts w:ascii="Times New Roman" w:hAnsi="Times New Roman"/>
                <w:sz w:val="24"/>
                <w:szCs w:val="24"/>
              </w:rPr>
            </w:pPr>
            <w:r w:rsidRPr="006404ED">
              <w:rPr>
                <w:rFonts w:ascii="Times New Roman" w:hAnsi="Times New Roman"/>
                <w:spacing w:val="-1"/>
                <w:sz w:val="24"/>
                <w:szCs w:val="24"/>
              </w:rPr>
              <w:t>профилактика простудных заболеваний (проведение просветительских бесед «Как не заболеть гриппом и ОРВИ», «Борьба с туберкулезом»)</w:t>
            </w:r>
            <w:r w:rsidRPr="006404ED">
              <w:rPr>
                <w:rFonts w:ascii="Times New Roman" w:hAnsi="Times New Roman"/>
                <w:sz w:val="24"/>
                <w:szCs w:val="24"/>
              </w:rPr>
              <w:t>;</w:t>
            </w:r>
          </w:p>
          <w:p w:rsidR="00D70D9F" w:rsidRPr="006404ED" w:rsidRDefault="00D70D9F" w:rsidP="00B27614">
            <w:pPr>
              <w:widowControl w:val="0"/>
              <w:numPr>
                <w:ilvl w:val="0"/>
                <w:numId w:val="8"/>
              </w:numPr>
              <w:shd w:val="clear" w:color="auto" w:fill="FFFFFF"/>
              <w:tabs>
                <w:tab w:val="left" w:pos="34"/>
                <w:tab w:val="left" w:pos="972"/>
              </w:tabs>
              <w:autoSpaceDE w:val="0"/>
              <w:autoSpaceDN w:val="0"/>
              <w:adjustRightInd w:val="0"/>
              <w:spacing w:after="0" w:line="240" w:lineRule="auto"/>
              <w:ind w:left="34" w:hanging="34"/>
              <w:rPr>
                <w:rFonts w:ascii="Times New Roman" w:hAnsi="Times New Roman"/>
                <w:sz w:val="24"/>
                <w:szCs w:val="24"/>
              </w:rPr>
            </w:pPr>
            <w:r w:rsidRPr="006404ED">
              <w:rPr>
                <w:rFonts w:ascii="Times New Roman" w:hAnsi="Times New Roman"/>
                <w:spacing w:val="-2"/>
                <w:sz w:val="24"/>
                <w:szCs w:val="24"/>
              </w:rPr>
              <w:t>создание в школе условий для соблюдения санитарно-гигиенических навы</w:t>
            </w:r>
            <w:r w:rsidRPr="006404ED">
              <w:rPr>
                <w:rFonts w:ascii="Times New Roman" w:hAnsi="Times New Roman"/>
                <w:sz w:val="24"/>
                <w:szCs w:val="24"/>
              </w:rPr>
              <w:t>ков: мытья рук, переодевания и т.д.;</w:t>
            </w:r>
          </w:p>
          <w:p w:rsidR="00D70D9F" w:rsidRPr="006404ED" w:rsidRDefault="00D70D9F" w:rsidP="00B27614">
            <w:pPr>
              <w:widowControl w:val="0"/>
              <w:numPr>
                <w:ilvl w:val="0"/>
                <w:numId w:val="8"/>
              </w:numPr>
              <w:shd w:val="clear" w:color="auto" w:fill="FFFFFF"/>
              <w:tabs>
                <w:tab w:val="left" w:pos="34"/>
                <w:tab w:val="left" w:pos="972"/>
              </w:tabs>
              <w:autoSpaceDE w:val="0"/>
              <w:autoSpaceDN w:val="0"/>
              <w:adjustRightInd w:val="0"/>
              <w:spacing w:after="0" w:line="240" w:lineRule="auto"/>
              <w:ind w:left="34" w:hanging="34"/>
              <w:rPr>
                <w:rFonts w:ascii="Times New Roman" w:hAnsi="Times New Roman"/>
                <w:spacing w:val="-1"/>
                <w:sz w:val="24"/>
                <w:szCs w:val="24"/>
              </w:rPr>
            </w:pPr>
            <w:r w:rsidRPr="006404ED">
              <w:rPr>
                <w:rFonts w:ascii="Times New Roman" w:hAnsi="Times New Roman"/>
                <w:spacing w:val="-1"/>
                <w:sz w:val="24"/>
                <w:szCs w:val="24"/>
              </w:rPr>
              <w:t>соблюдение санитарно-гигиенического питьевого режима;</w:t>
            </w:r>
          </w:p>
          <w:p w:rsidR="00D70D9F" w:rsidRPr="006404ED" w:rsidRDefault="00D70D9F" w:rsidP="00B27614">
            <w:pPr>
              <w:widowControl w:val="0"/>
              <w:numPr>
                <w:ilvl w:val="0"/>
                <w:numId w:val="8"/>
              </w:numPr>
              <w:shd w:val="clear" w:color="auto" w:fill="FFFFFF"/>
              <w:tabs>
                <w:tab w:val="left" w:pos="34"/>
                <w:tab w:val="left" w:pos="972"/>
              </w:tabs>
              <w:autoSpaceDE w:val="0"/>
              <w:autoSpaceDN w:val="0"/>
              <w:adjustRightInd w:val="0"/>
              <w:spacing w:after="0" w:line="240" w:lineRule="auto"/>
              <w:ind w:left="34" w:hanging="34"/>
              <w:rPr>
                <w:rFonts w:ascii="Times New Roman" w:hAnsi="Times New Roman"/>
                <w:spacing w:val="-1"/>
                <w:sz w:val="24"/>
                <w:szCs w:val="24"/>
              </w:rPr>
            </w:pPr>
            <w:r w:rsidRPr="006404ED">
              <w:rPr>
                <w:rFonts w:ascii="Times New Roman" w:hAnsi="Times New Roman"/>
                <w:spacing w:val="-1"/>
                <w:sz w:val="24"/>
                <w:szCs w:val="24"/>
              </w:rPr>
              <w:t>соблюдение санитарно-гигиенического противоэпидемического режима.</w:t>
            </w:r>
          </w:p>
          <w:p w:rsidR="00D70D9F" w:rsidRPr="006404ED" w:rsidRDefault="00D70D9F" w:rsidP="00D70D9F">
            <w:pPr>
              <w:spacing w:after="0" w:line="240" w:lineRule="auto"/>
              <w:ind w:right="44"/>
              <w:jc w:val="both"/>
              <w:rPr>
                <w:rFonts w:ascii="Times New Roman" w:hAnsi="Times New Roman"/>
                <w:b/>
                <w:sz w:val="24"/>
                <w:szCs w:val="24"/>
              </w:rPr>
            </w:pPr>
            <w:r w:rsidRPr="006404ED">
              <w:rPr>
                <w:rFonts w:ascii="Times New Roman" w:hAnsi="Times New Roman"/>
                <w:b/>
                <w:sz w:val="24"/>
                <w:szCs w:val="24"/>
              </w:rPr>
              <w:t xml:space="preserve">3. </w:t>
            </w:r>
            <w:r w:rsidRPr="006404ED">
              <w:rPr>
                <w:rFonts w:ascii="Times New Roman" w:hAnsi="Times New Roman"/>
                <w:b/>
                <w:spacing w:val="-2"/>
                <w:sz w:val="24"/>
                <w:szCs w:val="24"/>
              </w:rPr>
              <w:t>Максимальное обеспечение двигательной активности детей:</w:t>
            </w:r>
          </w:p>
          <w:p w:rsidR="00D70D9F" w:rsidRPr="006404ED" w:rsidRDefault="00D70D9F" w:rsidP="00B27614">
            <w:pPr>
              <w:widowControl w:val="0"/>
              <w:numPr>
                <w:ilvl w:val="0"/>
                <w:numId w:val="8"/>
              </w:numPr>
              <w:shd w:val="clear" w:color="auto" w:fill="FFFFFF"/>
              <w:tabs>
                <w:tab w:val="left" w:pos="318"/>
              </w:tabs>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spacing w:val="-3"/>
                <w:sz w:val="24"/>
                <w:szCs w:val="24"/>
              </w:rPr>
              <w:t>согласно письму МО РФ «Об организации обучения в первом классе четы</w:t>
            </w:r>
            <w:r w:rsidRPr="006404ED">
              <w:rPr>
                <w:rFonts w:ascii="Times New Roman" w:hAnsi="Times New Roman"/>
                <w:spacing w:val="-3"/>
                <w:sz w:val="24"/>
                <w:szCs w:val="24"/>
              </w:rPr>
              <w:softHyphen/>
            </w:r>
            <w:r w:rsidRPr="006404ED">
              <w:rPr>
                <w:rFonts w:ascii="Times New Roman" w:hAnsi="Times New Roman"/>
                <w:sz w:val="24"/>
                <w:szCs w:val="24"/>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физкультминуток включены различные упражнения с целью профилактики нарушения зрения,    простудных заболеваний, заболеваний опорно-двигательного аппарата.</w:t>
            </w:r>
          </w:p>
          <w:p w:rsidR="00D70D9F" w:rsidRPr="006404ED" w:rsidRDefault="00D70D9F" w:rsidP="00B27614">
            <w:pPr>
              <w:widowControl w:val="0"/>
              <w:numPr>
                <w:ilvl w:val="0"/>
                <w:numId w:val="8"/>
              </w:numPr>
              <w:shd w:val="clear" w:color="auto" w:fill="FFFFFF"/>
              <w:tabs>
                <w:tab w:val="left" w:pos="34"/>
              </w:tabs>
              <w:autoSpaceDE w:val="0"/>
              <w:autoSpaceDN w:val="0"/>
              <w:adjustRightInd w:val="0"/>
              <w:spacing w:after="0" w:line="240" w:lineRule="auto"/>
              <w:ind w:left="34" w:right="10" w:hanging="34"/>
              <w:rPr>
                <w:rFonts w:ascii="Times New Roman" w:hAnsi="Times New Roman"/>
                <w:sz w:val="24"/>
                <w:szCs w:val="24"/>
              </w:rPr>
            </w:pPr>
            <w:r w:rsidRPr="006404ED">
              <w:rPr>
                <w:rFonts w:ascii="Times New Roman" w:hAnsi="Times New Roman"/>
                <w:sz w:val="24"/>
                <w:szCs w:val="24"/>
              </w:rPr>
              <w:t xml:space="preserve">СанПиН 2.4.2. 2821 – 10 п.10.10. </w:t>
            </w:r>
            <w:r w:rsidRPr="006404ED">
              <w:rPr>
                <w:rFonts w:ascii="Times New Roman" w:hAnsi="Times New Roman"/>
                <w:spacing w:val="-3"/>
                <w:sz w:val="24"/>
                <w:szCs w:val="24"/>
              </w:rPr>
              <w:t xml:space="preserve">в середине учебного </w:t>
            </w:r>
            <w:r w:rsidRPr="006404ED">
              <w:rPr>
                <w:rFonts w:ascii="Times New Roman" w:hAnsi="Times New Roman"/>
                <w:sz w:val="24"/>
                <w:szCs w:val="24"/>
              </w:rPr>
              <w:t xml:space="preserve">дня (после двух уроков) для первоклассников проводится динамическая </w:t>
            </w:r>
            <w:r w:rsidRPr="006404ED">
              <w:rPr>
                <w:rFonts w:ascii="Times New Roman" w:hAnsi="Times New Roman"/>
                <w:spacing w:val="-2"/>
                <w:sz w:val="24"/>
                <w:szCs w:val="24"/>
              </w:rPr>
              <w:t>пауза на свежем воздухе продолжительностью не менее 40 минут;</w:t>
            </w:r>
          </w:p>
          <w:p w:rsidR="00D70D9F" w:rsidRPr="006404ED" w:rsidRDefault="00D70D9F" w:rsidP="00B27614">
            <w:pPr>
              <w:widowControl w:val="0"/>
              <w:numPr>
                <w:ilvl w:val="0"/>
                <w:numId w:val="8"/>
              </w:numPr>
              <w:shd w:val="clear" w:color="auto" w:fill="FFFFFF"/>
              <w:tabs>
                <w:tab w:val="left" w:pos="34"/>
              </w:tabs>
              <w:autoSpaceDE w:val="0"/>
              <w:autoSpaceDN w:val="0"/>
              <w:adjustRightInd w:val="0"/>
              <w:spacing w:after="0" w:line="240" w:lineRule="auto"/>
              <w:ind w:left="34" w:hanging="34"/>
              <w:rPr>
                <w:rFonts w:ascii="Times New Roman" w:hAnsi="Times New Roman"/>
                <w:sz w:val="24"/>
                <w:szCs w:val="24"/>
              </w:rPr>
            </w:pPr>
            <w:r w:rsidRPr="006404ED">
              <w:rPr>
                <w:rFonts w:ascii="Times New Roman" w:hAnsi="Times New Roman"/>
                <w:spacing w:val="-2"/>
                <w:sz w:val="24"/>
                <w:szCs w:val="24"/>
              </w:rPr>
              <w:lastRenderedPageBreak/>
              <w:t xml:space="preserve">подвижные игры на переменах; </w:t>
            </w:r>
            <w:r w:rsidRPr="006404ED">
              <w:rPr>
                <w:rFonts w:ascii="Times New Roman" w:hAnsi="Times New Roman"/>
                <w:spacing w:val="-1"/>
                <w:sz w:val="24"/>
                <w:szCs w:val="24"/>
              </w:rPr>
              <w:t>ежедневная прогулка и спортивный час в группе продленного дня;</w:t>
            </w:r>
          </w:p>
          <w:p w:rsidR="00D70D9F" w:rsidRPr="006404ED" w:rsidRDefault="00D70D9F" w:rsidP="00B27614">
            <w:pPr>
              <w:widowControl w:val="0"/>
              <w:numPr>
                <w:ilvl w:val="0"/>
                <w:numId w:val="8"/>
              </w:numPr>
              <w:shd w:val="clear" w:color="auto" w:fill="FFFFFF"/>
              <w:tabs>
                <w:tab w:val="left" w:pos="34"/>
              </w:tabs>
              <w:autoSpaceDE w:val="0"/>
              <w:autoSpaceDN w:val="0"/>
              <w:adjustRightInd w:val="0"/>
              <w:spacing w:after="0" w:line="240" w:lineRule="auto"/>
              <w:ind w:left="34" w:hanging="34"/>
              <w:rPr>
                <w:rFonts w:ascii="Times New Roman" w:hAnsi="Times New Roman"/>
                <w:sz w:val="24"/>
                <w:szCs w:val="24"/>
              </w:rPr>
            </w:pPr>
            <w:r w:rsidRPr="006404ED">
              <w:rPr>
                <w:rFonts w:ascii="Times New Roman" w:hAnsi="Times New Roman"/>
                <w:spacing w:val="-3"/>
                <w:sz w:val="24"/>
                <w:szCs w:val="24"/>
              </w:rPr>
              <w:t>внеклассные спортивные мероприятия;</w:t>
            </w:r>
          </w:p>
          <w:p w:rsidR="00D70D9F" w:rsidRPr="006404ED" w:rsidRDefault="00D70D9F" w:rsidP="00D70D9F">
            <w:pPr>
              <w:shd w:val="clear" w:color="auto" w:fill="FFFFFF"/>
              <w:tabs>
                <w:tab w:val="left" w:pos="250"/>
              </w:tabs>
              <w:spacing w:after="0" w:line="240" w:lineRule="auto"/>
              <w:rPr>
                <w:rFonts w:ascii="Times New Roman" w:hAnsi="Times New Roman"/>
                <w:sz w:val="24"/>
                <w:szCs w:val="24"/>
              </w:rPr>
            </w:pPr>
            <w:r w:rsidRPr="006404ED">
              <w:rPr>
                <w:rFonts w:ascii="Times New Roman" w:hAnsi="Times New Roman"/>
                <w:b/>
                <w:sz w:val="24"/>
                <w:szCs w:val="24"/>
              </w:rPr>
              <w:t>4.</w:t>
            </w:r>
            <w:r w:rsidRPr="006404ED">
              <w:rPr>
                <w:rFonts w:ascii="Times New Roman" w:hAnsi="Times New Roman"/>
                <w:b/>
                <w:sz w:val="24"/>
                <w:szCs w:val="24"/>
              </w:rPr>
              <w:tab/>
            </w:r>
            <w:r w:rsidRPr="006404ED">
              <w:rPr>
                <w:rFonts w:ascii="Times New Roman" w:hAnsi="Times New Roman"/>
                <w:b/>
                <w:spacing w:val="-2"/>
                <w:sz w:val="24"/>
                <w:szCs w:val="24"/>
              </w:rPr>
              <w:t>Организация рационального питания предусматривает</w:t>
            </w:r>
            <w:r w:rsidRPr="006404ED">
              <w:rPr>
                <w:rFonts w:ascii="Times New Roman" w:hAnsi="Times New Roman"/>
                <w:spacing w:val="-2"/>
                <w:sz w:val="24"/>
                <w:szCs w:val="24"/>
              </w:rPr>
              <w:t>:</w:t>
            </w:r>
          </w:p>
          <w:p w:rsidR="00D70D9F" w:rsidRPr="006404ED" w:rsidRDefault="00D70D9F" w:rsidP="00B27614">
            <w:pPr>
              <w:widowControl w:val="0"/>
              <w:numPr>
                <w:ilvl w:val="0"/>
                <w:numId w:val="8"/>
              </w:numPr>
              <w:shd w:val="clear" w:color="auto" w:fill="FFFFFF"/>
              <w:tabs>
                <w:tab w:val="left" w:pos="0"/>
              </w:tabs>
              <w:autoSpaceDE w:val="0"/>
              <w:autoSpaceDN w:val="0"/>
              <w:adjustRightInd w:val="0"/>
              <w:spacing w:after="0" w:line="240" w:lineRule="auto"/>
              <w:ind w:left="34" w:right="10" w:hanging="34"/>
              <w:jc w:val="both"/>
              <w:rPr>
                <w:rFonts w:ascii="Times New Roman" w:hAnsi="Times New Roman"/>
                <w:sz w:val="24"/>
                <w:szCs w:val="24"/>
              </w:rPr>
            </w:pPr>
            <w:r w:rsidRPr="006404ED">
              <w:rPr>
                <w:rFonts w:ascii="Times New Roman" w:hAnsi="Times New Roman"/>
                <w:spacing w:val="-1"/>
                <w:sz w:val="24"/>
                <w:szCs w:val="24"/>
              </w:rPr>
              <w:t xml:space="preserve">назначение работника, ответственного за организацию горячего питания в </w:t>
            </w:r>
            <w:r w:rsidRPr="006404ED">
              <w:rPr>
                <w:rFonts w:ascii="Times New Roman" w:hAnsi="Times New Roman"/>
                <w:sz w:val="24"/>
                <w:szCs w:val="24"/>
              </w:rPr>
              <w:t xml:space="preserve">школе, </w:t>
            </w:r>
          </w:p>
          <w:p w:rsidR="00D70D9F" w:rsidRPr="006404ED" w:rsidRDefault="00D70D9F" w:rsidP="00B27614">
            <w:pPr>
              <w:widowControl w:val="0"/>
              <w:numPr>
                <w:ilvl w:val="0"/>
                <w:numId w:val="8"/>
              </w:numPr>
              <w:shd w:val="clear" w:color="auto" w:fill="FFFFFF"/>
              <w:tabs>
                <w:tab w:val="left" w:pos="0"/>
              </w:tabs>
              <w:autoSpaceDE w:val="0"/>
              <w:autoSpaceDN w:val="0"/>
              <w:adjustRightInd w:val="0"/>
              <w:spacing w:after="0" w:line="240" w:lineRule="auto"/>
              <w:ind w:left="34" w:hanging="34"/>
              <w:jc w:val="both"/>
              <w:rPr>
                <w:rFonts w:ascii="Times New Roman" w:hAnsi="Times New Roman"/>
                <w:sz w:val="24"/>
                <w:szCs w:val="24"/>
              </w:rPr>
            </w:pPr>
            <w:r w:rsidRPr="006404ED">
              <w:rPr>
                <w:rFonts w:ascii="Times New Roman" w:hAnsi="Times New Roman"/>
                <w:spacing w:val="-2"/>
                <w:sz w:val="24"/>
                <w:szCs w:val="24"/>
              </w:rPr>
              <w:t>выполнение требований СанПиН к организации питания в общеобразова</w:t>
            </w:r>
            <w:r w:rsidRPr="006404ED">
              <w:rPr>
                <w:rFonts w:ascii="Times New Roman" w:hAnsi="Times New Roman"/>
                <w:spacing w:val="-2"/>
                <w:sz w:val="24"/>
                <w:szCs w:val="24"/>
              </w:rPr>
              <w:softHyphen/>
            </w:r>
            <w:r w:rsidRPr="006404ED">
              <w:rPr>
                <w:rFonts w:ascii="Times New Roman" w:hAnsi="Times New Roman"/>
                <w:sz w:val="24"/>
                <w:szCs w:val="24"/>
              </w:rPr>
              <w:t>тельных учреждениях;</w:t>
            </w:r>
          </w:p>
          <w:p w:rsidR="00D70D9F" w:rsidRPr="006404ED" w:rsidRDefault="00D70D9F" w:rsidP="00B27614">
            <w:pPr>
              <w:widowControl w:val="0"/>
              <w:numPr>
                <w:ilvl w:val="0"/>
                <w:numId w:val="8"/>
              </w:numPr>
              <w:shd w:val="clear" w:color="auto" w:fill="FFFFFF"/>
              <w:tabs>
                <w:tab w:val="left" w:pos="0"/>
              </w:tabs>
              <w:autoSpaceDE w:val="0"/>
              <w:autoSpaceDN w:val="0"/>
              <w:adjustRightInd w:val="0"/>
              <w:spacing w:after="0" w:line="240" w:lineRule="auto"/>
              <w:ind w:left="34" w:right="10" w:hanging="34"/>
              <w:jc w:val="both"/>
              <w:rPr>
                <w:rFonts w:ascii="Times New Roman" w:hAnsi="Times New Roman"/>
                <w:sz w:val="24"/>
                <w:szCs w:val="24"/>
              </w:rPr>
            </w:pPr>
            <w:r w:rsidRPr="006404ED">
              <w:rPr>
                <w:rFonts w:ascii="Times New Roman" w:hAnsi="Times New Roman"/>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6404ED">
              <w:rPr>
                <w:rFonts w:ascii="Times New Roman" w:hAnsi="Times New Roman"/>
                <w:spacing w:val="-1"/>
                <w:sz w:val="24"/>
                <w:szCs w:val="24"/>
              </w:rPr>
              <w:t>сти в энергии детей младшего школьного возраста);</w:t>
            </w:r>
          </w:p>
          <w:p w:rsidR="00D70D9F" w:rsidRPr="006404ED" w:rsidRDefault="00D70D9F" w:rsidP="00B27614">
            <w:pPr>
              <w:widowControl w:val="0"/>
              <w:numPr>
                <w:ilvl w:val="0"/>
                <w:numId w:val="9"/>
              </w:numPr>
              <w:shd w:val="clear" w:color="auto" w:fill="FFFFFF"/>
              <w:tabs>
                <w:tab w:val="left" w:pos="0"/>
                <w:tab w:val="left" w:pos="912"/>
              </w:tabs>
              <w:autoSpaceDE w:val="0"/>
              <w:autoSpaceDN w:val="0"/>
              <w:adjustRightInd w:val="0"/>
              <w:spacing w:after="0" w:line="240" w:lineRule="auto"/>
              <w:ind w:left="34" w:hanging="34"/>
              <w:rPr>
                <w:rFonts w:ascii="Times New Roman" w:hAnsi="Times New Roman"/>
                <w:sz w:val="24"/>
                <w:szCs w:val="24"/>
              </w:rPr>
            </w:pPr>
            <w:r w:rsidRPr="006404ED">
              <w:rPr>
                <w:rFonts w:ascii="Times New Roman" w:hAnsi="Times New Roman"/>
                <w:sz w:val="24"/>
                <w:szCs w:val="24"/>
              </w:rPr>
              <w:t>сбалансированность рациона питания детей по содержанию белков, жиров и углеводов для максимального их усвоения</w:t>
            </w:r>
          </w:p>
          <w:p w:rsidR="00D70D9F" w:rsidRPr="006404ED" w:rsidRDefault="00D70D9F" w:rsidP="00B27614">
            <w:pPr>
              <w:widowControl w:val="0"/>
              <w:numPr>
                <w:ilvl w:val="0"/>
                <w:numId w:val="9"/>
              </w:numPr>
              <w:shd w:val="clear" w:color="auto" w:fill="FFFFFF"/>
              <w:tabs>
                <w:tab w:val="left" w:pos="0"/>
                <w:tab w:val="left" w:pos="912"/>
              </w:tabs>
              <w:autoSpaceDE w:val="0"/>
              <w:autoSpaceDN w:val="0"/>
              <w:adjustRightInd w:val="0"/>
              <w:spacing w:after="0" w:line="240" w:lineRule="auto"/>
              <w:ind w:left="34" w:hanging="34"/>
              <w:rPr>
                <w:rFonts w:ascii="Times New Roman" w:hAnsi="Times New Roman"/>
                <w:sz w:val="24"/>
                <w:szCs w:val="24"/>
              </w:rPr>
            </w:pPr>
            <w:r w:rsidRPr="006404ED">
              <w:rPr>
                <w:rFonts w:ascii="Times New Roman" w:hAnsi="Times New Roman"/>
                <w:spacing w:val="-1"/>
                <w:sz w:val="24"/>
                <w:szCs w:val="24"/>
              </w:rPr>
              <w:t xml:space="preserve">восполнение дефицита витаминов в питании школьников за счет </w:t>
            </w:r>
            <w:r w:rsidRPr="006404ED">
              <w:rPr>
                <w:rFonts w:ascii="Times New Roman" w:hAnsi="Times New Roman"/>
                <w:spacing w:val="-3"/>
                <w:sz w:val="24"/>
                <w:szCs w:val="24"/>
              </w:rPr>
              <w:t xml:space="preserve">корректировки рецептур и использования обогащенных продуктов; </w:t>
            </w:r>
            <w:r w:rsidRPr="006404ED">
              <w:rPr>
                <w:rFonts w:ascii="Times New Roman" w:hAnsi="Times New Roman"/>
                <w:spacing w:val="-2"/>
                <w:sz w:val="24"/>
                <w:szCs w:val="24"/>
              </w:rPr>
              <w:t>максимальное разнообразие рациона путем использования доста</w:t>
            </w:r>
            <w:r w:rsidRPr="006404ED">
              <w:rPr>
                <w:rFonts w:ascii="Times New Roman" w:hAnsi="Times New Roman"/>
                <w:sz w:val="24"/>
                <w:szCs w:val="24"/>
              </w:rPr>
              <w:t>точного ассортимента продуктов и различных способов кулинарной обработки; соблюдение оптимального режима питания.</w:t>
            </w:r>
          </w:p>
          <w:p w:rsidR="00D70D9F" w:rsidRPr="006404ED" w:rsidRDefault="00D70D9F" w:rsidP="00B27614">
            <w:pPr>
              <w:widowControl w:val="0"/>
              <w:numPr>
                <w:ilvl w:val="0"/>
                <w:numId w:val="8"/>
              </w:numPr>
              <w:shd w:val="clear" w:color="auto" w:fill="FFFFFF"/>
              <w:tabs>
                <w:tab w:val="left" w:pos="0"/>
              </w:tabs>
              <w:autoSpaceDE w:val="0"/>
              <w:autoSpaceDN w:val="0"/>
              <w:adjustRightInd w:val="0"/>
              <w:spacing w:after="0" w:line="240" w:lineRule="auto"/>
              <w:ind w:left="34" w:hanging="34"/>
              <w:jc w:val="both"/>
              <w:rPr>
                <w:rFonts w:ascii="Times New Roman" w:hAnsi="Times New Roman"/>
                <w:sz w:val="24"/>
                <w:szCs w:val="24"/>
              </w:rPr>
            </w:pPr>
            <w:r w:rsidRPr="006404ED">
              <w:rPr>
                <w:rFonts w:ascii="Times New Roman" w:hAnsi="Times New Roman"/>
                <w:spacing w:val="-3"/>
                <w:sz w:val="24"/>
                <w:szCs w:val="24"/>
              </w:rPr>
              <w:t>создание благоприятных условий для приема пищи (не</w:t>
            </w:r>
            <w:r w:rsidRPr="006404ED">
              <w:rPr>
                <w:rFonts w:ascii="Times New Roman" w:hAnsi="Times New Roman"/>
                <w:spacing w:val="-1"/>
                <w:sz w:val="24"/>
                <w:szCs w:val="24"/>
              </w:rPr>
              <w:t>обходимые комплекты столовых приборов: ложки столовые, чайные, вил</w:t>
            </w:r>
            <w:r w:rsidRPr="006404ED">
              <w:rPr>
                <w:rFonts w:ascii="Times New Roman" w:hAnsi="Times New Roman"/>
                <w:spacing w:val="-2"/>
                <w:sz w:val="24"/>
                <w:szCs w:val="24"/>
              </w:rPr>
              <w:t>ки; на столах салфетки; мытье рук перед едой) и обучение культуре пове</w:t>
            </w:r>
            <w:r w:rsidRPr="006404ED">
              <w:rPr>
                <w:rFonts w:ascii="Times New Roman" w:hAnsi="Times New Roman"/>
                <w:sz w:val="24"/>
                <w:szCs w:val="24"/>
              </w:rPr>
              <w:t>дения за столом;</w:t>
            </w:r>
          </w:p>
          <w:p w:rsidR="00D70D9F" w:rsidRPr="006404ED" w:rsidRDefault="00D70D9F" w:rsidP="00B27614">
            <w:pPr>
              <w:widowControl w:val="0"/>
              <w:numPr>
                <w:ilvl w:val="0"/>
                <w:numId w:val="8"/>
              </w:numPr>
              <w:shd w:val="clear" w:color="auto" w:fill="FFFFFF"/>
              <w:tabs>
                <w:tab w:val="left" w:pos="0"/>
              </w:tabs>
              <w:autoSpaceDE w:val="0"/>
              <w:autoSpaceDN w:val="0"/>
              <w:adjustRightInd w:val="0"/>
              <w:spacing w:after="0" w:line="240" w:lineRule="auto"/>
              <w:ind w:left="34" w:hanging="34"/>
              <w:rPr>
                <w:rFonts w:ascii="Times New Roman" w:hAnsi="Times New Roman"/>
                <w:sz w:val="24"/>
                <w:szCs w:val="24"/>
              </w:rPr>
            </w:pPr>
            <w:r w:rsidRPr="006404ED">
              <w:rPr>
                <w:rFonts w:ascii="Times New Roman" w:hAnsi="Times New Roman"/>
                <w:spacing w:val="-1"/>
                <w:sz w:val="24"/>
                <w:szCs w:val="24"/>
              </w:rPr>
              <w:t>100%-</w:t>
            </w:r>
            <w:proofErr w:type="spellStart"/>
            <w:r w:rsidRPr="006404ED">
              <w:rPr>
                <w:rFonts w:ascii="Times New Roman" w:hAnsi="Times New Roman"/>
                <w:spacing w:val="-1"/>
                <w:sz w:val="24"/>
                <w:szCs w:val="24"/>
              </w:rPr>
              <w:t>ный</w:t>
            </w:r>
            <w:proofErr w:type="spellEnd"/>
            <w:r w:rsidRPr="006404ED">
              <w:rPr>
                <w:rFonts w:ascii="Times New Roman" w:hAnsi="Times New Roman"/>
                <w:spacing w:val="-1"/>
                <w:sz w:val="24"/>
                <w:szCs w:val="24"/>
              </w:rPr>
              <w:t xml:space="preserve"> охват обучающихся начальной школы горячим питанием;</w:t>
            </w:r>
          </w:p>
          <w:p w:rsidR="00954890" w:rsidRPr="006404ED" w:rsidRDefault="00954890" w:rsidP="00954890">
            <w:pPr>
              <w:tabs>
                <w:tab w:val="left" w:pos="365"/>
              </w:tabs>
              <w:autoSpaceDE w:val="0"/>
              <w:autoSpaceDN w:val="0"/>
              <w:adjustRightInd w:val="0"/>
              <w:spacing w:after="0" w:line="240" w:lineRule="auto"/>
              <w:rPr>
                <w:rFonts w:ascii="Times New Roman" w:hAnsi="Times New Roman"/>
                <w:sz w:val="24"/>
                <w:szCs w:val="24"/>
              </w:rPr>
            </w:pPr>
          </w:p>
          <w:p w:rsidR="00D70D9F" w:rsidRPr="006404ED" w:rsidRDefault="00D70D9F" w:rsidP="00D70D9F">
            <w:pPr>
              <w:tabs>
                <w:tab w:val="left" w:pos="0"/>
                <w:tab w:val="left" w:pos="72"/>
              </w:tabs>
              <w:spacing w:after="0" w:line="240" w:lineRule="auto"/>
              <w:ind w:left="34"/>
              <w:jc w:val="both"/>
              <w:rPr>
                <w:rFonts w:ascii="Times New Roman" w:hAnsi="Times New Roman"/>
                <w:sz w:val="24"/>
                <w:szCs w:val="24"/>
              </w:rPr>
            </w:pPr>
          </w:p>
        </w:tc>
      </w:tr>
      <w:tr w:rsidR="00D70D9F" w:rsidRPr="006404ED" w:rsidTr="005B5BA0">
        <w:trPr>
          <w:trHeight w:val="142"/>
        </w:trPr>
        <w:tc>
          <w:tcPr>
            <w:tcW w:w="9747" w:type="dxa"/>
            <w:gridSpan w:val="4"/>
          </w:tcPr>
          <w:p w:rsidR="00D70D9F" w:rsidRPr="006404ED" w:rsidRDefault="00D70D9F" w:rsidP="00D70D9F">
            <w:pPr>
              <w:shd w:val="clear" w:color="auto" w:fill="FFFFFF"/>
              <w:spacing w:after="0" w:line="240" w:lineRule="auto"/>
              <w:ind w:right="44"/>
              <w:rPr>
                <w:rFonts w:ascii="Times New Roman" w:hAnsi="Times New Roman"/>
                <w:b/>
                <w:sz w:val="24"/>
                <w:szCs w:val="24"/>
              </w:rPr>
            </w:pPr>
            <w:r w:rsidRPr="006404ED">
              <w:rPr>
                <w:rFonts w:ascii="Times New Roman" w:hAnsi="Times New Roman"/>
                <w:b/>
                <w:sz w:val="24"/>
                <w:szCs w:val="24"/>
                <w:u w:val="single"/>
              </w:rPr>
              <w:lastRenderedPageBreak/>
              <w:t>4. блок</w:t>
            </w:r>
            <w:r w:rsidRPr="006404ED">
              <w:rPr>
                <w:rFonts w:ascii="Times New Roman" w:hAnsi="Times New Roman"/>
                <w:b/>
                <w:sz w:val="24"/>
                <w:szCs w:val="24"/>
              </w:rPr>
              <w:t xml:space="preserve"> </w:t>
            </w:r>
          </w:p>
          <w:p w:rsidR="00D70D9F" w:rsidRPr="006404ED" w:rsidRDefault="00D70D9F" w:rsidP="00D70D9F">
            <w:pPr>
              <w:shd w:val="clear" w:color="auto" w:fill="FFFFFF"/>
              <w:spacing w:after="0" w:line="240" w:lineRule="auto"/>
              <w:ind w:right="44"/>
              <w:rPr>
                <w:rFonts w:ascii="Times New Roman" w:hAnsi="Times New Roman"/>
                <w:b/>
                <w:iCs/>
                <w:sz w:val="24"/>
                <w:szCs w:val="24"/>
              </w:rPr>
            </w:pPr>
            <w:r w:rsidRPr="006404ED">
              <w:rPr>
                <w:rFonts w:ascii="Times New Roman" w:hAnsi="Times New Roman"/>
                <w:b/>
                <w:iCs/>
                <w:spacing w:val="-2"/>
                <w:sz w:val="24"/>
                <w:szCs w:val="24"/>
              </w:rPr>
              <w:t xml:space="preserve">Реализация дополнительных образовательных </w:t>
            </w:r>
            <w:r w:rsidRPr="006404ED">
              <w:rPr>
                <w:rFonts w:ascii="Times New Roman" w:hAnsi="Times New Roman"/>
                <w:b/>
                <w:iCs/>
                <w:sz w:val="24"/>
                <w:szCs w:val="24"/>
              </w:rPr>
              <w:t xml:space="preserve">программ </w:t>
            </w:r>
          </w:p>
          <w:p w:rsidR="00D70D9F" w:rsidRPr="006404ED" w:rsidRDefault="00D70D9F" w:rsidP="00D70D9F">
            <w:pPr>
              <w:shd w:val="clear" w:color="auto" w:fill="FFFFFF"/>
              <w:spacing w:after="0" w:line="240" w:lineRule="auto"/>
              <w:ind w:right="44"/>
              <w:jc w:val="both"/>
              <w:rPr>
                <w:rFonts w:ascii="Times New Roman" w:hAnsi="Times New Roman"/>
                <w:sz w:val="24"/>
                <w:szCs w:val="24"/>
              </w:rPr>
            </w:pPr>
            <w:r w:rsidRPr="006404ED">
              <w:rPr>
                <w:rFonts w:ascii="Times New Roman" w:hAnsi="Times New Roman"/>
                <w:b/>
                <w:sz w:val="24"/>
                <w:szCs w:val="24"/>
              </w:rPr>
              <w:t>Задача:</w:t>
            </w:r>
            <w:r w:rsidRPr="006404ED">
              <w:rPr>
                <w:rFonts w:ascii="Times New Roman" w:hAnsi="Times New Roman"/>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D70D9F" w:rsidRPr="006404ED" w:rsidRDefault="00D70D9F" w:rsidP="00D70D9F">
            <w:pPr>
              <w:shd w:val="clear" w:color="auto" w:fill="FFFFFF"/>
              <w:spacing w:after="0" w:line="240" w:lineRule="auto"/>
              <w:ind w:right="44"/>
              <w:jc w:val="both"/>
              <w:rPr>
                <w:rFonts w:ascii="Times New Roman" w:hAnsi="Times New Roman"/>
                <w:b/>
                <w:sz w:val="24"/>
                <w:szCs w:val="24"/>
              </w:rPr>
            </w:pPr>
            <w:r w:rsidRPr="006404ED">
              <w:rPr>
                <w:rFonts w:ascii="Times New Roman" w:hAnsi="Times New Roman"/>
                <w:b/>
                <w:sz w:val="24"/>
                <w:szCs w:val="24"/>
              </w:rPr>
              <w:t xml:space="preserve">Планируемый результат: </w:t>
            </w:r>
          </w:p>
          <w:p w:rsidR="00D70D9F" w:rsidRPr="006404ED" w:rsidRDefault="00D70D9F" w:rsidP="00B27614">
            <w:pPr>
              <w:widowControl w:val="0"/>
              <w:numPr>
                <w:ilvl w:val="0"/>
                <w:numId w:val="18"/>
              </w:numPr>
              <w:shd w:val="clear" w:color="auto" w:fill="FFFFFF"/>
              <w:autoSpaceDE w:val="0"/>
              <w:autoSpaceDN w:val="0"/>
              <w:adjustRightInd w:val="0"/>
              <w:spacing w:after="0" w:line="240" w:lineRule="auto"/>
              <w:ind w:right="44"/>
              <w:jc w:val="both"/>
              <w:rPr>
                <w:rFonts w:ascii="Times New Roman" w:hAnsi="Times New Roman"/>
                <w:sz w:val="24"/>
                <w:szCs w:val="24"/>
              </w:rPr>
            </w:pPr>
            <w:r w:rsidRPr="006404ED">
              <w:rPr>
                <w:rFonts w:ascii="Times New Roman" w:hAnsi="Times New Roman"/>
                <w:sz w:val="24"/>
                <w:szCs w:val="24"/>
              </w:rPr>
              <w:t>воспитание сознательного отношения к здоровому питанию;</w:t>
            </w:r>
          </w:p>
          <w:p w:rsidR="00D70D9F" w:rsidRPr="006404ED" w:rsidRDefault="00D70D9F" w:rsidP="00B27614">
            <w:pPr>
              <w:widowControl w:val="0"/>
              <w:numPr>
                <w:ilvl w:val="0"/>
                <w:numId w:val="18"/>
              </w:numPr>
              <w:shd w:val="clear" w:color="auto" w:fill="FFFFFF"/>
              <w:autoSpaceDE w:val="0"/>
              <w:autoSpaceDN w:val="0"/>
              <w:adjustRightInd w:val="0"/>
              <w:spacing w:after="0" w:line="240" w:lineRule="auto"/>
              <w:ind w:right="44"/>
              <w:jc w:val="both"/>
              <w:rPr>
                <w:rFonts w:ascii="Times New Roman" w:hAnsi="Times New Roman"/>
                <w:sz w:val="24"/>
                <w:szCs w:val="24"/>
              </w:rPr>
            </w:pPr>
            <w:r w:rsidRPr="006404ED">
              <w:rPr>
                <w:rFonts w:ascii="Times New Roman" w:hAnsi="Times New Roman"/>
                <w:sz w:val="24"/>
                <w:szCs w:val="24"/>
              </w:rPr>
              <w:t>формирование навыков безопасного поведения на дороге;</w:t>
            </w:r>
          </w:p>
          <w:p w:rsidR="00D70D9F" w:rsidRPr="006404ED" w:rsidRDefault="00D70D9F" w:rsidP="00B27614">
            <w:pPr>
              <w:widowControl w:val="0"/>
              <w:numPr>
                <w:ilvl w:val="0"/>
                <w:numId w:val="18"/>
              </w:numPr>
              <w:shd w:val="clear" w:color="auto" w:fill="FFFFFF"/>
              <w:autoSpaceDE w:val="0"/>
              <w:autoSpaceDN w:val="0"/>
              <w:adjustRightInd w:val="0"/>
              <w:spacing w:after="0" w:line="240" w:lineRule="auto"/>
              <w:ind w:right="44"/>
              <w:jc w:val="both"/>
              <w:rPr>
                <w:rFonts w:ascii="Times New Roman" w:hAnsi="Times New Roman"/>
                <w:sz w:val="24"/>
                <w:szCs w:val="24"/>
              </w:rPr>
            </w:pPr>
            <w:r w:rsidRPr="006404ED">
              <w:rPr>
                <w:rFonts w:ascii="Times New Roman" w:hAnsi="Times New Roman"/>
                <w:sz w:val="24"/>
                <w:szCs w:val="24"/>
              </w:rPr>
              <w:t>повышение двигательной активности.</w:t>
            </w:r>
          </w:p>
          <w:p w:rsidR="00D70D9F" w:rsidRPr="006404ED" w:rsidRDefault="00D70D9F" w:rsidP="00D70D9F">
            <w:pPr>
              <w:shd w:val="clear" w:color="auto" w:fill="FFFFFF"/>
              <w:spacing w:after="0" w:line="240" w:lineRule="auto"/>
              <w:ind w:right="44"/>
              <w:jc w:val="both"/>
              <w:rPr>
                <w:rFonts w:ascii="Times New Roman" w:hAnsi="Times New Roman"/>
                <w:spacing w:val="-2"/>
                <w:sz w:val="24"/>
                <w:szCs w:val="24"/>
              </w:rPr>
            </w:pPr>
            <w:r w:rsidRPr="006404ED">
              <w:rPr>
                <w:rFonts w:ascii="Times New Roman" w:hAnsi="Times New Roman"/>
                <w:b/>
                <w:sz w:val="24"/>
                <w:szCs w:val="24"/>
              </w:rPr>
              <w:t>Реализация этого блока зависит</w:t>
            </w:r>
            <w:r w:rsidRPr="006404ED">
              <w:rPr>
                <w:rFonts w:ascii="Times New Roman" w:hAnsi="Times New Roman"/>
                <w:sz w:val="24"/>
                <w:szCs w:val="24"/>
              </w:rPr>
              <w:t xml:space="preserve"> от администрации школы, учителей начальн</w:t>
            </w:r>
            <w:r w:rsidR="00954890">
              <w:rPr>
                <w:rFonts w:ascii="Times New Roman" w:hAnsi="Times New Roman"/>
                <w:sz w:val="24"/>
                <w:szCs w:val="24"/>
              </w:rPr>
              <w:t>ых классов.</w:t>
            </w:r>
          </w:p>
        </w:tc>
      </w:tr>
      <w:tr w:rsidR="00D70D9F" w:rsidRPr="006404ED" w:rsidTr="005B5BA0">
        <w:trPr>
          <w:trHeight w:val="142"/>
        </w:trPr>
        <w:tc>
          <w:tcPr>
            <w:tcW w:w="3936" w:type="dxa"/>
            <w:gridSpan w:val="3"/>
          </w:tcPr>
          <w:p w:rsidR="00D70D9F" w:rsidRPr="006404ED" w:rsidRDefault="00D70D9F" w:rsidP="00D70D9F">
            <w:pPr>
              <w:tabs>
                <w:tab w:val="left" w:pos="1593"/>
              </w:tabs>
              <w:spacing w:after="0" w:line="240" w:lineRule="auto"/>
              <w:ind w:right="-108"/>
              <w:jc w:val="both"/>
              <w:rPr>
                <w:rFonts w:ascii="Times New Roman" w:hAnsi="Times New Roman"/>
                <w:sz w:val="24"/>
                <w:szCs w:val="24"/>
              </w:rPr>
            </w:pPr>
            <w:r w:rsidRPr="006404ED">
              <w:rPr>
                <w:rFonts w:ascii="Times New Roman" w:hAnsi="Times New Roman"/>
                <w:sz w:val="24"/>
                <w:szCs w:val="24"/>
              </w:rPr>
              <w:t xml:space="preserve">Внедрение программ, направленных на формирование ценности здоровья </w:t>
            </w:r>
          </w:p>
          <w:p w:rsidR="00D70D9F" w:rsidRPr="006404ED" w:rsidRDefault="00D70D9F" w:rsidP="00D70D9F">
            <w:pPr>
              <w:tabs>
                <w:tab w:val="left" w:pos="1593"/>
              </w:tabs>
              <w:spacing w:after="0" w:line="240" w:lineRule="auto"/>
              <w:ind w:right="-108"/>
              <w:jc w:val="both"/>
              <w:rPr>
                <w:rFonts w:ascii="Times New Roman" w:hAnsi="Times New Roman"/>
                <w:b/>
                <w:sz w:val="24"/>
                <w:szCs w:val="24"/>
              </w:rPr>
            </w:pPr>
            <w:r w:rsidRPr="006404ED">
              <w:rPr>
                <w:rFonts w:ascii="Times New Roman" w:hAnsi="Times New Roman"/>
                <w:sz w:val="24"/>
                <w:szCs w:val="24"/>
              </w:rPr>
              <w:t>и здорового образа жизни</w:t>
            </w:r>
          </w:p>
        </w:tc>
        <w:tc>
          <w:tcPr>
            <w:tcW w:w="5811" w:type="dxa"/>
          </w:tcPr>
          <w:p w:rsidR="00D70D9F" w:rsidRPr="006404ED" w:rsidRDefault="00D70D9F" w:rsidP="00D70D9F">
            <w:pPr>
              <w:tabs>
                <w:tab w:val="left" w:pos="0"/>
              </w:tabs>
              <w:spacing w:after="0" w:line="240" w:lineRule="auto"/>
              <w:rPr>
                <w:rFonts w:ascii="Times New Roman" w:hAnsi="Times New Roman"/>
                <w:spacing w:val="-1"/>
                <w:sz w:val="24"/>
                <w:szCs w:val="24"/>
              </w:rPr>
            </w:pPr>
            <w:r w:rsidRPr="006404ED">
              <w:rPr>
                <w:rFonts w:ascii="Times New Roman" w:hAnsi="Times New Roman"/>
                <w:spacing w:val="-1"/>
                <w:sz w:val="24"/>
                <w:szCs w:val="24"/>
              </w:rPr>
              <w:t>1. Реализация программы объединения дополнительного образования «Разговор о правильном питании»;</w:t>
            </w:r>
          </w:p>
          <w:p w:rsidR="00D70D9F" w:rsidRPr="006404ED" w:rsidRDefault="00D70D9F" w:rsidP="00D70D9F">
            <w:pPr>
              <w:shd w:val="clear" w:color="auto" w:fill="FFFFFF"/>
              <w:tabs>
                <w:tab w:val="left" w:pos="0"/>
                <w:tab w:val="num" w:pos="318"/>
              </w:tabs>
              <w:spacing w:after="0" w:line="240" w:lineRule="auto"/>
              <w:rPr>
                <w:rFonts w:ascii="Times New Roman" w:hAnsi="Times New Roman"/>
                <w:bCs/>
                <w:sz w:val="24"/>
                <w:szCs w:val="24"/>
              </w:rPr>
            </w:pPr>
            <w:r w:rsidRPr="006404ED">
              <w:rPr>
                <w:rFonts w:ascii="Times New Roman" w:hAnsi="Times New Roman"/>
                <w:bCs/>
                <w:sz w:val="24"/>
                <w:szCs w:val="24"/>
              </w:rPr>
              <w:t>3.Клубные часы «Земля – наш дом», «Светофор»</w:t>
            </w:r>
          </w:p>
          <w:p w:rsidR="00D70D9F" w:rsidRPr="006404ED" w:rsidRDefault="00D70D9F" w:rsidP="00D70D9F">
            <w:pPr>
              <w:shd w:val="clear" w:color="auto" w:fill="FFFFFF"/>
              <w:tabs>
                <w:tab w:val="left" w:pos="0"/>
                <w:tab w:val="num" w:pos="318"/>
                <w:tab w:val="left" w:pos="552"/>
              </w:tabs>
              <w:spacing w:after="0" w:line="240" w:lineRule="auto"/>
              <w:ind w:right="44"/>
              <w:rPr>
                <w:rFonts w:ascii="Times New Roman" w:hAnsi="Times New Roman"/>
                <w:sz w:val="24"/>
                <w:szCs w:val="24"/>
              </w:rPr>
            </w:pPr>
            <w:r w:rsidRPr="006404ED">
              <w:rPr>
                <w:rFonts w:ascii="Times New Roman" w:hAnsi="Times New Roman"/>
                <w:b/>
                <w:bCs/>
                <w:sz w:val="24"/>
                <w:szCs w:val="24"/>
              </w:rPr>
              <w:t>Формы организации</w:t>
            </w:r>
            <w:r w:rsidRPr="006404ED">
              <w:rPr>
                <w:rFonts w:ascii="Times New Roman" w:hAnsi="Times New Roman"/>
                <w:bCs/>
                <w:sz w:val="24"/>
                <w:szCs w:val="24"/>
              </w:rPr>
              <w:t xml:space="preserve"> занятий по программам дополнительного образования</w:t>
            </w:r>
            <w:r w:rsidRPr="006404ED">
              <w:rPr>
                <w:rFonts w:ascii="Times New Roman" w:hAnsi="Times New Roman"/>
                <w:sz w:val="24"/>
                <w:szCs w:val="24"/>
              </w:rPr>
              <w:t xml:space="preserve"> интеграцию в базовые образовательные дисциплины;</w:t>
            </w:r>
          </w:p>
          <w:p w:rsidR="00D70D9F" w:rsidRPr="006404ED" w:rsidRDefault="00D70D9F" w:rsidP="00D70D9F">
            <w:pPr>
              <w:shd w:val="clear" w:color="auto" w:fill="FFFFFF"/>
              <w:tabs>
                <w:tab w:val="left" w:pos="0"/>
                <w:tab w:val="left" w:pos="552"/>
              </w:tabs>
              <w:spacing w:after="0" w:line="240" w:lineRule="auto"/>
              <w:ind w:left="176" w:right="44"/>
              <w:rPr>
                <w:rFonts w:ascii="Times New Roman" w:hAnsi="Times New Roman"/>
                <w:sz w:val="24"/>
                <w:szCs w:val="24"/>
              </w:rPr>
            </w:pPr>
            <w:r w:rsidRPr="006404ED">
              <w:rPr>
                <w:rFonts w:ascii="Times New Roman" w:hAnsi="Times New Roman"/>
                <w:sz w:val="24"/>
                <w:szCs w:val="24"/>
              </w:rPr>
              <w:t>-  проведение часов здоровья;</w:t>
            </w:r>
          </w:p>
          <w:p w:rsidR="00D70D9F" w:rsidRPr="006404ED" w:rsidRDefault="00D70D9F" w:rsidP="00D70D9F">
            <w:pPr>
              <w:shd w:val="clear" w:color="auto" w:fill="FFFFFF"/>
              <w:tabs>
                <w:tab w:val="left" w:pos="0"/>
                <w:tab w:val="left" w:pos="552"/>
              </w:tabs>
              <w:spacing w:after="0" w:line="240" w:lineRule="auto"/>
              <w:ind w:left="176" w:right="44"/>
              <w:rPr>
                <w:rFonts w:ascii="Times New Roman" w:hAnsi="Times New Roman"/>
                <w:sz w:val="24"/>
                <w:szCs w:val="24"/>
              </w:rPr>
            </w:pPr>
            <w:r w:rsidRPr="006404ED">
              <w:rPr>
                <w:rFonts w:ascii="Times New Roman" w:hAnsi="Times New Roman"/>
                <w:sz w:val="24"/>
                <w:szCs w:val="24"/>
              </w:rPr>
              <w:t>-  проведение классных часов;</w:t>
            </w:r>
          </w:p>
          <w:p w:rsidR="00D70D9F" w:rsidRPr="006404ED" w:rsidRDefault="00954890" w:rsidP="00D70D9F">
            <w:pPr>
              <w:shd w:val="clear" w:color="auto" w:fill="FFFFFF"/>
              <w:tabs>
                <w:tab w:val="left" w:pos="0"/>
                <w:tab w:val="left" w:pos="552"/>
              </w:tabs>
              <w:spacing w:after="0" w:line="240" w:lineRule="auto"/>
              <w:ind w:left="176" w:right="-46"/>
              <w:rPr>
                <w:rFonts w:ascii="Times New Roman" w:hAnsi="Times New Roman"/>
                <w:spacing w:val="-2"/>
                <w:sz w:val="24"/>
                <w:szCs w:val="24"/>
              </w:rPr>
            </w:pPr>
            <w:r>
              <w:rPr>
                <w:rFonts w:ascii="Times New Roman" w:hAnsi="Times New Roman"/>
                <w:sz w:val="24"/>
                <w:szCs w:val="24"/>
              </w:rPr>
              <w:lastRenderedPageBreak/>
              <w:t xml:space="preserve">-  </w:t>
            </w:r>
            <w:r w:rsidR="00D70D9F" w:rsidRPr="006404ED">
              <w:rPr>
                <w:rFonts w:ascii="Times New Roman" w:hAnsi="Times New Roman"/>
                <w:sz w:val="24"/>
                <w:szCs w:val="24"/>
              </w:rPr>
              <w:t xml:space="preserve"> проведение досуговых мероприятий: конкурсов, праздников, викторин, экскурсий и т. п.</w:t>
            </w:r>
          </w:p>
          <w:p w:rsidR="00D70D9F" w:rsidRPr="00954890" w:rsidRDefault="00D70D9F" w:rsidP="00954890">
            <w:pPr>
              <w:tabs>
                <w:tab w:val="left" w:pos="0"/>
              </w:tabs>
              <w:spacing w:after="0" w:line="240" w:lineRule="auto"/>
              <w:ind w:left="176"/>
              <w:jc w:val="both"/>
              <w:rPr>
                <w:rFonts w:ascii="Times New Roman" w:hAnsi="Times New Roman"/>
                <w:b/>
                <w:sz w:val="24"/>
                <w:szCs w:val="24"/>
              </w:rPr>
            </w:pPr>
            <w:r w:rsidRPr="006404ED">
              <w:rPr>
                <w:rFonts w:ascii="Times New Roman" w:hAnsi="Times New Roman"/>
                <w:b/>
                <w:sz w:val="24"/>
                <w:szCs w:val="24"/>
              </w:rPr>
              <w:t>Технологии экологического воспитания</w:t>
            </w:r>
            <w:r w:rsidRPr="006404ED">
              <w:rPr>
                <w:rFonts w:ascii="Times New Roman" w:hAnsi="Times New Roman"/>
                <w:sz w:val="24"/>
                <w:szCs w:val="24"/>
              </w:rPr>
              <w:t>:</w:t>
            </w:r>
          </w:p>
          <w:p w:rsidR="00D70D9F" w:rsidRPr="006404ED" w:rsidRDefault="00D70D9F" w:rsidP="00B27614">
            <w:pPr>
              <w:numPr>
                <w:ilvl w:val="0"/>
                <w:numId w:val="20"/>
              </w:numPr>
              <w:tabs>
                <w:tab w:val="left" w:pos="176"/>
              </w:tabs>
              <w:spacing w:after="0" w:line="240" w:lineRule="auto"/>
              <w:ind w:left="176" w:hanging="1984"/>
              <w:rPr>
                <w:rFonts w:ascii="Times New Roman" w:hAnsi="Times New Roman"/>
                <w:sz w:val="24"/>
                <w:szCs w:val="24"/>
              </w:rPr>
            </w:pPr>
            <w:r w:rsidRPr="006404ED">
              <w:rPr>
                <w:rFonts w:ascii="Times New Roman" w:hAnsi="Times New Roman"/>
                <w:sz w:val="24"/>
                <w:szCs w:val="24"/>
              </w:rPr>
              <w:t>- Проектные (разработка и реализация различной степени сложности проектов, т.е. использование  метода проектов);</w:t>
            </w:r>
          </w:p>
          <w:p w:rsidR="00D70D9F" w:rsidRPr="006404ED" w:rsidRDefault="00D70D9F" w:rsidP="00B27614">
            <w:pPr>
              <w:numPr>
                <w:ilvl w:val="0"/>
                <w:numId w:val="20"/>
              </w:numPr>
              <w:tabs>
                <w:tab w:val="left" w:pos="176"/>
              </w:tabs>
              <w:spacing w:after="0" w:line="240" w:lineRule="auto"/>
              <w:ind w:left="176" w:hanging="1984"/>
              <w:rPr>
                <w:rFonts w:ascii="Times New Roman" w:hAnsi="Times New Roman"/>
                <w:sz w:val="24"/>
                <w:szCs w:val="24"/>
              </w:rPr>
            </w:pPr>
            <w:r w:rsidRPr="006404ED">
              <w:rPr>
                <w:rFonts w:ascii="Times New Roman" w:hAnsi="Times New Roman"/>
                <w:sz w:val="24"/>
                <w:szCs w:val="24"/>
              </w:rPr>
              <w:t>- Конкурсные (выставки рисун</w:t>
            </w:r>
            <w:r w:rsidR="009E0639">
              <w:rPr>
                <w:rFonts w:ascii="Times New Roman" w:hAnsi="Times New Roman"/>
                <w:sz w:val="24"/>
                <w:szCs w:val="24"/>
              </w:rPr>
              <w:t>ков, «Окно в природу»)</w:t>
            </w:r>
          </w:p>
          <w:p w:rsidR="00D70D9F" w:rsidRPr="006404ED" w:rsidRDefault="00D70D9F" w:rsidP="00B27614">
            <w:pPr>
              <w:numPr>
                <w:ilvl w:val="0"/>
                <w:numId w:val="20"/>
              </w:numPr>
              <w:tabs>
                <w:tab w:val="left" w:pos="176"/>
              </w:tabs>
              <w:spacing w:after="0" w:line="240" w:lineRule="auto"/>
              <w:ind w:left="176" w:hanging="1984"/>
              <w:rPr>
                <w:rFonts w:ascii="Times New Roman" w:hAnsi="Times New Roman"/>
                <w:sz w:val="24"/>
                <w:szCs w:val="24"/>
              </w:rPr>
            </w:pPr>
            <w:r w:rsidRPr="006404ED">
              <w:rPr>
                <w:rFonts w:ascii="Times New Roman" w:hAnsi="Times New Roman"/>
                <w:sz w:val="24"/>
                <w:szCs w:val="24"/>
              </w:rPr>
              <w:t>- Игровые (эко – случай, подвижные игры, ролевые игры, игры-драматизации и др.);</w:t>
            </w:r>
          </w:p>
          <w:p w:rsidR="00D70D9F" w:rsidRPr="006404ED" w:rsidRDefault="00D70D9F" w:rsidP="00B27614">
            <w:pPr>
              <w:numPr>
                <w:ilvl w:val="0"/>
                <w:numId w:val="20"/>
              </w:numPr>
              <w:tabs>
                <w:tab w:val="left" w:pos="176"/>
              </w:tabs>
              <w:spacing w:after="0" w:line="240" w:lineRule="auto"/>
              <w:ind w:left="176" w:hanging="1984"/>
              <w:rPr>
                <w:rFonts w:ascii="Times New Roman" w:hAnsi="Times New Roman"/>
                <w:sz w:val="24"/>
                <w:szCs w:val="24"/>
              </w:rPr>
            </w:pPr>
            <w:r w:rsidRPr="006404ED">
              <w:rPr>
                <w:rFonts w:ascii="Times New Roman" w:hAnsi="Times New Roman"/>
                <w:sz w:val="24"/>
                <w:szCs w:val="24"/>
              </w:rPr>
              <w:t xml:space="preserve"> - Познавательные (уроки-лекции,</w:t>
            </w:r>
            <w:r w:rsidR="009E0639">
              <w:rPr>
                <w:rFonts w:ascii="Times New Roman" w:hAnsi="Times New Roman"/>
                <w:sz w:val="24"/>
                <w:szCs w:val="24"/>
              </w:rPr>
              <w:t>  уроки-семинары</w:t>
            </w:r>
            <w:r w:rsidRPr="006404ED">
              <w:rPr>
                <w:rFonts w:ascii="Times New Roman" w:hAnsi="Times New Roman"/>
                <w:sz w:val="24"/>
                <w:szCs w:val="24"/>
              </w:rPr>
              <w:t>, анализ научной литературы, дебаты, экскурсии, походы и др.);</w:t>
            </w:r>
          </w:p>
          <w:p w:rsidR="00D70D9F" w:rsidRPr="006404ED" w:rsidRDefault="00D70D9F" w:rsidP="00B27614">
            <w:pPr>
              <w:numPr>
                <w:ilvl w:val="0"/>
                <w:numId w:val="20"/>
              </w:numPr>
              <w:tabs>
                <w:tab w:val="left" w:pos="176"/>
              </w:tabs>
              <w:spacing w:after="0" w:line="240" w:lineRule="auto"/>
              <w:ind w:left="176" w:hanging="1984"/>
              <w:rPr>
                <w:rFonts w:ascii="Times New Roman" w:hAnsi="Times New Roman"/>
                <w:sz w:val="24"/>
                <w:szCs w:val="24"/>
              </w:rPr>
            </w:pPr>
            <w:r w:rsidRPr="006404ED">
              <w:rPr>
                <w:rFonts w:ascii="Times New Roman" w:hAnsi="Times New Roman"/>
                <w:sz w:val="24"/>
                <w:szCs w:val="24"/>
              </w:rPr>
              <w:t xml:space="preserve"> - Продуктивные (практические) (посадка цветов, деревьев, озеленение школьных кабинетов и др.)</w:t>
            </w:r>
          </w:p>
          <w:p w:rsidR="00D70D9F" w:rsidRPr="006404ED" w:rsidRDefault="00D70D9F" w:rsidP="00B27614">
            <w:pPr>
              <w:numPr>
                <w:ilvl w:val="0"/>
                <w:numId w:val="20"/>
              </w:numPr>
              <w:tabs>
                <w:tab w:val="left" w:pos="176"/>
              </w:tabs>
              <w:spacing w:after="0" w:line="240" w:lineRule="auto"/>
              <w:ind w:left="176" w:hanging="1984"/>
              <w:rPr>
                <w:rFonts w:ascii="Times New Roman" w:hAnsi="Times New Roman"/>
                <w:sz w:val="24"/>
                <w:szCs w:val="24"/>
              </w:rPr>
            </w:pPr>
            <w:r w:rsidRPr="006404ED">
              <w:rPr>
                <w:rFonts w:ascii="Times New Roman" w:hAnsi="Times New Roman"/>
                <w:sz w:val="24"/>
                <w:szCs w:val="24"/>
              </w:rPr>
              <w:t xml:space="preserve"> - Игры экологического содержания: подвижные  игры, игровые обучающие ситуации, сюжетно-ролевые игры, дидактические игры</w:t>
            </w:r>
          </w:p>
          <w:p w:rsidR="00D70D9F" w:rsidRPr="006404ED" w:rsidRDefault="00D70D9F" w:rsidP="00B27614">
            <w:pPr>
              <w:widowControl w:val="0"/>
              <w:numPr>
                <w:ilvl w:val="0"/>
                <w:numId w:val="20"/>
              </w:numPr>
              <w:tabs>
                <w:tab w:val="left" w:pos="176"/>
              </w:tabs>
              <w:autoSpaceDE w:val="0"/>
              <w:autoSpaceDN w:val="0"/>
              <w:adjustRightInd w:val="0"/>
              <w:spacing w:after="0" w:line="240" w:lineRule="auto"/>
              <w:ind w:left="176" w:hanging="1984"/>
              <w:rPr>
                <w:rFonts w:ascii="Times New Roman" w:hAnsi="Times New Roman"/>
                <w:sz w:val="24"/>
                <w:szCs w:val="24"/>
              </w:rPr>
            </w:pPr>
            <w:r w:rsidRPr="006404ED">
              <w:rPr>
                <w:rFonts w:ascii="Times New Roman" w:hAnsi="Times New Roman"/>
                <w:bCs/>
                <w:iCs/>
                <w:sz w:val="24"/>
                <w:szCs w:val="24"/>
              </w:rPr>
              <w:t xml:space="preserve"> - беседы, наблюдения </w:t>
            </w:r>
            <w:r w:rsidRPr="006404ED">
              <w:rPr>
                <w:rFonts w:ascii="Times New Roman" w:hAnsi="Times New Roman"/>
                <w:sz w:val="24"/>
                <w:szCs w:val="24"/>
              </w:rPr>
              <w:t>за объектами природы, проведение простейших</w:t>
            </w:r>
            <w:r w:rsidRPr="006404ED">
              <w:rPr>
                <w:rFonts w:ascii="Times New Roman" w:hAnsi="Times New Roman"/>
                <w:bCs/>
                <w:iCs/>
                <w:sz w:val="24"/>
                <w:szCs w:val="24"/>
              </w:rPr>
              <w:t xml:space="preserve"> опытов</w:t>
            </w:r>
          </w:p>
          <w:p w:rsidR="00D70D9F" w:rsidRPr="006404ED" w:rsidRDefault="00D70D9F" w:rsidP="00B27614">
            <w:pPr>
              <w:widowControl w:val="0"/>
              <w:numPr>
                <w:ilvl w:val="0"/>
                <w:numId w:val="20"/>
              </w:numPr>
              <w:tabs>
                <w:tab w:val="left" w:pos="176"/>
              </w:tabs>
              <w:autoSpaceDE w:val="0"/>
              <w:autoSpaceDN w:val="0"/>
              <w:adjustRightInd w:val="0"/>
              <w:spacing w:after="0" w:line="240" w:lineRule="auto"/>
              <w:ind w:left="176" w:hanging="1984"/>
              <w:rPr>
                <w:rFonts w:ascii="Times New Roman" w:hAnsi="Times New Roman"/>
                <w:sz w:val="24"/>
                <w:szCs w:val="24"/>
              </w:rPr>
            </w:pPr>
            <w:r w:rsidRPr="006404ED">
              <w:rPr>
                <w:rFonts w:ascii="Times New Roman" w:hAnsi="Times New Roman"/>
                <w:bCs/>
                <w:iCs/>
                <w:sz w:val="24"/>
                <w:szCs w:val="24"/>
              </w:rPr>
              <w:t xml:space="preserve"> - метод творческих заданий</w:t>
            </w:r>
            <w:r w:rsidRPr="006404ED">
              <w:rPr>
                <w:rFonts w:ascii="Times New Roman" w:hAnsi="Times New Roman"/>
                <w:bCs/>
                <w:i/>
                <w:iCs/>
                <w:sz w:val="24"/>
                <w:szCs w:val="24"/>
              </w:rPr>
              <w:t xml:space="preserve"> </w:t>
            </w:r>
            <w:r w:rsidRPr="006404ED">
              <w:rPr>
                <w:rFonts w:ascii="Times New Roman" w:hAnsi="Times New Roman"/>
                <w:bCs/>
                <w:iCs/>
                <w:sz w:val="24"/>
                <w:szCs w:val="24"/>
              </w:rPr>
              <w:t>(</w:t>
            </w:r>
            <w:r w:rsidRPr="006404ED">
              <w:rPr>
                <w:rFonts w:ascii="Times New Roman" w:hAnsi="Times New Roman"/>
                <w:sz w:val="24"/>
                <w:szCs w:val="24"/>
              </w:rPr>
              <w:t>мини-сочинение «За что я хочу сказать спасибо растениям», «Планета без растений»,  нарисовать рисунок «Мой любимый цветок», памятки-инструкции о поведении в природе и т.д.)</w:t>
            </w:r>
          </w:p>
          <w:p w:rsidR="00D70D9F" w:rsidRPr="006404ED" w:rsidRDefault="00D70D9F" w:rsidP="00D70D9F">
            <w:pPr>
              <w:tabs>
                <w:tab w:val="left" w:pos="0"/>
              </w:tabs>
              <w:spacing w:after="0" w:line="240" w:lineRule="auto"/>
              <w:ind w:left="176"/>
              <w:jc w:val="both"/>
              <w:rPr>
                <w:rFonts w:ascii="Times New Roman" w:hAnsi="Times New Roman"/>
                <w:spacing w:val="-2"/>
                <w:sz w:val="24"/>
                <w:szCs w:val="24"/>
              </w:rPr>
            </w:pPr>
          </w:p>
        </w:tc>
      </w:tr>
      <w:tr w:rsidR="00D70D9F" w:rsidRPr="006404ED" w:rsidTr="005B5BA0">
        <w:trPr>
          <w:trHeight w:val="142"/>
        </w:trPr>
        <w:tc>
          <w:tcPr>
            <w:tcW w:w="9747" w:type="dxa"/>
            <w:gridSpan w:val="4"/>
          </w:tcPr>
          <w:p w:rsidR="00D70D9F" w:rsidRPr="006404ED" w:rsidRDefault="00D70D9F" w:rsidP="00D70D9F">
            <w:pPr>
              <w:shd w:val="clear" w:color="auto" w:fill="FFFFFF"/>
              <w:spacing w:after="0" w:line="240" w:lineRule="auto"/>
              <w:ind w:right="44"/>
              <w:rPr>
                <w:rFonts w:ascii="Times New Roman" w:hAnsi="Times New Roman"/>
                <w:sz w:val="24"/>
                <w:szCs w:val="24"/>
              </w:rPr>
            </w:pPr>
            <w:r w:rsidRPr="006404ED">
              <w:rPr>
                <w:rFonts w:ascii="Times New Roman" w:hAnsi="Times New Roman"/>
                <w:b/>
                <w:sz w:val="24"/>
                <w:szCs w:val="24"/>
                <w:u w:val="single"/>
              </w:rPr>
              <w:lastRenderedPageBreak/>
              <w:t>5. блок</w:t>
            </w:r>
            <w:r w:rsidRPr="006404ED">
              <w:rPr>
                <w:rFonts w:ascii="Times New Roman" w:hAnsi="Times New Roman"/>
                <w:sz w:val="24"/>
                <w:szCs w:val="24"/>
              </w:rPr>
              <w:t>.</w:t>
            </w:r>
          </w:p>
          <w:p w:rsidR="00D70D9F" w:rsidRPr="006404ED" w:rsidRDefault="00D70D9F" w:rsidP="00D70D9F">
            <w:pPr>
              <w:shd w:val="clear" w:color="auto" w:fill="FFFFFF"/>
              <w:spacing w:after="0" w:line="240" w:lineRule="auto"/>
              <w:ind w:right="44"/>
              <w:rPr>
                <w:rFonts w:ascii="Times New Roman" w:hAnsi="Times New Roman"/>
                <w:sz w:val="24"/>
                <w:szCs w:val="24"/>
              </w:rPr>
            </w:pPr>
            <w:r w:rsidRPr="006404ED">
              <w:rPr>
                <w:rFonts w:ascii="Times New Roman" w:hAnsi="Times New Roman"/>
                <w:b/>
                <w:iCs/>
                <w:spacing w:val="-4"/>
                <w:sz w:val="24"/>
                <w:szCs w:val="24"/>
              </w:rPr>
              <w:t xml:space="preserve">Просветительская работа с родителями </w:t>
            </w:r>
            <w:r w:rsidRPr="006404ED">
              <w:rPr>
                <w:rFonts w:ascii="Times New Roman" w:hAnsi="Times New Roman"/>
                <w:b/>
                <w:iCs/>
                <w:spacing w:val="-3"/>
                <w:sz w:val="24"/>
                <w:szCs w:val="24"/>
              </w:rPr>
              <w:t>(законными представителями)</w:t>
            </w:r>
          </w:p>
          <w:p w:rsidR="00D70D9F" w:rsidRPr="006404ED" w:rsidRDefault="00D70D9F" w:rsidP="00D70D9F">
            <w:pPr>
              <w:shd w:val="clear" w:color="auto" w:fill="FFFFFF"/>
              <w:spacing w:after="0" w:line="240" w:lineRule="auto"/>
              <w:ind w:right="44"/>
              <w:jc w:val="both"/>
              <w:rPr>
                <w:rFonts w:ascii="Times New Roman" w:hAnsi="Times New Roman"/>
                <w:sz w:val="24"/>
                <w:szCs w:val="24"/>
              </w:rPr>
            </w:pPr>
            <w:r w:rsidRPr="006404ED">
              <w:rPr>
                <w:rFonts w:ascii="Times New Roman" w:hAnsi="Times New Roman"/>
                <w:b/>
                <w:sz w:val="24"/>
                <w:szCs w:val="24"/>
              </w:rPr>
              <w:t>Задачи</w:t>
            </w:r>
            <w:r w:rsidRPr="006404ED">
              <w:rPr>
                <w:rFonts w:ascii="Times New Roman" w:hAnsi="Times New Roman"/>
                <w:sz w:val="24"/>
                <w:szCs w:val="24"/>
              </w:rPr>
              <w:t xml:space="preserve">: организовать  педагогическое просвещение родителей </w:t>
            </w:r>
          </w:p>
          <w:p w:rsidR="00D70D9F" w:rsidRPr="006404ED" w:rsidRDefault="00D70D9F" w:rsidP="00D70D9F">
            <w:pPr>
              <w:shd w:val="clear" w:color="auto" w:fill="FFFFFF"/>
              <w:spacing w:after="0" w:line="240" w:lineRule="auto"/>
              <w:ind w:right="44"/>
              <w:jc w:val="both"/>
              <w:rPr>
                <w:rFonts w:ascii="Times New Roman" w:hAnsi="Times New Roman"/>
                <w:sz w:val="24"/>
                <w:szCs w:val="24"/>
              </w:rPr>
            </w:pPr>
            <w:r w:rsidRPr="006404ED">
              <w:rPr>
                <w:rFonts w:ascii="Times New Roman" w:hAnsi="Times New Roman"/>
                <w:b/>
                <w:sz w:val="24"/>
                <w:szCs w:val="24"/>
              </w:rPr>
              <w:t>Планируемый результат:</w:t>
            </w:r>
            <w:r w:rsidRPr="006404ED">
              <w:rPr>
                <w:rFonts w:ascii="Times New Roman" w:hAnsi="Times New Roman"/>
                <w:sz w:val="24"/>
                <w:szCs w:val="24"/>
              </w:rPr>
              <w:t xml:space="preserve"> </w:t>
            </w:r>
          </w:p>
          <w:p w:rsidR="00D70D9F" w:rsidRPr="006404ED" w:rsidRDefault="00D70D9F" w:rsidP="00B27614">
            <w:pPr>
              <w:widowControl w:val="0"/>
              <w:numPr>
                <w:ilvl w:val="0"/>
                <w:numId w:val="12"/>
              </w:numPr>
              <w:shd w:val="clear" w:color="auto" w:fill="FFFFFF"/>
              <w:tabs>
                <w:tab w:val="num" w:pos="284"/>
              </w:tabs>
              <w:autoSpaceDE w:val="0"/>
              <w:autoSpaceDN w:val="0"/>
              <w:adjustRightInd w:val="0"/>
              <w:spacing w:after="0" w:line="240" w:lineRule="auto"/>
              <w:ind w:left="0" w:right="44" w:firstLine="0"/>
              <w:jc w:val="both"/>
              <w:rPr>
                <w:rFonts w:ascii="Times New Roman" w:hAnsi="Times New Roman"/>
                <w:sz w:val="24"/>
                <w:szCs w:val="24"/>
              </w:rPr>
            </w:pPr>
            <w:r w:rsidRPr="006404ED">
              <w:rPr>
                <w:rFonts w:ascii="Times New Roman" w:hAnsi="Times New Roman"/>
                <w:sz w:val="24"/>
                <w:szCs w:val="24"/>
              </w:rPr>
              <w:t xml:space="preserve">формирование общественного мнения родителей, ориентированного на здоровый образ жизни;  </w:t>
            </w:r>
          </w:p>
          <w:p w:rsidR="00D70D9F" w:rsidRPr="006404ED" w:rsidRDefault="00D70D9F" w:rsidP="00B27614">
            <w:pPr>
              <w:widowControl w:val="0"/>
              <w:numPr>
                <w:ilvl w:val="0"/>
                <w:numId w:val="12"/>
              </w:numPr>
              <w:shd w:val="clear" w:color="auto" w:fill="FFFFFF"/>
              <w:tabs>
                <w:tab w:val="num" w:pos="284"/>
              </w:tabs>
              <w:autoSpaceDE w:val="0"/>
              <w:autoSpaceDN w:val="0"/>
              <w:adjustRightInd w:val="0"/>
              <w:spacing w:after="0" w:line="240" w:lineRule="auto"/>
              <w:ind w:left="0" w:right="44" w:firstLine="0"/>
              <w:jc w:val="both"/>
              <w:rPr>
                <w:rFonts w:ascii="Times New Roman" w:hAnsi="Times New Roman"/>
                <w:sz w:val="24"/>
                <w:szCs w:val="24"/>
              </w:rPr>
            </w:pPr>
            <w:r w:rsidRPr="006404ED">
              <w:rPr>
                <w:rFonts w:ascii="Times New Roman" w:hAnsi="Times New Roman"/>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70D9F" w:rsidRPr="006404ED" w:rsidRDefault="00D70D9F" w:rsidP="00954890">
            <w:pPr>
              <w:shd w:val="clear" w:color="auto" w:fill="FFFFFF"/>
              <w:tabs>
                <w:tab w:val="left" w:pos="0"/>
                <w:tab w:val="left" w:pos="318"/>
              </w:tabs>
              <w:spacing w:after="0" w:line="240" w:lineRule="auto"/>
              <w:rPr>
                <w:rFonts w:ascii="Times New Roman" w:hAnsi="Times New Roman"/>
                <w:spacing w:val="-1"/>
                <w:sz w:val="24"/>
                <w:szCs w:val="24"/>
              </w:rPr>
            </w:pPr>
            <w:r w:rsidRPr="006404ED">
              <w:rPr>
                <w:rFonts w:ascii="Times New Roman" w:hAnsi="Times New Roman"/>
                <w:b/>
                <w:sz w:val="24"/>
                <w:szCs w:val="24"/>
              </w:rPr>
              <w:t>Реализация этого блока зависит</w:t>
            </w:r>
            <w:r w:rsidRPr="006404ED">
              <w:rPr>
                <w:rFonts w:ascii="Times New Roman" w:hAnsi="Times New Roman"/>
                <w:sz w:val="24"/>
                <w:szCs w:val="24"/>
              </w:rPr>
              <w:t xml:space="preserve"> от совместной деятельности администрации школы, учителей начальных классов,  школьного библиотекаря, родителей</w:t>
            </w:r>
          </w:p>
        </w:tc>
      </w:tr>
      <w:tr w:rsidR="00D70D9F" w:rsidRPr="006404ED" w:rsidTr="005B5BA0">
        <w:trPr>
          <w:trHeight w:val="708"/>
        </w:trPr>
        <w:tc>
          <w:tcPr>
            <w:tcW w:w="3483" w:type="dxa"/>
          </w:tcPr>
          <w:p w:rsidR="00D70D9F" w:rsidRPr="006404ED" w:rsidRDefault="00D70D9F" w:rsidP="00954890">
            <w:pPr>
              <w:shd w:val="clear" w:color="auto" w:fill="FFFFFF"/>
              <w:spacing w:after="0" w:line="240" w:lineRule="auto"/>
              <w:ind w:right="44" w:firstLine="72"/>
              <w:rPr>
                <w:rFonts w:ascii="Times New Roman" w:hAnsi="Times New Roman"/>
                <w:sz w:val="24"/>
                <w:szCs w:val="24"/>
              </w:rPr>
            </w:pPr>
            <w:r w:rsidRPr="006404ED">
              <w:rPr>
                <w:rFonts w:ascii="Times New Roman" w:hAnsi="Times New Roman"/>
                <w:sz w:val="24"/>
                <w:szCs w:val="24"/>
              </w:rPr>
              <w:t>1. Родительский всеобуч: просвещение через обеспечение литературой, размещение информации на сменных стендах</w:t>
            </w:r>
          </w:p>
        </w:tc>
        <w:tc>
          <w:tcPr>
            <w:tcW w:w="6264" w:type="dxa"/>
            <w:gridSpan w:val="3"/>
          </w:tcPr>
          <w:p w:rsidR="00D70D9F" w:rsidRPr="006404ED" w:rsidRDefault="00D70D9F" w:rsidP="00B27614">
            <w:pPr>
              <w:widowControl w:val="0"/>
              <w:numPr>
                <w:ilvl w:val="0"/>
                <w:numId w:val="13"/>
              </w:numPr>
              <w:tabs>
                <w:tab w:val="left" w:pos="318"/>
                <w:tab w:val="left" w:pos="2160"/>
                <w:tab w:val="left" w:pos="7380"/>
              </w:tabs>
              <w:autoSpaceDE w:val="0"/>
              <w:autoSpaceDN w:val="0"/>
              <w:adjustRightInd w:val="0"/>
              <w:spacing w:after="0" w:line="240" w:lineRule="auto"/>
              <w:ind w:left="34"/>
              <w:jc w:val="both"/>
              <w:rPr>
                <w:rFonts w:ascii="Times New Roman" w:hAnsi="Times New Roman"/>
                <w:color w:val="000000"/>
                <w:sz w:val="24"/>
                <w:szCs w:val="24"/>
              </w:rPr>
            </w:pPr>
            <w:r w:rsidRPr="006404ED">
              <w:rPr>
                <w:rFonts w:ascii="Times New Roman" w:hAnsi="Times New Roman"/>
                <w:color w:val="000000"/>
                <w:sz w:val="24"/>
                <w:szCs w:val="24"/>
              </w:rPr>
              <w:t xml:space="preserve">Обсуждение с родителями вопросов </w:t>
            </w:r>
            <w:proofErr w:type="spellStart"/>
            <w:r w:rsidRPr="006404ED">
              <w:rPr>
                <w:rFonts w:ascii="Times New Roman" w:hAnsi="Times New Roman"/>
                <w:color w:val="000000"/>
                <w:sz w:val="24"/>
                <w:szCs w:val="24"/>
              </w:rPr>
              <w:t>здоровьесбережения</w:t>
            </w:r>
            <w:proofErr w:type="spellEnd"/>
            <w:r w:rsidRPr="006404ED">
              <w:rPr>
                <w:rFonts w:ascii="Times New Roman" w:hAnsi="Times New Roman"/>
                <w:color w:val="000000"/>
                <w:sz w:val="24"/>
                <w:szCs w:val="24"/>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D70D9F" w:rsidRPr="006404ED" w:rsidRDefault="00D70D9F" w:rsidP="00B27614">
            <w:pPr>
              <w:widowControl w:val="0"/>
              <w:numPr>
                <w:ilvl w:val="0"/>
                <w:numId w:val="13"/>
              </w:numPr>
              <w:tabs>
                <w:tab w:val="left" w:pos="318"/>
                <w:tab w:val="left" w:pos="2160"/>
                <w:tab w:val="left" w:pos="7380"/>
              </w:tabs>
              <w:autoSpaceDE w:val="0"/>
              <w:autoSpaceDN w:val="0"/>
              <w:adjustRightInd w:val="0"/>
              <w:spacing w:after="0" w:line="240" w:lineRule="auto"/>
              <w:ind w:left="34"/>
              <w:jc w:val="both"/>
              <w:rPr>
                <w:rFonts w:ascii="Times New Roman" w:hAnsi="Times New Roman"/>
                <w:color w:val="000000"/>
                <w:sz w:val="24"/>
                <w:szCs w:val="24"/>
              </w:rPr>
            </w:pPr>
            <w:r w:rsidRPr="006404ED">
              <w:rPr>
                <w:rFonts w:ascii="Times New Roman" w:hAnsi="Times New Roman"/>
                <w:color w:val="000000"/>
                <w:sz w:val="24"/>
                <w:szCs w:val="24"/>
              </w:rPr>
              <w:t>Обмен опытом семейного воспитания по ценностному отношению к здоровью в форме родительской конференции, организационно-</w:t>
            </w:r>
            <w:proofErr w:type="spellStart"/>
            <w:r w:rsidRPr="006404ED">
              <w:rPr>
                <w:rFonts w:ascii="Times New Roman" w:hAnsi="Times New Roman"/>
                <w:color w:val="000000"/>
                <w:sz w:val="24"/>
                <w:szCs w:val="24"/>
              </w:rPr>
              <w:t>деятельностной</w:t>
            </w:r>
            <w:proofErr w:type="spellEnd"/>
            <w:r w:rsidRPr="006404ED">
              <w:rPr>
                <w:rFonts w:ascii="Times New Roman" w:hAnsi="Times New Roman"/>
                <w:color w:val="000000"/>
                <w:sz w:val="24"/>
                <w:szCs w:val="24"/>
              </w:rPr>
              <w:t xml:space="preserve">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практикума, тренинга для родителей и другие.</w:t>
            </w:r>
          </w:p>
          <w:p w:rsidR="00D70D9F" w:rsidRPr="006404ED" w:rsidRDefault="00D70D9F" w:rsidP="00B27614">
            <w:pPr>
              <w:widowControl w:val="0"/>
              <w:numPr>
                <w:ilvl w:val="0"/>
                <w:numId w:val="13"/>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hAnsi="Times New Roman"/>
                <w:color w:val="000000"/>
                <w:sz w:val="24"/>
                <w:szCs w:val="24"/>
              </w:rPr>
            </w:pPr>
            <w:r w:rsidRPr="006404ED">
              <w:rPr>
                <w:rFonts w:ascii="Times New Roman" w:hAnsi="Times New Roman"/>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6404ED">
              <w:rPr>
                <w:rFonts w:ascii="Times New Roman" w:hAnsi="Times New Roman"/>
                <w:color w:val="000000"/>
                <w:sz w:val="24"/>
                <w:szCs w:val="24"/>
              </w:rPr>
              <w:t xml:space="preserve">о нормативно – правовой базе  по воспитанию ребенка, правовыми аспектами, связанными  </w:t>
            </w:r>
            <w:r w:rsidRPr="006404ED">
              <w:rPr>
                <w:rFonts w:ascii="Times New Roman" w:hAnsi="Times New Roman"/>
                <w:color w:val="000000"/>
                <w:sz w:val="24"/>
                <w:szCs w:val="24"/>
              </w:rPr>
              <w:lastRenderedPageBreak/>
              <w:t>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w:t>
            </w:r>
            <w:r w:rsidR="00954890">
              <w:rPr>
                <w:rFonts w:ascii="Times New Roman" w:hAnsi="Times New Roman"/>
                <w:color w:val="000000"/>
                <w:sz w:val="24"/>
                <w:szCs w:val="24"/>
              </w:rPr>
              <w:t>.</w:t>
            </w:r>
          </w:p>
          <w:p w:rsidR="00D70D9F" w:rsidRPr="006404ED" w:rsidRDefault="00D70D9F" w:rsidP="00B27614">
            <w:pPr>
              <w:widowControl w:val="0"/>
              <w:numPr>
                <w:ilvl w:val="0"/>
                <w:numId w:val="13"/>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hAnsi="Times New Roman"/>
                <w:color w:val="000000"/>
                <w:sz w:val="24"/>
                <w:szCs w:val="24"/>
              </w:rPr>
            </w:pPr>
            <w:r w:rsidRPr="006404ED">
              <w:rPr>
                <w:rFonts w:ascii="Times New Roman" w:hAnsi="Times New Roman"/>
                <w:color w:val="000000"/>
                <w:sz w:val="24"/>
                <w:szCs w:val="24"/>
              </w:rPr>
              <w:t xml:space="preserve">Книжные выставки в библиотеке школы по вопросам семейного воспитания, </w:t>
            </w:r>
            <w:r w:rsidRPr="006404ED">
              <w:rPr>
                <w:rFonts w:ascii="Times New Roman" w:hAnsi="Times New Roman"/>
                <w:sz w:val="24"/>
                <w:szCs w:val="24"/>
              </w:rPr>
              <w:t xml:space="preserve">индивидуальные консультации по подбору литературы. </w:t>
            </w:r>
          </w:p>
          <w:p w:rsidR="00D70D9F" w:rsidRPr="006404ED" w:rsidRDefault="00D70D9F" w:rsidP="00B27614">
            <w:pPr>
              <w:widowControl w:val="0"/>
              <w:numPr>
                <w:ilvl w:val="0"/>
                <w:numId w:val="13"/>
              </w:numPr>
              <w:tabs>
                <w:tab w:val="left" w:pos="318"/>
              </w:tabs>
              <w:autoSpaceDE w:val="0"/>
              <w:autoSpaceDN w:val="0"/>
              <w:adjustRightInd w:val="0"/>
              <w:spacing w:after="0" w:line="240" w:lineRule="auto"/>
              <w:ind w:left="34"/>
              <w:jc w:val="both"/>
              <w:rPr>
                <w:rFonts w:ascii="Times New Roman" w:hAnsi="Times New Roman"/>
                <w:sz w:val="24"/>
                <w:szCs w:val="24"/>
              </w:rPr>
            </w:pPr>
            <w:r w:rsidRPr="006404ED">
              <w:rPr>
                <w:rFonts w:ascii="Times New Roman" w:hAnsi="Times New Roman"/>
                <w:sz w:val="24"/>
                <w:szCs w:val="24"/>
              </w:rPr>
              <w:t>Реализация цикла бесед для родителей:</w:t>
            </w:r>
          </w:p>
          <w:p w:rsidR="00D70D9F" w:rsidRPr="006404ED" w:rsidRDefault="00D70D9F" w:rsidP="00B27614">
            <w:pPr>
              <w:widowControl w:val="0"/>
              <w:numPr>
                <w:ilvl w:val="0"/>
                <w:numId w:val="13"/>
              </w:numPr>
              <w:shd w:val="clear" w:color="auto" w:fill="FFFFFF"/>
              <w:tabs>
                <w:tab w:val="left" w:pos="318"/>
                <w:tab w:val="left" w:pos="552"/>
              </w:tabs>
              <w:autoSpaceDE w:val="0"/>
              <w:autoSpaceDN w:val="0"/>
              <w:adjustRightInd w:val="0"/>
              <w:spacing w:after="0" w:line="240" w:lineRule="auto"/>
              <w:ind w:left="34"/>
              <w:jc w:val="both"/>
              <w:rPr>
                <w:rFonts w:ascii="Times New Roman" w:hAnsi="Times New Roman"/>
                <w:sz w:val="24"/>
                <w:szCs w:val="24"/>
              </w:rPr>
            </w:pPr>
            <w:r w:rsidRPr="006404ED">
              <w:rPr>
                <w:rFonts w:ascii="Times New Roman" w:hAnsi="Times New Roman"/>
                <w:sz w:val="24"/>
                <w:szCs w:val="24"/>
              </w:rPr>
              <w:t xml:space="preserve">Цикл «Уроки для родителей или как помочь ребенку не употреблять табак и алкоголь»; «Как уберечь детей от наркотиков”, «Знать, чтобы понять, уберечь и помочь»; «Детская агрессия и как ее предотвратить»; </w:t>
            </w:r>
            <w:r w:rsidRPr="006404ED">
              <w:rPr>
                <w:rFonts w:ascii="Times New Roman" w:hAnsi="Times New Roman"/>
                <w:bCs/>
                <w:sz w:val="24"/>
                <w:szCs w:val="24"/>
              </w:rPr>
              <w:t xml:space="preserve"> родительский лекторий «Формула здорового питания»,  «Вакцинация: за и против»</w:t>
            </w:r>
          </w:p>
          <w:p w:rsidR="00D70D9F" w:rsidRPr="006404ED" w:rsidRDefault="00D70D9F" w:rsidP="00B27614">
            <w:pPr>
              <w:widowControl w:val="0"/>
              <w:numPr>
                <w:ilvl w:val="0"/>
                <w:numId w:val="14"/>
              </w:numPr>
              <w:tabs>
                <w:tab w:val="left" w:pos="318"/>
                <w:tab w:val="left" w:pos="459"/>
                <w:tab w:val="left" w:pos="916"/>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18" w:right="357" w:hanging="284"/>
              <w:jc w:val="both"/>
              <w:rPr>
                <w:rFonts w:ascii="Times New Roman" w:hAnsi="Times New Roman"/>
                <w:sz w:val="24"/>
                <w:szCs w:val="24"/>
              </w:rPr>
            </w:pPr>
            <w:r w:rsidRPr="006404ED">
              <w:rPr>
                <w:rFonts w:ascii="Times New Roman" w:hAnsi="Times New Roman"/>
                <w:color w:val="000000"/>
                <w:sz w:val="24"/>
                <w:szCs w:val="24"/>
              </w:rPr>
              <w:t>Размещение информации на сменном стенде</w:t>
            </w:r>
            <w:r w:rsidRPr="006404ED">
              <w:rPr>
                <w:rFonts w:ascii="Times New Roman" w:hAnsi="Times New Roman"/>
                <w:sz w:val="24"/>
                <w:szCs w:val="24"/>
              </w:rPr>
              <w:t xml:space="preserve"> «Лучше быть здоровым!», «Береги здоровье смолоду”.</w:t>
            </w:r>
          </w:p>
        </w:tc>
      </w:tr>
      <w:tr w:rsidR="00D70D9F" w:rsidRPr="006404ED" w:rsidTr="005B5BA0">
        <w:trPr>
          <w:trHeight w:val="142"/>
        </w:trPr>
        <w:tc>
          <w:tcPr>
            <w:tcW w:w="3483" w:type="dxa"/>
          </w:tcPr>
          <w:p w:rsidR="00D70D9F" w:rsidRPr="006404ED" w:rsidRDefault="00D70D9F" w:rsidP="00D70D9F">
            <w:pPr>
              <w:shd w:val="clear" w:color="auto" w:fill="FFFFFF"/>
              <w:spacing w:after="0" w:line="240" w:lineRule="auto"/>
              <w:ind w:right="44"/>
              <w:rPr>
                <w:rFonts w:ascii="Times New Roman" w:hAnsi="Times New Roman"/>
                <w:sz w:val="24"/>
                <w:szCs w:val="24"/>
              </w:rPr>
            </w:pPr>
            <w:r w:rsidRPr="006404ED">
              <w:rPr>
                <w:rFonts w:ascii="Times New Roman" w:hAnsi="Times New Roman"/>
                <w:sz w:val="24"/>
                <w:szCs w:val="24"/>
              </w:rPr>
              <w:lastRenderedPageBreak/>
              <w:t>2. Просвещение через совместную работу педагогов и родителей</w:t>
            </w:r>
          </w:p>
        </w:tc>
        <w:tc>
          <w:tcPr>
            <w:tcW w:w="6264" w:type="dxa"/>
            <w:gridSpan w:val="3"/>
          </w:tcPr>
          <w:p w:rsidR="00D70D9F" w:rsidRPr="006404ED" w:rsidRDefault="00D70D9F" w:rsidP="004F7739">
            <w:pPr>
              <w:shd w:val="clear" w:color="auto" w:fill="FFFFFF"/>
              <w:tabs>
                <w:tab w:val="left" w:pos="552"/>
              </w:tabs>
              <w:spacing w:after="0" w:line="240" w:lineRule="auto"/>
              <w:ind w:right="44"/>
              <w:jc w:val="both"/>
              <w:rPr>
                <w:rFonts w:ascii="Times New Roman" w:hAnsi="Times New Roman"/>
                <w:sz w:val="24"/>
                <w:szCs w:val="24"/>
              </w:rPr>
            </w:pPr>
            <w:r w:rsidRPr="006404ED">
              <w:rPr>
                <w:rFonts w:ascii="Times New Roman" w:hAnsi="Times New Roman"/>
                <w:sz w:val="24"/>
                <w:szCs w:val="24"/>
              </w:rPr>
              <w:t>Проведение совместной работы педагогов и родителей (законных представителей) по проведению спортивных соревнований: «Веселые старты», «</w:t>
            </w:r>
            <w:r w:rsidR="004F7739">
              <w:rPr>
                <w:rFonts w:ascii="Times New Roman" w:hAnsi="Times New Roman"/>
                <w:sz w:val="24"/>
                <w:szCs w:val="24"/>
              </w:rPr>
              <w:t>Лыжня России</w:t>
            </w:r>
            <w:r w:rsidRPr="006404ED">
              <w:rPr>
                <w:rFonts w:ascii="Times New Roman" w:hAnsi="Times New Roman"/>
                <w:sz w:val="24"/>
                <w:szCs w:val="24"/>
              </w:rPr>
              <w:t>»,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D70D9F" w:rsidRPr="006404ED" w:rsidTr="005B5BA0">
        <w:trPr>
          <w:trHeight w:val="142"/>
        </w:trPr>
        <w:tc>
          <w:tcPr>
            <w:tcW w:w="9747" w:type="dxa"/>
            <w:gridSpan w:val="4"/>
          </w:tcPr>
          <w:p w:rsidR="00D70D9F" w:rsidRPr="006404ED" w:rsidRDefault="00D70D9F" w:rsidP="00D70D9F">
            <w:pPr>
              <w:shd w:val="clear" w:color="auto" w:fill="FFFFFF"/>
              <w:spacing w:after="0" w:line="240" w:lineRule="auto"/>
              <w:rPr>
                <w:rFonts w:ascii="Times New Roman" w:hAnsi="Times New Roman"/>
                <w:b/>
                <w:bCs/>
                <w:sz w:val="24"/>
                <w:szCs w:val="24"/>
              </w:rPr>
            </w:pPr>
            <w:r w:rsidRPr="006404ED">
              <w:rPr>
                <w:rFonts w:ascii="Times New Roman" w:hAnsi="Times New Roman"/>
                <w:b/>
                <w:bCs/>
                <w:spacing w:val="-8"/>
                <w:sz w:val="24"/>
                <w:szCs w:val="24"/>
                <w:u w:val="single"/>
              </w:rPr>
              <w:t>6. блок</w:t>
            </w:r>
            <w:r w:rsidRPr="006404ED">
              <w:rPr>
                <w:rFonts w:ascii="Times New Roman" w:hAnsi="Times New Roman"/>
                <w:b/>
                <w:bCs/>
                <w:spacing w:val="-8"/>
                <w:sz w:val="24"/>
                <w:szCs w:val="24"/>
              </w:rPr>
              <w:t xml:space="preserve">. Управление реализацией программы </w:t>
            </w:r>
            <w:r w:rsidRPr="006404ED">
              <w:rPr>
                <w:rFonts w:ascii="Times New Roman" w:hAnsi="Times New Roman"/>
                <w:b/>
                <w:bCs/>
                <w:sz w:val="24"/>
                <w:szCs w:val="24"/>
              </w:rPr>
              <w:t>формирования здорового и безопасного образа жизни.</w:t>
            </w:r>
          </w:p>
          <w:p w:rsidR="00D70D9F" w:rsidRPr="006404ED" w:rsidRDefault="00D70D9F" w:rsidP="00D70D9F">
            <w:pPr>
              <w:shd w:val="clear" w:color="auto" w:fill="FFFFFF"/>
              <w:spacing w:after="0" w:line="240" w:lineRule="auto"/>
              <w:ind w:right="44"/>
              <w:rPr>
                <w:rFonts w:ascii="Times New Roman" w:hAnsi="Times New Roman"/>
                <w:sz w:val="24"/>
                <w:szCs w:val="24"/>
              </w:rPr>
            </w:pPr>
            <w:r w:rsidRPr="006404ED">
              <w:rPr>
                <w:rFonts w:ascii="Times New Roman" w:hAnsi="Times New Roman"/>
                <w:b/>
                <w:sz w:val="24"/>
                <w:szCs w:val="24"/>
              </w:rPr>
              <w:t xml:space="preserve">Задача: </w:t>
            </w:r>
            <w:r w:rsidRPr="006404ED">
              <w:rPr>
                <w:rFonts w:ascii="Times New Roman" w:hAnsi="Times New Roman"/>
                <w:sz w:val="24"/>
                <w:szCs w:val="24"/>
              </w:rPr>
              <w:t xml:space="preserve">контроль за  реализацией программы формирования культуры здорового и безопасного образа жизни, повышение качества </w:t>
            </w:r>
            <w:proofErr w:type="spellStart"/>
            <w:r w:rsidRPr="006404ED">
              <w:rPr>
                <w:rFonts w:ascii="Times New Roman" w:hAnsi="Times New Roman"/>
                <w:sz w:val="24"/>
                <w:szCs w:val="24"/>
              </w:rPr>
              <w:t>учебно</w:t>
            </w:r>
            <w:proofErr w:type="spellEnd"/>
            <w:r w:rsidRPr="006404ED">
              <w:rPr>
                <w:rFonts w:ascii="Times New Roman" w:hAnsi="Times New Roman"/>
                <w:sz w:val="24"/>
                <w:szCs w:val="24"/>
              </w:rPr>
              <w:t xml:space="preserve"> - воспитательного процесса, взаимодействие с родителями, педагогами.</w:t>
            </w:r>
          </w:p>
          <w:p w:rsidR="00D70D9F" w:rsidRPr="006404ED" w:rsidRDefault="00D70D9F" w:rsidP="00D70D9F">
            <w:pPr>
              <w:shd w:val="clear" w:color="auto" w:fill="FFFFFF"/>
              <w:spacing w:after="0" w:line="240" w:lineRule="auto"/>
              <w:ind w:right="44"/>
              <w:rPr>
                <w:rFonts w:ascii="Times New Roman" w:hAnsi="Times New Roman"/>
                <w:sz w:val="24"/>
                <w:szCs w:val="24"/>
              </w:rPr>
            </w:pPr>
            <w:r w:rsidRPr="006404ED">
              <w:rPr>
                <w:rFonts w:ascii="Times New Roman" w:hAnsi="Times New Roman"/>
                <w:b/>
                <w:sz w:val="24"/>
                <w:szCs w:val="24"/>
              </w:rPr>
              <w:t>Планируемый результат</w:t>
            </w:r>
            <w:r w:rsidRPr="006404ED">
              <w:rPr>
                <w:rFonts w:ascii="Times New Roman" w:hAnsi="Times New Roman"/>
                <w:sz w:val="24"/>
                <w:szCs w:val="24"/>
              </w:rPr>
              <w:t>: выявление имеющихся отклонений в реализации программы</w:t>
            </w:r>
            <w:r w:rsidRPr="006404ED">
              <w:rPr>
                <w:rFonts w:ascii="Times New Roman" w:hAnsi="Times New Roman"/>
                <w:b/>
                <w:sz w:val="24"/>
                <w:szCs w:val="24"/>
              </w:rPr>
              <w:t xml:space="preserve"> </w:t>
            </w:r>
            <w:r w:rsidRPr="006404ED">
              <w:rPr>
                <w:rFonts w:ascii="Times New Roman" w:hAnsi="Times New Roman"/>
                <w:sz w:val="24"/>
                <w:szCs w:val="24"/>
              </w:rPr>
              <w:t>формирования культуры здорового и безопасного образа жизни.</w:t>
            </w:r>
          </w:p>
          <w:p w:rsidR="00D70D9F" w:rsidRPr="006404ED" w:rsidRDefault="00D70D9F" w:rsidP="00D70D9F">
            <w:pPr>
              <w:shd w:val="clear" w:color="auto" w:fill="FFFFFF"/>
              <w:tabs>
                <w:tab w:val="left" w:pos="552"/>
              </w:tabs>
              <w:spacing w:after="0" w:line="240" w:lineRule="auto"/>
              <w:ind w:right="44"/>
              <w:rPr>
                <w:rFonts w:ascii="Times New Roman" w:hAnsi="Times New Roman"/>
                <w:sz w:val="24"/>
                <w:szCs w:val="24"/>
              </w:rPr>
            </w:pPr>
            <w:r w:rsidRPr="006404ED">
              <w:rPr>
                <w:rFonts w:ascii="Times New Roman" w:hAnsi="Times New Roman"/>
                <w:b/>
                <w:sz w:val="24"/>
                <w:szCs w:val="24"/>
              </w:rPr>
              <w:t>Реализация этого блока зависит</w:t>
            </w:r>
            <w:r w:rsidRPr="006404ED">
              <w:rPr>
                <w:rFonts w:ascii="Times New Roman" w:hAnsi="Times New Roman"/>
                <w:sz w:val="24"/>
                <w:szCs w:val="24"/>
              </w:rPr>
              <w:t xml:space="preserve"> от администрации школы</w:t>
            </w:r>
          </w:p>
        </w:tc>
      </w:tr>
      <w:tr w:rsidR="00D70D9F" w:rsidRPr="006404ED" w:rsidTr="005B5BA0">
        <w:trPr>
          <w:trHeight w:val="3643"/>
        </w:trPr>
        <w:tc>
          <w:tcPr>
            <w:tcW w:w="3702" w:type="dxa"/>
            <w:gridSpan w:val="2"/>
          </w:tcPr>
          <w:p w:rsidR="00D70D9F" w:rsidRPr="006404ED" w:rsidRDefault="00D70D9F" w:rsidP="00D70D9F">
            <w:pPr>
              <w:shd w:val="clear" w:color="auto" w:fill="FFFFFF"/>
              <w:spacing w:after="0" w:line="240" w:lineRule="auto"/>
              <w:ind w:right="44"/>
              <w:rPr>
                <w:rFonts w:ascii="Times New Roman" w:hAnsi="Times New Roman"/>
                <w:sz w:val="24"/>
                <w:szCs w:val="24"/>
              </w:rPr>
            </w:pPr>
            <w:r w:rsidRPr="006404ED">
              <w:rPr>
                <w:rFonts w:ascii="Times New Roman" w:hAnsi="Times New Roman"/>
                <w:bCs/>
                <w:spacing w:val="-8"/>
                <w:sz w:val="24"/>
                <w:szCs w:val="24"/>
              </w:rPr>
              <w:t>1. Изучение и контроль за реализацией программы в  учебно- воспитательном процессе</w:t>
            </w:r>
          </w:p>
        </w:tc>
        <w:tc>
          <w:tcPr>
            <w:tcW w:w="6045" w:type="dxa"/>
            <w:gridSpan w:val="2"/>
          </w:tcPr>
          <w:p w:rsidR="00D70D9F" w:rsidRPr="006404ED" w:rsidRDefault="00D70D9F" w:rsidP="00D70D9F">
            <w:pPr>
              <w:shd w:val="clear" w:color="auto" w:fill="FFFFFF"/>
              <w:spacing w:after="0" w:line="240" w:lineRule="auto"/>
              <w:rPr>
                <w:rFonts w:ascii="Times New Roman" w:hAnsi="Times New Roman"/>
                <w:spacing w:val="-3"/>
                <w:sz w:val="24"/>
                <w:szCs w:val="24"/>
              </w:rPr>
            </w:pPr>
            <w:r w:rsidRPr="006404ED">
              <w:rPr>
                <w:rFonts w:ascii="Times New Roman" w:hAnsi="Times New Roman"/>
                <w:sz w:val="24"/>
                <w:szCs w:val="24"/>
              </w:rPr>
              <w:t>1.</w:t>
            </w:r>
            <w:r w:rsidRPr="006404ED">
              <w:rPr>
                <w:rFonts w:ascii="Times New Roman" w:hAnsi="Times New Roman"/>
                <w:spacing w:val="-3"/>
                <w:sz w:val="24"/>
                <w:szCs w:val="24"/>
              </w:rPr>
              <w:t>Утверждение планов работы  в рамках программы (План мероприятий по технике безопасности, правилам дорожного движения, план внеклассных мероприятий).</w:t>
            </w:r>
          </w:p>
          <w:p w:rsidR="00D70D9F" w:rsidRPr="006404ED" w:rsidRDefault="00D70D9F" w:rsidP="00D70D9F">
            <w:pPr>
              <w:shd w:val="clear" w:color="auto" w:fill="FFFFFF"/>
              <w:spacing w:after="0" w:line="240" w:lineRule="auto"/>
              <w:rPr>
                <w:rFonts w:ascii="Times New Roman" w:hAnsi="Times New Roman"/>
                <w:sz w:val="24"/>
                <w:szCs w:val="24"/>
              </w:rPr>
            </w:pPr>
            <w:r w:rsidRPr="006404ED">
              <w:rPr>
                <w:rFonts w:ascii="Times New Roman" w:hAnsi="Times New Roman"/>
                <w:spacing w:val="-4"/>
                <w:sz w:val="24"/>
                <w:szCs w:val="24"/>
              </w:rPr>
              <w:t>2. Создание материально-технической базы для реализа</w:t>
            </w:r>
            <w:r w:rsidRPr="006404ED">
              <w:rPr>
                <w:rFonts w:ascii="Times New Roman" w:hAnsi="Times New Roman"/>
                <w:spacing w:val="-1"/>
                <w:sz w:val="24"/>
                <w:szCs w:val="24"/>
              </w:rPr>
              <w:t>ции программы. Обеспечение спе</w:t>
            </w:r>
            <w:r w:rsidRPr="006404ED">
              <w:rPr>
                <w:rFonts w:ascii="Times New Roman" w:hAnsi="Times New Roman"/>
                <w:spacing w:val="-3"/>
                <w:sz w:val="24"/>
                <w:szCs w:val="24"/>
              </w:rPr>
              <w:t>циалистов нормативно-правовой методической литера</w:t>
            </w:r>
            <w:r w:rsidRPr="006404ED">
              <w:rPr>
                <w:rFonts w:ascii="Times New Roman" w:hAnsi="Times New Roman"/>
                <w:sz w:val="24"/>
                <w:szCs w:val="24"/>
              </w:rPr>
              <w:t>турой.</w:t>
            </w:r>
          </w:p>
          <w:p w:rsidR="00D70D9F" w:rsidRPr="006404ED" w:rsidRDefault="00D70D9F" w:rsidP="00D70D9F">
            <w:pPr>
              <w:shd w:val="clear" w:color="auto" w:fill="FFFFFF"/>
              <w:spacing w:after="0" w:line="240" w:lineRule="auto"/>
              <w:rPr>
                <w:rFonts w:ascii="Times New Roman" w:hAnsi="Times New Roman"/>
                <w:spacing w:val="-3"/>
                <w:sz w:val="24"/>
                <w:szCs w:val="24"/>
              </w:rPr>
            </w:pPr>
            <w:r w:rsidRPr="006404ED">
              <w:rPr>
                <w:rFonts w:ascii="Times New Roman" w:hAnsi="Times New Roman"/>
                <w:sz w:val="24"/>
                <w:szCs w:val="24"/>
              </w:rPr>
              <w:t>3.</w:t>
            </w:r>
            <w:r w:rsidRPr="006404ED">
              <w:rPr>
                <w:rFonts w:ascii="Times New Roman" w:hAnsi="Times New Roman"/>
                <w:spacing w:val="-3"/>
                <w:sz w:val="24"/>
                <w:szCs w:val="24"/>
              </w:rPr>
              <w:t xml:space="preserve">  Организация проведение семинаров в рамках про</w:t>
            </w:r>
            <w:r w:rsidRPr="006404ED">
              <w:rPr>
                <w:rFonts w:ascii="Times New Roman" w:hAnsi="Times New Roman"/>
                <w:sz w:val="24"/>
                <w:szCs w:val="24"/>
              </w:rPr>
              <w:t>граммы формирования здорового и безопасного образа жизни.</w:t>
            </w:r>
          </w:p>
          <w:p w:rsidR="00D70D9F" w:rsidRPr="006404ED" w:rsidRDefault="00D70D9F" w:rsidP="00D70D9F">
            <w:pPr>
              <w:shd w:val="clear" w:color="auto" w:fill="FFFFFF"/>
              <w:spacing w:after="0" w:line="240" w:lineRule="auto"/>
              <w:ind w:right="432"/>
              <w:rPr>
                <w:rFonts w:ascii="Times New Roman" w:hAnsi="Times New Roman"/>
                <w:b/>
                <w:bCs/>
                <w:sz w:val="24"/>
                <w:szCs w:val="24"/>
              </w:rPr>
            </w:pPr>
            <w:r w:rsidRPr="006404ED">
              <w:rPr>
                <w:rFonts w:ascii="Times New Roman" w:hAnsi="Times New Roman"/>
                <w:spacing w:val="-3"/>
                <w:sz w:val="24"/>
                <w:szCs w:val="24"/>
              </w:rPr>
              <w:t xml:space="preserve">4. </w:t>
            </w:r>
            <w:r w:rsidRPr="006404ED">
              <w:rPr>
                <w:rFonts w:ascii="Times New Roman" w:hAnsi="Times New Roman"/>
                <w:sz w:val="24"/>
                <w:szCs w:val="24"/>
              </w:rPr>
              <w:t>Контроль за соблюдением санитарно- гигиенических норм в обеспечении образовательного процесса.</w:t>
            </w:r>
          </w:p>
          <w:p w:rsidR="00D70D9F" w:rsidRPr="006404ED" w:rsidRDefault="00D70D9F" w:rsidP="00D70D9F">
            <w:pPr>
              <w:shd w:val="clear" w:color="auto" w:fill="FFFFFF"/>
              <w:spacing w:after="0" w:line="240" w:lineRule="auto"/>
              <w:rPr>
                <w:rFonts w:ascii="Times New Roman" w:hAnsi="Times New Roman"/>
                <w:sz w:val="24"/>
                <w:szCs w:val="24"/>
              </w:rPr>
            </w:pPr>
            <w:r w:rsidRPr="006404ED">
              <w:rPr>
                <w:rFonts w:ascii="Times New Roman" w:hAnsi="Times New Roman"/>
                <w:sz w:val="24"/>
                <w:szCs w:val="24"/>
              </w:rPr>
              <w:t xml:space="preserve">5. </w:t>
            </w:r>
            <w:r w:rsidRPr="006404ED">
              <w:rPr>
                <w:rFonts w:ascii="Times New Roman" w:hAnsi="Times New Roman"/>
                <w:spacing w:val="-3"/>
                <w:sz w:val="24"/>
                <w:szCs w:val="24"/>
              </w:rPr>
              <w:t>Проверка соответствия нормам и утверждение расписа</w:t>
            </w:r>
            <w:r w:rsidRPr="006404ED">
              <w:rPr>
                <w:rFonts w:ascii="Times New Roman" w:hAnsi="Times New Roman"/>
                <w:sz w:val="24"/>
                <w:szCs w:val="24"/>
              </w:rPr>
              <w:t>ния школьных занятий.</w:t>
            </w:r>
          </w:p>
          <w:p w:rsidR="00D70D9F" w:rsidRPr="006404ED" w:rsidRDefault="00D70D9F" w:rsidP="00D70D9F">
            <w:pPr>
              <w:shd w:val="clear" w:color="auto" w:fill="FFFFFF"/>
              <w:spacing w:after="0" w:line="240" w:lineRule="auto"/>
              <w:rPr>
                <w:rFonts w:ascii="Times New Roman" w:hAnsi="Times New Roman"/>
                <w:sz w:val="24"/>
                <w:szCs w:val="24"/>
              </w:rPr>
            </w:pPr>
            <w:r w:rsidRPr="006404ED">
              <w:rPr>
                <w:rFonts w:ascii="Times New Roman" w:hAnsi="Times New Roman"/>
                <w:spacing w:val="-3"/>
                <w:sz w:val="24"/>
                <w:szCs w:val="24"/>
              </w:rPr>
              <w:t xml:space="preserve">6. </w:t>
            </w:r>
            <w:r w:rsidRPr="006404ED">
              <w:rPr>
                <w:rFonts w:ascii="Times New Roman" w:hAnsi="Times New Roman"/>
                <w:spacing w:val="-2"/>
                <w:sz w:val="24"/>
                <w:szCs w:val="24"/>
              </w:rPr>
              <w:t xml:space="preserve">Контроль за качеством горячего питания </w:t>
            </w:r>
            <w:r w:rsidRPr="006404ED">
              <w:rPr>
                <w:rFonts w:ascii="Times New Roman" w:hAnsi="Times New Roman"/>
                <w:spacing w:val="-2"/>
                <w:sz w:val="24"/>
                <w:szCs w:val="24"/>
              </w:rPr>
              <w:lastRenderedPageBreak/>
              <w:t>обучающихся.</w:t>
            </w:r>
          </w:p>
          <w:p w:rsidR="00D70D9F" w:rsidRPr="006404ED" w:rsidRDefault="00D70D9F" w:rsidP="00D70D9F">
            <w:pPr>
              <w:shd w:val="clear" w:color="auto" w:fill="FFFFFF"/>
              <w:spacing w:after="0" w:line="240" w:lineRule="auto"/>
              <w:rPr>
                <w:rFonts w:ascii="Times New Roman" w:hAnsi="Times New Roman"/>
                <w:spacing w:val="-2"/>
                <w:sz w:val="24"/>
                <w:szCs w:val="24"/>
              </w:rPr>
            </w:pPr>
            <w:r w:rsidRPr="006404ED">
              <w:rPr>
                <w:rFonts w:ascii="Times New Roman" w:hAnsi="Times New Roman"/>
                <w:spacing w:val="-2"/>
                <w:sz w:val="24"/>
                <w:szCs w:val="24"/>
              </w:rPr>
              <w:t>7. Контроль за повышением квалификации специалистов.</w:t>
            </w:r>
          </w:p>
        </w:tc>
      </w:tr>
      <w:tr w:rsidR="00D70D9F" w:rsidRPr="006404ED" w:rsidTr="005B5BA0">
        <w:trPr>
          <w:trHeight w:val="142"/>
        </w:trPr>
        <w:tc>
          <w:tcPr>
            <w:tcW w:w="3702" w:type="dxa"/>
            <w:gridSpan w:val="2"/>
          </w:tcPr>
          <w:p w:rsidR="00D70D9F" w:rsidRPr="006404ED" w:rsidRDefault="00D70D9F" w:rsidP="00D70D9F">
            <w:pPr>
              <w:shd w:val="clear" w:color="auto" w:fill="FFFFFF"/>
              <w:spacing w:after="0" w:line="240" w:lineRule="auto"/>
              <w:ind w:right="44"/>
              <w:rPr>
                <w:rFonts w:ascii="Times New Roman" w:hAnsi="Times New Roman"/>
                <w:bCs/>
                <w:spacing w:val="-8"/>
                <w:sz w:val="24"/>
                <w:szCs w:val="24"/>
              </w:rPr>
            </w:pPr>
            <w:r w:rsidRPr="006404ED">
              <w:rPr>
                <w:rFonts w:ascii="Times New Roman" w:hAnsi="Times New Roman"/>
                <w:sz w:val="24"/>
                <w:szCs w:val="24"/>
              </w:rPr>
              <w:lastRenderedPageBreak/>
              <w:t>2. Изучение и контроль взаимодействия с родителями</w:t>
            </w:r>
          </w:p>
        </w:tc>
        <w:tc>
          <w:tcPr>
            <w:tcW w:w="6045" w:type="dxa"/>
            <w:gridSpan w:val="2"/>
          </w:tcPr>
          <w:p w:rsidR="00D70D9F" w:rsidRPr="006404ED" w:rsidRDefault="00D70D9F" w:rsidP="00D70D9F">
            <w:pPr>
              <w:shd w:val="clear" w:color="auto" w:fill="FFFFFF"/>
              <w:spacing w:after="0" w:line="240" w:lineRule="auto"/>
              <w:rPr>
                <w:rFonts w:ascii="Times New Roman" w:hAnsi="Times New Roman"/>
                <w:sz w:val="24"/>
                <w:szCs w:val="24"/>
              </w:rPr>
            </w:pPr>
            <w:r w:rsidRPr="006404ED">
              <w:rPr>
                <w:rFonts w:ascii="Times New Roman" w:hAnsi="Times New Roman"/>
                <w:sz w:val="24"/>
                <w:szCs w:val="24"/>
              </w:rPr>
              <w:t>1. Информирование родителей о направлениях работы в рамках программы</w:t>
            </w:r>
          </w:p>
          <w:p w:rsidR="00D70D9F" w:rsidRPr="006404ED" w:rsidRDefault="00D70D9F" w:rsidP="00D70D9F">
            <w:pPr>
              <w:shd w:val="clear" w:color="auto" w:fill="FFFFFF"/>
              <w:spacing w:after="0" w:line="240" w:lineRule="auto"/>
              <w:rPr>
                <w:rFonts w:ascii="Times New Roman" w:hAnsi="Times New Roman"/>
                <w:sz w:val="24"/>
                <w:szCs w:val="24"/>
              </w:rPr>
            </w:pPr>
            <w:r w:rsidRPr="006404ED">
              <w:rPr>
                <w:rFonts w:ascii="Times New Roman" w:hAnsi="Times New Roman"/>
                <w:sz w:val="24"/>
                <w:szCs w:val="24"/>
              </w:rPr>
              <w:t xml:space="preserve"> ( общешкольный родительский комитет, родительские собрания, сайт школы).</w:t>
            </w:r>
          </w:p>
          <w:p w:rsidR="00D70D9F" w:rsidRPr="006404ED" w:rsidRDefault="00D70D9F" w:rsidP="00D70D9F">
            <w:pPr>
              <w:shd w:val="clear" w:color="auto" w:fill="FFFFFF"/>
              <w:spacing w:after="0" w:line="240" w:lineRule="auto"/>
              <w:rPr>
                <w:rFonts w:ascii="Times New Roman" w:hAnsi="Times New Roman"/>
                <w:sz w:val="24"/>
                <w:szCs w:val="24"/>
              </w:rPr>
            </w:pPr>
            <w:r w:rsidRPr="006404ED">
              <w:rPr>
                <w:rFonts w:ascii="Times New Roman" w:hAnsi="Times New Roman"/>
                <w:sz w:val="24"/>
                <w:szCs w:val="24"/>
              </w:rPr>
              <w:t>2. Знакомство с нормативно-правовой базой.</w:t>
            </w:r>
          </w:p>
          <w:p w:rsidR="00D70D9F" w:rsidRPr="006404ED" w:rsidRDefault="00D70D9F" w:rsidP="00D70D9F">
            <w:pPr>
              <w:spacing w:after="0" w:line="240" w:lineRule="auto"/>
              <w:rPr>
                <w:rFonts w:ascii="Times New Roman" w:hAnsi="Times New Roman"/>
                <w:sz w:val="24"/>
                <w:szCs w:val="24"/>
              </w:rPr>
            </w:pPr>
            <w:r w:rsidRPr="006404ED">
              <w:rPr>
                <w:rFonts w:ascii="Times New Roman" w:hAnsi="Times New Roman"/>
                <w:sz w:val="24"/>
                <w:szCs w:val="24"/>
              </w:rPr>
              <w:t>3. Организация тематических родительских собраний с привлечением специалистов.</w:t>
            </w:r>
          </w:p>
          <w:p w:rsidR="00D70D9F" w:rsidRPr="006404ED" w:rsidRDefault="00D70D9F" w:rsidP="00D70D9F">
            <w:pPr>
              <w:shd w:val="clear" w:color="auto" w:fill="FFFFFF"/>
              <w:spacing w:after="0" w:line="240" w:lineRule="auto"/>
              <w:ind w:right="48"/>
              <w:rPr>
                <w:rFonts w:ascii="Times New Roman" w:hAnsi="Times New Roman"/>
                <w:sz w:val="24"/>
                <w:szCs w:val="24"/>
              </w:rPr>
            </w:pPr>
            <w:r w:rsidRPr="006404ED">
              <w:rPr>
                <w:rFonts w:ascii="Times New Roman" w:hAnsi="Times New Roman"/>
                <w:sz w:val="24"/>
                <w:szCs w:val="24"/>
              </w:rPr>
              <w:t xml:space="preserve">4. Совместное родительское собрание с администрацией школы по проблеме </w:t>
            </w:r>
            <w:proofErr w:type="spellStart"/>
            <w:r w:rsidRPr="006404ED">
              <w:rPr>
                <w:rFonts w:ascii="Times New Roman" w:hAnsi="Times New Roman"/>
                <w:sz w:val="24"/>
                <w:szCs w:val="24"/>
              </w:rPr>
              <w:t>здоровьесбережения</w:t>
            </w:r>
            <w:proofErr w:type="spellEnd"/>
            <w:r w:rsidRPr="006404ED">
              <w:rPr>
                <w:rFonts w:ascii="Times New Roman" w:hAnsi="Times New Roman"/>
                <w:sz w:val="24"/>
                <w:szCs w:val="24"/>
              </w:rPr>
              <w:t>.</w:t>
            </w:r>
          </w:p>
          <w:p w:rsidR="00D70D9F" w:rsidRPr="006404ED" w:rsidRDefault="00D70D9F" w:rsidP="00D70D9F">
            <w:pPr>
              <w:shd w:val="clear" w:color="auto" w:fill="FFFFFF"/>
              <w:spacing w:after="0" w:line="240" w:lineRule="auto"/>
              <w:rPr>
                <w:rFonts w:ascii="Times New Roman" w:hAnsi="Times New Roman"/>
                <w:sz w:val="24"/>
                <w:szCs w:val="24"/>
              </w:rPr>
            </w:pPr>
            <w:r w:rsidRPr="006404ED">
              <w:rPr>
                <w:rFonts w:ascii="Times New Roman" w:hAnsi="Times New Roman"/>
                <w:sz w:val="24"/>
                <w:szCs w:val="24"/>
              </w:rPr>
              <w:t>5. Контроль за проведением классных родительских соб</w:t>
            </w:r>
            <w:r w:rsidRPr="006404ED">
              <w:rPr>
                <w:rFonts w:ascii="Times New Roman" w:hAnsi="Times New Roman"/>
                <w:sz w:val="24"/>
                <w:szCs w:val="24"/>
              </w:rPr>
              <w:softHyphen/>
              <w:t>раний, консультаций.</w:t>
            </w:r>
          </w:p>
        </w:tc>
      </w:tr>
      <w:tr w:rsidR="00D70D9F" w:rsidRPr="006404ED" w:rsidTr="005B5BA0">
        <w:trPr>
          <w:trHeight w:val="3835"/>
        </w:trPr>
        <w:tc>
          <w:tcPr>
            <w:tcW w:w="3702" w:type="dxa"/>
            <w:gridSpan w:val="2"/>
          </w:tcPr>
          <w:p w:rsidR="00D70D9F" w:rsidRPr="006404ED" w:rsidRDefault="00D70D9F" w:rsidP="00D70D9F">
            <w:pPr>
              <w:shd w:val="clear" w:color="auto" w:fill="FFFFFF"/>
              <w:spacing w:after="0" w:line="240" w:lineRule="auto"/>
              <w:rPr>
                <w:rFonts w:ascii="Times New Roman" w:hAnsi="Times New Roman"/>
                <w:sz w:val="24"/>
                <w:szCs w:val="24"/>
              </w:rPr>
            </w:pPr>
            <w:r w:rsidRPr="006404ED">
              <w:rPr>
                <w:rFonts w:ascii="Times New Roman" w:hAnsi="Times New Roman"/>
                <w:sz w:val="24"/>
                <w:szCs w:val="24"/>
              </w:rPr>
              <w:t>3. Управление повышением профессионального мастерства</w:t>
            </w:r>
          </w:p>
        </w:tc>
        <w:tc>
          <w:tcPr>
            <w:tcW w:w="6045" w:type="dxa"/>
            <w:gridSpan w:val="2"/>
          </w:tcPr>
          <w:p w:rsidR="00D70D9F" w:rsidRPr="006404ED" w:rsidRDefault="00D70D9F" w:rsidP="00B27614">
            <w:pPr>
              <w:widowControl w:val="0"/>
              <w:numPr>
                <w:ilvl w:val="0"/>
                <w:numId w:val="15"/>
              </w:numPr>
              <w:tabs>
                <w:tab w:val="left" w:pos="318"/>
              </w:tabs>
              <w:autoSpaceDE w:val="0"/>
              <w:autoSpaceDN w:val="0"/>
              <w:adjustRightInd w:val="0"/>
              <w:spacing w:after="0" w:line="240" w:lineRule="auto"/>
              <w:ind w:left="34"/>
              <w:jc w:val="both"/>
              <w:rPr>
                <w:rFonts w:ascii="Times New Roman" w:hAnsi="Times New Roman"/>
                <w:sz w:val="24"/>
                <w:szCs w:val="24"/>
              </w:rPr>
            </w:pPr>
            <w:r w:rsidRPr="006404ED">
              <w:rPr>
                <w:rFonts w:ascii="Times New Roman" w:hAnsi="Times New Roman"/>
                <w:sz w:val="24"/>
                <w:szCs w:val="24"/>
              </w:rPr>
              <w:t xml:space="preserve">Заседание педагогического совета о согласовании программы </w:t>
            </w:r>
          </w:p>
          <w:p w:rsidR="00D70D9F" w:rsidRPr="006404ED" w:rsidRDefault="00D70D9F" w:rsidP="00B27614">
            <w:pPr>
              <w:widowControl w:val="0"/>
              <w:numPr>
                <w:ilvl w:val="0"/>
                <w:numId w:val="15"/>
              </w:numPr>
              <w:tabs>
                <w:tab w:val="left" w:pos="318"/>
              </w:tabs>
              <w:autoSpaceDE w:val="0"/>
              <w:autoSpaceDN w:val="0"/>
              <w:adjustRightInd w:val="0"/>
              <w:spacing w:after="0" w:line="240" w:lineRule="auto"/>
              <w:ind w:left="34"/>
              <w:jc w:val="both"/>
              <w:rPr>
                <w:rFonts w:ascii="Times New Roman" w:hAnsi="Times New Roman"/>
                <w:sz w:val="24"/>
                <w:szCs w:val="24"/>
              </w:rPr>
            </w:pPr>
            <w:r w:rsidRPr="006404ED">
              <w:rPr>
                <w:rFonts w:ascii="Times New Roman" w:hAnsi="Times New Roman"/>
                <w:sz w:val="24"/>
                <w:szCs w:val="24"/>
              </w:rPr>
              <w:t>Семинар-практикум «Внедрение новых технологий и активных форм обучения как средства повышения качества ЗУН обучающихся».</w:t>
            </w:r>
          </w:p>
          <w:p w:rsidR="00D70D9F" w:rsidRPr="006404ED" w:rsidRDefault="00D70D9F" w:rsidP="00B27614">
            <w:pPr>
              <w:widowControl w:val="0"/>
              <w:numPr>
                <w:ilvl w:val="0"/>
                <w:numId w:val="15"/>
              </w:numPr>
              <w:tabs>
                <w:tab w:val="left" w:pos="318"/>
              </w:tabs>
              <w:autoSpaceDE w:val="0"/>
              <w:autoSpaceDN w:val="0"/>
              <w:adjustRightInd w:val="0"/>
              <w:spacing w:after="0" w:line="240" w:lineRule="auto"/>
              <w:ind w:left="34"/>
              <w:jc w:val="both"/>
              <w:rPr>
                <w:rFonts w:ascii="Times New Roman" w:hAnsi="Times New Roman"/>
                <w:sz w:val="24"/>
                <w:szCs w:val="24"/>
              </w:rPr>
            </w:pPr>
            <w:r w:rsidRPr="006404ED">
              <w:rPr>
                <w:rFonts w:ascii="Times New Roman" w:hAnsi="Times New Roman"/>
                <w:sz w:val="24"/>
                <w:szCs w:val="24"/>
              </w:rPr>
              <w:t xml:space="preserve">Педагогический совет «Психологическая атмосфера на уроке». </w:t>
            </w:r>
          </w:p>
          <w:p w:rsidR="00D70D9F" w:rsidRPr="006404ED" w:rsidRDefault="00D70D9F" w:rsidP="00B27614">
            <w:pPr>
              <w:widowControl w:val="0"/>
              <w:numPr>
                <w:ilvl w:val="0"/>
                <w:numId w:val="15"/>
              </w:numPr>
              <w:tabs>
                <w:tab w:val="left" w:pos="318"/>
              </w:tabs>
              <w:autoSpaceDE w:val="0"/>
              <w:autoSpaceDN w:val="0"/>
              <w:adjustRightInd w:val="0"/>
              <w:spacing w:after="0" w:line="240" w:lineRule="auto"/>
              <w:ind w:left="34"/>
              <w:rPr>
                <w:rFonts w:ascii="Times New Roman" w:hAnsi="Times New Roman"/>
                <w:sz w:val="24"/>
                <w:szCs w:val="24"/>
              </w:rPr>
            </w:pPr>
          </w:p>
        </w:tc>
      </w:tr>
    </w:tbl>
    <w:p w:rsidR="00D53B7B" w:rsidRDefault="00D53B7B" w:rsidP="004F7739">
      <w:pPr>
        <w:spacing w:after="0" w:line="240" w:lineRule="auto"/>
        <w:rPr>
          <w:rFonts w:ascii="Times New Roman" w:hAnsi="Times New Roman"/>
          <w:b/>
          <w:bCs/>
          <w:sz w:val="24"/>
          <w:szCs w:val="24"/>
        </w:rPr>
      </w:pPr>
    </w:p>
    <w:p w:rsidR="004F7739" w:rsidRDefault="004F7739" w:rsidP="004F7739">
      <w:pPr>
        <w:spacing w:after="0" w:line="240" w:lineRule="auto"/>
        <w:rPr>
          <w:rFonts w:ascii="Times New Roman" w:hAnsi="Times New Roman"/>
          <w:b/>
          <w:bCs/>
          <w:sz w:val="24"/>
          <w:szCs w:val="24"/>
        </w:rPr>
      </w:pPr>
    </w:p>
    <w:p w:rsidR="00D53B7B" w:rsidRDefault="00D53B7B" w:rsidP="00D70D9F">
      <w:pPr>
        <w:spacing w:after="0" w:line="240" w:lineRule="auto"/>
        <w:ind w:firstLine="454"/>
        <w:jc w:val="center"/>
        <w:rPr>
          <w:rFonts w:ascii="Times New Roman" w:hAnsi="Times New Roman"/>
          <w:b/>
          <w:bCs/>
          <w:sz w:val="24"/>
          <w:szCs w:val="24"/>
        </w:rPr>
      </w:pPr>
    </w:p>
    <w:p w:rsidR="00D53B7B" w:rsidRDefault="00D53B7B" w:rsidP="00D70D9F">
      <w:pPr>
        <w:spacing w:after="0" w:line="240" w:lineRule="auto"/>
        <w:ind w:firstLine="454"/>
        <w:jc w:val="center"/>
        <w:rPr>
          <w:rFonts w:ascii="Times New Roman" w:hAnsi="Times New Roman"/>
          <w:b/>
          <w:bCs/>
          <w:sz w:val="24"/>
          <w:szCs w:val="24"/>
        </w:rPr>
      </w:pPr>
    </w:p>
    <w:p w:rsidR="00D53B7B" w:rsidRDefault="00D53B7B" w:rsidP="00D70D9F">
      <w:pPr>
        <w:spacing w:after="0" w:line="240" w:lineRule="auto"/>
        <w:ind w:firstLine="454"/>
        <w:jc w:val="center"/>
        <w:rPr>
          <w:rFonts w:ascii="Times New Roman" w:hAnsi="Times New Roman"/>
          <w:b/>
          <w:bCs/>
          <w:sz w:val="24"/>
          <w:szCs w:val="24"/>
        </w:rPr>
      </w:pPr>
    </w:p>
    <w:p w:rsidR="00D53B7B" w:rsidRDefault="00D53B7B" w:rsidP="00D70D9F">
      <w:pPr>
        <w:spacing w:after="0" w:line="240" w:lineRule="auto"/>
        <w:ind w:firstLine="454"/>
        <w:jc w:val="center"/>
        <w:rPr>
          <w:rFonts w:ascii="Times New Roman" w:hAnsi="Times New Roman"/>
          <w:b/>
          <w:bCs/>
          <w:sz w:val="24"/>
          <w:szCs w:val="24"/>
        </w:rPr>
      </w:pPr>
    </w:p>
    <w:p w:rsidR="00D53B7B" w:rsidRDefault="00D53B7B"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5B5BA0" w:rsidRDefault="005B5BA0" w:rsidP="00D70D9F">
      <w:pPr>
        <w:spacing w:after="0" w:line="240" w:lineRule="auto"/>
        <w:ind w:firstLine="454"/>
        <w:jc w:val="center"/>
        <w:rPr>
          <w:rFonts w:ascii="Times New Roman" w:hAnsi="Times New Roman"/>
          <w:b/>
          <w:bCs/>
          <w:sz w:val="24"/>
          <w:szCs w:val="24"/>
        </w:rPr>
      </w:pPr>
    </w:p>
    <w:p w:rsidR="00D70D9F" w:rsidRPr="006404ED" w:rsidRDefault="00D70D9F" w:rsidP="00D70D9F">
      <w:pPr>
        <w:spacing w:after="0" w:line="240" w:lineRule="auto"/>
        <w:ind w:firstLine="454"/>
        <w:jc w:val="center"/>
        <w:rPr>
          <w:rFonts w:ascii="Times New Roman" w:hAnsi="Times New Roman"/>
          <w:b/>
          <w:bCs/>
          <w:sz w:val="24"/>
          <w:szCs w:val="24"/>
        </w:rPr>
      </w:pPr>
      <w:r w:rsidRPr="006404ED">
        <w:rPr>
          <w:rFonts w:ascii="Times New Roman" w:hAnsi="Times New Roman"/>
          <w:b/>
          <w:bCs/>
          <w:sz w:val="24"/>
          <w:szCs w:val="24"/>
        </w:rPr>
        <w:t>Методологический инструментарий мониторинга эффективности реализации программы</w:t>
      </w:r>
    </w:p>
    <w:p w:rsidR="00D70D9F" w:rsidRPr="006404ED" w:rsidRDefault="00D70D9F" w:rsidP="00D70D9F">
      <w:pPr>
        <w:spacing w:after="0" w:line="240" w:lineRule="auto"/>
        <w:ind w:firstLine="454"/>
        <w:jc w:val="both"/>
        <w:rPr>
          <w:rFonts w:ascii="Times New Roman" w:hAnsi="Times New Roman"/>
          <w:b/>
          <w:bCs/>
          <w:sz w:val="24"/>
          <w:szCs w:val="24"/>
          <w:lang w:eastAsia="en-US"/>
        </w:rPr>
      </w:pPr>
      <w:r w:rsidRPr="006404ED">
        <w:rPr>
          <w:rFonts w:ascii="Times New Roman" w:hAnsi="Times New Roman"/>
          <w:sz w:val="24"/>
          <w:szCs w:val="24"/>
          <w:lang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D70D9F" w:rsidRPr="006404ED" w:rsidRDefault="00D70D9F" w:rsidP="00D70D9F">
      <w:pPr>
        <w:spacing w:after="0" w:line="240" w:lineRule="auto"/>
        <w:ind w:firstLine="454"/>
        <w:jc w:val="both"/>
        <w:rPr>
          <w:rFonts w:ascii="Times New Roman" w:hAnsi="Times New Roman"/>
          <w:sz w:val="24"/>
          <w:szCs w:val="24"/>
          <w:lang w:eastAsia="en-US"/>
        </w:rPr>
      </w:pPr>
      <w:r w:rsidRPr="006404ED">
        <w:rPr>
          <w:rFonts w:ascii="Times New Roman" w:hAnsi="Times New Roman"/>
          <w:b/>
          <w:bCs/>
          <w:i/>
          <w:iCs/>
          <w:sz w:val="24"/>
          <w:szCs w:val="24"/>
          <w:lang w:eastAsia="en-US"/>
        </w:rPr>
        <w:t>Тестирование (метод тестов)</w:t>
      </w:r>
      <w:r w:rsidRPr="006404ED">
        <w:rPr>
          <w:rFonts w:ascii="Times New Roman" w:hAnsi="Times New Roman"/>
          <w:sz w:val="24"/>
          <w:szCs w:val="24"/>
          <w:lang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D70D9F" w:rsidRPr="006404ED" w:rsidRDefault="00D70D9F" w:rsidP="00D70D9F">
      <w:pPr>
        <w:spacing w:after="0" w:line="240" w:lineRule="auto"/>
        <w:ind w:firstLine="454"/>
        <w:jc w:val="both"/>
        <w:rPr>
          <w:rFonts w:ascii="Times New Roman" w:hAnsi="Times New Roman"/>
          <w:sz w:val="24"/>
          <w:szCs w:val="24"/>
          <w:lang w:eastAsia="en-US"/>
        </w:rPr>
      </w:pPr>
      <w:r w:rsidRPr="006404ED">
        <w:rPr>
          <w:rFonts w:ascii="Times New Roman" w:hAnsi="Times New Roman"/>
          <w:b/>
          <w:bCs/>
          <w:i/>
          <w:iCs/>
          <w:sz w:val="24"/>
          <w:szCs w:val="24"/>
          <w:lang w:eastAsia="en-US"/>
        </w:rPr>
        <w:t>Опрос</w:t>
      </w:r>
      <w:r w:rsidRPr="006404ED">
        <w:rPr>
          <w:rFonts w:ascii="Times New Roman" w:hAnsi="Times New Roman"/>
          <w:i/>
          <w:iCs/>
          <w:sz w:val="24"/>
          <w:szCs w:val="24"/>
          <w:lang w:eastAsia="en-US"/>
        </w:rPr>
        <w:t xml:space="preserve"> </w:t>
      </w:r>
      <w:r w:rsidRPr="006404ED">
        <w:rPr>
          <w:rFonts w:ascii="Times New Roman" w:hAnsi="Times New Roman"/>
          <w:sz w:val="24"/>
          <w:szCs w:val="24"/>
          <w:lang w:eastAsia="en-US"/>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D70D9F" w:rsidRPr="006404ED" w:rsidRDefault="00D70D9F" w:rsidP="00D70D9F">
      <w:pPr>
        <w:spacing w:after="0" w:line="240" w:lineRule="auto"/>
        <w:ind w:firstLine="454"/>
        <w:jc w:val="both"/>
        <w:rPr>
          <w:rFonts w:ascii="Times New Roman" w:hAnsi="Times New Roman"/>
          <w:sz w:val="24"/>
          <w:szCs w:val="24"/>
          <w:lang w:eastAsia="en-US"/>
        </w:rPr>
      </w:pPr>
      <w:r w:rsidRPr="006404ED">
        <w:rPr>
          <w:rFonts w:ascii="Times New Roman" w:hAnsi="Times New Roman"/>
          <w:sz w:val="24"/>
          <w:szCs w:val="24"/>
          <w:lang w:eastAsia="en-US"/>
        </w:rPr>
        <w:t>• </w:t>
      </w:r>
      <w:r w:rsidRPr="006404ED">
        <w:rPr>
          <w:rFonts w:ascii="Times New Roman" w:hAnsi="Times New Roman"/>
          <w:i/>
          <w:iCs/>
          <w:sz w:val="24"/>
          <w:szCs w:val="24"/>
          <w:lang w:eastAsia="en-US"/>
        </w:rPr>
        <w:t>анкетирование</w:t>
      </w:r>
      <w:r w:rsidRPr="006404ED">
        <w:rPr>
          <w:rFonts w:ascii="Times New Roman" w:hAnsi="Times New Roman"/>
          <w:sz w:val="24"/>
          <w:szCs w:val="24"/>
          <w:lang w:eastAsia="en-US"/>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70D9F" w:rsidRPr="006404ED" w:rsidRDefault="00D70D9F" w:rsidP="00D70D9F">
      <w:pPr>
        <w:spacing w:after="0" w:line="240" w:lineRule="auto"/>
        <w:ind w:firstLine="454"/>
        <w:jc w:val="both"/>
        <w:rPr>
          <w:rFonts w:ascii="Times New Roman" w:hAnsi="Times New Roman"/>
          <w:sz w:val="24"/>
          <w:szCs w:val="24"/>
          <w:lang w:eastAsia="en-US"/>
        </w:rPr>
      </w:pPr>
      <w:r w:rsidRPr="006404ED">
        <w:rPr>
          <w:rFonts w:ascii="Times New Roman" w:hAnsi="Times New Roman"/>
          <w:sz w:val="24"/>
          <w:szCs w:val="24"/>
          <w:lang w:eastAsia="en-US"/>
        </w:rPr>
        <w:lastRenderedPageBreak/>
        <w:t>• </w:t>
      </w:r>
      <w:r w:rsidRPr="006404ED">
        <w:rPr>
          <w:rFonts w:ascii="Times New Roman" w:hAnsi="Times New Roman"/>
          <w:i/>
          <w:iCs/>
          <w:sz w:val="24"/>
          <w:szCs w:val="24"/>
          <w:lang w:eastAsia="en-US"/>
        </w:rPr>
        <w:t>интервью —</w:t>
      </w:r>
      <w:r w:rsidRPr="006404ED">
        <w:rPr>
          <w:rFonts w:ascii="Times New Roman" w:hAnsi="Times New Roman"/>
          <w:sz w:val="24"/>
          <w:szCs w:val="24"/>
          <w:lang w:eastAsia="en-US"/>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D70D9F" w:rsidRPr="006404ED" w:rsidRDefault="00D70D9F" w:rsidP="00D70D9F">
      <w:pPr>
        <w:spacing w:after="0" w:line="240" w:lineRule="auto"/>
        <w:ind w:firstLine="454"/>
        <w:jc w:val="both"/>
        <w:rPr>
          <w:rFonts w:ascii="Times New Roman" w:hAnsi="Times New Roman"/>
          <w:sz w:val="24"/>
          <w:szCs w:val="24"/>
          <w:lang w:eastAsia="en-US"/>
        </w:rPr>
      </w:pPr>
      <w:r w:rsidRPr="006404ED">
        <w:rPr>
          <w:rFonts w:ascii="Times New Roman" w:hAnsi="Times New Roman"/>
          <w:sz w:val="24"/>
          <w:szCs w:val="24"/>
          <w:lang w:eastAsia="en-US"/>
        </w:rPr>
        <w:t>• </w:t>
      </w:r>
      <w:r w:rsidRPr="006404ED">
        <w:rPr>
          <w:rFonts w:ascii="Times New Roman" w:hAnsi="Times New Roman"/>
          <w:i/>
          <w:iCs/>
          <w:sz w:val="24"/>
          <w:szCs w:val="24"/>
          <w:lang w:eastAsia="en-US"/>
        </w:rPr>
        <w:t>беседа —</w:t>
      </w:r>
      <w:r w:rsidRPr="006404ED">
        <w:rPr>
          <w:rFonts w:ascii="Times New Roman" w:hAnsi="Times New Roman"/>
          <w:sz w:val="24"/>
          <w:szCs w:val="24"/>
          <w:lang w:eastAsia="en-US"/>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70D9F" w:rsidRPr="006404ED" w:rsidRDefault="00D70D9F" w:rsidP="00D70D9F">
      <w:pPr>
        <w:spacing w:after="0" w:line="240" w:lineRule="auto"/>
        <w:ind w:firstLine="454"/>
        <w:jc w:val="both"/>
        <w:rPr>
          <w:rFonts w:ascii="Times New Roman" w:hAnsi="Times New Roman"/>
          <w:sz w:val="24"/>
          <w:szCs w:val="24"/>
        </w:rPr>
      </w:pPr>
      <w:r w:rsidRPr="006404ED">
        <w:rPr>
          <w:rFonts w:ascii="Times New Roman" w:hAnsi="Times New Roman"/>
          <w:b/>
          <w:bCs/>
          <w:i/>
          <w:iCs/>
          <w:sz w:val="24"/>
          <w:szCs w:val="24"/>
        </w:rPr>
        <w:t>Психолого-педагогическое наблюдение</w:t>
      </w:r>
      <w:r w:rsidRPr="006404ED">
        <w:rPr>
          <w:rFonts w:ascii="Times New Roman" w:hAnsi="Times New Roman"/>
          <w:i/>
          <w:iCs/>
          <w:sz w:val="24"/>
          <w:szCs w:val="24"/>
        </w:rPr>
        <w:t xml:space="preserve"> </w:t>
      </w:r>
      <w:r w:rsidRPr="006404ED">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70D9F" w:rsidRPr="006404ED" w:rsidRDefault="00D70D9F" w:rsidP="00D70D9F">
      <w:pPr>
        <w:spacing w:after="0" w:line="240" w:lineRule="auto"/>
        <w:ind w:firstLine="454"/>
        <w:jc w:val="both"/>
        <w:rPr>
          <w:rFonts w:ascii="Times New Roman" w:hAnsi="Times New Roman"/>
          <w:sz w:val="24"/>
          <w:szCs w:val="24"/>
        </w:rPr>
      </w:pPr>
      <w:r w:rsidRPr="006404ED">
        <w:rPr>
          <w:rFonts w:ascii="Times New Roman" w:hAnsi="Times New Roman"/>
          <w:sz w:val="24"/>
          <w:szCs w:val="24"/>
        </w:rPr>
        <w:t>• </w:t>
      </w:r>
      <w:r w:rsidRPr="006404ED">
        <w:rPr>
          <w:rFonts w:ascii="Times New Roman" w:hAnsi="Times New Roman"/>
          <w:i/>
          <w:iCs/>
          <w:sz w:val="24"/>
          <w:szCs w:val="24"/>
        </w:rPr>
        <w:t>включённое наблюдение</w:t>
      </w:r>
      <w:r w:rsidRPr="006404ED">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70D9F" w:rsidRPr="006404ED" w:rsidRDefault="00D70D9F" w:rsidP="00D70D9F">
      <w:pPr>
        <w:spacing w:after="0" w:line="240" w:lineRule="auto"/>
        <w:ind w:firstLine="454"/>
        <w:jc w:val="both"/>
        <w:rPr>
          <w:rFonts w:ascii="Times New Roman" w:hAnsi="Times New Roman"/>
          <w:sz w:val="24"/>
          <w:szCs w:val="24"/>
        </w:rPr>
      </w:pPr>
      <w:r w:rsidRPr="006404ED">
        <w:rPr>
          <w:rFonts w:ascii="Times New Roman" w:hAnsi="Times New Roman"/>
          <w:sz w:val="24"/>
          <w:szCs w:val="24"/>
        </w:rPr>
        <w:t>• </w:t>
      </w:r>
      <w:r w:rsidRPr="006404ED">
        <w:rPr>
          <w:rFonts w:ascii="Times New Roman" w:hAnsi="Times New Roman"/>
          <w:i/>
          <w:iCs/>
          <w:sz w:val="24"/>
          <w:szCs w:val="24"/>
        </w:rPr>
        <w:t>узкоспециальное наблюдение</w:t>
      </w:r>
      <w:r w:rsidRPr="006404ED">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61AAA" w:rsidRDefault="00F61AAA" w:rsidP="008F38F7">
      <w:pPr>
        <w:spacing w:after="0" w:line="240" w:lineRule="auto"/>
        <w:jc w:val="center"/>
        <w:rPr>
          <w:rFonts w:ascii="Times New Roman" w:hAnsi="Times New Roman"/>
          <w:b/>
          <w:bCs/>
          <w:sz w:val="24"/>
          <w:szCs w:val="24"/>
          <w:lang w:eastAsia="en-US"/>
        </w:rPr>
      </w:pPr>
    </w:p>
    <w:p w:rsidR="00F61AAA" w:rsidRDefault="00F61AAA" w:rsidP="008F38F7">
      <w:pPr>
        <w:spacing w:after="0" w:line="240" w:lineRule="auto"/>
        <w:jc w:val="center"/>
        <w:rPr>
          <w:rFonts w:ascii="Times New Roman" w:hAnsi="Times New Roman"/>
          <w:b/>
          <w:bCs/>
          <w:sz w:val="24"/>
          <w:szCs w:val="24"/>
          <w:lang w:eastAsia="en-US"/>
        </w:rPr>
      </w:pPr>
    </w:p>
    <w:p w:rsidR="008F38F7" w:rsidRPr="006404ED" w:rsidRDefault="008F38F7" w:rsidP="008F38F7">
      <w:pPr>
        <w:spacing w:after="0" w:line="240" w:lineRule="auto"/>
        <w:jc w:val="center"/>
        <w:rPr>
          <w:rFonts w:ascii="Times New Roman" w:hAnsi="Times New Roman"/>
          <w:b/>
          <w:bCs/>
          <w:sz w:val="24"/>
          <w:szCs w:val="24"/>
          <w:lang w:eastAsia="en-US"/>
        </w:rPr>
      </w:pPr>
      <w:r w:rsidRPr="006404ED">
        <w:rPr>
          <w:rFonts w:ascii="Times New Roman" w:hAnsi="Times New Roman"/>
          <w:b/>
          <w:bCs/>
          <w:sz w:val="24"/>
          <w:szCs w:val="24"/>
          <w:lang w:eastAsia="en-US"/>
        </w:rPr>
        <w:t xml:space="preserve">План мероприятий </w:t>
      </w:r>
    </w:p>
    <w:p w:rsidR="008F38F7" w:rsidRPr="006404ED" w:rsidRDefault="008F38F7" w:rsidP="008F38F7">
      <w:pPr>
        <w:spacing w:after="0" w:line="240" w:lineRule="auto"/>
        <w:jc w:val="center"/>
        <w:rPr>
          <w:rFonts w:ascii="Times New Roman" w:hAnsi="Times New Roman"/>
          <w:b/>
          <w:bCs/>
          <w:sz w:val="24"/>
          <w:szCs w:val="24"/>
          <w:lang w:eastAsia="en-US"/>
        </w:rPr>
      </w:pPr>
      <w:r w:rsidRPr="006404ED">
        <w:rPr>
          <w:rFonts w:ascii="Times New Roman" w:hAnsi="Times New Roman"/>
          <w:b/>
          <w:bCs/>
          <w:sz w:val="24"/>
          <w:szCs w:val="24"/>
          <w:lang w:eastAsia="en-US"/>
        </w:rPr>
        <w:t>по реализации школьной программы формирование культуры здорового и</w:t>
      </w:r>
      <w:r>
        <w:rPr>
          <w:rFonts w:ascii="Times New Roman" w:hAnsi="Times New Roman"/>
          <w:b/>
          <w:bCs/>
          <w:sz w:val="24"/>
          <w:szCs w:val="24"/>
          <w:lang w:eastAsia="en-US"/>
        </w:rPr>
        <w:t xml:space="preserve"> безопасного образа жизни в 2015-2019</w:t>
      </w:r>
      <w:r w:rsidRPr="006404ED">
        <w:rPr>
          <w:rFonts w:ascii="Times New Roman" w:hAnsi="Times New Roman"/>
          <w:b/>
          <w:bCs/>
          <w:sz w:val="24"/>
          <w:szCs w:val="24"/>
          <w:lang w:eastAsia="en-US"/>
        </w:rPr>
        <w:t xml:space="preserve">годы, рассчитанный на весь период реализации программы. </w:t>
      </w:r>
    </w:p>
    <w:p w:rsidR="008F38F7" w:rsidRPr="006404ED" w:rsidRDefault="008F38F7" w:rsidP="008F38F7">
      <w:pPr>
        <w:rPr>
          <w:rFonts w:ascii="Times New Roman" w:hAnsi="Times New Roman"/>
          <w:bCs/>
          <w:sz w:val="24"/>
          <w:szCs w:val="24"/>
          <w:lang w:eastAsia="en-US"/>
        </w:rPr>
      </w:pP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5"/>
        <w:gridCol w:w="2720"/>
        <w:gridCol w:w="3118"/>
        <w:gridCol w:w="2552"/>
        <w:gridCol w:w="2268"/>
      </w:tblGrid>
      <w:tr w:rsidR="008F38F7" w:rsidRPr="006404ED" w:rsidTr="008F38F7">
        <w:trPr>
          <w:cantSplit/>
          <w:trHeight w:val="1140"/>
        </w:trPr>
        <w:tc>
          <w:tcPr>
            <w:tcW w:w="825" w:type="dxa"/>
            <w:tcBorders>
              <w:top w:val="single" w:sz="4" w:space="0" w:color="auto"/>
            </w:tcBorders>
          </w:tcPr>
          <w:p w:rsidR="008F38F7" w:rsidRPr="006404ED" w:rsidRDefault="008F38F7" w:rsidP="008F38F7">
            <w:pPr>
              <w:spacing w:after="0" w:line="240" w:lineRule="auto"/>
              <w:ind w:left="113" w:right="113"/>
              <w:rPr>
                <w:rFonts w:ascii="Times New Roman" w:hAnsi="Times New Roman"/>
                <w:b/>
                <w:bCs/>
                <w:sz w:val="24"/>
                <w:szCs w:val="24"/>
                <w:lang w:eastAsia="en-US"/>
              </w:rPr>
            </w:pPr>
            <w:r w:rsidRPr="006404ED">
              <w:rPr>
                <w:rFonts w:ascii="Times New Roman" w:hAnsi="Times New Roman"/>
                <w:b/>
                <w:bCs/>
                <w:sz w:val="24"/>
                <w:szCs w:val="24"/>
                <w:lang w:eastAsia="en-US"/>
              </w:rPr>
              <w:t>Месяц</w:t>
            </w:r>
          </w:p>
        </w:tc>
        <w:tc>
          <w:tcPr>
            <w:tcW w:w="2720" w:type="dxa"/>
            <w:tcBorders>
              <w:top w:val="single" w:sz="4" w:space="0" w:color="auto"/>
              <w:bottom w:val="single" w:sz="4" w:space="0" w:color="auto"/>
            </w:tcBorders>
          </w:tcPr>
          <w:p w:rsidR="008F38F7" w:rsidRPr="006404ED" w:rsidRDefault="008F38F7" w:rsidP="008F38F7">
            <w:pPr>
              <w:spacing w:after="0" w:line="240" w:lineRule="auto"/>
              <w:jc w:val="center"/>
              <w:rPr>
                <w:rFonts w:ascii="Times New Roman" w:hAnsi="Times New Roman"/>
                <w:b/>
                <w:bCs/>
                <w:sz w:val="24"/>
                <w:szCs w:val="24"/>
                <w:lang w:eastAsia="en-US"/>
              </w:rPr>
            </w:pPr>
            <w:r w:rsidRPr="006404ED">
              <w:rPr>
                <w:rFonts w:ascii="Times New Roman" w:hAnsi="Times New Roman"/>
                <w:b/>
                <w:bCs/>
                <w:sz w:val="24"/>
                <w:szCs w:val="24"/>
                <w:lang w:eastAsia="en-US"/>
              </w:rPr>
              <w:t xml:space="preserve">Рациональная организация учебной и </w:t>
            </w:r>
            <w:proofErr w:type="spellStart"/>
            <w:r w:rsidRPr="006404ED">
              <w:rPr>
                <w:rFonts w:ascii="Times New Roman" w:hAnsi="Times New Roman"/>
                <w:b/>
                <w:bCs/>
                <w:sz w:val="24"/>
                <w:szCs w:val="24"/>
                <w:lang w:eastAsia="en-US"/>
              </w:rPr>
              <w:t>внеучебной</w:t>
            </w:r>
            <w:proofErr w:type="spellEnd"/>
            <w:r w:rsidRPr="006404ED">
              <w:rPr>
                <w:rFonts w:ascii="Times New Roman" w:hAnsi="Times New Roman"/>
                <w:b/>
                <w:bCs/>
                <w:sz w:val="24"/>
                <w:szCs w:val="24"/>
                <w:lang w:eastAsia="en-US"/>
              </w:rPr>
              <w:t xml:space="preserve"> деятельности обучающихся, </w:t>
            </w:r>
          </w:p>
        </w:tc>
        <w:tc>
          <w:tcPr>
            <w:tcW w:w="3118" w:type="dxa"/>
            <w:tcBorders>
              <w:top w:val="single" w:sz="4" w:space="0" w:color="auto"/>
              <w:bottom w:val="single" w:sz="4" w:space="0" w:color="auto"/>
            </w:tcBorders>
          </w:tcPr>
          <w:p w:rsidR="008F38F7" w:rsidRPr="006404ED" w:rsidRDefault="008F38F7" w:rsidP="008F38F7">
            <w:pPr>
              <w:spacing w:after="0" w:line="240" w:lineRule="auto"/>
              <w:jc w:val="center"/>
              <w:rPr>
                <w:rFonts w:ascii="Times New Roman" w:hAnsi="Times New Roman"/>
                <w:b/>
                <w:bCs/>
                <w:sz w:val="24"/>
                <w:szCs w:val="24"/>
                <w:lang w:eastAsia="en-US"/>
              </w:rPr>
            </w:pPr>
            <w:r w:rsidRPr="006404ED">
              <w:rPr>
                <w:rFonts w:ascii="Times New Roman" w:hAnsi="Times New Roman"/>
                <w:b/>
                <w:bCs/>
                <w:sz w:val="24"/>
                <w:szCs w:val="24"/>
                <w:lang w:eastAsia="en-US"/>
              </w:rPr>
              <w:t>Просветительская работа с родителями учащимися</w:t>
            </w:r>
          </w:p>
        </w:tc>
        <w:tc>
          <w:tcPr>
            <w:tcW w:w="2552" w:type="dxa"/>
            <w:tcBorders>
              <w:top w:val="single" w:sz="4" w:space="0" w:color="auto"/>
              <w:bottom w:val="single" w:sz="4" w:space="0" w:color="auto"/>
            </w:tcBorders>
          </w:tcPr>
          <w:p w:rsidR="008F38F7" w:rsidRPr="006404ED" w:rsidRDefault="008F38F7" w:rsidP="008F38F7">
            <w:pPr>
              <w:spacing w:after="0" w:line="240" w:lineRule="auto"/>
              <w:jc w:val="center"/>
              <w:rPr>
                <w:rFonts w:ascii="Times New Roman" w:hAnsi="Times New Roman"/>
                <w:b/>
                <w:bCs/>
                <w:sz w:val="24"/>
                <w:szCs w:val="24"/>
                <w:lang w:eastAsia="en-US"/>
              </w:rPr>
            </w:pPr>
            <w:r w:rsidRPr="006404ED">
              <w:rPr>
                <w:rFonts w:ascii="Times New Roman" w:hAnsi="Times New Roman"/>
                <w:b/>
                <w:bCs/>
                <w:sz w:val="24"/>
                <w:szCs w:val="24"/>
                <w:lang w:eastAsia="en-US"/>
              </w:rPr>
              <w:t>Эффективная организация физкультурно-оздоровительной работы</w:t>
            </w:r>
          </w:p>
        </w:tc>
        <w:tc>
          <w:tcPr>
            <w:tcW w:w="2268" w:type="dxa"/>
            <w:tcBorders>
              <w:top w:val="single" w:sz="4" w:space="0" w:color="auto"/>
              <w:bottom w:val="single" w:sz="4" w:space="0" w:color="auto"/>
            </w:tcBorders>
          </w:tcPr>
          <w:p w:rsidR="008F38F7" w:rsidRPr="006404ED" w:rsidRDefault="008F38F7" w:rsidP="008F38F7">
            <w:pPr>
              <w:spacing w:after="0" w:line="240" w:lineRule="auto"/>
              <w:jc w:val="center"/>
              <w:rPr>
                <w:rFonts w:ascii="Times New Roman" w:hAnsi="Times New Roman"/>
                <w:b/>
                <w:bCs/>
                <w:sz w:val="24"/>
                <w:szCs w:val="24"/>
                <w:lang w:eastAsia="en-US"/>
              </w:rPr>
            </w:pPr>
            <w:r w:rsidRPr="006404ED">
              <w:rPr>
                <w:rFonts w:ascii="Times New Roman" w:hAnsi="Times New Roman"/>
                <w:b/>
                <w:bCs/>
                <w:sz w:val="24"/>
                <w:szCs w:val="24"/>
                <w:lang w:eastAsia="en-US"/>
              </w:rPr>
              <w:t>Реализация дополнительных программ</w:t>
            </w:r>
          </w:p>
        </w:tc>
      </w:tr>
      <w:tr w:rsidR="008F38F7" w:rsidRPr="006404ED" w:rsidTr="008F38F7">
        <w:trPr>
          <w:cantSplit/>
          <w:trHeight w:val="1140"/>
        </w:trPr>
        <w:tc>
          <w:tcPr>
            <w:tcW w:w="825" w:type="dxa"/>
            <w:textDirection w:val="btLr"/>
          </w:tcPr>
          <w:p w:rsidR="008F38F7" w:rsidRPr="006404ED" w:rsidRDefault="008F38F7" w:rsidP="008F38F7">
            <w:pPr>
              <w:spacing w:after="0" w:line="240" w:lineRule="auto"/>
              <w:ind w:left="113" w:right="113"/>
              <w:jc w:val="center"/>
              <w:rPr>
                <w:rFonts w:ascii="Times New Roman" w:hAnsi="Times New Roman"/>
                <w:sz w:val="24"/>
                <w:szCs w:val="24"/>
                <w:lang w:eastAsia="en-US"/>
              </w:rPr>
            </w:pPr>
            <w:r w:rsidRPr="006404ED">
              <w:rPr>
                <w:rFonts w:ascii="Times New Roman" w:hAnsi="Times New Roman"/>
                <w:sz w:val="24"/>
                <w:szCs w:val="24"/>
                <w:lang w:eastAsia="en-US"/>
              </w:rPr>
              <w:t>сентябрь</w:t>
            </w:r>
          </w:p>
        </w:tc>
        <w:tc>
          <w:tcPr>
            <w:tcW w:w="2720" w:type="dxa"/>
            <w:tcBorders>
              <w:top w:val="single" w:sz="4" w:space="0" w:color="auto"/>
            </w:tcBorders>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Borders>
              <w:top w:val="single" w:sz="4" w:space="0" w:color="auto"/>
            </w:tcBorders>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1.Беседа с родителями «Наши дети стали первоклассниками»</w:t>
            </w:r>
          </w:p>
          <w:p w:rsidR="008F38F7" w:rsidRPr="006404ED" w:rsidRDefault="008F38F7" w:rsidP="008F38F7">
            <w:pPr>
              <w:spacing w:after="0" w:line="240" w:lineRule="auto"/>
              <w:rPr>
                <w:rFonts w:ascii="Times New Roman" w:hAnsi="Times New Roman"/>
                <w:sz w:val="24"/>
                <w:szCs w:val="24"/>
                <w:lang w:eastAsia="en-US"/>
              </w:rPr>
            </w:pPr>
          </w:p>
        </w:tc>
        <w:tc>
          <w:tcPr>
            <w:tcW w:w="2552" w:type="dxa"/>
            <w:tcBorders>
              <w:top w:val="single" w:sz="4" w:space="0" w:color="auto"/>
            </w:tcBorders>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1..Класный час «Если хочешь быть здоров»</w:t>
            </w:r>
          </w:p>
          <w:p w:rsidR="008F38F7" w:rsidRPr="006404ED" w:rsidRDefault="008F38F7" w:rsidP="008F38F7">
            <w:pPr>
              <w:spacing w:after="0" w:line="240" w:lineRule="auto"/>
              <w:rPr>
                <w:rFonts w:ascii="Times New Roman" w:hAnsi="Times New Roman"/>
                <w:sz w:val="24"/>
                <w:szCs w:val="24"/>
                <w:lang w:eastAsia="en-US"/>
              </w:rPr>
            </w:pPr>
          </w:p>
        </w:tc>
        <w:tc>
          <w:tcPr>
            <w:tcW w:w="2268" w:type="dxa"/>
            <w:tcBorders>
              <w:top w:val="single" w:sz="4" w:space="0" w:color="auto"/>
            </w:tcBorders>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w:t>
            </w:r>
            <w:r>
              <w:rPr>
                <w:rFonts w:ascii="Times New Roman" w:hAnsi="Times New Roman"/>
                <w:sz w:val="24"/>
                <w:szCs w:val="24"/>
                <w:lang w:eastAsia="en-US"/>
              </w:rPr>
              <w:t>Занятия во внеурочной деятельности «Школа докторов природы» , «Разговор о правильном</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 </w:t>
            </w:r>
          </w:p>
          <w:p w:rsidR="008F38F7" w:rsidRPr="006404ED" w:rsidRDefault="008F38F7" w:rsidP="008F38F7">
            <w:pPr>
              <w:spacing w:after="0" w:line="240" w:lineRule="auto"/>
              <w:rPr>
                <w:rFonts w:ascii="Times New Roman" w:hAnsi="Times New Roman"/>
                <w:sz w:val="24"/>
                <w:szCs w:val="24"/>
                <w:lang w:eastAsia="en-US"/>
              </w:rPr>
            </w:pPr>
          </w:p>
        </w:tc>
      </w:tr>
      <w:tr w:rsidR="008F38F7" w:rsidRPr="006404ED" w:rsidTr="008F38F7">
        <w:trPr>
          <w:cantSplit/>
          <w:trHeight w:val="1140"/>
        </w:trPr>
        <w:tc>
          <w:tcPr>
            <w:tcW w:w="825" w:type="dxa"/>
            <w:textDirection w:val="btLr"/>
          </w:tcPr>
          <w:p w:rsidR="008F38F7" w:rsidRPr="006404ED" w:rsidRDefault="008F38F7" w:rsidP="008F38F7">
            <w:pPr>
              <w:spacing w:after="0" w:line="240" w:lineRule="auto"/>
              <w:ind w:left="113" w:right="113"/>
              <w:rPr>
                <w:rFonts w:ascii="Times New Roman" w:hAnsi="Times New Roman"/>
                <w:sz w:val="24"/>
                <w:szCs w:val="24"/>
                <w:lang w:eastAsia="en-US"/>
              </w:rPr>
            </w:pPr>
            <w:r w:rsidRPr="006404ED">
              <w:rPr>
                <w:rFonts w:ascii="Times New Roman" w:hAnsi="Times New Roman"/>
                <w:sz w:val="24"/>
                <w:szCs w:val="24"/>
                <w:lang w:eastAsia="en-US"/>
              </w:rPr>
              <w:t>октябрь</w:t>
            </w:r>
          </w:p>
        </w:tc>
        <w:tc>
          <w:tcPr>
            <w:tcW w:w="2720"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1.Участие в акции «Пропаганда здорового образа жизни»</w:t>
            </w:r>
          </w:p>
          <w:p w:rsidR="008F38F7" w:rsidRDefault="008F38F7" w:rsidP="008F38F7">
            <w:pPr>
              <w:spacing w:after="0" w:line="240" w:lineRule="auto"/>
              <w:rPr>
                <w:rFonts w:ascii="Times New Roman" w:hAnsi="Times New Roman"/>
                <w:sz w:val="24"/>
                <w:szCs w:val="24"/>
                <w:lang w:eastAsia="en-US"/>
              </w:rPr>
            </w:pPr>
          </w:p>
          <w:p w:rsidR="008F38F7" w:rsidRPr="00954890" w:rsidRDefault="008F38F7" w:rsidP="008F38F7">
            <w:pPr>
              <w:rPr>
                <w:rFonts w:ascii="Times New Roman" w:hAnsi="Times New Roman"/>
                <w:sz w:val="24"/>
                <w:szCs w:val="24"/>
                <w:lang w:eastAsia="en-US"/>
              </w:rPr>
            </w:pPr>
          </w:p>
          <w:p w:rsidR="008F38F7" w:rsidRDefault="008F38F7" w:rsidP="008F38F7">
            <w:pPr>
              <w:rPr>
                <w:rFonts w:ascii="Times New Roman" w:hAnsi="Times New Roman"/>
                <w:sz w:val="24"/>
                <w:szCs w:val="24"/>
                <w:lang w:eastAsia="en-US"/>
              </w:rPr>
            </w:pPr>
          </w:p>
          <w:p w:rsidR="008F38F7" w:rsidRPr="00954890" w:rsidRDefault="008F38F7" w:rsidP="008F38F7">
            <w:pPr>
              <w:rPr>
                <w:rFonts w:ascii="Times New Roman" w:hAnsi="Times New Roman"/>
                <w:sz w:val="24"/>
                <w:szCs w:val="24"/>
                <w:lang w:eastAsia="en-US"/>
              </w:rPr>
            </w:pPr>
          </w:p>
        </w:tc>
        <w:tc>
          <w:tcPr>
            <w:tcW w:w="2552"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1.Участие в акции «Пропаганда здорового образа жизни»</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2.Конкурс рисунков «Мы за здоровый образ жизни»</w:t>
            </w:r>
          </w:p>
          <w:p w:rsidR="008F38F7" w:rsidRPr="006404ED" w:rsidRDefault="008F38F7" w:rsidP="008F38F7">
            <w:pPr>
              <w:spacing w:after="0" w:line="240" w:lineRule="auto"/>
              <w:rPr>
                <w:rFonts w:ascii="Times New Roman" w:hAnsi="Times New Roman"/>
                <w:sz w:val="24"/>
                <w:szCs w:val="24"/>
                <w:lang w:eastAsia="en-US"/>
              </w:rPr>
            </w:pPr>
          </w:p>
        </w:tc>
        <w:tc>
          <w:tcPr>
            <w:tcW w:w="2268"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1. </w:t>
            </w:r>
            <w:r>
              <w:rPr>
                <w:rFonts w:ascii="Times New Roman" w:hAnsi="Times New Roman"/>
                <w:sz w:val="24"/>
                <w:szCs w:val="24"/>
                <w:lang w:eastAsia="en-US"/>
              </w:rPr>
              <w:t>Занятия во внеурочной деятельности «Школа докторов природы» , «Разговор о правильном</w:t>
            </w:r>
          </w:p>
          <w:p w:rsidR="008F38F7" w:rsidRDefault="008F38F7" w:rsidP="008F38F7">
            <w:pPr>
              <w:spacing w:after="0" w:line="240" w:lineRule="auto"/>
              <w:rPr>
                <w:rFonts w:ascii="Times New Roman" w:hAnsi="Times New Roman"/>
                <w:sz w:val="24"/>
                <w:szCs w:val="24"/>
                <w:lang w:eastAsia="en-US"/>
              </w:rPr>
            </w:pPr>
          </w:p>
          <w:p w:rsidR="008F38F7" w:rsidRPr="006404ED" w:rsidRDefault="008F38F7" w:rsidP="008F38F7">
            <w:pPr>
              <w:spacing w:after="0" w:line="240" w:lineRule="auto"/>
              <w:rPr>
                <w:rFonts w:ascii="Times New Roman" w:hAnsi="Times New Roman"/>
                <w:sz w:val="24"/>
                <w:szCs w:val="24"/>
                <w:lang w:eastAsia="en-US"/>
              </w:rPr>
            </w:pPr>
          </w:p>
        </w:tc>
      </w:tr>
      <w:tr w:rsidR="008F38F7" w:rsidRPr="006404ED" w:rsidTr="008F38F7">
        <w:trPr>
          <w:cantSplit/>
          <w:trHeight w:val="1140"/>
        </w:trPr>
        <w:tc>
          <w:tcPr>
            <w:tcW w:w="825" w:type="dxa"/>
            <w:textDirection w:val="btLr"/>
          </w:tcPr>
          <w:p w:rsidR="008F38F7" w:rsidRPr="006404ED" w:rsidRDefault="008F38F7" w:rsidP="008F38F7">
            <w:pPr>
              <w:spacing w:after="0" w:line="240" w:lineRule="auto"/>
              <w:ind w:left="113" w:right="113"/>
              <w:rPr>
                <w:rFonts w:ascii="Times New Roman" w:hAnsi="Times New Roman"/>
                <w:sz w:val="24"/>
                <w:szCs w:val="24"/>
                <w:lang w:eastAsia="en-US"/>
              </w:rPr>
            </w:pPr>
            <w:r w:rsidRPr="006404ED">
              <w:rPr>
                <w:rFonts w:ascii="Times New Roman" w:hAnsi="Times New Roman"/>
                <w:sz w:val="24"/>
                <w:szCs w:val="24"/>
                <w:lang w:eastAsia="en-US"/>
              </w:rPr>
              <w:lastRenderedPageBreak/>
              <w:t>ноябрь</w:t>
            </w:r>
          </w:p>
        </w:tc>
        <w:tc>
          <w:tcPr>
            <w:tcW w:w="2720"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Pr>
          <w:p w:rsidR="008F38F7" w:rsidRPr="006404ED" w:rsidRDefault="008F38F7" w:rsidP="008F38F7">
            <w:pPr>
              <w:spacing w:after="0" w:line="240" w:lineRule="auto"/>
              <w:rPr>
                <w:rFonts w:ascii="Times New Roman" w:hAnsi="Times New Roman"/>
                <w:sz w:val="24"/>
                <w:szCs w:val="24"/>
                <w:lang w:eastAsia="en-US"/>
              </w:rPr>
            </w:pPr>
          </w:p>
          <w:p w:rsidR="008F38F7" w:rsidRPr="006404ED" w:rsidRDefault="008F38F7" w:rsidP="008F38F7">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Pr="006404ED">
              <w:rPr>
                <w:rFonts w:ascii="Times New Roman" w:hAnsi="Times New Roman"/>
                <w:sz w:val="24"/>
                <w:szCs w:val="24"/>
                <w:lang w:eastAsia="en-US"/>
              </w:rPr>
              <w:t>.Беседа «О пользе физической культуры»</w:t>
            </w:r>
          </w:p>
        </w:tc>
        <w:tc>
          <w:tcPr>
            <w:tcW w:w="2552" w:type="dxa"/>
          </w:tcPr>
          <w:p w:rsidR="008F38F7" w:rsidRPr="006404ED" w:rsidRDefault="008F38F7" w:rsidP="008F38F7">
            <w:pPr>
              <w:spacing w:after="0" w:line="240" w:lineRule="auto"/>
              <w:rPr>
                <w:rFonts w:ascii="Times New Roman" w:hAnsi="Times New Roman"/>
                <w:sz w:val="24"/>
                <w:szCs w:val="24"/>
                <w:lang w:eastAsia="en-US"/>
              </w:rPr>
            </w:pPr>
          </w:p>
          <w:p w:rsidR="008F38F7" w:rsidRPr="006404ED" w:rsidRDefault="008F38F7" w:rsidP="008F38F7">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Pr="006404ED">
              <w:rPr>
                <w:rFonts w:ascii="Times New Roman" w:hAnsi="Times New Roman"/>
                <w:sz w:val="24"/>
                <w:szCs w:val="24"/>
                <w:lang w:eastAsia="en-US"/>
              </w:rPr>
              <w:t>.Беседа «Как вести себя, если ты дома один»</w:t>
            </w:r>
          </w:p>
        </w:tc>
        <w:tc>
          <w:tcPr>
            <w:tcW w:w="2268"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w:t>
            </w:r>
            <w:r>
              <w:rPr>
                <w:rFonts w:ascii="Times New Roman" w:hAnsi="Times New Roman"/>
                <w:sz w:val="24"/>
                <w:szCs w:val="24"/>
                <w:lang w:eastAsia="en-US"/>
              </w:rPr>
              <w:t xml:space="preserve"> Занятия во внеурочной деятельности «Школа докторов природы» , «Разговор о правильном</w:t>
            </w:r>
          </w:p>
          <w:p w:rsidR="008F38F7" w:rsidRPr="006404ED" w:rsidRDefault="008F38F7" w:rsidP="008F38F7">
            <w:pPr>
              <w:spacing w:after="0" w:line="240" w:lineRule="auto"/>
              <w:rPr>
                <w:rFonts w:ascii="Times New Roman" w:hAnsi="Times New Roman"/>
                <w:sz w:val="24"/>
                <w:szCs w:val="24"/>
                <w:lang w:eastAsia="en-US"/>
              </w:rPr>
            </w:pPr>
          </w:p>
          <w:p w:rsidR="008F38F7" w:rsidRPr="006404ED" w:rsidRDefault="008F38F7" w:rsidP="008F38F7">
            <w:pPr>
              <w:spacing w:after="0" w:line="240" w:lineRule="auto"/>
              <w:rPr>
                <w:rFonts w:ascii="Times New Roman" w:hAnsi="Times New Roman"/>
                <w:sz w:val="24"/>
                <w:szCs w:val="24"/>
                <w:lang w:eastAsia="en-US"/>
              </w:rPr>
            </w:pPr>
          </w:p>
        </w:tc>
      </w:tr>
      <w:tr w:rsidR="008F38F7" w:rsidRPr="006404ED" w:rsidTr="008F38F7">
        <w:trPr>
          <w:cantSplit/>
          <w:trHeight w:val="1140"/>
        </w:trPr>
        <w:tc>
          <w:tcPr>
            <w:tcW w:w="825" w:type="dxa"/>
            <w:textDirection w:val="btLr"/>
          </w:tcPr>
          <w:p w:rsidR="008F38F7" w:rsidRPr="006404ED" w:rsidRDefault="008F38F7" w:rsidP="008F38F7">
            <w:pPr>
              <w:spacing w:after="0" w:line="240" w:lineRule="auto"/>
              <w:ind w:left="113" w:right="113"/>
              <w:rPr>
                <w:rFonts w:ascii="Times New Roman" w:hAnsi="Times New Roman"/>
                <w:sz w:val="24"/>
                <w:szCs w:val="24"/>
                <w:lang w:eastAsia="en-US"/>
              </w:rPr>
            </w:pPr>
            <w:r w:rsidRPr="006404ED">
              <w:rPr>
                <w:rFonts w:ascii="Times New Roman" w:hAnsi="Times New Roman"/>
                <w:sz w:val="24"/>
                <w:szCs w:val="24"/>
                <w:lang w:eastAsia="en-US"/>
              </w:rPr>
              <w:t>декабрь</w:t>
            </w:r>
          </w:p>
        </w:tc>
        <w:tc>
          <w:tcPr>
            <w:tcW w:w="2720"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w:t>
            </w:r>
            <w:r>
              <w:rPr>
                <w:rFonts w:ascii="Times New Roman" w:hAnsi="Times New Roman"/>
                <w:sz w:val="24"/>
                <w:szCs w:val="24"/>
                <w:lang w:eastAsia="en-US"/>
              </w:rPr>
              <w:t xml:space="preserve">Беседа </w:t>
            </w:r>
            <w:r w:rsidRPr="006404ED">
              <w:rPr>
                <w:rFonts w:ascii="Times New Roman" w:hAnsi="Times New Roman"/>
                <w:sz w:val="24"/>
                <w:szCs w:val="24"/>
                <w:lang w:eastAsia="en-US"/>
              </w:rPr>
              <w:t xml:space="preserve"> «О рациональном питании»</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2.Беседа с родителями «О профилактике гриппа и ОРВИ»</w:t>
            </w:r>
          </w:p>
          <w:p w:rsidR="008F38F7" w:rsidRPr="006404ED" w:rsidRDefault="008F38F7" w:rsidP="008F38F7">
            <w:pPr>
              <w:spacing w:after="0" w:line="240" w:lineRule="auto"/>
              <w:rPr>
                <w:rFonts w:ascii="Times New Roman" w:hAnsi="Times New Roman"/>
                <w:sz w:val="24"/>
                <w:szCs w:val="24"/>
                <w:lang w:eastAsia="en-US"/>
              </w:rPr>
            </w:pPr>
          </w:p>
        </w:tc>
        <w:tc>
          <w:tcPr>
            <w:tcW w:w="2552"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1.Прогулка в зимний лес.</w:t>
            </w:r>
          </w:p>
          <w:p w:rsidR="008F38F7" w:rsidRPr="006404ED" w:rsidRDefault="008F38F7" w:rsidP="008F38F7">
            <w:pPr>
              <w:spacing w:after="0" w:line="240" w:lineRule="auto"/>
              <w:rPr>
                <w:rFonts w:ascii="Times New Roman" w:hAnsi="Times New Roman"/>
                <w:sz w:val="24"/>
                <w:szCs w:val="24"/>
                <w:lang w:eastAsia="en-US"/>
              </w:rPr>
            </w:pPr>
          </w:p>
        </w:tc>
        <w:tc>
          <w:tcPr>
            <w:tcW w:w="2268"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w:t>
            </w:r>
            <w:r>
              <w:rPr>
                <w:rFonts w:ascii="Times New Roman" w:hAnsi="Times New Roman"/>
                <w:sz w:val="24"/>
                <w:szCs w:val="24"/>
                <w:lang w:eastAsia="en-US"/>
              </w:rPr>
              <w:t xml:space="preserve"> Занятия во внеурочной деятельности «Школа докторов природы», «Разговор о правильном питании»</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 </w:t>
            </w:r>
          </w:p>
        </w:tc>
      </w:tr>
      <w:tr w:rsidR="008F38F7" w:rsidRPr="006404ED" w:rsidTr="008F38F7">
        <w:trPr>
          <w:cantSplit/>
          <w:trHeight w:val="1415"/>
        </w:trPr>
        <w:tc>
          <w:tcPr>
            <w:tcW w:w="825" w:type="dxa"/>
            <w:textDirection w:val="btLr"/>
          </w:tcPr>
          <w:p w:rsidR="008F38F7" w:rsidRPr="006404ED" w:rsidRDefault="008F38F7" w:rsidP="008F38F7">
            <w:pPr>
              <w:spacing w:after="0" w:line="240" w:lineRule="auto"/>
              <w:ind w:left="113" w:right="113"/>
              <w:rPr>
                <w:rFonts w:ascii="Times New Roman" w:hAnsi="Times New Roman"/>
                <w:sz w:val="24"/>
                <w:szCs w:val="24"/>
                <w:lang w:eastAsia="en-US"/>
              </w:rPr>
            </w:pPr>
            <w:r w:rsidRPr="006404ED">
              <w:rPr>
                <w:rFonts w:ascii="Times New Roman" w:hAnsi="Times New Roman"/>
                <w:sz w:val="24"/>
                <w:szCs w:val="24"/>
                <w:lang w:eastAsia="en-US"/>
              </w:rPr>
              <w:t>январь</w:t>
            </w:r>
          </w:p>
        </w:tc>
        <w:tc>
          <w:tcPr>
            <w:tcW w:w="2720"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1.Лекторий для родителей «Что едят наши дети»</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2.Беседа «Осторожно, гололед!»</w:t>
            </w:r>
          </w:p>
        </w:tc>
        <w:tc>
          <w:tcPr>
            <w:tcW w:w="2552"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1.Кл. час. «Чистота – залог здоровья»</w:t>
            </w:r>
          </w:p>
          <w:p w:rsidR="008F38F7" w:rsidRPr="006404ED" w:rsidRDefault="008F38F7" w:rsidP="008F38F7">
            <w:pPr>
              <w:spacing w:after="0" w:line="240" w:lineRule="auto"/>
              <w:rPr>
                <w:rFonts w:ascii="Times New Roman" w:hAnsi="Times New Roman"/>
                <w:sz w:val="24"/>
                <w:szCs w:val="24"/>
                <w:lang w:eastAsia="en-US"/>
              </w:rPr>
            </w:pPr>
            <w:r>
              <w:rPr>
                <w:rFonts w:ascii="Times New Roman" w:hAnsi="Times New Roman"/>
                <w:sz w:val="24"/>
                <w:szCs w:val="24"/>
                <w:lang w:eastAsia="en-US"/>
              </w:rPr>
              <w:t>2.</w:t>
            </w:r>
            <w:r w:rsidRPr="006404ED">
              <w:rPr>
                <w:rFonts w:ascii="Times New Roman" w:hAnsi="Times New Roman"/>
                <w:sz w:val="24"/>
                <w:szCs w:val="24"/>
                <w:lang w:eastAsia="en-US"/>
              </w:rPr>
              <w:t>.Беседа «Осторожно, гололед»</w:t>
            </w:r>
          </w:p>
        </w:tc>
        <w:tc>
          <w:tcPr>
            <w:tcW w:w="2268"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1. </w:t>
            </w:r>
            <w:r>
              <w:rPr>
                <w:rFonts w:ascii="Times New Roman" w:hAnsi="Times New Roman"/>
                <w:sz w:val="24"/>
                <w:szCs w:val="24"/>
                <w:lang w:eastAsia="en-US"/>
              </w:rPr>
              <w:t>Занятия во внеурочной деятельности «Школа докторов природы» , «Разговор о правильном</w:t>
            </w:r>
          </w:p>
          <w:p w:rsidR="008F38F7" w:rsidRPr="006404ED" w:rsidRDefault="008F38F7" w:rsidP="008F38F7">
            <w:pPr>
              <w:spacing w:after="0" w:line="240" w:lineRule="auto"/>
              <w:rPr>
                <w:rFonts w:ascii="Times New Roman" w:hAnsi="Times New Roman"/>
                <w:sz w:val="24"/>
                <w:szCs w:val="24"/>
                <w:lang w:eastAsia="en-US"/>
              </w:rPr>
            </w:pPr>
          </w:p>
        </w:tc>
      </w:tr>
      <w:tr w:rsidR="008F38F7" w:rsidRPr="006404ED" w:rsidTr="008F38F7">
        <w:trPr>
          <w:cantSplit/>
          <w:trHeight w:val="1140"/>
        </w:trPr>
        <w:tc>
          <w:tcPr>
            <w:tcW w:w="825" w:type="dxa"/>
            <w:textDirection w:val="btLr"/>
          </w:tcPr>
          <w:p w:rsidR="008F38F7" w:rsidRPr="006404ED" w:rsidRDefault="008F38F7" w:rsidP="008F38F7">
            <w:pPr>
              <w:spacing w:after="0" w:line="240" w:lineRule="auto"/>
              <w:ind w:left="113" w:right="113"/>
              <w:rPr>
                <w:rFonts w:ascii="Times New Roman" w:hAnsi="Times New Roman"/>
                <w:sz w:val="24"/>
                <w:szCs w:val="24"/>
                <w:lang w:eastAsia="en-US"/>
              </w:rPr>
            </w:pPr>
            <w:r w:rsidRPr="006404ED">
              <w:rPr>
                <w:rFonts w:ascii="Times New Roman" w:hAnsi="Times New Roman"/>
                <w:sz w:val="24"/>
                <w:szCs w:val="24"/>
                <w:lang w:eastAsia="en-US"/>
              </w:rPr>
              <w:t>Февраль</w:t>
            </w:r>
          </w:p>
        </w:tc>
        <w:tc>
          <w:tcPr>
            <w:tcW w:w="2720"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Pr>
          <w:p w:rsidR="008F38F7" w:rsidRPr="006404ED" w:rsidRDefault="008F38F7" w:rsidP="008F38F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1.Беседа </w:t>
            </w:r>
            <w:r w:rsidRPr="006404ED">
              <w:rPr>
                <w:rFonts w:ascii="Times New Roman" w:hAnsi="Times New Roman"/>
                <w:sz w:val="24"/>
                <w:szCs w:val="24"/>
                <w:lang w:eastAsia="en-US"/>
              </w:rPr>
              <w:t>«О вкусной и здоровой пище»</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 </w:t>
            </w:r>
          </w:p>
        </w:tc>
        <w:tc>
          <w:tcPr>
            <w:tcW w:w="2552"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1.Лыжные сор</w:t>
            </w:r>
            <w:r>
              <w:rPr>
                <w:rFonts w:ascii="Times New Roman" w:hAnsi="Times New Roman"/>
                <w:sz w:val="24"/>
                <w:szCs w:val="24"/>
                <w:lang w:eastAsia="en-US"/>
              </w:rPr>
              <w:t xml:space="preserve">евнования </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2.Регулярные прогулки на воздух «Мы слепили снеговик»</w:t>
            </w:r>
          </w:p>
        </w:tc>
        <w:tc>
          <w:tcPr>
            <w:tcW w:w="2268"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1. </w:t>
            </w:r>
            <w:r>
              <w:rPr>
                <w:rFonts w:ascii="Times New Roman" w:hAnsi="Times New Roman"/>
                <w:sz w:val="24"/>
                <w:szCs w:val="24"/>
                <w:lang w:eastAsia="en-US"/>
              </w:rPr>
              <w:t>Занятия во внеурочной деятельности «Школа докторов природы» , «Разговор о правильном</w:t>
            </w:r>
          </w:p>
          <w:p w:rsidR="008F38F7" w:rsidRPr="006404ED" w:rsidRDefault="008F38F7" w:rsidP="008F38F7">
            <w:pPr>
              <w:spacing w:after="0" w:line="240" w:lineRule="auto"/>
              <w:rPr>
                <w:rFonts w:ascii="Times New Roman" w:hAnsi="Times New Roman"/>
                <w:sz w:val="24"/>
                <w:szCs w:val="24"/>
                <w:lang w:eastAsia="en-US"/>
              </w:rPr>
            </w:pPr>
          </w:p>
        </w:tc>
      </w:tr>
      <w:tr w:rsidR="008F38F7" w:rsidRPr="006404ED" w:rsidTr="008F38F7">
        <w:trPr>
          <w:cantSplit/>
          <w:trHeight w:val="1140"/>
        </w:trPr>
        <w:tc>
          <w:tcPr>
            <w:tcW w:w="825" w:type="dxa"/>
            <w:textDirection w:val="btLr"/>
          </w:tcPr>
          <w:p w:rsidR="008F38F7" w:rsidRPr="006404ED" w:rsidRDefault="008F38F7" w:rsidP="008F38F7">
            <w:pPr>
              <w:spacing w:after="0" w:line="240" w:lineRule="auto"/>
              <w:ind w:left="113" w:right="113"/>
              <w:rPr>
                <w:rFonts w:ascii="Times New Roman" w:hAnsi="Times New Roman"/>
                <w:sz w:val="24"/>
                <w:szCs w:val="24"/>
                <w:lang w:eastAsia="en-US"/>
              </w:rPr>
            </w:pPr>
            <w:r w:rsidRPr="006404ED">
              <w:rPr>
                <w:rFonts w:ascii="Times New Roman" w:hAnsi="Times New Roman"/>
                <w:sz w:val="24"/>
                <w:szCs w:val="24"/>
                <w:lang w:eastAsia="en-US"/>
              </w:rPr>
              <w:t>март</w:t>
            </w:r>
          </w:p>
        </w:tc>
        <w:tc>
          <w:tcPr>
            <w:tcW w:w="2720"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Семинарские занятия для родителей «Наши дети должны быть здоровы и физически и духовно»</w:t>
            </w:r>
          </w:p>
          <w:p w:rsidR="008F38F7" w:rsidRPr="006404ED" w:rsidRDefault="008F38F7" w:rsidP="008F38F7">
            <w:pPr>
              <w:spacing w:after="0" w:line="240" w:lineRule="auto"/>
              <w:rPr>
                <w:rFonts w:ascii="Times New Roman" w:hAnsi="Times New Roman"/>
                <w:sz w:val="24"/>
                <w:szCs w:val="24"/>
                <w:lang w:eastAsia="en-US"/>
              </w:rPr>
            </w:pPr>
          </w:p>
        </w:tc>
        <w:tc>
          <w:tcPr>
            <w:tcW w:w="2552"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1.Беседа «Осторожно, лед на речке тронулся!»</w:t>
            </w:r>
          </w:p>
          <w:p w:rsidR="008F38F7" w:rsidRPr="006404ED" w:rsidRDefault="008F38F7" w:rsidP="008F38F7">
            <w:pPr>
              <w:spacing w:after="0" w:line="240" w:lineRule="auto"/>
              <w:rPr>
                <w:rFonts w:ascii="Times New Roman" w:hAnsi="Times New Roman"/>
                <w:sz w:val="24"/>
                <w:szCs w:val="24"/>
                <w:lang w:eastAsia="en-US"/>
              </w:rPr>
            </w:pPr>
            <w:r>
              <w:rPr>
                <w:rFonts w:ascii="Times New Roman" w:hAnsi="Times New Roman"/>
                <w:sz w:val="24"/>
                <w:szCs w:val="24"/>
                <w:lang w:eastAsia="en-US"/>
              </w:rPr>
              <w:t>2. Игры на свежем воздухе</w:t>
            </w:r>
          </w:p>
        </w:tc>
        <w:tc>
          <w:tcPr>
            <w:tcW w:w="2268"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1. </w:t>
            </w:r>
            <w:r>
              <w:rPr>
                <w:rFonts w:ascii="Times New Roman" w:hAnsi="Times New Roman"/>
                <w:sz w:val="24"/>
                <w:szCs w:val="24"/>
                <w:lang w:eastAsia="en-US"/>
              </w:rPr>
              <w:t>Занятия во внеурочной деятельности «Школа докторов природы» , «Разговор о правильном</w:t>
            </w:r>
          </w:p>
          <w:p w:rsidR="008F38F7" w:rsidRPr="006404ED" w:rsidRDefault="008F38F7" w:rsidP="008F38F7">
            <w:pPr>
              <w:spacing w:after="0" w:line="240" w:lineRule="auto"/>
              <w:rPr>
                <w:rFonts w:ascii="Times New Roman" w:hAnsi="Times New Roman"/>
                <w:sz w:val="24"/>
                <w:szCs w:val="24"/>
                <w:lang w:eastAsia="en-US"/>
              </w:rPr>
            </w:pPr>
          </w:p>
        </w:tc>
      </w:tr>
      <w:tr w:rsidR="008F38F7" w:rsidRPr="006404ED" w:rsidTr="008F38F7">
        <w:trPr>
          <w:cantSplit/>
          <w:trHeight w:val="1140"/>
        </w:trPr>
        <w:tc>
          <w:tcPr>
            <w:tcW w:w="825" w:type="dxa"/>
            <w:textDirection w:val="btLr"/>
          </w:tcPr>
          <w:p w:rsidR="008F38F7" w:rsidRPr="006404ED" w:rsidRDefault="008F38F7" w:rsidP="008F38F7">
            <w:pPr>
              <w:spacing w:after="0" w:line="240" w:lineRule="auto"/>
              <w:ind w:left="113" w:right="113"/>
              <w:rPr>
                <w:rFonts w:ascii="Times New Roman" w:hAnsi="Times New Roman"/>
                <w:sz w:val="24"/>
                <w:szCs w:val="24"/>
                <w:lang w:eastAsia="en-US"/>
              </w:rPr>
            </w:pPr>
            <w:r w:rsidRPr="006404ED">
              <w:rPr>
                <w:rFonts w:ascii="Times New Roman" w:hAnsi="Times New Roman"/>
                <w:sz w:val="24"/>
                <w:szCs w:val="24"/>
                <w:lang w:eastAsia="en-US"/>
              </w:rPr>
              <w:t>апрель</w:t>
            </w:r>
          </w:p>
        </w:tc>
        <w:tc>
          <w:tcPr>
            <w:tcW w:w="2720"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1.Беседа с родителями «Как научить ребенка быть осторожным»</w:t>
            </w:r>
          </w:p>
          <w:p w:rsidR="008F38F7" w:rsidRPr="006404ED" w:rsidRDefault="008F38F7" w:rsidP="008F38F7">
            <w:pPr>
              <w:spacing w:after="0" w:line="240" w:lineRule="auto"/>
              <w:rPr>
                <w:rFonts w:ascii="Times New Roman" w:hAnsi="Times New Roman"/>
                <w:sz w:val="24"/>
                <w:szCs w:val="24"/>
                <w:lang w:eastAsia="en-US"/>
              </w:rPr>
            </w:pPr>
          </w:p>
        </w:tc>
        <w:tc>
          <w:tcPr>
            <w:tcW w:w="2552"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1.Организация подвижных перемен на свежем воздухе.</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2.Кл. час «Что мы знаем о компьютере. Друг он нам или враг?»</w:t>
            </w:r>
          </w:p>
        </w:tc>
        <w:tc>
          <w:tcPr>
            <w:tcW w:w="2268"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1. </w:t>
            </w:r>
            <w:r>
              <w:rPr>
                <w:rFonts w:ascii="Times New Roman" w:hAnsi="Times New Roman"/>
                <w:sz w:val="24"/>
                <w:szCs w:val="24"/>
                <w:lang w:eastAsia="en-US"/>
              </w:rPr>
              <w:t>Занятия во внеурочной деятельности «Школа докторов природы» , «Разговор о правильном</w:t>
            </w:r>
          </w:p>
          <w:p w:rsidR="008F38F7" w:rsidRPr="006404ED" w:rsidRDefault="008F38F7" w:rsidP="008F38F7">
            <w:pPr>
              <w:spacing w:after="0" w:line="240" w:lineRule="auto"/>
              <w:rPr>
                <w:rFonts w:ascii="Times New Roman" w:hAnsi="Times New Roman"/>
                <w:sz w:val="24"/>
                <w:szCs w:val="24"/>
                <w:lang w:eastAsia="en-US"/>
              </w:rPr>
            </w:pPr>
          </w:p>
        </w:tc>
      </w:tr>
      <w:tr w:rsidR="008F38F7" w:rsidRPr="006404ED" w:rsidTr="008F38F7">
        <w:trPr>
          <w:cantSplit/>
          <w:trHeight w:val="1140"/>
        </w:trPr>
        <w:tc>
          <w:tcPr>
            <w:tcW w:w="825" w:type="dxa"/>
            <w:textDirection w:val="btLr"/>
          </w:tcPr>
          <w:p w:rsidR="008F38F7" w:rsidRPr="006404ED" w:rsidRDefault="008F38F7" w:rsidP="008F38F7">
            <w:pPr>
              <w:spacing w:after="0" w:line="240" w:lineRule="auto"/>
              <w:ind w:left="113" w:right="113"/>
              <w:rPr>
                <w:rFonts w:ascii="Times New Roman" w:hAnsi="Times New Roman"/>
                <w:sz w:val="24"/>
                <w:szCs w:val="24"/>
                <w:lang w:eastAsia="en-US"/>
              </w:rPr>
            </w:pPr>
            <w:r w:rsidRPr="006404ED">
              <w:rPr>
                <w:rFonts w:ascii="Times New Roman" w:hAnsi="Times New Roman"/>
                <w:sz w:val="24"/>
                <w:szCs w:val="24"/>
                <w:lang w:eastAsia="en-US"/>
              </w:rPr>
              <w:lastRenderedPageBreak/>
              <w:t>май</w:t>
            </w:r>
          </w:p>
        </w:tc>
        <w:tc>
          <w:tcPr>
            <w:tcW w:w="2720"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Внедрение в учебный процесс динамической паузы</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2.Проведение физкультминуток</w:t>
            </w:r>
          </w:p>
        </w:tc>
        <w:tc>
          <w:tcPr>
            <w:tcW w:w="3118" w:type="dxa"/>
          </w:tcPr>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w:t>
            </w:r>
            <w:r>
              <w:rPr>
                <w:rFonts w:ascii="Times New Roman" w:hAnsi="Times New Roman"/>
                <w:sz w:val="24"/>
                <w:szCs w:val="24"/>
                <w:lang w:eastAsia="en-US"/>
              </w:rPr>
              <w:t>Экскурсия в лес</w:t>
            </w:r>
          </w:p>
          <w:p w:rsidR="008F38F7" w:rsidRPr="006404ED"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 </w:t>
            </w:r>
          </w:p>
        </w:tc>
        <w:tc>
          <w:tcPr>
            <w:tcW w:w="2552" w:type="dxa"/>
          </w:tcPr>
          <w:p w:rsidR="008F38F7" w:rsidRPr="006404ED" w:rsidRDefault="008F38F7" w:rsidP="008F38F7">
            <w:pPr>
              <w:spacing w:after="0" w:line="240" w:lineRule="auto"/>
              <w:rPr>
                <w:rFonts w:ascii="Times New Roman" w:hAnsi="Times New Roman"/>
                <w:sz w:val="24"/>
                <w:szCs w:val="24"/>
                <w:lang w:eastAsia="en-US"/>
              </w:rPr>
            </w:pPr>
            <w:r>
              <w:rPr>
                <w:rFonts w:ascii="Times New Roman" w:hAnsi="Times New Roman"/>
                <w:sz w:val="24"/>
                <w:szCs w:val="24"/>
                <w:lang w:eastAsia="en-US"/>
              </w:rPr>
              <w:t>1. Организация подвижных перемен на свежем воздухе</w:t>
            </w:r>
            <w:r w:rsidRPr="006404ED">
              <w:rPr>
                <w:rFonts w:ascii="Times New Roman" w:hAnsi="Times New Roman"/>
                <w:sz w:val="24"/>
                <w:szCs w:val="24"/>
                <w:lang w:eastAsia="en-US"/>
              </w:rPr>
              <w:t xml:space="preserve">. </w:t>
            </w:r>
          </w:p>
        </w:tc>
        <w:tc>
          <w:tcPr>
            <w:tcW w:w="2268" w:type="dxa"/>
          </w:tcPr>
          <w:p w:rsidR="008F38F7" w:rsidRDefault="008F38F7" w:rsidP="008F38F7">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1. </w:t>
            </w:r>
            <w:r>
              <w:rPr>
                <w:rFonts w:ascii="Times New Roman" w:hAnsi="Times New Roman"/>
                <w:sz w:val="24"/>
                <w:szCs w:val="24"/>
                <w:lang w:eastAsia="en-US"/>
              </w:rPr>
              <w:t>Занятия во внеурочной деятельности «Школа докторов природы» , «Разговор о правильном</w:t>
            </w:r>
          </w:p>
          <w:p w:rsidR="008F38F7" w:rsidRPr="006404ED" w:rsidRDefault="008F38F7" w:rsidP="008F38F7">
            <w:pPr>
              <w:spacing w:after="0" w:line="240" w:lineRule="auto"/>
              <w:rPr>
                <w:rFonts w:ascii="Times New Roman" w:hAnsi="Times New Roman"/>
                <w:sz w:val="24"/>
                <w:szCs w:val="24"/>
                <w:lang w:eastAsia="en-US"/>
              </w:rPr>
            </w:pPr>
          </w:p>
        </w:tc>
      </w:tr>
    </w:tbl>
    <w:p w:rsidR="004F7739" w:rsidRDefault="004F7739" w:rsidP="00D70D9F">
      <w:pPr>
        <w:spacing w:after="0" w:line="240" w:lineRule="auto"/>
        <w:jc w:val="center"/>
        <w:rPr>
          <w:rFonts w:ascii="Times New Roman" w:hAnsi="Times New Roman"/>
          <w:b/>
          <w:bCs/>
          <w:sz w:val="24"/>
          <w:szCs w:val="24"/>
          <w:lang w:eastAsia="en-US"/>
        </w:rPr>
      </w:pPr>
    </w:p>
    <w:p w:rsidR="004F7739" w:rsidRDefault="004F7739" w:rsidP="00D70D9F">
      <w:pPr>
        <w:spacing w:after="0" w:line="240" w:lineRule="auto"/>
        <w:jc w:val="center"/>
        <w:rPr>
          <w:rFonts w:ascii="Times New Roman" w:hAnsi="Times New Roman"/>
          <w:b/>
          <w:bCs/>
          <w:sz w:val="24"/>
          <w:szCs w:val="24"/>
          <w:lang w:eastAsia="en-US"/>
        </w:rPr>
      </w:pPr>
    </w:p>
    <w:p w:rsidR="004F7739" w:rsidRPr="006404ED" w:rsidRDefault="004F7739" w:rsidP="00D70D9F">
      <w:pPr>
        <w:spacing w:after="0" w:line="240" w:lineRule="auto"/>
        <w:jc w:val="center"/>
        <w:rPr>
          <w:rFonts w:ascii="Times New Roman" w:hAnsi="Times New Roman"/>
          <w:b/>
          <w:bCs/>
          <w:sz w:val="24"/>
          <w:szCs w:val="24"/>
          <w:lang w:eastAsia="en-US"/>
        </w:rPr>
      </w:pPr>
    </w:p>
    <w:p w:rsidR="00D70D9F" w:rsidRPr="006404ED" w:rsidRDefault="00D70D9F" w:rsidP="00D70D9F">
      <w:pPr>
        <w:spacing w:after="0" w:line="240" w:lineRule="auto"/>
        <w:jc w:val="center"/>
        <w:rPr>
          <w:rFonts w:ascii="Times New Roman" w:hAnsi="Times New Roman"/>
          <w:b/>
          <w:bCs/>
          <w:sz w:val="24"/>
          <w:szCs w:val="24"/>
          <w:lang w:eastAsia="en-US"/>
        </w:rPr>
      </w:pPr>
    </w:p>
    <w:p w:rsidR="00D70D9F" w:rsidRPr="006404ED" w:rsidRDefault="00D70D9F" w:rsidP="00D70D9F">
      <w:pPr>
        <w:spacing w:after="0" w:line="240" w:lineRule="auto"/>
        <w:rPr>
          <w:rFonts w:ascii="Times New Roman" w:hAnsi="Times New Roman"/>
          <w:color w:val="000000"/>
          <w:sz w:val="24"/>
          <w:szCs w:val="24"/>
        </w:rPr>
      </w:pPr>
    </w:p>
    <w:p w:rsidR="00D70D9F" w:rsidRPr="006404ED" w:rsidRDefault="00D70D9F" w:rsidP="00D70D9F">
      <w:pPr>
        <w:spacing w:after="0" w:line="240" w:lineRule="auto"/>
        <w:jc w:val="center"/>
        <w:rPr>
          <w:rFonts w:ascii="Times New Roman" w:hAnsi="Times New Roman"/>
          <w:b/>
          <w:bCs/>
          <w:color w:val="000000"/>
          <w:spacing w:val="-4"/>
          <w:sz w:val="24"/>
          <w:szCs w:val="24"/>
        </w:rPr>
      </w:pPr>
      <w:r w:rsidRPr="006404ED">
        <w:rPr>
          <w:rFonts w:ascii="Times New Roman" w:hAnsi="Times New Roman"/>
          <w:b/>
          <w:color w:val="000000"/>
          <w:sz w:val="24"/>
          <w:szCs w:val="24"/>
        </w:rPr>
        <w:t>Показатели эффективности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800"/>
        <w:gridCol w:w="4315"/>
      </w:tblGrid>
      <w:tr w:rsidR="00D70D9F" w:rsidRPr="006404ED" w:rsidTr="007770DF">
        <w:tc>
          <w:tcPr>
            <w:tcW w:w="267" w:type="pct"/>
          </w:tcPr>
          <w:p w:rsidR="00D70D9F" w:rsidRPr="006404ED" w:rsidRDefault="00D70D9F" w:rsidP="00D70D9F">
            <w:pPr>
              <w:spacing w:after="0" w:line="240" w:lineRule="auto"/>
              <w:jc w:val="center"/>
              <w:rPr>
                <w:rFonts w:ascii="Times New Roman" w:hAnsi="Times New Roman"/>
                <w:b/>
                <w:color w:val="000000"/>
                <w:sz w:val="24"/>
                <w:szCs w:val="24"/>
              </w:rPr>
            </w:pPr>
            <w:r w:rsidRPr="006404ED">
              <w:rPr>
                <w:rFonts w:ascii="Times New Roman" w:hAnsi="Times New Roman"/>
                <w:b/>
                <w:color w:val="000000"/>
                <w:sz w:val="24"/>
                <w:szCs w:val="24"/>
              </w:rPr>
              <w:t>№</w:t>
            </w:r>
          </w:p>
        </w:tc>
        <w:tc>
          <w:tcPr>
            <w:tcW w:w="2714" w:type="pct"/>
          </w:tcPr>
          <w:p w:rsidR="00D70D9F" w:rsidRPr="006404ED" w:rsidRDefault="00D70D9F" w:rsidP="00D70D9F">
            <w:pPr>
              <w:spacing w:after="0" w:line="240" w:lineRule="auto"/>
              <w:jc w:val="center"/>
              <w:rPr>
                <w:rFonts w:ascii="Times New Roman" w:hAnsi="Times New Roman"/>
                <w:b/>
                <w:color w:val="000000"/>
                <w:sz w:val="24"/>
                <w:szCs w:val="24"/>
              </w:rPr>
            </w:pPr>
            <w:r w:rsidRPr="006404ED">
              <w:rPr>
                <w:rFonts w:ascii="Times New Roman" w:hAnsi="Times New Roman"/>
                <w:b/>
                <w:color w:val="000000"/>
                <w:sz w:val="24"/>
                <w:szCs w:val="24"/>
              </w:rPr>
              <w:t>Задачи формирования экологической культуры, здорового и безопасного образа жизни обучающихся</w:t>
            </w:r>
          </w:p>
        </w:tc>
        <w:tc>
          <w:tcPr>
            <w:tcW w:w="2019" w:type="pct"/>
          </w:tcPr>
          <w:p w:rsidR="00D70D9F" w:rsidRPr="006404ED" w:rsidRDefault="00D70D9F" w:rsidP="00D70D9F">
            <w:pPr>
              <w:spacing w:after="0" w:line="240" w:lineRule="auto"/>
              <w:jc w:val="center"/>
              <w:rPr>
                <w:rFonts w:ascii="Times New Roman" w:hAnsi="Times New Roman"/>
                <w:b/>
                <w:color w:val="000000"/>
                <w:sz w:val="24"/>
                <w:szCs w:val="24"/>
              </w:rPr>
            </w:pPr>
            <w:r w:rsidRPr="006404ED">
              <w:rPr>
                <w:rFonts w:ascii="Times New Roman" w:hAnsi="Times New Roman"/>
                <w:b/>
                <w:color w:val="000000"/>
                <w:sz w:val="24"/>
                <w:szCs w:val="24"/>
              </w:rPr>
              <w:t>Показатели эффективности реализации программы</w:t>
            </w:r>
          </w:p>
        </w:tc>
      </w:tr>
      <w:tr w:rsidR="00D70D9F" w:rsidRPr="006404ED" w:rsidTr="007770DF">
        <w:tc>
          <w:tcPr>
            <w:tcW w:w="267" w:type="pct"/>
          </w:tcPr>
          <w:p w:rsidR="00D70D9F" w:rsidRPr="006404ED" w:rsidRDefault="00D70D9F" w:rsidP="00D70D9F">
            <w:pPr>
              <w:spacing w:after="0" w:line="240" w:lineRule="auto"/>
              <w:jc w:val="center"/>
              <w:rPr>
                <w:rFonts w:ascii="Times New Roman" w:hAnsi="Times New Roman"/>
                <w:color w:val="000000"/>
                <w:sz w:val="24"/>
                <w:szCs w:val="24"/>
              </w:rPr>
            </w:pPr>
            <w:r w:rsidRPr="006404ED">
              <w:rPr>
                <w:rFonts w:ascii="Times New Roman" w:hAnsi="Times New Roman"/>
                <w:color w:val="000000"/>
                <w:sz w:val="24"/>
                <w:szCs w:val="24"/>
              </w:rPr>
              <w:t>1</w:t>
            </w:r>
          </w:p>
        </w:tc>
        <w:tc>
          <w:tcPr>
            <w:tcW w:w="2714" w:type="pct"/>
          </w:tcPr>
          <w:p w:rsidR="00D70D9F" w:rsidRPr="006404ED" w:rsidRDefault="00D70D9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019" w:type="pct"/>
          </w:tcPr>
          <w:p w:rsidR="00D70D9F" w:rsidRPr="006404ED" w:rsidRDefault="00D70D9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 xml:space="preserve">Отсутствие  травматизма среди учащихся </w:t>
            </w:r>
          </w:p>
        </w:tc>
      </w:tr>
      <w:tr w:rsidR="00D70D9F" w:rsidRPr="006404ED" w:rsidTr="007770DF">
        <w:tc>
          <w:tcPr>
            <w:tcW w:w="267" w:type="pct"/>
          </w:tcPr>
          <w:p w:rsidR="00D70D9F" w:rsidRPr="006404ED" w:rsidRDefault="00D70D9F" w:rsidP="00D70D9F">
            <w:pPr>
              <w:spacing w:after="0" w:line="240" w:lineRule="auto"/>
              <w:jc w:val="center"/>
              <w:rPr>
                <w:rFonts w:ascii="Times New Roman" w:hAnsi="Times New Roman"/>
                <w:color w:val="000000"/>
                <w:sz w:val="24"/>
                <w:szCs w:val="24"/>
              </w:rPr>
            </w:pPr>
            <w:r w:rsidRPr="006404ED">
              <w:rPr>
                <w:rFonts w:ascii="Times New Roman" w:hAnsi="Times New Roman"/>
                <w:color w:val="000000"/>
                <w:sz w:val="24"/>
                <w:szCs w:val="24"/>
              </w:rPr>
              <w:t>2</w:t>
            </w:r>
          </w:p>
        </w:tc>
        <w:tc>
          <w:tcPr>
            <w:tcW w:w="2714" w:type="pct"/>
          </w:tcPr>
          <w:p w:rsidR="00D70D9F" w:rsidRPr="006404ED" w:rsidRDefault="00D70D9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 xml:space="preserve">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w:t>
            </w:r>
            <w:proofErr w:type="spellStart"/>
            <w:r w:rsidRPr="006404ED">
              <w:rPr>
                <w:rFonts w:ascii="Times New Roman" w:hAnsi="Times New Roman"/>
                <w:color w:val="000000"/>
                <w:sz w:val="24"/>
                <w:szCs w:val="24"/>
              </w:rPr>
              <w:t>здоровьесберегающего</w:t>
            </w:r>
            <w:proofErr w:type="spellEnd"/>
            <w:r w:rsidRPr="006404ED">
              <w:rPr>
                <w:rFonts w:ascii="Times New Roman" w:hAnsi="Times New Roman"/>
                <w:color w:val="000000"/>
                <w:sz w:val="24"/>
                <w:szCs w:val="24"/>
              </w:rPr>
              <w:t xml:space="preserve"> характера учебной деятельности и общения</w:t>
            </w:r>
          </w:p>
        </w:tc>
        <w:tc>
          <w:tcPr>
            <w:tcW w:w="2019" w:type="pct"/>
          </w:tcPr>
          <w:p w:rsidR="00D70D9F" w:rsidRPr="006404ED" w:rsidRDefault="00D70D9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Соблюдение  учащимися режима дня, наблюдение, участие учащихся в организованных переменах, утренней зарядке, физкультминутках на уроках</w:t>
            </w:r>
          </w:p>
        </w:tc>
      </w:tr>
      <w:tr w:rsidR="00D70D9F" w:rsidRPr="006404ED" w:rsidTr="007770DF">
        <w:tc>
          <w:tcPr>
            <w:tcW w:w="267" w:type="pct"/>
          </w:tcPr>
          <w:p w:rsidR="00D70D9F" w:rsidRPr="006404ED" w:rsidRDefault="00D70D9F" w:rsidP="00D70D9F">
            <w:pPr>
              <w:spacing w:after="0" w:line="240" w:lineRule="auto"/>
              <w:jc w:val="center"/>
              <w:rPr>
                <w:rFonts w:ascii="Times New Roman" w:hAnsi="Times New Roman"/>
                <w:color w:val="000000"/>
                <w:sz w:val="24"/>
                <w:szCs w:val="24"/>
              </w:rPr>
            </w:pPr>
            <w:r w:rsidRPr="006404ED">
              <w:rPr>
                <w:rFonts w:ascii="Times New Roman" w:hAnsi="Times New Roman"/>
                <w:color w:val="000000"/>
                <w:sz w:val="24"/>
                <w:szCs w:val="24"/>
              </w:rPr>
              <w:t>3</w:t>
            </w:r>
          </w:p>
        </w:tc>
        <w:tc>
          <w:tcPr>
            <w:tcW w:w="2714" w:type="pct"/>
          </w:tcPr>
          <w:p w:rsidR="00D70D9F" w:rsidRPr="006404ED" w:rsidRDefault="00D70D9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Формирование  познавательного интереса и бережного отношения к природе</w:t>
            </w:r>
          </w:p>
        </w:tc>
        <w:tc>
          <w:tcPr>
            <w:tcW w:w="2019" w:type="pct"/>
          </w:tcPr>
          <w:p w:rsidR="00D70D9F" w:rsidRPr="006404ED" w:rsidRDefault="00D70D9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Анкетирование  учащихся и родителей, мониторинг участия учащихся в соревнованиях, конкурсах, внеклассных мероприятиях, экологических десантах</w:t>
            </w:r>
          </w:p>
        </w:tc>
      </w:tr>
      <w:tr w:rsidR="007770DF" w:rsidRPr="006404ED" w:rsidTr="007770DF">
        <w:tc>
          <w:tcPr>
            <w:tcW w:w="267" w:type="pct"/>
          </w:tcPr>
          <w:p w:rsidR="007770DF" w:rsidRPr="006404ED" w:rsidRDefault="007770DF" w:rsidP="00D70D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714"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tc>
        <w:tc>
          <w:tcPr>
            <w:tcW w:w="2019"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Участие  учащихся в организованных переменах, утренней зарядке, физкультминутках на уроках, соревнованиях, эстафетах и др.</w:t>
            </w:r>
          </w:p>
        </w:tc>
      </w:tr>
      <w:tr w:rsidR="007770DF" w:rsidRPr="006404ED" w:rsidTr="007770DF">
        <w:tc>
          <w:tcPr>
            <w:tcW w:w="267" w:type="pct"/>
          </w:tcPr>
          <w:p w:rsidR="007770DF" w:rsidRPr="006404ED" w:rsidRDefault="007770DF" w:rsidP="00D70D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714"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6404ED">
              <w:rPr>
                <w:rFonts w:ascii="Times New Roman" w:hAnsi="Times New Roman"/>
                <w:color w:val="000000"/>
                <w:sz w:val="24"/>
                <w:szCs w:val="24"/>
              </w:rPr>
              <w:t>психоактивные</w:t>
            </w:r>
            <w:proofErr w:type="spellEnd"/>
            <w:r w:rsidRPr="006404ED">
              <w:rPr>
                <w:rFonts w:ascii="Times New Roman" w:hAnsi="Times New Roman"/>
                <w:color w:val="000000"/>
                <w:sz w:val="24"/>
                <w:szCs w:val="24"/>
              </w:rPr>
              <w:t xml:space="preserve"> вещества, инфекционные заболевания)</w:t>
            </w:r>
          </w:p>
        </w:tc>
        <w:tc>
          <w:tcPr>
            <w:tcW w:w="2019"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Участие  учащихся в волонтерских акциях, профилактических мероприятиях, конкурсах по ЗОЖ.</w:t>
            </w:r>
          </w:p>
        </w:tc>
      </w:tr>
      <w:tr w:rsidR="007770DF" w:rsidRPr="006404ED" w:rsidTr="007770DF">
        <w:tc>
          <w:tcPr>
            <w:tcW w:w="267" w:type="pct"/>
          </w:tcPr>
          <w:p w:rsidR="007770DF" w:rsidRPr="006404ED" w:rsidRDefault="007770DF" w:rsidP="00D70D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714"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tc>
        <w:tc>
          <w:tcPr>
            <w:tcW w:w="2019"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Соблюдение правил личной гигиены, участие в вакцинации, мониторинге физического развития, мед. осмотрах и диспансеризации</w:t>
            </w:r>
          </w:p>
        </w:tc>
      </w:tr>
      <w:tr w:rsidR="007770DF" w:rsidRPr="006404ED" w:rsidTr="007770DF">
        <w:tc>
          <w:tcPr>
            <w:tcW w:w="267" w:type="pct"/>
          </w:tcPr>
          <w:p w:rsidR="007770DF" w:rsidRPr="006404ED" w:rsidRDefault="007770DF" w:rsidP="00D70D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714"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 xml:space="preserve">Формирование  основ </w:t>
            </w:r>
            <w:proofErr w:type="spellStart"/>
            <w:r w:rsidRPr="006404ED">
              <w:rPr>
                <w:rFonts w:ascii="Times New Roman" w:hAnsi="Times New Roman"/>
                <w:color w:val="000000"/>
                <w:sz w:val="24"/>
                <w:szCs w:val="24"/>
              </w:rPr>
              <w:t>здоровьесберегающей</w:t>
            </w:r>
            <w:proofErr w:type="spellEnd"/>
            <w:r w:rsidRPr="006404ED">
              <w:rPr>
                <w:rFonts w:ascii="Times New Roman" w:hAnsi="Times New Roman"/>
                <w:color w:val="000000"/>
                <w:sz w:val="24"/>
                <w:szCs w:val="24"/>
              </w:rPr>
              <w:t xml:space="preserve"> учебной культуры: умений организовывать успешную учебную работу, создавая </w:t>
            </w:r>
            <w:proofErr w:type="spellStart"/>
            <w:r w:rsidRPr="006404ED">
              <w:rPr>
                <w:rFonts w:ascii="Times New Roman" w:hAnsi="Times New Roman"/>
                <w:color w:val="000000"/>
                <w:sz w:val="24"/>
                <w:szCs w:val="24"/>
              </w:rPr>
              <w:t>здоровьесберегающие</w:t>
            </w:r>
            <w:proofErr w:type="spellEnd"/>
            <w:r w:rsidRPr="006404ED">
              <w:rPr>
                <w:rFonts w:ascii="Times New Roman" w:hAnsi="Times New Roman"/>
                <w:color w:val="000000"/>
                <w:sz w:val="24"/>
                <w:szCs w:val="24"/>
              </w:rPr>
              <w:t xml:space="preserve"> условия, выбирая адекватные средства и приёмы выполнения заданий с учётом индивидуальных </w:t>
            </w:r>
            <w:r w:rsidRPr="006404ED">
              <w:rPr>
                <w:rFonts w:ascii="Times New Roman" w:hAnsi="Times New Roman"/>
                <w:color w:val="000000"/>
                <w:sz w:val="24"/>
                <w:szCs w:val="24"/>
              </w:rPr>
              <w:lastRenderedPageBreak/>
              <w:t>особенностей</w:t>
            </w:r>
          </w:p>
        </w:tc>
        <w:tc>
          <w:tcPr>
            <w:tcW w:w="2019"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lastRenderedPageBreak/>
              <w:t xml:space="preserve">Формирование  регулятивных УУД, направленных на </w:t>
            </w:r>
            <w:proofErr w:type="spellStart"/>
            <w:r w:rsidRPr="006404ED">
              <w:rPr>
                <w:rFonts w:ascii="Times New Roman" w:hAnsi="Times New Roman"/>
                <w:color w:val="000000"/>
                <w:sz w:val="24"/>
                <w:szCs w:val="24"/>
              </w:rPr>
              <w:t>здоровьесбережение</w:t>
            </w:r>
            <w:proofErr w:type="spellEnd"/>
          </w:p>
        </w:tc>
      </w:tr>
      <w:tr w:rsidR="007770DF" w:rsidRPr="006404ED" w:rsidTr="007770DF">
        <w:tc>
          <w:tcPr>
            <w:tcW w:w="267" w:type="pct"/>
          </w:tcPr>
          <w:p w:rsidR="007770DF" w:rsidRPr="006404ED" w:rsidRDefault="007770DF" w:rsidP="00D70D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w:t>
            </w:r>
          </w:p>
        </w:tc>
        <w:tc>
          <w:tcPr>
            <w:tcW w:w="2714"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tc>
        <w:tc>
          <w:tcPr>
            <w:tcW w:w="2019" w:type="pct"/>
          </w:tcPr>
          <w:p w:rsidR="007770DF" w:rsidRPr="006404ED" w:rsidRDefault="007770DF" w:rsidP="00D70D9F">
            <w:pPr>
              <w:spacing w:after="0" w:line="240" w:lineRule="auto"/>
              <w:rPr>
                <w:rFonts w:ascii="Times New Roman" w:hAnsi="Times New Roman"/>
                <w:color w:val="000000"/>
                <w:sz w:val="24"/>
                <w:szCs w:val="24"/>
              </w:rPr>
            </w:pPr>
            <w:r w:rsidRPr="006404ED">
              <w:rPr>
                <w:rFonts w:ascii="Times New Roman" w:hAnsi="Times New Roman"/>
                <w:color w:val="000000"/>
                <w:sz w:val="24"/>
                <w:szCs w:val="24"/>
              </w:rPr>
              <w:t>Отсутствие  травматизма среди учащихся, участие в репетиционных эвакуациях при пожаре, террористических актах</w:t>
            </w:r>
          </w:p>
        </w:tc>
      </w:tr>
      <w:tr w:rsidR="007770DF" w:rsidRPr="006404ED" w:rsidTr="007770DF">
        <w:tc>
          <w:tcPr>
            <w:tcW w:w="267" w:type="pct"/>
          </w:tcPr>
          <w:p w:rsidR="007770DF" w:rsidRPr="006404ED" w:rsidRDefault="007770DF" w:rsidP="00D70D9F">
            <w:pPr>
              <w:spacing w:after="0" w:line="240" w:lineRule="auto"/>
              <w:jc w:val="center"/>
              <w:rPr>
                <w:rFonts w:ascii="Times New Roman" w:hAnsi="Times New Roman"/>
                <w:color w:val="000000"/>
                <w:sz w:val="24"/>
                <w:szCs w:val="24"/>
              </w:rPr>
            </w:pPr>
          </w:p>
        </w:tc>
        <w:tc>
          <w:tcPr>
            <w:tcW w:w="2714" w:type="pct"/>
          </w:tcPr>
          <w:p w:rsidR="007770DF" w:rsidRPr="006404ED" w:rsidRDefault="007770DF" w:rsidP="00D70D9F">
            <w:pPr>
              <w:spacing w:after="0" w:line="240" w:lineRule="auto"/>
              <w:rPr>
                <w:rFonts w:ascii="Times New Roman" w:hAnsi="Times New Roman"/>
                <w:color w:val="000000"/>
                <w:sz w:val="24"/>
                <w:szCs w:val="24"/>
              </w:rPr>
            </w:pPr>
          </w:p>
        </w:tc>
        <w:tc>
          <w:tcPr>
            <w:tcW w:w="2019" w:type="pct"/>
          </w:tcPr>
          <w:p w:rsidR="007770DF" w:rsidRPr="006404ED" w:rsidRDefault="007770DF" w:rsidP="00D70D9F">
            <w:pPr>
              <w:spacing w:after="0" w:line="240" w:lineRule="auto"/>
              <w:rPr>
                <w:rFonts w:ascii="Times New Roman" w:hAnsi="Times New Roman"/>
                <w:color w:val="000000"/>
                <w:sz w:val="24"/>
                <w:szCs w:val="24"/>
              </w:rPr>
            </w:pPr>
          </w:p>
        </w:tc>
      </w:tr>
    </w:tbl>
    <w:p w:rsidR="00D70D9F" w:rsidRPr="006404ED" w:rsidRDefault="00D70D9F" w:rsidP="001219FC">
      <w:pPr>
        <w:shd w:val="clear" w:color="auto" w:fill="FFFFFF"/>
        <w:tabs>
          <w:tab w:val="left" w:pos="4950"/>
          <w:tab w:val="center" w:pos="7283"/>
        </w:tabs>
        <w:spacing w:after="0" w:line="326" w:lineRule="exact"/>
        <w:jc w:val="center"/>
        <w:rPr>
          <w:rFonts w:ascii="Times New Roman" w:hAnsi="Times New Roman"/>
          <w:b/>
          <w:bCs/>
          <w:spacing w:val="-3"/>
          <w:sz w:val="24"/>
          <w:szCs w:val="24"/>
        </w:rPr>
      </w:pPr>
      <w:r w:rsidRPr="006404ED">
        <w:rPr>
          <w:rFonts w:ascii="Times New Roman" w:hAnsi="Times New Roman"/>
          <w:b/>
          <w:bCs/>
          <w:spacing w:val="-3"/>
          <w:sz w:val="24"/>
          <w:szCs w:val="24"/>
        </w:rPr>
        <w:t>2.5. Коррекционная программа</w:t>
      </w:r>
    </w:p>
    <w:p w:rsidR="00D70D9F" w:rsidRPr="006404ED" w:rsidRDefault="00D70D9F" w:rsidP="00D70D9F">
      <w:pPr>
        <w:shd w:val="clear" w:color="auto" w:fill="FFFFFF"/>
        <w:spacing w:after="0" w:line="326" w:lineRule="exact"/>
        <w:jc w:val="center"/>
        <w:rPr>
          <w:rFonts w:ascii="Times New Roman" w:hAnsi="Times New Roman"/>
          <w:b/>
          <w:bCs/>
          <w:spacing w:val="-3"/>
          <w:sz w:val="24"/>
          <w:szCs w:val="24"/>
        </w:rPr>
      </w:pPr>
      <w:r w:rsidRPr="006404ED">
        <w:rPr>
          <w:rFonts w:ascii="Times New Roman" w:hAnsi="Times New Roman"/>
          <w:b/>
          <w:bCs/>
          <w:spacing w:val="-3"/>
          <w:sz w:val="24"/>
          <w:szCs w:val="24"/>
        </w:rPr>
        <w:t xml:space="preserve"> </w:t>
      </w:r>
      <w:r w:rsidRPr="006404ED">
        <w:rPr>
          <w:rFonts w:ascii="Times New Roman" w:eastAsia="@Arial Unicode MS" w:hAnsi="Times New Roman"/>
          <w:b/>
          <w:bCs/>
          <w:sz w:val="24"/>
          <w:szCs w:val="24"/>
        </w:rPr>
        <w:t>Пояснительная записка</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color w:val="000000"/>
          <w:sz w:val="24"/>
          <w:szCs w:val="24"/>
        </w:rPr>
      </w:pPr>
      <w:r w:rsidRPr="006404ED">
        <w:rPr>
          <w:rFonts w:ascii="Times New Roman" w:hAnsi="Times New Roman"/>
          <w:i/>
          <w:color w:val="000000"/>
          <w:sz w:val="24"/>
          <w:szCs w:val="24"/>
        </w:rPr>
        <w:t xml:space="preserve"> </w:t>
      </w:r>
    </w:p>
    <w:p w:rsidR="00D70D9F" w:rsidRPr="006404ED" w:rsidRDefault="00D70D9F" w:rsidP="00D70D9F">
      <w:pPr>
        <w:spacing w:after="0" w:line="240" w:lineRule="auto"/>
        <w:ind w:firstLine="709"/>
        <w:jc w:val="both"/>
        <w:rPr>
          <w:rFonts w:ascii="Times New Roman" w:hAnsi="Times New Roman"/>
          <w:color w:val="000000"/>
          <w:sz w:val="24"/>
          <w:szCs w:val="24"/>
        </w:rPr>
      </w:pPr>
      <w:r w:rsidRPr="006404ED">
        <w:rPr>
          <w:rFonts w:ascii="Times New Roman" w:hAnsi="Times New Roman"/>
          <w:color w:val="000000"/>
          <w:sz w:val="24"/>
          <w:szCs w:val="24"/>
        </w:rPr>
        <w:t xml:space="preserve">Приоритетным направлением новых образовательных стандартов является реализация развивающего потенциала общего среднего образования.  Целью образования становится общекультурное, личностное и познавательное развитие учащихся.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педагогам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color w:val="000000"/>
          <w:sz w:val="24"/>
          <w:szCs w:val="24"/>
        </w:rPr>
        <w:t>Программа коррекционной работы разработана в соответствии с требованиями Закона «Об образовании», Федерального государственного стандарта начального общего образования,  а также с учетом работы школы. Программа коррекционной работы в начальной школе, направленная на:</w:t>
      </w:r>
    </w:p>
    <w:p w:rsidR="00D70D9F" w:rsidRPr="006404ED" w:rsidRDefault="00D70D9F" w:rsidP="00B27614">
      <w:pPr>
        <w:numPr>
          <w:ilvl w:val="0"/>
          <w:numId w:val="26"/>
        </w:numPr>
        <w:spacing w:after="0" w:line="240" w:lineRule="auto"/>
        <w:contextualSpacing/>
        <w:jc w:val="both"/>
        <w:rPr>
          <w:rFonts w:ascii="Times New Roman" w:hAnsi="Times New Roman"/>
          <w:sz w:val="24"/>
          <w:szCs w:val="24"/>
        </w:rPr>
      </w:pPr>
      <w:proofErr w:type="spellStart"/>
      <w:r w:rsidRPr="006404ED">
        <w:rPr>
          <w:rFonts w:ascii="Times New Roman" w:hAnsi="Times New Roman"/>
          <w:sz w:val="24"/>
          <w:szCs w:val="24"/>
        </w:rPr>
        <w:t>психолого</w:t>
      </w:r>
      <w:proofErr w:type="spellEnd"/>
      <w:r w:rsidRPr="006404ED">
        <w:rPr>
          <w:rFonts w:ascii="Times New Roman" w:hAnsi="Times New Roman"/>
          <w:sz w:val="24"/>
          <w:szCs w:val="24"/>
        </w:rPr>
        <w:t>–педагогическое сопровождение школьников, имеющих проблемы в обучении;</w:t>
      </w:r>
    </w:p>
    <w:p w:rsidR="00D70D9F" w:rsidRPr="006404ED" w:rsidRDefault="00D70D9F" w:rsidP="00B27614">
      <w:pPr>
        <w:numPr>
          <w:ilvl w:val="0"/>
          <w:numId w:val="26"/>
        </w:numPr>
        <w:spacing w:after="0" w:line="240" w:lineRule="auto"/>
        <w:contextualSpacing/>
        <w:jc w:val="both"/>
        <w:rPr>
          <w:rFonts w:ascii="Times New Roman" w:hAnsi="Times New Roman"/>
          <w:sz w:val="24"/>
          <w:szCs w:val="24"/>
        </w:rPr>
      </w:pPr>
      <w:r w:rsidRPr="006404ED">
        <w:rPr>
          <w:rFonts w:ascii="Times New Roman" w:hAnsi="Times New Roman"/>
          <w:sz w:val="24"/>
          <w:szCs w:val="24"/>
        </w:rPr>
        <w:t xml:space="preserve">  развитие потенциала учащихся  с учётом их индивидуальных особенностей;</w:t>
      </w:r>
    </w:p>
    <w:p w:rsidR="00D70D9F" w:rsidRPr="006404ED" w:rsidRDefault="00D70D9F" w:rsidP="00B27614">
      <w:pPr>
        <w:numPr>
          <w:ilvl w:val="0"/>
          <w:numId w:val="26"/>
        </w:numPr>
        <w:spacing w:after="0" w:line="240" w:lineRule="auto"/>
        <w:contextualSpacing/>
        <w:jc w:val="both"/>
        <w:rPr>
          <w:rFonts w:ascii="Times New Roman" w:hAnsi="Times New Roman"/>
          <w:sz w:val="24"/>
          <w:szCs w:val="24"/>
        </w:rPr>
      </w:pPr>
      <w:r w:rsidRPr="006404ED">
        <w:rPr>
          <w:rFonts w:ascii="Times New Roman" w:hAnsi="Times New Roman"/>
          <w:sz w:val="24"/>
          <w:szCs w:val="24"/>
        </w:rPr>
        <w:t>овладение навыками адаптации к учебной деятельности и социуму.</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Программа коррекционной работы предусматривает создание специальных условий обучения и воспитания, позволяющих учитывать  образовательные потребности детей  посредством индивидуализации и дифференциации  образовательного процесса.</w:t>
      </w:r>
    </w:p>
    <w:p w:rsidR="00D70D9F" w:rsidRPr="006404ED" w:rsidRDefault="00D70D9F" w:rsidP="00D70D9F">
      <w:pPr>
        <w:tabs>
          <w:tab w:val="left" w:pos="567"/>
        </w:tabs>
        <w:spacing w:after="0" w:line="240" w:lineRule="auto"/>
        <w:jc w:val="both"/>
        <w:rPr>
          <w:rFonts w:ascii="Times New Roman" w:hAnsi="Times New Roman"/>
          <w:b/>
          <w:sz w:val="24"/>
          <w:szCs w:val="24"/>
        </w:rPr>
      </w:pPr>
      <w:r w:rsidRPr="006404ED">
        <w:rPr>
          <w:rFonts w:ascii="Times New Roman" w:eastAsia="@Arial Unicode MS" w:hAnsi="Times New Roman"/>
          <w:sz w:val="24"/>
          <w:szCs w:val="24"/>
        </w:rPr>
        <w:tab/>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Это могут быть формы обучения в общеобразовательном классе по общей образовательной программе начального общего образования, а также электронное обучение и дистанционные образовательные технологии. </w:t>
      </w:r>
      <w:r w:rsidRPr="006404ED">
        <w:rPr>
          <w:rFonts w:ascii="Times New Roman" w:hAnsi="Times New Roman"/>
          <w:sz w:val="24"/>
          <w:szCs w:val="24"/>
        </w:rPr>
        <w:t>Школа на основании заявления родителей (законных представителей)  может организовывать и обеспечивать индивидуальное обучение  детей с ограниченными возможностями здоровья на дому, а также обучение по индивидуальному учебному плану.</w:t>
      </w:r>
      <w:r w:rsidRPr="006404ED">
        <w:rPr>
          <w:rFonts w:ascii="Times New Roman" w:hAnsi="Times New Roman"/>
          <w:b/>
          <w:sz w:val="24"/>
          <w:szCs w:val="24"/>
        </w:rPr>
        <w:t xml:space="preserve"> </w:t>
      </w:r>
    </w:p>
    <w:p w:rsidR="00D70D9F" w:rsidRPr="006404ED" w:rsidRDefault="00D70D9F" w:rsidP="00D70D9F">
      <w:pPr>
        <w:tabs>
          <w:tab w:val="left" w:pos="567"/>
        </w:tabs>
        <w:spacing w:after="0" w:line="240" w:lineRule="auto"/>
        <w:jc w:val="both"/>
        <w:rPr>
          <w:rFonts w:ascii="Times New Roman" w:hAnsi="Times New Roman"/>
          <w:b/>
          <w:sz w:val="24"/>
          <w:szCs w:val="24"/>
        </w:rPr>
      </w:pPr>
      <w:r w:rsidRPr="006404ED">
        <w:rPr>
          <w:rFonts w:ascii="Times New Roman" w:eastAsia="@Arial Unicode MS" w:hAnsi="Times New Roman"/>
          <w:sz w:val="24"/>
          <w:szCs w:val="24"/>
        </w:rPr>
        <w:tab/>
        <w:t>Варьироваться могут степень участия специалистов сопровождения, а также организационные формы работы.</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b/>
          <w:color w:val="000000"/>
          <w:sz w:val="24"/>
          <w:szCs w:val="24"/>
        </w:rPr>
        <w:t xml:space="preserve">Цель программы - </w:t>
      </w:r>
      <w:r w:rsidRPr="006404ED">
        <w:rPr>
          <w:rFonts w:ascii="Times New Roman" w:hAnsi="Times New Roman"/>
          <w:color w:val="000000"/>
          <w:sz w:val="24"/>
          <w:szCs w:val="24"/>
        </w:rPr>
        <w:t xml:space="preserve"> создание социально-психологических условий для развития   учащихся начальной школы и успешного освоения ими </w:t>
      </w:r>
      <w:r w:rsidRPr="006404ED">
        <w:rPr>
          <w:rFonts w:ascii="Times New Roman" w:eastAsia="@Arial Unicode MS" w:hAnsi="Times New Roman"/>
          <w:sz w:val="24"/>
          <w:szCs w:val="24"/>
        </w:rPr>
        <w:t>основной образовательной программы начального общего образования</w:t>
      </w:r>
      <w:r w:rsidRPr="006404ED">
        <w:rPr>
          <w:rFonts w:ascii="Times New Roman" w:hAnsi="Times New Roman"/>
          <w:color w:val="000000"/>
          <w:sz w:val="24"/>
          <w:szCs w:val="24"/>
        </w:rPr>
        <w:t>.</w:t>
      </w:r>
      <w:r w:rsidRPr="006404ED">
        <w:rPr>
          <w:rFonts w:ascii="Times New Roman" w:hAnsi="Times New Roman"/>
          <w:sz w:val="24"/>
          <w:szCs w:val="24"/>
        </w:rPr>
        <w:t xml:space="preserve"> </w:t>
      </w:r>
    </w:p>
    <w:p w:rsidR="00D70D9F" w:rsidRPr="006404ED" w:rsidRDefault="00D70D9F" w:rsidP="00D70D9F">
      <w:pPr>
        <w:autoSpaceDE w:val="0"/>
        <w:autoSpaceDN w:val="0"/>
        <w:adjustRightInd w:val="0"/>
        <w:spacing w:after="0" w:line="240" w:lineRule="auto"/>
        <w:jc w:val="both"/>
        <w:rPr>
          <w:rFonts w:ascii="Times New Roman" w:hAnsi="Times New Roman"/>
          <w:sz w:val="24"/>
          <w:szCs w:val="24"/>
        </w:rPr>
      </w:pPr>
      <w:r w:rsidRPr="006404ED">
        <w:rPr>
          <w:rFonts w:ascii="Times New Roman" w:hAnsi="Times New Roman"/>
          <w:b/>
          <w:bCs/>
          <w:sz w:val="24"/>
          <w:szCs w:val="24"/>
        </w:rPr>
        <w:t xml:space="preserve"> Основные задачи коррекционной работы:</w:t>
      </w:r>
    </w:p>
    <w:p w:rsidR="00D70D9F" w:rsidRPr="006404ED" w:rsidRDefault="00D70D9F" w:rsidP="00B27614">
      <w:pPr>
        <w:numPr>
          <w:ilvl w:val="0"/>
          <w:numId w:val="27"/>
        </w:numPr>
        <w:shd w:val="clear" w:color="auto" w:fill="FFFFFF"/>
        <w:tabs>
          <w:tab w:val="left" w:pos="835"/>
        </w:tabs>
        <w:spacing w:after="0" w:line="240" w:lineRule="auto"/>
        <w:ind w:left="398" w:right="43"/>
        <w:jc w:val="both"/>
        <w:rPr>
          <w:rFonts w:ascii="Times New Roman" w:hAnsi="Times New Roman"/>
          <w:sz w:val="24"/>
          <w:szCs w:val="24"/>
        </w:rPr>
      </w:pPr>
      <w:r w:rsidRPr="006404ED">
        <w:rPr>
          <w:rFonts w:ascii="Times New Roman" w:hAnsi="Times New Roman"/>
          <w:sz w:val="24"/>
          <w:szCs w:val="24"/>
        </w:rPr>
        <w:t>Своевременно выявлять детей, испытывающих трудности в адаптации и в обучении;</w:t>
      </w:r>
    </w:p>
    <w:p w:rsidR="00D70D9F" w:rsidRPr="006404ED" w:rsidRDefault="00D70D9F" w:rsidP="00B27614">
      <w:pPr>
        <w:numPr>
          <w:ilvl w:val="0"/>
          <w:numId w:val="27"/>
        </w:numPr>
        <w:shd w:val="clear" w:color="auto" w:fill="FFFFFF"/>
        <w:tabs>
          <w:tab w:val="left" w:pos="835"/>
        </w:tabs>
        <w:spacing w:after="0" w:line="240" w:lineRule="auto"/>
        <w:ind w:left="398" w:right="43"/>
        <w:jc w:val="both"/>
        <w:rPr>
          <w:rFonts w:ascii="Times New Roman" w:hAnsi="Times New Roman"/>
          <w:sz w:val="24"/>
          <w:szCs w:val="24"/>
        </w:rPr>
      </w:pPr>
      <w:r w:rsidRPr="006404ED">
        <w:rPr>
          <w:rFonts w:ascii="Times New Roman" w:hAnsi="Times New Roman"/>
          <w:sz w:val="24"/>
          <w:szCs w:val="24"/>
        </w:rPr>
        <w:t>По возможности компенсировать  пробелы в освоении</w:t>
      </w:r>
      <w:r w:rsidRPr="006404ED">
        <w:rPr>
          <w:rFonts w:ascii="Times New Roman" w:eastAsia="@Arial Unicode MS" w:hAnsi="Times New Roman"/>
          <w:sz w:val="24"/>
          <w:szCs w:val="24"/>
        </w:rPr>
        <w:t xml:space="preserve"> основной образовательной программы начального общего образования</w:t>
      </w:r>
      <w:r w:rsidRPr="006404ED">
        <w:rPr>
          <w:rFonts w:ascii="Times New Roman" w:hAnsi="Times New Roman"/>
          <w:sz w:val="24"/>
          <w:szCs w:val="24"/>
        </w:rPr>
        <w:t xml:space="preserve">, проводя тем самым   профилактику школьной </w:t>
      </w:r>
      <w:proofErr w:type="spellStart"/>
      <w:r w:rsidRPr="006404ED">
        <w:rPr>
          <w:rFonts w:ascii="Times New Roman" w:hAnsi="Times New Roman"/>
          <w:sz w:val="24"/>
          <w:szCs w:val="24"/>
        </w:rPr>
        <w:t>дезадаптации</w:t>
      </w:r>
      <w:proofErr w:type="spellEnd"/>
      <w:r w:rsidRPr="006404ED">
        <w:rPr>
          <w:rFonts w:ascii="Times New Roman" w:hAnsi="Times New Roman"/>
          <w:sz w:val="24"/>
          <w:szCs w:val="24"/>
        </w:rPr>
        <w:t>;</w:t>
      </w:r>
    </w:p>
    <w:p w:rsidR="00D70D9F" w:rsidRPr="006404ED" w:rsidRDefault="00D70D9F" w:rsidP="00B27614">
      <w:pPr>
        <w:widowControl w:val="0"/>
        <w:numPr>
          <w:ilvl w:val="0"/>
          <w:numId w:val="27"/>
        </w:numPr>
        <w:shd w:val="clear" w:color="auto" w:fill="FFFFFF"/>
        <w:tabs>
          <w:tab w:val="left" w:pos="907"/>
          <w:tab w:val="left" w:pos="3446"/>
        </w:tabs>
        <w:autoSpaceDE w:val="0"/>
        <w:autoSpaceDN w:val="0"/>
        <w:adjustRightInd w:val="0"/>
        <w:spacing w:after="0" w:line="240" w:lineRule="auto"/>
        <w:ind w:left="398" w:right="34"/>
        <w:jc w:val="both"/>
        <w:rPr>
          <w:rFonts w:ascii="Times New Roman" w:hAnsi="Times New Roman"/>
          <w:sz w:val="24"/>
          <w:szCs w:val="24"/>
        </w:rPr>
      </w:pPr>
      <w:r w:rsidRPr="006404ED">
        <w:rPr>
          <w:rFonts w:ascii="Times New Roman" w:hAnsi="Times New Roman"/>
          <w:spacing w:val="-2"/>
          <w:sz w:val="24"/>
          <w:szCs w:val="24"/>
        </w:rPr>
        <w:t>Осуществлять</w:t>
      </w:r>
      <w:r w:rsidRPr="006404ED">
        <w:rPr>
          <w:rFonts w:ascii="Times New Roman" w:hAnsi="Times New Roman"/>
          <w:sz w:val="24"/>
          <w:szCs w:val="24"/>
        </w:rPr>
        <w:tab/>
        <w:t>индивидуально-ориентированную психолого-педагогическую помощь детям с трудностями в освоении</w:t>
      </w:r>
      <w:r w:rsidRPr="006404ED">
        <w:rPr>
          <w:rFonts w:ascii="Times New Roman" w:eastAsia="@Arial Unicode MS" w:hAnsi="Times New Roman"/>
          <w:sz w:val="24"/>
          <w:szCs w:val="24"/>
        </w:rPr>
        <w:t xml:space="preserve"> основной образовательной программы начального общего образования с учётом их личностных, социальных и психофизиологических особенностей</w:t>
      </w:r>
      <w:r w:rsidRPr="006404ED">
        <w:rPr>
          <w:rFonts w:ascii="Times New Roman" w:hAnsi="Times New Roman"/>
          <w:sz w:val="24"/>
          <w:szCs w:val="24"/>
        </w:rPr>
        <w:t>;</w:t>
      </w:r>
    </w:p>
    <w:p w:rsidR="00D70D9F" w:rsidRPr="006404ED" w:rsidRDefault="00D70D9F" w:rsidP="00B27614">
      <w:pPr>
        <w:widowControl w:val="0"/>
        <w:numPr>
          <w:ilvl w:val="0"/>
          <w:numId w:val="27"/>
        </w:numPr>
        <w:shd w:val="clear" w:color="auto" w:fill="FFFFFF"/>
        <w:tabs>
          <w:tab w:val="left" w:pos="907"/>
          <w:tab w:val="left" w:pos="3446"/>
        </w:tabs>
        <w:autoSpaceDE w:val="0"/>
        <w:autoSpaceDN w:val="0"/>
        <w:adjustRightInd w:val="0"/>
        <w:spacing w:after="0" w:line="240" w:lineRule="auto"/>
        <w:ind w:left="398" w:right="34"/>
        <w:jc w:val="both"/>
        <w:rPr>
          <w:rFonts w:ascii="Times New Roman" w:hAnsi="Times New Roman"/>
          <w:sz w:val="24"/>
          <w:szCs w:val="24"/>
        </w:rPr>
      </w:pPr>
      <w:r w:rsidRPr="006404ED">
        <w:rPr>
          <w:rFonts w:ascii="Times New Roman" w:hAnsi="Times New Roman"/>
          <w:sz w:val="24"/>
          <w:szCs w:val="24"/>
        </w:rPr>
        <w:t>Выявлять и развивать  потенциал учащихся, учитывая сильные стороны их личности и положительные компоненты  индивидуальных психофизиологических особенностей.</w:t>
      </w:r>
    </w:p>
    <w:p w:rsidR="00D70D9F" w:rsidRPr="006404ED" w:rsidRDefault="00D70D9F" w:rsidP="00B27614">
      <w:pPr>
        <w:widowControl w:val="0"/>
        <w:numPr>
          <w:ilvl w:val="0"/>
          <w:numId w:val="27"/>
        </w:numPr>
        <w:shd w:val="clear" w:color="auto" w:fill="FFFFFF"/>
        <w:tabs>
          <w:tab w:val="left" w:pos="571"/>
        </w:tabs>
        <w:autoSpaceDE w:val="0"/>
        <w:autoSpaceDN w:val="0"/>
        <w:adjustRightInd w:val="0"/>
        <w:spacing w:before="10" w:after="0" w:line="240" w:lineRule="auto"/>
        <w:ind w:left="398" w:right="34"/>
        <w:jc w:val="both"/>
        <w:rPr>
          <w:rFonts w:ascii="Times New Roman" w:hAnsi="Times New Roman"/>
          <w:sz w:val="24"/>
          <w:szCs w:val="24"/>
        </w:rPr>
      </w:pPr>
      <w:r w:rsidRPr="006404ED">
        <w:rPr>
          <w:rFonts w:ascii="Times New Roman" w:hAnsi="Times New Roman"/>
          <w:sz w:val="24"/>
          <w:szCs w:val="24"/>
        </w:rPr>
        <w:t xml:space="preserve">    Организовывать индивидуальные и групповые коррекционные и развивающие занятия для детей, испытывающих трудности в адаптации и  в учебной деятельности;</w:t>
      </w:r>
    </w:p>
    <w:p w:rsidR="00D70D9F" w:rsidRPr="006404ED" w:rsidRDefault="00D70D9F" w:rsidP="00B27614">
      <w:pPr>
        <w:widowControl w:val="0"/>
        <w:numPr>
          <w:ilvl w:val="0"/>
          <w:numId w:val="27"/>
        </w:numPr>
        <w:shd w:val="clear" w:color="auto" w:fill="FFFFFF"/>
        <w:tabs>
          <w:tab w:val="left" w:pos="571"/>
        </w:tabs>
        <w:autoSpaceDE w:val="0"/>
        <w:autoSpaceDN w:val="0"/>
        <w:adjustRightInd w:val="0"/>
        <w:spacing w:after="0" w:line="240" w:lineRule="auto"/>
        <w:ind w:left="398" w:right="29"/>
        <w:jc w:val="both"/>
        <w:rPr>
          <w:rFonts w:ascii="Times New Roman" w:hAnsi="Times New Roman"/>
          <w:sz w:val="24"/>
          <w:szCs w:val="24"/>
        </w:rPr>
      </w:pPr>
      <w:r w:rsidRPr="006404ED">
        <w:rPr>
          <w:rFonts w:ascii="Times New Roman" w:hAnsi="Times New Roman"/>
          <w:sz w:val="24"/>
          <w:szCs w:val="24"/>
        </w:rPr>
        <w:t xml:space="preserve">    Оказывать консультативную и методическую помощь педагогам и родителям (законным </w:t>
      </w:r>
      <w:r w:rsidRPr="006404ED">
        <w:rPr>
          <w:rFonts w:ascii="Times New Roman" w:hAnsi="Times New Roman"/>
          <w:sz w:val="24"/>
          <w:szCs w:val="24"/>
        </w:rPr>
        <w:lastRenderedPageBreak/>
        <w:t>представителям) детей по проблемам психологии обучения и развития ребенка, социальным и другим вопросам.</w:t>
      </w:r>
    </w:p>
    <w:p w:rsidR="00D70D9F" w:rsidRPr="006404ED" w:rsidRDefault="00D70D9F" w:rsidP="00D70D9F">
      <w:pPr>
        <w:shd w:val="clear" w:color="auto" w:fill="FFFFFF"/>
        <w:tabs>
          <w:tab w:val="left" w:pos="835"/>
        </w:tabs>
        <w:spacing w:after="0" w:line="240" w:lineRule="auto"/>
        <w:ind w:right="43"/>
        <w:jc w:val="both"/>
        <w:rPr>
          <w:rFonts w:ascii="Times New Roman" w:hAnsi="Times New Roman"/>
          <w:sz w:val="24"/>
          <w:szCs w:val="24"/>
        </w:rPr>
      </w:pPr>
      <w:r w:rsidRPr="006404ED">
        <w:rPr>
          <w:rFonts w:ascii="Times New Roman" w:hAnsi="Times New Roman"/>
          <w:color w:val="000000"/>
          <w:sz w:val="24"/>
          <w:szCs w:val="24"/>
        </w:rPr>
        <w:t xml:space="preserve"> .</w:t>
      </w:r>
      <w:r w:rsidRPr="006404ED">
        <w:rPr>
          <w:rFonts w:ascii="Times New Roman" w:hAnsi="Times New Roman"/>
          <w:sz w:val="24"/>
          <w:szCs w:val="24"/>
        </w:rPr>
        <w:t xml:space="preserve"> </w:t>
      </w:r>
      <w:r w:rsidRPr="006404ED">
        <w:rPr>
          <w:rFonts w:ascii="Times New Roman" w:hAnsi="Times New Roman"/>
          <w:sz w:val="24"/>
          <w:szCs w:val="24"/>
        </w:rPr>
        <w:tab/>
        <w:t xml:space="preserve">Результатом коррекционной работы является достижение детьми  планируемых результатов освоения  </w:t>
      </w:r>
      <w:r w:rsidRPr="006404ED">
        <w:rPr>
          <w:rFonts w:ascii="Times New Roman" w:eastAsia="@Arial Unicode MS" w:hAnsi="Times New Roman"/>
          <w:sz w:val="24"/>
          <w:szCs w:val="24"/>
        </w:rPr>
        <w:t xml:space="preserve">основной образовательной программы начального общего образования.  </w:t>
      </w:r>
    </w:p>
    <w:p w:rsidR="00D70D9F" w:rsidRPr="006404ED" w:rsidRDefault="00D70D9F" w:rsidP="00D70D9F">
      <w:pPr>
        <w:widowControl w:val="0"/>
        <w:tabs>
          <w:tab w:val="left" w:leader="dot" w:pos="624"/>
        </w:tabs>
        <w:autoSpaceDE w:val="0"/>
        <w:autoSpaceDN w:val="0"/>
        <w:adjustRightInd w:val="0"/>
        <w:spacing w:after="0" w:line="240" w:lineRule="auto"/>
        <w:jc w:val="both"/>
        <w:rPr>
          <w:rFonts w:ascii="Times New Roman" w:eastAsia="@Arial Unicode MS" w:hAnsi="Times New Roman"/>
          <w:b/>
          <w:color w:val="000000"/>
          <w:sz w:val="24"/>
          <w:szCs w:val="24"/>
        </w:rPr>
      </w:pPr>
      <w:r w:rsidRPr="006404ED">
        <w:rPr>
          <w:rFonts w:ascii="Times New Roman" w:eastAsia="@Arial Unicode MS" w:hAnsi="Times New Roman"/>
          <w:b/>
          <w:color w:val="000000"/>
          <w:sz w:val="24"/>
          <w:szCs w:val="24"/>
        </w:rPr>
        <w:t>Содержание программы коррекционной работы определяют следующие принципы:</w:t>
      </w:r>
    </w:p>
    <w:p w:rsidR="00D70D9F" w:rsidRPr="006404ED" w:rsidRDefault="00D70D9F" w:rsidP="00B27614">
      <w:pPr>
        <w:widowControl w:val="0"/>
        <w:numPr>
          <w:ilvl w:val="0"/>
          <w:numId w:val="28"/>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Соблюдение интересов ребёнка</w:t>
      </w:r>
      <w:r w:rsidRPr="006404ED">
        <w:rPr>
          <w:rFonts w:ascii="Times New Roman" w:eastAsia="@Arial Unicode MS" w:hAnsi="Times New Roman"/>
          <w:color w:val="000000"/>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70D9F" w:rsidRPr="006404ED" w:rsidRDefault="00D70D9F" w:rsidP="00B27614">
      <w:pPr>
        <w:numPr>
          <w:ilvl w:val="0"/>
          <w:numId w:val="28"/>
        </w:numPr>
        <w:shd w:val="clear" w:color="auto" w:fill="FFFFFF"/>
        <w:tabs>
          <w:tab w:val="left" w:pos="835"/>
        </w:tabs>
        <w:spacing w:after="0" w:line="240" w:lineRule="auto"/>
        <w:ind w:right="43"/>
        <w:jc w:val="both"/>
        <w:rPr>
          <w:rFonts w:ascii="Times New Roman" w:hAnsi="Times New Roman"/>
          <w:sz w:val="24"/>
          <w:szCs w:val="24"/>
        </w:rPr>
      </w:pPr>
      <w:r w:rsidRPr="006404ED">
        <w:rPr>
          <w:rFonts w:ascii="Times New Roman" w:eastAsia="@Arial Unicode MS" w:hAnsi="Times New Roman"/>
          <w:iCs/>
          <w:sz w:val="24"/>
          <w:szCs w:val="24"/>
        </w:rPr>
        <w:t>Системность</w:t>
      </w:r>
      <w:r w:rsidRPr="006404ED">
        <w:rPr>
          <w:rFonts w:ascii="Times New Roman" w:eastAsia="@Arial Unicode MS" w:hAnsi="Times New Roman"/>
          <w:sz w:val="24"/>
          <w:szCs w:val="24"/>
        </w:rPr>
        <w:t xml:space="preserve">. Принцип обеспечивает единство диагностической, коррекционной и развивающей работы, т. е. системный подход к анализу особенностей развития и коррекции нарушений  у детей, испытывающих  </w:t>
      </w:r>
      <w:r w:rsidRPr="006404ED">
        <w:rPr>
          <w:rFonts w:ascii="Times New Roman" w:hAnsi="Times New Roman"/>
          <w:sz w:val="24"/>
          <w:szCs w:val="24"/>
        </w:rPr>
        <w:t xml:space="preserve"> </w:t>
      </w:r>
      <w:r w:rsidRPr="006404ED">
        <w:rPr>
          <w:rFonts w:ascii="Times New Roman" w:eastAsia="@Arial Unicode MS" w:hAnsi="Times New Roman"/>
          <w:sz w:val="24"/>
          <w:szCs w:val="24"/>
        </w:rPr>
        <w:t>трудности в адаптации  и освоении   основной образовательной программы начального общего образования,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70D9F" w:rsidRPr="006404ED" w:rsidRDefault="00D70D9F" w:rsidP="00B27614">
      <w:pPr>
        <w:widowControl w:val="0"/>
        <w:numPr>
          <w:ilvl w:val="0"/>
          <w:numId w:val="28"/>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Непрерывность</w:t>
      </w:r>
      <w:r w:rsidRPr="006404ED">
        <w:rPr>
          <w:rFonts w:ascii="Times New Roman" w:eastAsia="@Arial Unicode MS" w:hAnsi="Times New Roman"/>
          <w:color w:val="000000"/>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70D9F" w:rsidRPr="006404ED" w:rsidRDefault="00D70D9F" w:rsidP="00B27614">
      <w:pPr>
        <w:widowControl w:val="0"/>
        <w:numPr>
          <w:ilvl w:val="0"/>
          <w:numId w:val="28"/>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Вариативность</w:t>
      </w:r>
      <w:r w:rsidRPr="006404ED">
        <w:rPr>
          <w:rFonts w:ascii="Times New Roman" w:eastAsia="@Arial Unicode MS" w:hAnsi="Times New Roman"/>
          <w:color w:val="000000"/>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70D9F" w:rsidRPr="006404ED" w:rsidRDefault="00D70D9F" w:rsidP="00B27614">
      <w:pPr>
        <w:widowControl w:val="0"/>
        <w:numPr>
          <w:ilvl w:val="0"/>
          <w:numId w:val="28"/>
        </w:numPr>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rPr>
      </w:pPr>
      <w:r w:rsidRPr="006404ED">
        <w:rPr>
          <w:rFonts w:ascii="Times New Roman" w:eastAsia="@Arial Unicode MS" w:hAnsi="Times New Roman"/>
          <w:iCs/>
          <w:color w:val="000000"/>
          <w:sz w:val="24"/>
          <w:szCs w:val="24"/>
        </w:rPr>
        <w:t>Рекомендательный характер оказания помощи</w:t>
      </w:r>
      <w:r w:rsidRPr="006404ED">
        <w:rPr>
          <w:rFonts w:ascii="Times New Roman" w:eastAsia="@Arial Unicode MS" w:hAnsi="Times New Roman"/>
          <w:color w:val="000000"/>
          <w:sz w:val="24"/>
          <w:szCs w:val="24"/>
        </w:rPr>
        <w:t xml:space="preserve">. Принцип обеспечивает соблюдение гарантированных законодательством прав родителей (законных представителей)  выбирать формы получения детьми образования, образовательные учреждения, защищать законные права и интересы детей.  </w:t>
      </w:r>
    </w:p>
    <w:p w:rsidR="00D70D9F" w:rsidRPr="006404ED" w:rsidRDefault="00D70D9F" w:rsidP="00D70D9F">
      <w:pPr>
        <w:widowControl w:val="0"/>
        <w:suppressAutoHyphens/>
        <w:spacing w:after="0" w:line="240" w:lineRule="auto"/>
        <w:jc w:val="both"/>
        <w:rPr>
          <w:rFonts w:ascii="Times New Roman" w:hAnsi="Times New Roman"/>
          <w:bCs/>
          <w:kern w:val="1"/>
          <w:sz w:val="24"/>
          <w:szCs w:val="24"/>
          <w:lang w:eastAsia="hi-IN" w:bidi="hi-IN"/>
        </w:rPr>
      </w:pPr>
      <w:r w:rsidRPr="006404ED">
        <w:rPr>
          <w:rFonts w:ascii="Times New Roman" w:hAnsi="Times New Roman"/>
          <w:b/>
          <w:kern w:val="1"/>
          <w:sz w:val="24"/>
          <w:szCs w:val="24"/>
          <w:lang w:eastAsia="hi-IN" w:bidi="hi-IN"/>
        </w:rPr>
        <w:t>Т</w:t>
      </w:r>
      <w:r w:rsidRPr="006404ED">
        <w:rPr>
          <w:rFonts w:ascii="Times New Roman" w:hAnsi="Times New Roman"/>
          <w:b/>
          <w:bCs/>
          <w:kern w:val="1"/>
          <w:sz w:val="24"/>
          <w:szCs w:val="24"/>
          <w:lang w:eastAsia="hi-IN" w:bidi="hi-IN"/>
        </w:rPr>
        <w:t>еоретико-методологической основой Программы коррекционной</w:t>
      </w:r>
      <w:r w:rsidRPr="006404ED">
        <w:rPr>
          <w:rFonts w:ascii="Times New Roman" w:hAnsi="Times New Roman"/>
          <w:bCs/>
          <w:kern w:val="1"/>
          <w:sz w:val="24"/>
          <w:szCs w:val="24"/>
          <w:lang w:eastAsia="hi-IN" w:bidi="hi-IN"/>
        </w:rPr>
        <w:t xml:space="preserve"> работы является взаимосвязь трех подходов: </w:t>
      </w:r>
    </w:p>
    <w:p w:rsidR="00D70D9F" w:rsidRPr="006404ED" w:rsidRDefault="00D70D9F" w:rsidP="00D70D9F">
      <w:pPr>
        <w:widowControl w:val="0"/>
        <w:suppressAutoHyphens/>
        <w:spacing w:after="0" w:line="240" w:lineRule="auto"/>
        <w:jc w:val="both"/>
        <w:rPr>
          <w:rFonts w:ascii="Times New Roman" w:hAnsi="Times New Roman"/>
          <w:bCs/>
          <w:kern w:val="1"/>
          <w:sz w:val="24"/>
          <w:szCs w:val="24"/>
          <w:lang w:eastAsia="hi-IN" w:bidi="hi-IN"/>
        </w:rPr>
      </w:pPr>
      <w:r w:rsidRPr="006404ED">
        <w:rPr>
          <w:rFonts w:ascii="Times New Roman" w:hAnsi="Times New Roman"/>
          <w:bCs/>
          <w:kern w:val="1"/>
          <w:sz w:val="24"/>
          <w:szCs w:val="24"/>
          <w:lang w:eastAsia="hi-IN" w:bidi="hi-IN"/>
        </w:rPr>
        <w:t xml:space="preserve">● нейропсихологического, выявляющего причины, лежащие в основе школьных трудностей; </w:t>
      </w:r>
    </w:p>
    <w:p w:rsidR="00D70D9F" w:rsidRPr="006404ED" w:rsidRDefault="00D70D9F" w:rsidP="00D70D9F">
      <w:pPr>
        <w:widowControl w:val="0"/>
        <w:suppressAutoHyphens/>
        <w:spacing w:after="0" w:line="240" w:lineRule="auto"/>
        <w:jc w:val="both"/>
        <w:rPr>
          <w:rFonts w:ascii="Times New Roman" w:hAnsi="Times New Roman"/>
          <w:bCs/>
          <w:kern w:val="1"/>
          <w:sz w:val="24"/>
          <w:szCs w:val="24"/>
          <w:lang w:eastAsia="hi-IN" w:bidi="hi-IN"/>
        </w:rPr>
      </w:pPr>
      <w:r w:rsidRPr="006404ED">
        <w:rPr>
          <w:rFonts w:ascii="Times New Roman" w:hAnsi="Times New Roman"/>
          <w:bCs/>
          <w:kern w:val="1"/>
          <w:sz w:val="24"/>
          <w:szCs w:val="24"/>
          <w:lang w:eastAsia="hi-IN" w:bidi="hi-IN"/>
        </w:rPr>
        <w:t xml:space="preserve">● комплексного, обеспечивающего учет психолого-педагогических знаний о ребенке; </w:t>
      </w:r>
    </w:p>
    <w:p w:rsidR="00D70D9F" w:rsidRPr="006404ED" w:rsidRDefault="00D70D9F" w:rsidP="00D70D9F">
      <w:pPr>
        <w:widowControl w:val="0"/>
        <w:suppressAutoHyphens/>
        <w:spacing w:after="0" w:line="240" w:lineRule="auto"/>
        <w:jc w:val="both"/>
        <w:rPr>
          <w:rFonts w:ascii="Times New Roman" w:hAnsi="Times New Roman"/>
          <w:bCs/>
          <w:kern w:val="1"/>
          <w:sz w:val="24"/>
          <w:szCs w:val="24"/>
          <w:lang w:eastAsia="hi-IN" w:bidi="hi-IN"/>
        </w:rPr>
      </w:pPr>
      <w:r w:rsidRPr="006404ED">
        <w:rPr>
          <w:rFonts w:ascii="Times New Roman" w:hAnsi="Times New Roman"/>
          <w:bCs/>
          <w:kern w:val="1"/>
          <w:sz w:val="24"/>
          <w:szCs w:val="24"/>
          <w:lang w:eastAsia="hi-IN" w:bidi="hi-IN"/>
        </w:rPr>
        <w:t xml:space="preserve">● междисциплинарного, позволяющего осуществлять совместно-распределенную деятельность специалистов, сопровождающих развитие ребенка. </w:t>
      </w:r>
    </w:p>
    <w:p w:rsidR="001219FC" w:rsidRDefault="00D70D9F" w:rsidP="001219FC">
      <w:pPr>
        <w:widowControl w:val="0"/>
        <w:suppressAutoHyphens/>
        <w:spacing w:after="0" w:line="240" w:lineRule="auto"/>
        <w:jc w:val="both"/>
        <w:rPr>
          <w:rFonts w:ascii="Times New Roman" w:hAnsi="Times New Roman"/>
          <w:bCs/>
          <w:kern w:val="1"/>
          <w:sz w:val="24"/>
          <w:szCs w:val="24"/>
          <w:lang w:eastAsia="hi-IN" w:bidi="hi-IN"/>
        </w:rPr>
      </w:pPr>
      <w:r w:rsidRPr="006404ED">
        <w:rPr>
          <w:rFonts w:ascii="Times New Roman" w:hAnsi="Times New Roman"/>
          <w:bCs/>
          <w:kern w:val="1"/>
          <w:sz w:val="24"/>
          <w:szCs w:val="24"/>
          <w:lang w:eastAsia="hi-IN" w:bidi="hi-IN"/>
        </w:rPr>
        <w:t>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психолога, логопеда и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w:t>
      </w:r>
      <w:r w:rsidR="001219FC">
        <w:rPr>
          <w:rFonts w:ascii="Times New Roman" w:hAnsi="Times New Roman"/>
          <w:bCs/>
          <w:kern w:val="1"/>
          <w:sz w:val="24"/>
          <w:szCs w:val="24"/>
          <w:lang w:eastAsia="hi-IN" w:bidi="hi-IN"/>
        </w:rPr>
        <w:t>ий к развитому сотрудничеству</w:t>
      </w:r>
    </w:p>
    <w:p w:rsidR="00D70D9F" w:rsidRPr="001219FC" w:rsidRDefault="00D70D9F" w:rsidP="001219FC">
      <w:pPr>
        <w:widowControl w:val="0"/>
        <w:suppressAutoHyphens/>
        <w:spacing w:after="0" w:line="240" w:lineRule="auto"/>
        <w:jc w:val="center"/>
        <w:rPr>
          <w:rFonts w:ascii="Times New Roman" w:hAnsi="Times New Roman"/>
          <w:bCs/>
          <w:kern w:val="1"/>
          <w:sz w:val="24"/>
          <w:szCs w:val="24"/>
          <w:lang w:eastAsia="hi-IN" w:bidi="hi-IN"/>
        </w:rPr>
      </w:pPr>
      <w:r w:rsidRPr="006404ED">
        <w:rPr>
          <w:rFonts w:ascii="Times New Roman" w:eastAsia="@Arial Unicode MS" w:hAnsi="Times New Roman"/>
          <w:b/>
          <w:bCs/>
          <w:color w:val="000000"/>
          <w:sz w:val="24"/>
          <w:szCs w:val="24"/>
        </w:rPr>
        <w:t>Направления работы</w:t>
      </w:r>
    </w:p>
    <w:p w:rsidR="00D70D9F" w:rsidRPr="006404ED" w:rsidRDefault="00D70D9F" w:rsidP="00D70D9F">
      <w:pPr>
        <w:widowControl w:val="0"/>
        <w:tabs>
          <w:tab w:val="left" w:leader="dot" w:pos="624"/>
        </w:tabs>
        <w:autoSpaceDE w:val="0"/>
        <w:autoSpaceDN w:val="0"/>
        <w:adjustRightInd w:val="0"/>
        <w:spacing w:after="0" w:line="240" w:lineRule="auto"/>
        <w:jc w:val="center"/>
        <w:rPr>
          <w:rFonts w:ascii="Times New Roman" w:eastAsia="@Arial Unicode MS" w:hAnsi="Times New Roman"/>
          <w:color w:val="000000"/>
          <w:sz w:val="24"/>
          <w:szCs w:val="24"/>
        </w:rPr>
      </w:pPr>
    </w:p>
    <w:p w:rsidR="00D70D9F" w:rsidRPr="006404ED" w:rsidRDefault="00D70D9F" w:rsidP="00D70D9F">
      <w:pPr>
        <w:widowControl w:val="0"/>
        <w:tabs>
          <w:tab w:val="left" w:leader="dot" w:pos="0"/>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70D9F" w:rsidRPr="006404ED" w:rsidRDefault="00D70D9F" w:rsidP="00B27614">
      <w:pPr>
        <w:widowControl w:val="0"/>
        <w:numPr>
          <w:ilvl w:val="0"/>
          <w:numId w:val="33"/>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диагностическая работа</w:t>
      </w:r>
      <w:r w:rsidRPr="006404ED">
        <w:rPr>
          <w:rFonts w:ascii="Times New Roman" w:eastAsia="@Arial Unicode MS" w:hAnsi="Times New Roman"/>
          <w:color w:val="000000"/>
          <w:sz w:val="24"/>
          <w:szCs w:val="24"/>
        </w:rPr>
        <w:t xml:space="preserve"> обеспечивает своевременное выявление детей, испытывающих трудности в адаптации и  в обучении,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w:t>
      </w:r>
    </w:p>
    <w:p w:rsidR="00D70D9F" w:rsidRPr="006404ED" w:rsidRDefault="00D70D9F" w:rsidP="00B27614">
      <w:pPr>
        <w:widowControl w:val="0"/>
        <w:numPr>
          <w:ilvl w:val="0"/>
          <w:numId w:val="33"/>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hAnsi="Times New Roman"/>
          <w:color w:val="000000"/>
          <w:sz w:val="24"/>
          <w:szCs w:val="24"/>
        </w:rPr>
        <w:t>выявление и развитие  сильные стороны личности учащихся, положительных компонентов индивидуальных психофизиологических особенностей;</w:t>
      </w:r>
    </w:p>
    <w:p w:rsidR="00D70D9F" w:rsidRPr="006404ED" w:rsidRDefault="00D70D9F" w:rsidP="00B27614">
      <w:pPr>
        <w:widowControl w:val="0"/>
        <w:numPr>
          <w:ilvl w:val="0"/>
          <w:numId w:val="33"/>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коррекционно-развивающая работа</w:t>
      </w:r>
      <w:r w:rsidRPr="006404ED">
        <w:rPr>
          <w:rFonts w:ascii="Times New Roman" w:eastAsia="@Arial Unicode MS" w:hAnsi="Times New Roman"/>
          <w:color w:val="000000"/>
          <w:sz w:val="24"/>
          <w:szCs w:val="24"/>
        </w:rPr>
        <w:t xml:space="preserve"> обеспечивает своевременную специализированную помощь в освоении содержания образования и коррекцию недостатков в психофизиологическом или психическом развитии детей   в условиях школы,  способствует формированию универсальных учебных действий у обучающихся начальной школы (личностных, регулятивных, познавательных, коммуникативных), способствует развитию индивидуального  личностного  потенциала ребёнка. </w:t>
      </w:r>
    </w:p>
    <w:p w:rsidR="00D70D9F" w:rsidRPr="006404ED" w:rsidRDefault="00D70D9F" w:rsidP="00B27614">
      <w:pPr>
        <w:widowControl w:val="0"/>
        <w:numPr>
          <w:ilvl w:val="0"/>
          <w:numId w:val="33"/>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консультативная работа</w:t>
      </w:r>
      <w:r w:rsidRPr="006404ED">
        <w:rPr>
          <w:rFonts w:ascii="Times New Roman" w:eastAsia="@Arial Unicode MS" w:hAnsi="Times New Roman"/>
          <w:color w:val="000000"/>
          <w:sz w:val="24"/>
          <w:szCs w:val="24"/>
        </w:rPr>
        <w:t xml:space="preserve"> обеспечивает непрерывность   сопровождения детей с трудностями в адаптации и обучении и их семей  по вопросам реализации дифференцированных психолого-</w:t>
      </w:r>
      <w:r w:rsidRPr="006404ED">
        <w:rPr>
          <w:rFonts w:ascii="Times New Roman" w:eastAsia="@Arial Unicode MS" w:hAnsi="Times New Roman"/>
          <w:color w:val="000000"/>
          <w:sz w:val="24"/>
          <w:szCs w:val="24"/>
        </w:rPr>
        <w:lastRenderedPageBreak/>
        <w:t>педагогических условий обучения, воспитания, коррекции, развития и социализации обучающихся;</w:t>
      </w:r>
    </w:p>
    <w:p w:rsidR="00D70D9F" w:rsidRPr="006404ED" w:rsidRDefault="00D70D9F" w:rsidP="00B27614">
      <w:pPr>
        <w:widowControl w:val="0"/>
        <w:numPr>
          <w:ilvl w:val="0"/>
          <w:numId w:val="33"/>
        </w:numPr>
        <w:tabs>
          <w:tab w:val="left" w:leader="dot" w:pos="0"/>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информационно-просветительская работа</w:t>
      </w:r>
      <w:r w:rsidRPr="006404ED">
        <w:rPr>
          <w:rFonts w:ascii="Times New Roman" w:eastAsia="@Arial Unicode MS" w:hAnsi="Times New Roman"/>
          <w:color w:val="000000"/>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испытывающих трудности в адаптации и обучении.</w:t>
      </w: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b/>
          <w:bCs/>
          <w:color w:val="000000"/>
          <w:sz w:val="24"/>
          <w:szCs w:val="24"/>
        </w:rPr>
      </w:pP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b/>
          <w:bCs/>
          <w:color w:val="000000"/>
          <w:sz w:val="24"/>
          <w:szCs w:val="24"/>
        </w:rPr>
      </w:pP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b/>
          <w:bCs/>
          <w:color w:val="000000"/>
          <w:sz w:val="24"/>
          <w:szCs w:val="24"/>
        </w:rPr>
      </w:pPr>
      <w:r w:rsidRPr="006404ED">
        <w:rPr>
          <w:rFonts w:ascii="Times New Roman" w:eastAsia="@Arial Unicode MS" w:hAnsi="Times New Roman"/>
          <w:b/>
          <w:bCs/>
          <w:color w:val="000000"/>
          <w:sz w:val="24"/>
          <w:szCs w:val="24"/>
        </w:rPr>
        <w:t>Этапы реализации Программы</w:t>
      </w: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color w:val="000000"/>
          <w:sz w:val="24"/>
          <w:szCs w:val="24"/>
        </w:rPr>
      </w:pP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 xml:space="preserve">Коррекционная работа реализуется поэтапно. </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1.Этап сбора и анализа информации</w:t>
      </w:r>
      <w:r w:rsidRPr="006404ED">
        <w:rPr>
          <w:rFonts w:ascii="Times New Roman" w:eastAsia="@Arial Unicode MS" w:hAnsi="Times New Roman"/>
          <w:color w:val="000000"/>
          <w:sz w:val="24"/>
          <w:szCs w:val="24"/>
        </w:rPr>
        <w:t xml:space="preserve"> (информационно-аналитическая деятельность).   </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Этот этап предполагает всестороннее изучение характера учебной деятельности обучающихся начальных классов и  адаптации первоклассников к школьному обучению. Его цель – выявить учащихся, испытывающих трудности в процессе адаптации к школьному обучению и в усвоении универсальных учебных действий (личностных, регулятивных, познавательных, коммуникативных),  для оказания им своевременной  помощи  в обучении.</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 xml:space="preserve">       Результатом данного этапа является общая и индивидуальная  оценка контингента обучающихся  по степени адаптации к школьному обучению и определению уровня усвоения всех видов УУД,  а также  выявления причин трудностей в учебной деятельности отдельных учащихся, показавших низкий уровень адаптации и усвоения УУД.  На этом этапе выделяются   учащиеся,  которым требуется  индивидуальное </w:t>
      </w:r>
      <w:r w:rsidRPr="006404ED">
        <w:rPr>
          <w:rFonts w:ascii="Times New Roman" w:hAnsi="Times New Roman"/>
          <w:color w:val="000000"/>
          <w:sz w:val="24"/>
          <w:szCs w:val="24"/>
        </w:rPr>
        <w:t>психолого-педагогическое сопровождение</w:t>
      </w:r>
      <w:r w:rsidRPr="006404ED">
        <w:rPr>
          <w:rFonts w:ascii="Times New Roman" w:eastAsia="@Arial Unicode MS" w:hAnsi="Times New Roman"/>
          <w:color w:val="000000"/>
          <w:sz w:val="24"/>
          <w:szCs w:val="24"/>
        </w:rPr>
        <w:t xml:space="preserve"> их учебной деятельности. Это учащиеся с трудностями в адаптации (или </w:t>
      </w:r>
      <w:proofErr w:type="spellStart"/>
      <w:r w:rsidRPr="006404ED">
        <w:rPr>
          <w:rFonts w:ascii="Times New Roman" w:eastAsia="@Arial Unicode MS" w:hAnsi="Times New Roman"/>
          <w:color w:val="000000"/>
          <w:sz w:val="24"/>
          <w:szCs w:val="24"/>
        </w:rPr>
        <w:t>дезадаптацией</w:t>
      </w:r>
      <w:proofErr w:type="spellEnd"/>
      <w:r w:rsidRPr="006404ED">
        <w:rPr>
          <w:rFonts w:ascii="Times New Roman" w:eastAsia="@Arial Unicode MS" w:hAnsi="Times New Roman"/>
          <w:color w:val="000000"/>
          <w:sz w:val="24"/>
          <w:szCs w:val="24"/>
        </w:rPr>
        <w:t>)  к школьному обучению, проявляющимися    в проблемах усвоения УУД (в первую очередь познавательных и регулятивных), с  низким уровнем обучаемости и трудностями личностного характера и межличностного взаимодействия.</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2. Этап планирования, организации, координации</w:t>
      </w:r>
      <w:r w:rsidRPr="006404ED">
        <w:rPr>
          <w:rFonts w:ascii="Times New Roman" w:eastAsia="@Arial Unicode MS" w:hAnsi="Times New Roman"/>
          <w:color w:val="000000"/>
          <w:sz w:val="24"/>
          <w:szCs w:val="24"/>
        </w:rPr>
        <w:t xml:space="preserve"> (организационно-исполнительская деятельность). </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 xml:space="preserve">Этот этап предполагает разработку </w:t>
      </w:r>
      <w:r w:rsidRPr="006404ED">
        <w:rPr>
          <w:rFonts w:ascii="Times New Roman" w:hAnsi="Times New Roman"/>
          <w:color w:val="000000"/>
          <w:sz w:val="24"/>
          <w:szCs w:val="24"/>
        </w:rPr>
        <w:t xml:space="preserve">психолого-педагогического  сопровождения </w:t>
      </w:r>
      <w:r w:rsidRPr="006404ED">
        <w:rPr>
          <w:rFonts w:ascii="Times New Roman" w:eastAsia="@Arial Unicode MS" w:hAnsi="Times New Roman"/>
          <w:color w:val="000000"/>
          <w:sz w:val="24"/>
          <w:szCs w:val="24"/>
        </w:rPr>
        <w:t xml:space="preserve"> учебной деятельности  учащихся с трудностями в адаптации и усвоении УУД, выявленных на первом этапе. </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 xml:space="preserve">Результатом работы на этом этапе реализации Программы является особым образом организованный   процесс  </w:t>
      </w:r>
      <w:r w:rsidRPr="006404ED">
        <w:rPr>
          <w:rFonts w:ascii="Times New Roman" w:hAnsi="Times New Roman"/>
          <w:color w:val="000000"/>
          <w:sz w:val="24"/>
          <w:szCs w:val="24"/>
        </w:rPr>
        <w:t xml:space="preserve">психолого-педагогического </w:t>
      </w:r>
      <w:r w:rsidRPr="006404ED">
        <w:rPr>
          <w:rFonts w:ascii="Times New Roman" w:eastAsia="@Arial Unicode MS" w:hAnsi="Times New Roman"/>
          <w:color w:val="000000"/>
          <w:sz w:val="24"/>
          <w:szCs w:val="24"/>
        </w:rPr>
        <w:t>сопровождения детей, имеющий коррекционно-развивающую направленность   обучения, воспитания, развития, социализации   выявленной  группы   детей.</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 xml:space="preserve">3. Этап диагностики </w:t>
      </w:r>
      <w:r w:rsidRPr="006404ED">
        <w:rPr>
          <w:rFonts w:ascii="Times New Roman" w:eastAsia="@Arial Unicode MS" w:hAnsi="Times New Roman"/>
          <w:i/>
          <w:iCs/>
          <w:color w:val="000000"/>
          <w:sz w:val="24"/>
          <w:szCs w:val="24"/>
        </w:rPr>
        <w:t xml:space="preserve"> </w:t>
      </w:r>
      <w:r w:rsidRPr="006404ED">
        <w:rPr>
          <w:rFonts w:ascii="Times New Roman" w:eastAsia="@Arial Unicode MS" w:hAnsi="Times New Roman"/>
          <w:color w:val="000000"/>
          <w:sz w:val="24"/>
          <w:szCs w:val="24"/>
        </w:rPr>
        <w:t>(контрольно-диагностическая деятельность).</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Этот этап предполагает промежуточное контрольно-диагностическое измерение освоения УУД учащимися. На этом этапе   происходит оценка деятельности специалистов, осуществляющих сопровождение учащегося: успешности действий, а также выбранных ими форм и методов коррекционно-развивающей работы.  Диагностика   проходит в конце первого года обучения,   в конце 1 и 4  четверти второго года обучения, в середине и в конце третьего и  четвертого годов обучения.</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i/>
          <w:iCs/>
          <w:color w:val="000000"/>
          <w:sz w:val="24"/>
          <w:szCs w:val="24"/>
        </w:rPr>
      </w:pPr>
      <w:r w:rsidRPr="006404ED">
        <w:rPr>
          <w:rFonts w:ascii="Times New Roman" w:eastAsia="@Arial Unicode MS" w:hAnsi="Times New Roman"/>
          <w:color w:val="000000"/>
          <w:sz w:val="24"/>
          <w:szCs w:val="24"/>
        </w:rPr>
        <w:t xml:space="preserve"> Результатом является констатация соответствия созданных условий и выбранных коррекционно-развивающих направлений и их соответствие возможностям ребёнка.</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iCs/>
          <w:color w:val="000000"/>
          <w:sz w:val="24"/>
          <w:szCs w:val="24"/>
        </w:rPr>
        <w:t>4. Этап регуляции и корректировки</w:t>
      </w:r>
      <w:r w:rsidRPr="006404ED">
        <w:rPr>
          <w:rFonts w:ascii="Times New Roman" w:eastAsia="@Arial Unicode MS" w:hAnsi="Times New Roman"/>
          <w:color w:val="000000"/>
          <w:sz w:val="24"/>
          <w:szCs w:val="24"/>
        </w:rPr>
        <w:t xml:space="preserve">   процесса индивидуального  </w:t>
      </w:r>
      <w:r w:rsidRPr="006404ED">
        <w:rPr>
          <w:rFonts w:ascii="Times New Roman" w:hAnsi="Times New Roman"/>
          <w:color w:val="000000"/>
          <w:sz w:val="24"/>
          <w:szCs w:val="24"/>
        </w:rPr>
        <w:t>психолого-педагогического сопровождения.</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hAnsi="Times New Roman"/>
          <w:color w:val="000000"/>
          <w:sz w:val="24"/>
          <w:szCs w:val="24"/>
        </w:rPr>
      </w:pPr>
      <w:r w:rsidRPr="006404ED">
        <w:rPr>
          <w:rFonts w:ascii="Times New Roman" w:eastAsia="@Arial Unicode MS" w:hAnsi="Times New Roman"/>
          <w:color w:val="000000"/>
          <w:sz w:val="24"/>
          <w:szCs w:val="24"/>
        </w:rPr>
        <w:t xml:space="preserve">Этот этап имеет непосредственную  связь с 3 этапом и предполагает выводы о результатах индивидуального  </w:t>
      </w:r>
      <w:r w:rsidRPr="006404ED">
        <w:rPr>
          <w:rFonts w:ascii="Times New Roman" w:hAnsi="Times New Roman"/>
          <w:color w:val="000000"/>
          <w:sz w:val="24"/>
          <w:szCs w:val="24"/>
        </w:rPr>
        <w:t>психолого-педагогического сопровождения</w:t>
      </w:r>
      <w:r w:rsidRPr="006404ED">
        <w:rPr>
          <w:rFonts w:ascii="Times New Roman" w:eastAsia="@Arial Unicode MS" w:hAnsi="Times New Roman"/>
          <w:color w:val="000000"/>
          <w:sz w:val="24"/>
          <w:szCs w:val="24"/>
        </w:rPr>
        <w:t xml:space="preserve"> учебной деятельности обучающихся с низким уровнем усвоения УУД. Он находит отражение во внесении поправок и дополнений в индивидуальную карту ребёнка и индивидуальный план сопровождения: внесение новых результатов наблюдения и диагностик, отражающих изменения в личностном развитии и учебной деятельности учащегося, изменение приоритетных направлений коррекционно-развивающей работы, планирование дальнейшей деятельности по осуществлению   индивидуального  </w:t>
      </w:r>
      <w:r w:rsidRPr="006404ED">
        <w:rPr>
          <w:rFonts w:ascii="Times New Roman" w:hAnsi="Times New Roman"/>
          <w:color w:val="000000"/>
          <w:sz w:val="24"/>
          <w:szCs w:val="24"/>
        </w:rPr>
        <w:t xml:space="preserve">психолого-педагогического сопровождения. </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lastRenderedPageBreak/>
        <w:t xml:space="preserve">Он проходит с середины 1 года обучения до конца обучения ребёнка в начальной школе и преследует цель корректировки индивидуального плана </w:t>
      </w:r>
      <w:r w:rsidRPr="006404ED">
        <w:rPr>
          <w:rFonts w:ascii="Times New Roman" w:hAnsi="Times New Roman"/>
          <w:color w:val="000000"/>
          <w:sz w:val="24"/>
          <w:szCs w:val="24"/>
        </w:rPr>
        <w:t>психолого-педагогического сопровождения</w:t>
      </w:r>
      <w:r w:rsidRPr="006404ED">
        <w:rPr>
          <w:rFonts w:ascii="Times New Roman" w:eastAsia="@Arial Unicode MS" w:hAnsi="Times New Roman"/>
          <w:color w:val="000000"/>
          <w:sz w:val="24"/>
          <w:szCs w:val="24"/>
        </w:rPr>
        <w:t xml:space="preserve"> учебной деятельности обучающихся. </w:t>
      </w:r>
      <w:r w:rsidRPr="006404ED">
        <w:rPr>
          <w:rFonts w:ascii="Times New Roman" w:hAnsi="Times New Roman"/>
          <w:color w:val="000000"/>
          <w:sz w:val="24"/>
          <w:szCs w:val="24"/>
        </w:rPr>
        <w:t xml:space="preserve"> </w:t>
      </w:r>
      <w:r w:rsidRPr="006404ED">
        <w:rPr>
          <w:rFonts w:ascii="Times New Roman" w:eastAsia="@Arial Unicode MS" w:hAnsi="Times New Roman"/>
          <w:color w:val="000000"/>
          <w:sz w:val="24"/>
          <w:szCs w:val="24"/>
        </w:rPr>
        <w:t>Она проводится по мере подведения итогов проводимых по плану учителя и психолога   диагностических исследований, а также по мере необходимости.</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color w:val="000000"/>
          <w:sz w:val="24"/>
          <w:szCs w:val="24"/>
        </w:rPr>
      </w:pPr>
      <w:r w:rsidRPr="006404ED">
        <w:rPr>
          <w:rFonts w:ascii="Times New Roman" w:eastAsia="@Arial Unicode MS" w:hAnsi="Times New Roman"/>
          <w:color w:val="000000"/>
          <w:sz w:val="24"/>
          <w:szCs w:val="24"/>
        </w:rPr>
        <w:t>Результатом является  корректировка условий и форм обучения, методов и приёмов работы ( например, подготовка и передача документов в ГПМПК, решение ШППК о прекращении индивидуального сопровождения, решение ШППК о создании индивидуальной карты и плана  других учащихся, требующих  индивидуального сопровождения).</w:t>
      </w: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b/>
          <w:bCs/>
          <w:color w:val="000000"/>
          <w:sz w:val="24"/>
          <w:szCs w:val="24"/>
        </w:rPr>
      </w:pP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b/>
          <w:bCs/>
          <w:color w:val="000000"/>
          <w:sz w:val="24"/>
          <w:szCs w:val="24"/>
        </w:rPr>
      </w:pPr>
      <w:r w:rsidRPr="006404ED">
        <w:rPr>
          <w:rFonts w:ascii="Times New Roman" w:eastAsia="@Arial Unicode MS" w:hAnsi="Times New Roman"/>
          <w:b/>
          <w:bCs/>
          <w:color w:val="000000"/>
          <w:sz w:val="24"/>
          <w:szCs w:val="24"/>
        </w:rPr>
        <w:t xml:space="preserve"> Механизм реализации программы</w:t>
      </w: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color w:val="000000"/>
          <w:sz w:val="24"/>
          <w:szCs w:val="24"/>
        </w:rPr>
      </w:pPr>
    </w:p>
    <w:p w:rsidR="00D70D9F" w:rsidRPr="006404ED" w:rsidRDefault="00D70D9F" w:rsidP="00D70D9F">
      <w:pPr>
        <w:spacing w:after="0" w:line="240" w:lineRule="auto"/>
        <w:jc w:val="both"/>
        <w:rPr>
          <w:rFonts w:ascii="Times New Roman" w:hAnsi="Times New Roman"/>
          <w:color w:val="000000"/>
          <w:sz w:val="24"/>
          <w:szCs w:val="24"/>
        </w:rPr>
      </w:pPr>
      <w:r w:rsidRPr="006404ED">
        <w:rPr>
          <w:rFonts w:ascii="Times New Roman" w:eastAsia="@Arial Unicode MS" w:hAnsi="Times New Roman"/>
          <w:sz w:val="24"/>
          <w:szCs w:val="24"/>
        </w:rPr>
        <w:tab/>
        <w:t xml:space="preserve">Одним из основных механизмов реализации коррекционной работы является оптимально выстроенное </w:t>
      </w:r>
      <w:r w:rsidRPr="006404ED">
        <w:rPr>
          <w:rFonts w:ascii="Times New Roman" w:eastAsia="@Arial Unicode MS" w:hAnsi="Times New Roman"/>
          <w:iCs/>
          <w:sz w:val="24"/>
          <w:szCs w:val="24"/>
        </w:rPr>
        <w:t>взаимодействие специалистов школы</w:t>
      </w:r>
      <w:r w:rsidRPr="006404ED">
        <w:rPr>
          <w:rFonts w:ascii="Times New Roman" w:eastAsia="@Arial Unicode MS" w:hAnsi="Times New Roman"/>
          <w:sz w:val="24"/>
          <w:szCs w:val="24"/>
        </w:rPr>
        <w:t xml:space="preserve">, обеспечивающее системное сопровождение детей с  </w:t>
      </w:r>
      <w:r w:rsidRPr="006404ED">
        <w:rPr>
          <w:rFonts w:ascii="Times New Roman" w:hAnsi="Times New Roman"/>
          <w:sz w:val="24"/>
          <w:szCs w:val="24"/>
        </w:rPr>
        <w:t xml:space="preserve">трудностями адаптации и освоения </w:t>
      </w:r>
      <w:r w:rsidRPr="006404ED">
        <w:rPr>
          <w:rFonts w:ascii="Times New Roman" w:eastAsia="@Arial Unicode MS" w:hAnsi="Times New Roman"/>
          <w:sz w:val="24"/>
          <w:szCs w:val="24"/>
        </w:rPr>
        <w:t>основной образовательной программы начального общего образования</w:t>
      </w:r>
      <w:r w:rsidRPr="006404ED">
        <w:rPr>
          <w:rFonts w:ascii="Times New Roman" w:hAnsi="Times New Roman"/>
          <w:color w:val="000000"/>
          <w:sz w:val="24"/>
          <w:szCs w:val="24"/>
        </w:rPr>
        <w:t>.</w:t>
      </w:r>
    </w:p>
    <w:p w:rsidR="00D70D9F" w:rsidRPr="006404ED" w:rsidRDefault="00D70D9F" w:rsidP="00D70D9F">
      <w:pPr>
        <w:spacing w:after="0" w:line="240" w:lineRule="auto"/>
        <w:ind w:firstLine="567"/>
        <w:jc w:val="both"/>
        <w:rPr>
          <w:rFonts w:ascii="Times New Roman" w:hAnsi="Times New Roman"/>
          <w:color w:val="000000"/>
          <w:sz w:val="24"/>
          <w:szCs w:val="24"/>
        </w:rPr>
      </w:pPr>
      <w:r w:rsidRPr="006404ED">
        <w:rPr>
          <w:rFonts w:ascii="Times New Roman" w:eastAsia="@Arial Unicode MS" w:hAnsi="Times New Roman"/>
          <w:sz w:val="24"/>
          <w:szCs w:val="24"/>
        </w:rPr>
        <w:t>Такое взаимодействие включает:</w:t>
      </w:r>
    </w:p>
    <w:p w:rsidR="00D70D9F" w:rsidRPr="006404ED" w:rsidRDefault="00D70D9F" w:rsidP="00B27614">
      <w:pPr>
        <w:widowControl w:val="0"/>
        <w:numPr>
          <w:ilvl w:val="0"/>
          <w:numId w:val="29"/>
        </w:numPr>
        <w:tabs>
          <w:tab w:val="num" w:pos="567"/>
          <w:tab w:val="left" w:leader="dot" w:pos="624"/>
        </w:tabs>
        <w:autoSpaceDE w:val="0"/>
        <w:autoSpaceDN w:val="0"/>
        <w:adjustRightInd w:val="0"/>
        <w:spacing w:after="0" w:line="240" w:lineRule="auto"/>
        <w:ind w:left="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D70D9F" w:rsidRPr="006404ED" w:rsidRDefault="00D70D9F" w:rsidP="00B27614">
      <w:pPr>
        <w:widowControl w:val="0"/>
        <w:numPr>
          <w:ilvl w:val="0"/>
          <w:numId w:val="29"/>
        </w:numPr>
        <w:tabs>
          <w:tab w:val="num" w:pos="567"/>
          <w:tab w:val="left" w:leader="dot" w:pos="624"/>
        </w:tabs>
        <w:autoSpaceDE w:val="0"/>
        <w:autoSpaceDN w:val="0"/>
        <w:adjustRightInd w:val="0"/>
        <w:spacing w:after="0" w:line="240" w:lineRule="auto"/>
        <w:ind w:left="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многоаспектный анализ личностного и познавательного развития ребёнка;</w:t>
      </w:r>
    </w:p>
    <w:p w:rsidR="00D70D9F" w:rsidRPr="006404ED" w:rsidRDefault="00D70D9F" w:rsidP="00B27614">
      <w:pPr>
        <w:widowControl w:val="0"/>
        <w:numPr>
          <w:ilvl w:val="0"/>
          <w:numId w:val="29"/>
        </w:numPr>
        <w:tabs>
          <w:tab w:val="num" w:pos="567"/>
          <w:tab w:val="left" w:leader="dot" w:pos="624"/>
        </w:tabs>
        <w:autoSpaceDE w:val="0"/>
        <w:autoSpaceDN w:val="0"/>
        <w:adjustRightInd w:val="0"/>
        <w:spacing w:after="0" w:line="240" w:lineRule="auto"/>
        <w:ind w:left="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70D9F" w:rsidRPr="006404ED" w:rsidRDefault="00D70D9F" w:rsidP="00B27614">
      <w:pPr>
        <w:widowControl w:val="0"/>
        <w:numPr>
          <w:ilvl w:val="0"/>
          <w:numId w:val="29"/>
        </w:numPr>
        <w:tabs>
          <w:tab w:val="num" w:pos="567"/>
          <w:tab w:val="left" w:leader="dot" w:pos="624"/>
        </w:tabs>
        <w:autoSpaceDE w:val="0"/>
        <w:autoSpaceDN w:val="0"/>
        <w:adjustRightInd w:val="0"/>
        <w:spacing w:after="0" w:line="240" w:lineRule="auto"/>
        <w:ind w:left="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психолого-педагогического сопровождения и эффективно решать проблемы ребёнка. </w:t>
      </w:r>
    </w:p>
    <w:p w:rsidR="00D70D9F" w:rsidRPr="006404ED" w:rsidRDefault="00D70D9F" w:rsidP="00D70D9F">
      <w:pPr>
        <w:widowControl w:val="0"/>
        <w:tabs>
          <w:tab w:val="left" w:leader="dot" w:pos="0"/>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ab/>
        <w:t>Для создания системы взаимодействия  учителем и педагогом-психологом (при необходимости  и  учителем-логопедом) заполняется индивидуальная карта ребёнка, испытывающего трудности в обучении. В карте прописываются индивидуальные особенности учебной деятельности ребёнка, особенности   психофизиологических процессов личности, личностные и межличностные особенности, а также сильные стороны ребёнка, на основе которых и строится  индивидуально ориентированная психолого-педагогическая помощь: разрабатываются приоритетные направления коррекционно-развивающей  работы с учащимся, планируются индивидуальные занятия учителя и психолога (при необходимости  и  учителя-логопеда), включение учащегося в коррекционные подгруппы и в групповую деятельность.</w:t>
      </w:r>
    </w:p>
    <w:p w:rsidR="00D70D9F" w:rsidRPr="006404ED" w:rsidRDefault="00D70D9F" w:rsidP="00D70D9F">
      <w:pPr>
        <w:widowControl w:val="0"/>
        <w:tabs>
          <w:tab w:val="num" w:pos="567"/>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ab/>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(психологическая, логопедическая), которые предоставляют многопрофильную помощь ребёнку и его родителям (законным представителям).</w:t>
      </w:r>
    </w:p>
    <w:p w:rsidR="00D70D9F" w:rsidRPr="006404ED" w:rsidRDefault="00D70D9F" w:rsidP="00D70D9F">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rPr>
      </w:pPr>
    </w:p>
    <w:p w:rsidR="00D70D9F" w:rsidRPr="006404ED" w:rsidRDefault="00D70D9F" w:rsidP="00D70D9F">
      <w:pPr>
        <w:widowControl w:val="0"/>
        <w:tabs>
          <w:tab w:val="left" w:pos="14878"/>
        </w:tabs>
        <w:suppressAutoHyphens/>
        <w:spacing w:after="0" w:line="240" w:lineRule="auto"/>
        <w:ind w:left="283" w:firstLine="709"/>
        <w:jc w:val="both"/>
        <w:rPr>
          <w:rFonts w:ascii="Times New Roman" w:hAnsi="Times New Roman"/>
          <w:b/>
          <w:bCs/>
          <w:iCs/>
          <w:kern w:val="1"/>
          <w:sz w:val="24"/>
          <w:szCs w:val="24"/>
          <w:lang w:eastAsia="hi-IN" w:bidi="hi-IN"/>
        </w:rPr>
      </w:pPr>
    </w:p>
    <w:p w:rsidR="00D70D9F" w:rsidRPr="006404ED" w:rsidRDefault="005B5BA0" w:rsidP="00D70D9F">
      <w:pPr>
        <w:widowControl w:val="0"/>
        <w:tabs>
          <w:tab w:val="left" w:pos="14878"/>
        </w:tabs>
        <w:suppressAutoHyphens/>
        <w:spacing w:after="0" w:line="240" w:lineRule="auto"/>
        <w:ind w:left="283" w:firstLine="709"/>
        <w:jc w:val="both"/>
        <w:rPr>
          <w:rFonts w:ascii="Times New Roman" w:hAnsi="Times New Roman"/>
          <w:b/>
          <w:bCs/>
          <w:iCs/>
          <w:kern w:val="1"/>
          <w:sz w:val="24"/>
          <w:szCs w:val="24"/>
          <w:lang w:eastAsia="hi-IN" w:bidi="hi-IN"/>
        </w:rPr>
      </w:pPr>
      <w:r>
        <w:rPr>
          <w:rFonts w:ascii="Times New Roman" w:hAnsi="Times New Roman"/>
          <w:b/>
          <w:bCs/>
          <w:iCs/>
          <w:kern w:val="1"/>
          <w:sz w:val="24"/>
          <w:szCs w:val="24"/>
          <w:lang w:eastAsia="hi-IN" w:bidi="hi-IN"/>
        </w:rPr>
        <w:t>Структура и содержание п</w:t>
      </w:r>
      <w:r w:rsidR="00D70D9F" w:rsidRPr="006404ED">
        <w:rPr>
          <w:rFonts w:ascii="Times New Roman" w:hAnsi="Times New Roman"/>
          <w:b/>
          <w:bCs/>
          <w:iCs/>
          <w:kern w:val="1"/>
          <w:sz w:val="24"/>
          <w:szCs w:val="24"/>
          <w:lang w:eastAsia="hi-IN" w:bidi="hi-IN"/>
        </w:rPr>
        <w:t>рограммы коррекционной работы</w:t>
      </w:r>
    </w:p>
    <w:p w:rsidR="00D70D9F" w:rsidRPr="006404ED" w:rsidRDefault="00D70D9F" w:rsidP="00D70D9F">
      <w:pPr>
        <w:widowControl w:val="0"/>
        <w:tabs>
          <w:tab w:val="left" w:pos="14878"/>
        </w:tabs>
        <w:suppressAutoHyphens/>
        <w:spacing w:after="0" w:line="240" w:lineRule="auto"/>
        <w:ind w:left="283" w:firstLine="709"/>
        <w:jc w:val="both"/>
        <w:rPr>
          <w:rFonts w:ascii="Times New Roman" w:hAnsi="Times New Roman"/>
          <w:b/>
          <w:bCs/>
          <w:iCs/>
          <w:kern w:val="1"/>
          <w:sz w:val="24"/>
          <w:szCs w:val="24"/>
          <w:lang w:eastAsia="hi-IN" w:bidi="hi-IN"/>
        </w:rPr>
      </w:pP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sz w:val="24"/>
          <w:szCs w:val="24"/>
        </w:rPr>
        <w:t xml:space="preserve">Программа включает в себя четыре модуля: концептуальный, </w:t>
      </w:r>
      <w:proofErr w:type="spellStart"/>
      <w:r w:rsidRPr="006404ED">
        <w:rPr>
          <w:rFonts w:ascii="Times New Roman" w:hAnsi="Times New Roman"/>
          <w:sz w:val="24"/>
          <w:szCs w:val="24"/>
        </w:rPr>
        <w:t>диагностико</w:t>
      </w:r>
      <w:proofErr w:type="spellEnd"/>
      <w:r w:rsidRPr="006404ED">
        <w:rPr>
          <w:rFonts w:ascii="Times New Roman" w:hAnsi="Times New Roman"/>
          <w:sz w:val="24"/>
          <w:szCs w:val="24"/>
        </w:rPr>
        <w:t>-консультативный, коррекционно-развивающий,  социально-педагогический.</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sz w:val="24"/>
          <w:szCs w:val="24"/>
          <w:u w:val="single"/>
        </w:rPr>
        <w:t>Концептуальный модуль</w:t>
      </w:r>
      <w:r w:rsidRPr="006404ED">
        <w:rPr>
          <w:rFonts w:ascii="Times New Roman" w:hAnsi="Times New Roman"/>
          <w:sz w:val="24"/>
          <w:szCs w:val="24"/>
        </w:rPr>
        <w:t xml:space="preserve"> раскрывает сущность </w:t>
      </w:r>
      <w:proofErr w:type="spellStart"/>
      <w:r w:rsidRPr="006404ED">
        <w:rPr>
          <w:rFonts w:ascii="Times New Roman" w:hAnsi="Times New Roman"/>
          <w:sz w:val="24"/>
          <w:szCs w:val="24"/>
        </w:rPr>
        <w:t>психолого</w:t>
      </w:r>
      <w:proofErr w:type="spellEnd"/>
      <w:r w:rsidRPr="006404ED">
        <w:rPr>
          <w:rFonts w:ascii="Times New Roman" w:hAnsi="Times New Roman"/>
          <w:sz w:val="24"/>
          <w:szCs w:val="24"/>
        </w:rPr>
        <w:t xml:space="preserve">–педагогического сопровождения, его цели, задачи, содержание и формы </w:t>
      </w:r>
      <w:proofErr w:type="spellStart"/>
      <w:r w:rsidRPr="006404ED">
        <w:rPr>
          <w:rFonts w:ascii="Times New Roman" w:hAnsi="Times New Roman"/>
          <w:sz w:val="24"/>
          <w:szCs w:val="24"/>
        </w:rPr>
        <w:t>соорганизации</w:t>
      </w:r>
      <w:proofErr w:type="spellEnd"/>
      <w:r w:rsidRPr="006404ED">
        <w:rPr>
          <w:rFonts w:ascii="Times New Roman" w:hAnsi="Times New Roman"/>
          <w:sz w:val="24"/>
          <w:szCs w:val="24"/>
        </w:rPr>
        <w:t xml:space="preserve"> субъектов сопровождения.</w:t>
      </w:r>
    </w:p>
    <w:p w:rsidR="00D70D9F" w:rsidRPr="006404ED" w:rsidRDefault="00D70D9F" w:rsidP="00D70D9F">
      <w:pPr>
        <w:spacing w:after="0" w:line="240" w:lineRule="auto"/>
        <w:ind w:firstLine="709"/>
        <w:jc w:val="both"/>
        <w:rPr>
          <w:rFonts w:ascii="Times New Roman" w:hAnsi="Times New Roman"/>
          <w:sz w:val="24"/>
          <w:szCs w:val="24"/>
        </w:rPr>
      </w:pPr>
      <w:proofErr w:type="spellStart"/>
      <w:r w:rsidRPr="006404ED">
        <w:rPr>
          <w:rFonts w:ascii="Times New Roman" w:hAnsi="Times New Roman"/>
          <w:sz w:val="24"/>
          <w:szCs w:val="24"/>
          <w:u w:val="single"/>
        </w:rPr>
        <w:t>Диагностико</w:t>
      </w:r>
      <w:proofErr w:type="spellEnd"/>
      <w:r w:rsidRPr="006404ED">
        <w:rPr>
          <w:rFonts w:ascii="Times New Roman" w:hAnsi="Times New Roman"/>
          <w:sz w:val="24"/>
          <w:szCs w:val="24"/>
          <w:u w:val="single"/>
        </w:rPr>
        <w:t>-консультативный модуль</w:t>
      </w:r>
      <w:r w:rsidRPr="006404ED">
        <w:rPr>
          <w:rFonts w:ascii="Times New Roman" w:hAnsi="Times New Roman"/>
          <w:sz w:val="24"/>
          <w:szCs w:val="24"/>
        </w:rPr>
        <w:t xml:space="preserve"> включает в себя программы изучения ребенка различными специалистами (педагогами, психологом, логопедом, по возможности,  медицинскими работниками) и консультативную деятельность.</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sz w:val="24"/>
          <w:szCs w:val="24"/>
          <w:u w:val="single"/>
        </w:rPr>
        <w:t>Коррекционно-</w:t>
      </w:r>
      <w:proofErr w:type="spellStart"/>
      <w:r w:rsidRPr="006404ED">
        <w:rPr>
          <w:rFonts w:ascii="Times New Roman" w:hAnsi="Times New Roman"/>
          <w:sz w:val="24"/>
          <w:szCs w:val="24"/>
          <w:u w:val="single"/>
        </w:rPr>
        <w:t>развивающиий</w:t>
      </w:r>
      <w:proofErr w:type="spellEnd"/>
      <w:r w:rsidRPr="006404ED">
        <w:rPr>
          <w:rFonts w:ascii="Times New Roman" w:hAnsi="Times New Roman"/>
          <w:sz w:val="24"/>
          <w:szCs w:val="24"/>
          <w:u w:val="single"/>
        </w:rPr>
        <w:t xml:space="preserve"> модуль</w:t>
      </w:r>
      <w:r w:rsidRPr="006404ED">
        <w:rPr>
          <w:rFonts w:ascii="Times New Roman" w:hAnsi="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sz w:val="24"/>
          <w:szCs w:val="24"/>
          <w:u w:val="single"/>
        </w:rPr>
        <w:lastRenderedPageBreak/>
        <w:t>Социально-педагогический модуль</w:t>
      </w:r>
      <w:r w:rsidRPr="006404ED">
        <w:rPr>
          <w:rFonts w:ascii="Times New Roman" w:hAnsi="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D70D9F" w:rsidRPr="006404ED" w:rsidRDefault="00D70D9F" w:rsidP="00D70D9F">
      <w:pPr>
        <w:spacing w:after="0" w:line="240" w:lineRule="auto"/>
        <w:jc w:val="both"/>
        <w:rPr>
          <w:rFonts w:ascii="Times New Roman" w:hAnsi="Times New Roman"/>
          <w:b/>
          <w:iCs/>
          <w:sz w:val="24"/>
          <w:szCs w:val="24"/>
        </w:rPr>
      </w:pPr>
      <w:r w:rsidRPr="006404ED">
        <w:rPr>
          <w:rFonts w:ascii="Times New Roman" w:hAnsi="Times New Roman"/>
          <w:b/>
          <w:iCs/>
          <w:sz w:val="24"/>
          <w:szCs w:val="24"/>
        </w:rPr>
        <w:t>Концептуальный модуль</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sz w:val="24"/>
          <w:szCs w:val="24"/>
        </w:rPr>
        <w:t xml:space="preserve">В Программе коррекционной работы 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sz w:val="24"/>
          <w:szCs w:val="24"/>
        </w:rPr>
        <w:t xml:space="preserve">Основная цель сопровождения </w:t>
      </w:r>
      <w:r w:rsidRPr="006404ED">
        <w:rPr>
          <w:rFonts w:ascii="Times New Roman" w:hAnsi="Times New Roman"/>
          <w:b/>
          <w:bCs/>
          <w:sz w:val="24"/>
          <w:szCs w:val="24"/>
        </w:rPr>
        <w:t>–</w:t>
      </w:r>
      <w:r w:rsidRPr="006404ED">
        <w:rPr>
          <w:rFonts w:ascii="Times New Roman" w:hAnsi="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sz w:val="24"/>
          <w:szCs w:val="24"/>
        </w:rPr>
        <w:t>Организационно-управленческой формой сопровождения 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70D9F" w:rsidRPr="006404ED" w:rsidRDefault="00D70D9F" w:rsidP="00D70D9F">
      <w:pPr>
        <w:spacing w:after="0" w:line="240" w:lineRule="auto"/>
        <w:jc w:val="both"/>
        <w:rPr>
          <w:rFonts w:ascii="Times New Roman" w:hAnsi="Times New Roman"/>
          <w:b/>
          <w:iCs/>
          <w:sz w:val="24"/>
          <w:szCs w:val="24"/>
        </w:rPr>
      </w:pPr>
      <w:proofErr w:type="spellStart"/>
      <w:r w:rsidRPr="006404ED">
        <w:rPr>
          <w:rFonts w:ascii="Times New Roman" w:hAnsi="Times New Roman"/>
          <w:b/>
          <w:iCs/>
          <w:sz w:val="24"/>
          <w:szCs w:val="24"/>
        </w:rPr>
        <w:t>Диагностико</w:t>
      </w:r>
      <w:proofErr w:type="spellEnd"/>
      <w:r w:rsidRPr="006404ED">
        <w:rPr>
          <w:rFonts w:ascii="Times New Roman" w:hAnsi="Times New Roman"/>
          <w:b/>
          <w:iCs/>
          <w:sz w:val="24"/>
          <w:szCs w:val="24"/>
        </w:rPr>
        <w:t>-консультативный модуль</w:t>
      </w:r>
    </w:p>
    <w:p w:rsidR="00D70D9F" w:rsidRPr="006404ED" w:rsidRDefault="00D70D9F" w:rsidP="00D70D9F">
      <w:pPr>
        <w:autoSpaceDE w:val="0"/>
        <w:spacing w:after="0" w:line="240" w:lineRule="auto"/>
        <w:ind w:firstLine="709"/>
        <w:jc w:val="both"/>
        <w:rPr>
          <w:rFonts w:ascii="Times New Roman" w:hAnsi="Times New Roman"/>
          <w:sz w:val="24"/>
          <w:szCs w:val="24"/>
        </w:rPr>
      </w:pPr>
      <w:r w:rsidRPr="006404ED">
        <w:rPr>
          <w:rFonts w:ascii="Times New Roman" w:hAnsi="Times New Roman"/>
          <w:sz w:val="24"/>
          <w:szCs w:val="24"/>
        </w:rPr>
        <w:t xml:space="preserve">В данном модуле разрабатывается программа изучения ребенка различными специалистами. </w:t>
      </w:r>
    </w:p>
    <w:p w:rsidR="00D70D9F" w:rsidRPr="006404ED" w:rsidRDefault="00D70D9F" w:rsidP="00D70D9F">
      <w:pPr>
        <w:autoSpaceDE w:val="0"/>
        <w:spacing w:after="0" w:line="240" w:lineRule="auto"/>
        <w:ind w:firstLine="709"/>
        <w:jc w:val="both"/>
        <w:rPr>
          <w:rFonts w:ascii="Times New Roman" w:hAnsi="Times New Roman"/>
          <w:sz w:val="24"/>
          <w:szCs w:val="24"/>
        </w:rPr>
      </w:pPr>
      <w:r w:rsidRPr="006404ED">
        <w:rPr>
          <w:rFonts w:ascii="Times New Roman" w:hAnsi="Times New Roman"/>
          <w:sz w:val="24"/>
          <w:szCs w:val="24"/>
        </w:rPr>
        <w:t>Педагог устанавливает усвоенный детьми объем знаний, умений, навыков; выявляет трудности, которые они испытывают дети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логопеду).</w:t>
      </w:r>
    </w:p>
    <w:p w:rsidR="00D70D9F" w:rsidRPr="006404ED" w:rsidRDefault="00D70D9F" w:rsidP="00D70D9F">
      <w:pPr>
        <w:autoSpaceDE w:val="0"/>
        <w:spacing w:after="0" w:line="240" w:lineRule="auto"/>
        <w:ind w:firstLine="709"/>
        <w:jc w:val="both"/>
        <w:rPr>
          <w:rFonts w:ascii="Times New Roman" w:hAnsi="Times New Roman"/>
          <w:sz w:val="24"/>
          <w:szCs w:val="24"/>
        </w:rPr>
      </w:pPr>
      <w:r w:rsidRPr="006404ED">
        <w:rPr>
          <w:rFonts w:ascii="Times New Roman" w:hAnsi="Times New Roman"/>
          <w:sz w:val="24"/>
          <w:szCs w:val="24"/>
        </w:rPr>
        <w:t>В содержание исследования ребенка психологом входит следующее:</w:t>
      </w:r>
    </w:p>
    <w:p w:rsidR="00D70D9F" w:rsidRPr="006404ED" w:rsidRDefault="00D70D9F" w:rsidP="00B27614">
      <w:pPr>
        <w:numPr>
          <w:ilvl w:val="0"/>
          <w:numId w:val="30"/>
        </w:numPr>
        <w:autoSpaceDE w:val="0"/>
        <w:spacing w:after="0" w:line="240" w:lineRule="auto"/>
        <w:jc w:val="both"/>
        <w:rPr>
          <w:rFonts w:ascii="Times New Roman" w:hAnsi="Times New Roman"/>
          <w:sz w:val="24"/>
          <w:szCs w:val="24"/>
        </w:rPr>
      </w:pPr>
      <w:r w:rsidRPr="006404ED">
        <w:rPr>
          <w:rFonts w:ascii="Times New Roman" w:hAnsi="Times New Roman"/>
          <w:sz w:val="24"/>
          <w:szCs w:val="24"/>
        </w:rPr>
        <w:t xml:space="preserve"> Сбор сведений о ребенке у педагогов, родителей, а также наблюдение за учебной   деятельностью ребёнка </w:t>
      </w:r>
    </w:p>
    <w:p w:rsidR="00D70D9F" w:rsidRPr="006404ED" w:rsidRDefault="00D70D9F" w:rsidP="00B27614">
      <w:pPr>
        <w:numPr>
          <w:ilvl w:val="0"/>
          <w:numId w:val="30"/>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Изучение истории развития ребенка. Психолог получает данные от родителей ребёнка при обращении их к психологу или от медицинского работника школы. Он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D70D9F" w:rsidRPr="006404ED" w:rsidRDefault="00D70D9F" w:rsidP="00B27614">
      <w:pPr>
        <w:numPr>
          <w:ilvl w:val="0"/>
          <w:numId w:val="30"/>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Изучение работ ребенка (тетради, рисунки, поделки и т. п.).</w:t>
      </w:r>
    </w:p>
    <w:p w:rsidR="00D70D9F" w:rsidRPr="006404ED" w:rsidRDefault="00D70D9F" w:rsidP="00B27614">
      <w:pPr>
        <w:numPr>
          <w:ilvl w:val="0"/>
          <w:numId w:val="30"/>
        </w:numPr>
        <w:autoSpaceDE w:val="0"/>
        <w:spacing w:after="0" w:line="240" w:lineRule="auto"/>
        <w:jc w:val="both"/>
        <w:rPr>
          <w:rFonts w:ascii="Times New Roman" w:hAnsi="Times New Roman"/>
          <w:sz w:val="24"/>
          <w:szCs w:val="24"/>
        </w:rPr>
      </w:pPr>
      <w:r w:rsidRPr="006404ED">
        <w:rPr>
          <w:rFonts w:ascii="Times New Roman" w:hAnsi="Times New Roman"/>
          <w:sz w:val="24"/>
          <w:szCs w:val="24"/>
        </w:rPr>
        <w:t xml:space="preserve">Непосредственное обследование ребенка. Диагностическая беседа с целью выявления  мотивации деятельности, запаса представлений об окружающем мире, уровня развития и произвольности психических процессов, развития логического мышления и речевого развития,  уровня </w:t>
      </w:r>
      <w:proofErr w:type="spellStart"/>
      <w:r w:rsidRPr="006404ED">
        <w:rPr>
          <w:rFonts w:ascii="Times New Roman" w:hAnsi="Times New Roman"/>
          <w:sz w:val="24"/>
          <w:szCs w:val="24"/>
        </w:rPr>
        <w:t>саморегуляции</w:t>
      </w:r>
      <w:proofErr w:type="spellEnd"/>
      <w:r w:rsidRPr="006404ED">
        <w:rPr>
          <w:rFonts w:ascii="Times New Roman" w:hAnsi="Times New Roman"/>
          <w:sz w:val="24"/>
          <w:szCs w:val="24"/>
        </w:rPr>
        <w:t xml:space="preserve"> и самоконтроля, психоэмоционального фона ребёнка.</w:t>
      </w:r>
    </w:p>
    <w:p w:rsidR="00D70D9F" w:rsidRPr="006404ED" w:rsidRDefault="00D70D9F" w:rsidP="00B27614">
      <w:pPr>
        <w:numPr>
          <w:ilvl w:val="0"/>
          <w:numId w:val="30"/>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Выявление и раскрытие причин и характера тех или иных особенностей психического развития детей.</w:t>
      </w:r>
    </w:p>
    <w:p w:rsidR="00D70D9F" w:rsidRPr="006404ED" w:rsidRDefault="00D70D9F" w:rsidP="00B27614">
      <w:pPr>
        <w:numPr>
          <w:ilvl w:val="0"/>
          <w:numId w:val="30"/>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Анализ материалов обследования. Психолог анализирует все полученные о ребенке сведения и данные собственного обследования, выявляет его резервные возможности. В сложных дифференциально–диагностических случаях проводятся повторные обследования.</w:t>
      </w:r>
    </w:p>
    <w:p w:rsidR="00D70D9F" w:rsidRPr="006404ED" w:rsidRDefault="00D70D9F" w:rsidP="00B27614">
      <w:pPr>
        <w:numPr>
          <w:ilvl w:val="0"/>
          <w:numId w:val="30"/>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Выработка рекомендаций для педагога и родителей по обучению и воспитанию ребёнка. Составление индивидуальных образовательных маршрутов медико-психолого-педагогического сопровождения.</w:t>
      </w:r>
    </w:p>
    <w:p w:rsidR="00D70D9F" w:rsidRPr="006404ED" w:rsidRDefault="00D70D9F" w:rsidP="00D70D9F">
      <w:pPr>
        <w:autoSpaceDE w:val="0"/>
        <w:spacing w:after="0" w:line="240" w:lineRule="auto"/>
        <w:ind w:firstLine="360"/>
        <w:jc w:val="both"/>
        <w:rPr>
          <w:rFonts w:ascii="Times New Roman" w:hAnsi="Times New Roman"/>
          <w:sz w:val="24"/>
          <w:szCs w:val="24"/>
        </w:rPr>
      </w:pPr>
      <w:r w:rsidRPr="006404ED">
        <w:rPr>
          <w:rFonts w:ascii="Times New Roman" w:hAnsi="Times New Roman"/>
          <w:sz w:val="24"/>
          <w:szCs w:val="24"/>
        </w:rPr>
        <w:t>Логопед  выявляет особенности речевого развития ребёнка, диагностирует его речевые нарушения и трудности и включат свои рекомендации в  индивидуальный образовательный маршрут психолого-педагогического сопровождения, планируя свою работу с ребёнком.</w:t>
      </w:r>
    </w:p>
    <w:p w:rsidR="00D70D9F" w:rsidRPr="006404ED" w:rsidRDefault="00D70D9F" w:rsidP="00D70D9F">
      <w:pPr>
        <w:autoSpaceDE w:val="0"/>
        <w:spacing w:after="0" w:line="240" w:lineRule="auto"/>
        <w:ind w:firstLine="709"/>
        <w:jc w:val="both"/>
        <w:rPr>
          <w:rFonts w:ascii="Times New Roman" w:hAnsi="Times New Roman"/>
          <w:sz w:val="24"/>
          <w:szCs w:val="24"/>
        </w:rPr>
      </w:pPr>
      <w:r w:rsidRPr="006404ED">
        <w:rPr>
          <w:rFonts w:ascii="Times New Roman" w:hAnsi="Times New Roman"/>
          <w:sz w:val="24"/>
          <w:szCs w:val="24"/>
        </w:rPr>
        <w:lastRenderedPageBreak/>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п. </w:t>
      </w:r>
    </w:p>
    <w:p w:rsidR="00D70D9F" w:rsidRPr="006404ED" w:rsidRDefault="00D70D9F" w:rsidP="00D70D9F">
      <w:pPr>
        <w:autoSpaceDE w:val="0"/>
        <w:spacing w:after="0" w:line="240" w:lineRule="auto"/>
        <w:ind w:firstLine="709"/>
        <w:jc w:val="both"/>
        <w:rPr>
          <w:rFonts w:ascii="Times New Roman" w:hAnsi="Times New Roman"/>
          <w:sz w:val="24"/>
          <w:szCs w:val="24"/>
        </w:rPr>
      </w:pPr>
      <w:r w:rsidRPr="006404ED">
        <w:rPr>
          <w:rFonts w:ascii="Times New Roman" w:hAnsi="Times New Roman"/>
          <w:sz w:val="24"/>
          <w:szCs w:val="24"/>
        </w:rPr>
        <w:t>Эти рекомендации психолог обсуждает с учителем и по возможности с  медицинским работником и родителями. Составляется карта индивидуального сопровождения и комплексный план оказания ребенку  психолого-педагогической помощи с указанием направлений, этапов, методов  и сроков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D70D9F" w:rsidRPr="006404ED" w:rsidRDefault="00D70D9F" w:rsidP="00D70D9F">
      <w:pPr>
        <w:autoSpaceDE w:val="0"/>
        <w:spacing w:after="0" w:line="240" w:lineRule="auto"/>
        <w:jc w:val="both"/>
        <w:rPr>
          <w:rFonts w:ascii="Times New Roman" w:hAnsi="Times New Roman"/>
          <w:sz w:val="24"/>
          <w:szCs w:val="24"/>
        </w:rPr>
      </w:pPr>
    </w:p>
    <w:p w:rsidR="00D70D9F" w:rsidRPr="006404ED" w:rsidRDefault="00D70D9F" w:rsidP="00D70D9F">
      <w:pPr>
        <w:autoSpaceDE w:val="0"/>
        <w:spacing w:after="0" w:line="240" w:lineRule="auto"/>
        <w:jc w:val="center"/>
        <w:rPr>
          <w:rFonts w:ascii="Times New Roman" w:hAnsi="Times New Roman"/>
          <w:b/>
          <w:iCs/>
          <w:sz w:val="24"/>
          <w:szCs w:val="24"/>
        </w:rPr>
      </w:pPr>
    </w:p>
    <w:p w:rsidR="00D70D9F" w:rsidRPr="006404ED" w:rsidRDefault="00D70D9F" w:rsidP="00D70D9F">
      <w:pPr>
        <w:autoSpaceDE w:val="0"/>
        <w:spacing w:after="0" w:line="240" w:lineRule="auto"/>
        <w:jc w:val="center"/>
        <w:rPr>
          <w:rFonts w:ascii="Times New Roman" w:hAnsi="Times New Roman"/>
          <w:b/>
          <w:iCs/>
          <w:sz w:val="24"/>
          <w:szCs w:val="24"/>
        </w:rPr>
      </w:pPr>
    </w:p>
    <w:p w:rsidR="00D70D9F" w:rsidRPr="006404ED" w:rsidRDefault="00D70D9F" w:rsidP="00D70D9F">
      <w:pPr>
        <w:autoSpaceDE w:val="0"/>
        <w:spacing w:after="0" w:line="240" w:lineRule="auto"/>
        <w:jc w:val="center"/>
        <w:rPr>
          <w:rFonts w:ascii="Times New Roman" w:hAnsi="Times New Roman"/>
          <w:b/>
          <w:iCs/>
          <w:sz w:val="24"/>
          <w:szCs w:val="24"/>
        </w:rPr>
      </w:pPr>
      <w:r w:rsidRPr="006404ED">
        <w:rPr>
          <w:rFonts w:ascii="Times New Roman" w:hAnsi="Times New Roman"/>
          <w:b/>
          <w:iCs/>
          <w:sz w:val="24"/>
          <w:szCs w:val="24"/>
        </w:rPr>
        <w:t>Карта   психолого-педагогического изучения ребенка</w:t>
      </w:r>
    </w:p>
    <w:p w:rsidR="00D70D9F" w:rsidRPr="006404ED" w:rsidRDefault="00D70D9F" w:rsidP="00D70D9F">
      <w:pPr>
        <w:autoSpaceDE w:val="0"/>
        <w:spacing w:after="0" w:line="240" w:lineRule="auto"/>
        <w:jc w:val="center"/>
        <w:rPr>
          <w:rFonts w:ascii="Times New Roman" w:hAnsi="Times New Roman"/>
          <w:b/>
          <w:iCs/>
          <w:sz w:val="24"/>
          <w:szCs w:val="24"/>
        </w:rPr>
      </w:pPr>
    </w:p>
    <w:tbl>
      <w:tblPr>
        <w:tblW w:w="9900" w:type="dxa"/>
        <w:tblInd w:w="-72" w:type="dxa"/>
        <w:tblLayout w:type="fixed"/>
        <w:tblLook w:val="0000" w:firstRow="0" w:lastRow="0" w:firstColumn="0" w:lastColumn="0" w:noHBand="0" w:noVBand="0"/>
      </w:tblPr>
      <w:tblGrid>
        <w:gridCol w:w="2160"/>
        <w:gridCol w:w="5040"/>
        <w:gridCol w:w="2700"/>
      </w:tblGrid>
      <w:tr w:rsidR="00D70D9F" w:rsidRPr="006404ED" w:rsidTr="00D70D9F">
        <w:trPr>
          <w:trHeight w:val="570"/>
        </w:trPr>
        <w:tc>
          <w:tcPr>
            <w:tcW w:w="2160" w:type="dxa"/>
            <w:tcBorders>
              <w:top w:val="single" w:sz="4" w:space="0" w:color="000000"/>
              <w:left w:val="single" w:sz="4" w:space="0" w:color="000000"/>
              <w:bottom w:val="single" w:sz="4" w:space="0" w:color="000000"/>
            </w:tcBorders>
          </w:tcPr>
          <w:p w:rsidR="00D70D9F" w:rsidRPr="006404ED" w:rsidRDefault="00D70D9F" w:rsidP="00D70D9F">
            <w:pPr>
              <w:snapToGrid w:val="0"/>
              <w:spacing w:after="0" w:line="240" w:lineRule="auto"/>
              <w:jc w:val="center"/>
              <w:rPr>
                <w:rFonts w:ascii="Times New Roman" w:hAnsi="Times New Roman"/>
                <w:sz w:val="24"/>
                <w:szCs w:val="24"/>
              </w:rPr>
            </w:pPr>
            <w:r w:rsidRPr="006404ED">
              <w:rPr>
                <w:rFonts w:ascii="Times New Roman" w:hAnsi="Times New Roman"/>
                <w:sz w:val="24"/>
                <w:szCs w:val="24"/>
              </w:rPr>
              <w:t>Изучение</w:t>
            </w:r>
          </w:p>
          <w:p w:rsidR="00D70D9F" w:rsidRPr="006404ED" w:rsidRDefault="00D70D9F" w:rsidP="00D70D9F">
            <w:pPr>
              <w:spacing w:after="0" w:line="240" w:lineRule="auto"/>
              <w:jc w:val="center"/>
              <w:rPr>
                <w:rFonts w:ascii="Times New Roman" w:hAnsi="Times New Roman"/>
                <w:sz w:val="24"/>
                <w:szCs w:val="24"/>
              </w:rPr>
            </w:pPr>
            <w:r w:rsidRPr="006404ED">
              <w:rPr>
                <w:rFonts w:ascii="Times New Roman" w:hAnsi="Times New Roman"/>
                <w:sz w:val="24"/>
                <w:szCs w:val="24"/>
              </w:rPr>
              <w:t>ребенка</w:t>
            </w:r>
          </w:p>
        </w:tc>
        <w:tc>
          <w:tcPr>
            <w:tcW w:w="5040" w:type="dxa"/>
            <w:tcBorders>
              <w:top w:val="single" w:sz="4" w:space="0" w:color="000000"/>
              <w:left w:val="single" w:sz="4" w:space="0" w:color="000000"/>
              <w:bottom w:val="single" w:sz="4" w:space="0" w:color="000000"/>
            </w:tcBorders>
          </w:tcPr>
          <w:p w:rsidR="00D70D9F" w:rsidRPr="006404ED" w:rsidRDefault="00D70D9F" w:rsidP="00D70D9F">
            <w:pPr>
              <w:snapToGrid w:val="0"/>
              <w:spacing w:after="0" w:line="240" w:lineRule="auto"/>
              <w:jc w:val="center"/>
              <w:rPr>
                <w:rFonts w:ascii="Times New Roman" w:hAnsi="Times New Roman"/>
                <w:sz w:val="24"/>
                <w:szCs w:val="24"/>
              </w:rPr>
            </w:pPr>
            <w:r w:rsidRPr="006404ED">
              <w:rPr>
                <w:rFonts w:ascii="Times New Roman" w:hAnsi="Times New Roman"/>
                <w:sz w:val="24"/>
                <w:szCs w:val="24"/>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D70D9F" w:rsidRPr="006404ED" w:rsidRDefault="00D70D9F" w:rsidP="00D70D9F">
            <w:pPr>
              <w:snapToGrid w:val="0"/>
              <w:spacing w:after="0" w:line="240" w:lineRule="auto"/>
              <w:jc w:val="center"/>
              <w:rPr>
                <w:rFonts w:ascii="Times New Roman" w:hAnsi="Times New Roman"/>
                <w:sz w:val="24"/>
                <w:szCs w:val="24"/>
              </w:rPr>
            </w:pPr>
            <w:r w:rsidRPr="006404ED">
              <w:rPr>
                <w:rFonts w:ascii="Times New Roman" w:hAnsi="Times New Roman"/>
                <w:sz w:val="24"/>
                <w:szCs w:val="24"/>
              </w:rPr>
              <w:t>Где и кем выполняется</w:t>
            </w:r>
          </w:p>
          <w:p w:rsidR="00D70D9F" w:rsidRPr="006404ED" w:rsidRDefault="00D70D9F" w:rsidP="00D70D9F">
            <w:pPr>
              <w:spacing w:after="0" w:line="240" w:lineRule="auto"/>
              <w:jc w:val="center"/>
              <w:rPr>
                <w:rFonts w:ascii="Times New Roman" w:hAnsi="Times New Roman"/>
                <w:sz w:val="24"/>
                <w:szCs w:val="24"/>
              </w:rPr>
            </w:pPr>
            <w:r w:rsidRPr="006404ED">
              <w:rPr>
                <w:rFonts w:ascii="Times New Roman" w:hAnsi="Times New Roman"/>
                <w:sz w:val="24"/>
                <w:szCs w:val="24"/>
              </w:rPr>
              <w:t>работа</w:t>
            </w:r>
          </w:p>
        </w:tc>
      </w:tr>
      <w:tr w:rsidR="00D70D9F" w:rsidRPr="006404ED" w:rsidTr="00D70D9F">
        <w:trPr>
          <w:trHeight w:val="1943"/>
        </w:trPr>
        <w:tc>
          <w:tcPr>
            <w:tcW w:w="2160" w:type="dxa"/>
            <w:tcBorders>
              <w:top w:val="single" w:sz="4" w:space="0" w:color="000000"/>
              <w:left w:val="single" w:sz="4" w:space="0" w:color="000000"/>
              <w:bottom w:val="single" w:sz="4" w:space="0" w:color="000000"/>
            </w:tcBorders>
          </w:tcPr>
          <w:p w:rsidR="00D70D9F" w:rsidRPr="006404ED" w:rsidRDefault="00D70D9F" w:rsidP="00D70D9F">
            <w:pPr>
              <w:snapToGrid w:val="0"/>
              <w:spacing w:after="0" w:line="240" w:lineRule="auto"/>
              <w:jc w:val="both"/>
              <w:rPr>
                <w:rFonts w:ascii="Times New Roman" w:hAnsi="Times New Roman"/>
                <w:sz w:val="24"/>
                <w:szCs w:val="24"/>
              </w:rPr>
            </w:pPr>
          </w:p>
          <w:p w:rsidR="00D70D9F" w:rsidRPr="006404ED" w:rsidRDefault="00D70D9F" w:rsidP="00D70D9F">
            <w:pPr>
              <w:spacing w:after="0" w:line="240" w:lineRule="auto"/>
              <w:jc w:val="both"/>
              <w:rPr>
                <w:rFonts w:ascii="Times New Roman" w:hAnsi="Times New Roman"/>
                <w:sz w:val="24"/>
                <w:szCs w:val="24"/>
              </w:rPr>
            </w:pP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Медицинское</w:t>
            </w:r>
          </w:p>
        </w:tc>
        <w:tc>
          <w:tcPr>
            <w:tcW w:w="5040" w:type="dxa"/>
            <w:tcBorders>
              <w:top w:val="single" w:sz="4" w:space="0" w:color="000000"/>
              <w:left w:val="single" w:sz="4" w:space="0" w:color="000000"/>
              <w:bottom w:val="single" w:sz="4" w:space="0" w:color="000000"/>
            </w:tcBorders>
          </w:tcPr>
          <w:p w:rsidR="00D70D9F" w:rsidRPr="006404ED" w:rsidRDefault="00D70D9F" w:rsidP="00D70D9F">
            <w:pPr>
              <w:snapToGrid w:val="0"/>
              <w:spacing w:after="0" w:line="240" w:lineRule="auto"/>
              <w:rPr>
                <w:rFonts w:ascii="Times New Roman" w:hAnsi="Times New Roman"/>
                <w:bCs/>
                <w:sz w:val="24"/>
                <w:szCs w:val="24"/>
              </w:rPr>
            </w:pPr>
            <w:r w:rsidRPr="006404ED">
              <w:rPr>
                <w:rFonts w:ascii="Times New Roman" w:hAnsi="Times New Roman"/>
                <w:bCs/>
                <w:sz w:val="24"/>
                <w:szCs w:val="24"/>
              </w:rPr>
              <w:t>Выявление состояния физического и психического здоровья.</w:t>
            </w:r>
          </w:p>
          <w:p w:rsidR="00D70D9F" w:rsidRPr="006404ED" w:rsidRDefault="00D70D9F" w:rsidP="00D70D9F">
            <w:pPr>
              <w:snapToGrid w:val="0"/>
              <w:spacing w:after="0" w:line="240" w:lineRule="auto"/>
              <w:rPr>
                <w:rFonts w:ascii="Times New Roman" w:hAnsi="Times New Roman"/>
                <w:bCs/>
                <w:sz w:val="24"/>
                <w:szCs w:val="24"/>
              </w:rPr>
            </w:pPr>
            <w:r w:rsidRPr="006404ED">
              <w:rPr>
                <w:rFonts w:ascii="Times New Roman" w:hAnsi="Times New Roman"/>
                <w:bCs/>
                <w:sz w:val="24"/>
                <w:szCs w:val="24"/>
              </w:rPr>
              <w:t xml:space="preserve"> Изучение медицинской документации: история развития ребенка, здоровье родителей, как протекала беременность, роды. </w:t>
            </w:r>
          </w:p>
          <w:p w:rsidR="00D70D9F" w:rsidRPr="006404ED" w:rsidRDefault="00D70D9F" w:rsidP="00D70D9F">
            <w:pPr>
              <w:snapToGrid w:val="0"/>
              <w:spacing w:after="0" w:line="240" w:lineRule="auto"/>
              <w:rPr>
                <w:rFonts w:ascii="Times New Roman" w:hAnsi="Times New Roman"/>
                <w:bCs/>
                <w:sz w:val="24"/>
                <w:szCs w:val="24"/>
              </w:rPr>
            </w:pPr>
            <w:r w:rsidRPr="006404ED">
              <w:rPr>
                <w:rFonts w:ascii="Times New Roman" w:hAnsi="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D70D9F" w:rsidRPr="006404ED" w:rsidRDefault="00D70D9F" w:rsidP="00D70D9F">
            <w:pPr>
              <w:snapToGrid w:val="0"/>
              <w:spacing w:after="0" w:line="240" w:lineRule="auto"/>
              <w:rPr>
                <w:rFonts w:ascii="Times New Roman" w:hAnsi="Times New Roman"/>
                <w:bCs/>
                <w:sz w:val="24"/>
                <w:szCs w:val="24"/>
              </w:rPr>
            </w:pPr>
            <w:r w:rsidRPr="006404ED">
              <w:rPr>
                <w:rFonts w:ascii="Times New Roman" w:hAnsi="Times New Roman"/>
                <w:bCs/>
                <w:sz w:val="24"/>
                <w:szCs w:val="24"/>
              </w:rPr>
              <w:t xml:space="preserve"> Наблюдения во время занятий, на переменах, во время игр и т. д. (педагог, психолог).</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 xml:space="preserve">Обследование ребенка врачом  и психологом. </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Беседа врача и психолога с родителями.</w:t>
            </w:r>
          </w:p>
        </w:tc>
      </w:tr>
      <w:tr w:rsidR="00D70D9F" w:rsidRPr="006404ED" w:rsidTr="00D70D9F">
        <w:trPr>
          <w:trHeight w:val="1607"/>
        </w:trPr>
        <w:tc>
          <w:tcPr>
            <w:tcW w:w="2160" w:type="dxa"/>
            <w:tcBorders>
              <w:top w:val="single" w:sz="4" w:space="0" w:color="000000"/>
              <w:left w:val="single" w:sz="4" w:space="0" w:color="000000"/>
              <w:bottom w:val="single" w:sz="4" w:space="0" w:color="000000"/>
            </w:tcBorders>
          </w:tcPr>
          <w:p w:rsidR="00D70D9F" w:rsidRPr="006404ED" w:rsidRDefault="00D70D9F" w:rsidP="00D70D9F">
            <w:pPr>
              <w:snapToGrid w:val="0"/>
              <w:spacing w:after="0" w:line="240" w:lineRule="auto"/>
              <w:jc w:val="both"/>
              <w:rPr>
                <w:rFonts w:ascii="Times New Roman" w:hAnsi="Times New Roman"/>
                <w:sz w:val="24"/>
                <w:szCs w:val="24"/>
              </w:rPr>
            </w:pPr>
          </w:p>
          <w:p w:rsidR="00D70D9F" w:rsidRPr="006404ED" w:rsidRDefault="00D70D9F" w:rsidP="00D70D9F">
            <w:pPr>
              <w:spacing w:after="0" w:line="240" w:lineRule="auto"/>
              <w:jc w:val="both"/>
              <w:rPr>
                <w:rFonts w:ascii="Times New Roman" w:hAnsi="Times New Roman"/>
                <w:sz w:val="24"/>
                <w:szCs w:val="24"/>
              </w:rPr>
            </w:pPr>
          </w:p>
          <w:p w:rsidR="00D70D9F" w:rsidRPr="006404ED" w:rsidRDefault="00D70D9F" w:rsidP="00D70D9F">
            <w:pPr>
              <w:spacing w:after="0" w:line="240" w:lineRule="auto"/>
              <w:jc w:val="both"/>
              <w:rPr>
                <w:rFonts w:ascii="Times New Roman" w:hAnsi="Times New Roman"/>
                <w:sz w:val="24"/>
                <w:szCs w:val="24"/>
              </w:rPr>
            </w:pPr>
            <w:proofErr w:type="spellStart"/>
            <w:r w:rsidRPr="006404ED">
              <w:rPr>
                <w:rFonts w:ascii="Times New Roman" w:hAnsi="Times New Roman"/>
                <w:sz w:val="24"/>
                <w:szCs w:val="24"/>
              </w:rPr>
              <w:t>Психолого</w:t>
            </w:r>
            <w:proofErr w:type="spellEnd"/>
            <w:r w:rsidRPr="006404ED">
              <w:rPr>
                <w:rFonts w:ascii="Times New Roman" w:hAnsi="Times New Roman"/>
                <w:sz w:val="24"/>
                <w:szCs w:val="24"/>
              </w:rPr>
              <w:t>–логопедическое</w:t>
            </w:r>
          </w:p>
        </w:tc>
        <w:tc>
          <w:tcPr>
            <w:tcW w:w="5040" w:type="dxa"/>
            <w:tcBorders>
              <w:top w:val="single" w:sz="4" w:space="0" w:color="000000"/>
              <w:left w:val="single" w:sz="4" w:space="0" w:color="000000"/>
              <w:bottom w:val="single" w:sz="4" w:space="0" w:color="000000"/>
            </w:tcBorders>
          </w:tcPr>
          <w:p w:rsidR="00D70D9F" w:rsidRPr="006404ED" w:rsidRDefault="00D70D9F" w:rsidP="00D70D9F">
            <w:pPr>
              <w:snapToGrid w:val="0"/>
              <w:spacing w:after="0" w:line="240" w:lineRule="auto"/>
              <w:rPr>
                <w:rFonts w:ascii="Times New Roman" w:hAnsi="Times New Roman"/>
                <w:bCs/>
                <w:sz w:val="24"/>
                <w:szCs w:val="24"/>
              </w:rPr>
            </w:pPr>
            <w:r w:rsidRPr="006404ED">
              <w:rPr>
                <w:rFonts w:ascii="Times New Roman" w:hAnsi="Times New Roman"/>
                <w:bCs/>
                <w:sz w:val="24"/>
                <w:szCs w:val="24"/>
              </w:rPr>
              <w:t>Обследование актуального уровня психического и речевого развития, определение зоны ближайшего развития.</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u w:val="single"/>
              </w:rPr>
              <w:t>Внимание</w:t>
            </w:r>
            <w:r w:rsidRPr="006404ED">
              <w:rPr>
                <w:rFonts w:ascii="Times New Roman" w:hAnsi="Times New Roman"/>
                <w:bCs/>
                <w:sz w:val="24"/>
                <w:szCs w:val="24"/>
              </w:rPr>
              <w:t>: устойчивость, переключаемость с одного вида деятельности на другой, объем.</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u w:val="single"/>
              </w:rPr>
              <w:t>Мышление</w:t>
            </w:r>
            <w:r w:rsidRPr="006404ED">
              <w:rPr>
                <w:rFonts w:ascii="Times New Roman" w:hAnsi="Times New Roman"/>
                <w:bCs/>
                <w:sz w:val="24"/>
                <w:szCs w:val="24"/>
              </w:rPr>
              <w:t>: визуальное (линейное, структурное); понятийное (интуитивное, логическое); абстрактное, речевое, образное.</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u w:val="single"/>
              </w:rPr>
              <w:t>Память</w:t>
            </w:r>
            <w:r w:rsidRPr="006404ED">
              <w:rPr>
                <w:rFonts w:ascii="Times New Roman" w:hAnsi="Times New Roman"/>
                <w:bCs/>
                <w:sz w:val="24"/>
                <w:szCs w:val="24"/>
              </w:rPr>
              <w:t xml:space="preserve">: зрительная, слуховая, моторная, смешанная; быстрота и прочность запоминания и </w:t>
            </w:r>
            <w:proofErr w:type="spellStart"/>
            <w:r w:rsidRPr="006404ED">
              <w:rPr>
                <w:rFonts w:ascii="Times New Roman" w:hAnsi="Times New Roman"/>
                <w:bCs/>
                <w:sz w:val="24"/>
                <w:szCs w:val="24"/>
              </w:rPr>
              <w:t>воспроизвидения</w:t>
            </w:r>
            <w:proofErr w:type="spellEnd"/>
            <w:r w:rsidRPr="006404ED">
              <w:rPr>
                <w:rFonts w:ascii="Times New Roman" w:hAnsi="Times New Roman"/>
                <w:bCs/>
                <w:sz w:val="24"/>
                <w:szCs w:val="24"/>
              </w:rPr>
              <w:t xml:space="preserve">. </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Речь:  словарный запас, владение речевыми конструкциями.</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Развитие мелкой моторики.</w:t>
            </w:r>
          </w:p>
          <w:p w:rsidR="00D70D9F" w:rsidRPr="006404ED" w:rsidRDefault="00D70D9F" w:rsidP="00D70D9F">
            <w:pPr>
              <w:spacing w:after="0" w:line="240" w:lineRule="auto"/>
              <w:rPr>
                <w:rFonts w:ascii="Times New Roman" w:hAnsi="Times New Roman"/>
                <w:bCs/>
                <w:sz w:val="24"/>
                <w:szCs w:val="24"/>
              </w:rPr>
            </w:pPr>
            <w:proofErr w:type="spellStart"/>
            <w:r w:rsidRPr="006404ED">
              <w:rPr>
                <w:rFonts w:ascii="Times New Roman" w:hAnsi="Times New Roman"/>
                <w:bCs/>
                <w:sz w:val="24"/>
                <w:szCs w:val="24"/>
              </w:rPr>
              <w:t>Саморегуляция</w:t>
            </w:r>
            <w:proofErr w:type="spellEnd"/>
            <w:r w:rsidRPr="006404ED">
              <w:rPr>
                <w:rFonts w:ascii="Times New Roman" w:hAnsi="Times New Roman"/>
                <w:bCs/>
                <w:sz w:val="24"/>
                <w:szCs w:val="24"/>
              </w:rPr>
              <w:t xml:space="preserve"> и самоконтроль. Работоспособность.</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Индивидуальные особенности.</w:t>
            </w:r>
          </w:p>
        </w:tc>
        <w:tc>
          <w:tcPr>
            <w:tcW w:w="2700" w:type="dxa"/>
            <w:tcBorders>
              <w:top w:val="single" w:sz="4" w:space="0" w:color="000000"/>
              <w:left w:val="single" w:sz="4" w:space="0" w:color="000000"/>
              <w:bottom w:val="single" w:sz="4" w:space="0" w:color="000000"/>
              <w:right w:val="single" w:sz="4" w:space="0" w:color="000000"/>
            </w:tcBorders>
          </w:tcPr>
          <w:p w:rsidR="00D70D9F" w:rsidRPr="006404ED" w:rsidRDefault="00D70D9F" w:rsidP="00D70D9F">
            <w:pPr>
              <w:snapToGrid w:val="0"/>
              <w:spacing w:after="0" w:line="240" w:lineRule="auto"/>
              <w:rPr>
                <w:rFonts w:ascii="Times New Roman" w:hAnsi="Times New Roman"/>
                <w:bCs/>
                <w:sz w:val="24"/>
                <w:szCs w:val="24"/>
              </w:rPr>
            </w:pPr>
            <w:r w:rsidRPr="006404ED">
              <w:rPr>
                <w:rFonts w:ascii="Times New Roman" w:hAnsi="Times New Roman"/>
                <w:bCs/>
                <w:sz w:val="24"/>
                <w:szCs w:val="24"/>
              </w:rPr>
              <w:t>Наблюдение за ребенком на занятиях и во внеурочное время (учитель).</w:t>
            </w:r>
          </w:p>
          <w:p w:rsidR="007770DF"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Специальный эксперимент (</w:t>
            </w:r>
            <w:r w:rsidR="007770DF">
              <w:rPr>
                <w:rFonts w:ascii="Times New Roman" w:hAnsi="Times New Roman"/>
                <w:bCs/>
                <w:sz w:val="24"/>
                <w:szCs w:val="24"/>
              </w:rPr>
              <w:t>учитель0</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Беседы с ребенком, с родителями.</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Наблюдения за речью ребенка на занятиях и в свободное время.</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 xml:space="preserve">Изучение письменных работ (учитель).  </w:t>
            </w:r>
          </w:p>
        </w:tc>
      </w:tr>
      <w:tr w:rsidR="00D70D9F" w:rsidRPr="006404ED" w:rsidTr="00D70D9F">
        <w:trPr>
          <w:trHeight w:val="4140"/>
        </w:trPr>
        <w:tc>
          <w:tcPr>
            <w:tcW w:w="2160" w:type="dxa"/>
            <w:tcBorders>
              <w:top w:val="single" w:sz="4" w:space="0" w:color="000000"/>
              <w:left w:val="single" w:sz="4" w:space="0" w:color="000000"/>
              <w:bottom w:val="single" w:sz="4" w:space="0" w:color="000000"/>
            </w:tcBorders>
          </w:tcPr>
          <w:p w:rsidR="00D70D9F" w:rsidRPr="006404ED" w:rsidRDefault="00D70D9F" w:rsidP="00D70D9F">
            <w:pPr>
              <w:spacing w:after="0" w:line="240" w:lineRule="auto"/>
              <w:jc w:val="both"/>
              <w:rPr>
                <w:rFonts w:ascii="Times New Roman" w:hAnsi="Times New Roman"/>
                <w:sz w:val="24"/>
                <w:szCs w:val="24"/>
              </w:rPr>
            </w:pP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Социально–педагогическое</w:t>
            </w:r>
          </w:p>
          <w:p w:rsidR="00D70D9F" w:rsidRPr="006404ED" w:rsidRDefault="00D70D9F" w:rsidP="00D70D9F">
            <w:pPr>
              <w:spacing w:after="0" w:line="240" w:lineRule="auto"/>
              <w:jc w:val="both"/>
              <w:rPr>
                <w:rFonts w:ascii="Times New Roman" w:hAnsi="Times New Roman"/>
                <w:sz w:val="24"/>
                <w:szCs w:val="24"/>
              </w:rPr>
            </w:pPr>
          </w:p>
        </w:tc>
        <w:tc>
          <w:tcPr>
            <w:tcW w:w="5040" w:type="dxa"/>
            <w:tcBorders>
              <w:top w:val="single" w:sz="4" w:space="0" w:color="000000"/>
              <w:left w:val="single" w:sz="4" w:space="0" w:color="000000"/>
              <w:bottom w:val="single" w:sz="4" w:space="0" w:color="000000"/>
            </w:tcBorders>
          </w:tcPr>
          <w:p w:rsidR="00D70D9F" w:rsidRPr="006404ED" w:rsidRDefault="00D70D9F" w:rsidP="00D70D9F">
            <w:pPr>
              <w:snapToGrid w:val="0"/>
              <w:spacing w:after="0" w:line="240" w:lineRule="auto"/>
              <w:rPr>
                <w:rFonts w:ascii="Times New Roman" w:hAnsi="Times New Roman"/>
                <w:bCs/>
                <w:sz w:val="24"/>
                <w:szCs w:val="24"/>
              </w:rPr>
            </w:pPr>
            <w:r w:rsidRPr="006404ED">
              <w:rPr>
                <w:rFonts w:ascii="Times New Roman" w:hAnsi="Times New Roman"/>
                <w:bCs/>
                <w:sz w:val="24"/>
                <w:szCs w:val="24"/>
              </w:rPr>
              <w:t xml:space="preserve">Семья ребенка: состав семьи, условия воспитания. </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Мотивы учебной деятельности: прилежание, отношение к отметке, похвале или порицанию учителя, воспитателя.</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 xml:space="preserve">Особенности личности: интересы, потребности, идеалы, убеждения; наличие чувства долга и ответственности. </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 xml:space="preserve">Соблюдение правил поведения в обществе, школе, дома; </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 xml:space="preserve">взаимоотношения с коллективом: роль в коллективе, симпатии, дружба с детьми, отношение к младшим и старшим товарищам. </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 xml:space="preserve">Нарушения в поведении: </w:t>
            </w:r>
            <w:proofErr w:type="spellStart"/>
            <w:r w:rsidRPr="006404ED">
              <w:rPr>
                <w:rFonts w:ascii="Times New Roman" w:hAnsi="Times New Roman"/>
                <w:bCs/>
                <w:sz w:val="24"/>
                <w:szCs w:val="24"/>
              </w:rPr>
              <w:t>гиперактивность</w:t>
            </w:r>
            <w:proofErr w:type="spellEnd"/>
            <w:r w:rsidRPr="006404ED">
              <w:rPr>
                <w:rFonts w:ascii="Times New Roman" w:hAnsi="Times New Roman"/>
                <w:bCs/>
                <w:sz w:val="24"/>
                <w:szCs w:val="24"/>
              </w:rPr>
              <w:t xml:space="preserve">, замкнутость, аутистические проявления, обидчивость, эгоизм. </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D70D9F" w:rsidRPr="006404ED" w:rsidRDefault="00D70D9F" w:rsidP="00D70D9F">
            <w:pPr>
              <w:snapToGrid w:val="0"/>
              <w:spacing w:after="0" w:line="240" w:lineRule="auto"/>
              <w:rPr>
                <w:rFonts w:ascii="Times New Roman" w:hAnsi="Times New Roman"/>
                <w:bCs/>
                <w:sz w:val="24"/>
                <w:szCs w:val="24"/>
              </w:rPr>
            </w:pPr>
            <w:r w:rsidRPr="006404ED">
              <w:rPr>
                <w:rFonts w:ascii="Times New Roman" w:hAnsi="Times New Roman"/>
                <w:bCs/>
                <w:sz w:val="24"/>
                <w:szCs w:val="24"/>
              </w:rPr>
              <w:t>Посещение семьи ребенка (учитель).</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Наблюдения во время занятий, изучение работ ученика (учитель).</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Анкетирование по выявлению школьных трудностей (учитель, психолог).</w:t>
            </w:r>
          </w:p>
          <w:p w:rsidR="00D70D9F" w:rsidRPr="006404ED" w:rsidRDefault="00D70D9F" w:rsidP="00D70D9F">
            <w:pPr>
              <w:spacing w:after="0" w:line="240" w:lineRule="auto"/>
              <w:rPr>
                <w:rFonts w:ascii="Times New Roman" w:hAnsi="Times New Roman"/>
                <w:sz w:val="24"/>
                <w:szCs w:val="24"/>
              </w:rPr>
            </w:pP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Беседа с родителями и учителями- предметниками (учитель, психолог.</w:t>
            </w:r>
          </w:p>
          <w:p w:rsidR="00D70D9F" w:rsidRPr="006404ED" w:rsidRDefault="00D70D9F" w:rsidP="00D70D9F">
            <w:pPr>
              <w:spacing w:after="0" w:line="240" w:lineRule="auto"/>
              <w:rPr>
                <w:rFonts w:ascii="Times New Roman" w:hAnsi="Times New Roman"/>
                <w:sz w:val="24"/>
                <w:szCs w:val="24"/>
              </w:rPr>
            </w:pP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Специальный эксперимент              (учитель, психолог).</w:t>
            </w:r>
          </w:p>
          <w:p w:rsidR="00D70D9F" w:rsidRPr="006404ED" w:rsidRDefault="00D70D9F" w:rsidP="00D70D9F">
            <w:pPr>
              <w:spacing w:after="0" w:line="240" w:lineRule="auto"/>
              <w:rPr>
                <w:rFonts w:ascii="Times New Roman" w:hAnsi="Times New Roman"/>
                <w:sz w:val="24"/>
                <w:szCs w:val="24"/>
              </w:rPr>
            </w:pP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Анкета для родителей и учителей.</w:t>
            </w:r>
          </w:p>
          <w:p w:rsidR="00D70D9F" w:rsidRPr="006404ED" w:rsidRDefault="00D70D9F" w:rsidP="00D70D9F">
            <w:pPr>
              <w:spacing w:after="0" w:line="240" w:lineRule="auto"/>
              <w:rPr>
                <w:rFonts w:ascii="Times New Roman" w:hAnsi="Times New Roman"/>
                <w:bCs/>
                <w:sz w:val="24"/>
                <w:szCs w:val="24"/>
              </w:rPr>
            </w:pPr>
            <w:r w:rsidRPr="006404ED">
              <w:rPr>
                <w:rFonts w:ascii="Times New Roman" w:hAnsi="Times New Roman"/>
                <w:bCs/>
                <w:sz w:val="24"/>
                <w:szCs w:val="24"/>
              </w:rPr>
              <w:t>Наблюдение за ребенком в различных видах деятельности (учитель ).</w:t>
            </w:r>
          </w:p>
        </w:tc>
      </w:tr>
    </w:tbl>
    <w:p w:rsidR="00D70D9F" w:rsidRPr="006404ED" w:rsidRDefault="00D70D9F" w:rsidP="00D70D9F">
      <w:pPr>
        <w:autoSpaceDE w:val="0"/>
        <w:spacing w:after="0" w:line="240" w:lineRule="auto"/>
        <w:jc w:val="center"/>
        <w:rPr>
          <w:rFonts w:ascii="Times New Roman" w:hAnsi="Times New Roman"/>
          <w:b/>
          <w:iCs/>
          <w:sz w:val="24"/>
          <w:szCs w:val="24"/>
        </w:rPr>
      </w:pPr>
    </w:p>
    <w:p w:rsidR="00D70D9F" w:rsidRPr="006404ED" w:rsidRDefault="00D70D9F" w:rsidP="00D70D9F">
      <w:pPr>
        <w:autoSpaceDE w:val="0"/>
        <w:spacing w:after="0" w:line="240" w:lineRule="auto"/>
        <w:rPr>
          <w:rFonts w:ascii="Times New Roman" w:hAnsi="Times New Roman"/>
          <w:iCs/>
          <w:sz w:val="24"/>
          <w:szCs w:val="24"/>
        </w:rPr>
      </w:pPr>
      <w:r w:rsidRPr="006404ED">
        <w:rPr>
          <w:rFonts w:ascii="Times New Roman" w:hAnsi="Times New Roman"/>
          <w:iCs/>
          <w:sz w:val="24"/>
          <w:szCs w:val="24"/>
        </w:rPr>
        <w:t>На основе полученных данных заполняется карта индивидуального  психолого-педагогического сопровождения.</w:t>
      </w:r>
    </w:p>
    <w:p w:rsidR="00D70D9F" w:rsidRPr="006404ED" w:rsidRDefault="00D70D9F" w:rsidP="005B5BA0">
      <w:pPr>
        <w:spacing w:after="0" w:line="240" w:lineRule="auto"/>
        <w:rPr>
          <w:rFonts w:ascii="Times New Roman" w:hAnsi="Times New Roman"/>
          <w:b/>
          <w:sz w:val="24"/>
          <w:szCs w:val="24"/>
          <w:lang w:eastAsia="en-US"/>
        </w:rPr>
      </w:pPr>
    </w:p>
    <w:p w:rsidR="00D70D9F" w:rsidRPr="006404ED" w:rsidRDefault="00D70D9F" w:rsidP="00D70D9F">
      <w:pPr>
        <w:spacing w:after="0" w:line="240" w:lineRule="auto"/>
        <w:jc w:val="center"/>
        <w:rPr>
          <w:rFonts w:ascii="Times New Roman" w:hAnsi="Times New Roman"/>
          <w:b/>
          <w:sz w:val="24"/>
          <w:szCs w:val="24"/>
          <w:lang w:eastAsia="en-US"/>
        </w:rPr>
      </w:pPr>
    </w:p>
    <w:p w:rsidR="00D70D9F" w:rsidRPr="006404ED" w:rsidRDefault="00D70D9F" w:rsidP="00D70D9F">
      <w:pPr>
        <w:spacing w:after="0" w:line="240" w:lineRule="auto"/>
        <w:jc w:val="center"/>
        <w:rPr>
          <w:rFonts w:ascii="Times New Roman" w:hAnsi="Times New Roman"/>
          <w:b/>
          <w:sz w:val="24"/>
          <w:szCs w:val="24"/>
          <w:lang w:eastAsia="en-US"/>
        </w:rPr>
      </w:pPr>
    </w:p>
    <w:p w:rsidR="00D70D9F" w:rsidRPr="006404ED" w:rsidRDefault="00D70D9F" w:rsidP="00D70D9F">
      <w:pPr>
        <w:spacing w:after="0" w:line="240" w:lineRule="auto"/>
        <w:jc w:val="center"/>
        <w:rPr>
          <w:rFonts w:ascii="Times New Roman" w:hAnsi="Times New Roman"/>
          <w:b/>
          <w:iCs/>
          <w:sz w:val="24"/>
          <w:szCs w:val="24"/>
          <w:lang w:eastAsia="en-US"/>
        </w:rPr>
      </w:pPr>
      <w:r w:rsidRPr="006404ED">
        <w:rPr>
          <w:rFonts w:ascii="Times New Roman" w:hAnsi="Times New Roman"/>
          <w:b/>
          <w:sz w:val="24"/>
          <w:szCs w:val="24"/>
          <w:lang w:eastAsia="en-US"/>
        </w:rPr>
        <w:t>Психологическая карта</w:t>
      </w:r>
      <w:r w:rsidRPr="006404ED">
        <w:rPr>
          <w:rFonts w:ascii="Times New Roman" w:hAnsi="Times New Roman"/>
          <w:b/>
          <w:iCs/>
          <w:sz w:val="24"/>
          <w:szCs w:val="24"/>
          <w:lang w:eastAsia="en-US"/>
        </w:rPr>
        <w:t xml:space="preserve"> индивидуального</w:t>
      </w:r>
    </w:p>
    <w:p w:rsidR="00D70D9F" w:rsidRPr="006404ED" w:rsidRDefault="00D70D9F" w:rsidP="00D70D9F">
      <w:pPr>
        <w:spacing w:after="0" w:line="240" w:lineRule="auto"/>
        <w:jc w:val="center"/>
        <w:rPr>
          <w:rFonts w:ascii="Times New Roman" w:hAnsi="Times New Roman"/>
          <w:b/>
          <w:sz w:val="24"/>
          <w:szCs w:val="24"/>
          <w:lang w:eastAsia="en-US"/>
        </w:rPr>
      </w:pPr>
      <w:r w:rsidRPr="006404ED">
        <w:rPr>
          <w:rFonts w:ascii="Times New Roman" w:hAnsi="Times New Roman"/>
          <w:b/>
          <w:iCs/>
          <w:sz w:val="24"/>
          <w:szCs w:val="24"/>
          <w:lang w:eastAsia="en-US"/>
        </w:rPr>
        <w:t xml:space="preserve"> психолого-педагогического сопровождения</w:t>
      </w:r>
    </w:p>
    <w:p w:rsidR="00D70D9F" w:rsidRPr="006404ED" w:rsidRDefault="007770DF" w:rsidP="00D70D9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обучающегося МБОУ ООШ имени </w:t>
      </w:r>
      <w:proofErr w:type="spellStart"/>
      <w:r>
        <w:rPr>
          <w:rFonts w:ascii="Times New Roman" w:hAnsi="Times New Roman"/>
          <w:b/>
          <w:sz w:val="24"/>
          <w:szCs w:val="24"/>
          <w:lang w:eastAsia="en-US"/>
        </w:rPr>
        <w:t>И.Н.Лагутенко</w:t>
      </w:r>
      <w:proofErr w:type="spellEnd"/>
      <w:r w:rsidR="00D70D9F" w:rsidRPr="006404ED">
        <w:rPr>
          <w:rFonts w:ascii="Times New Roman" w:hAnsi="Times New Roman"/>
          <w:b/>
          <w:sz w:val="24"/>
          <w:szCs w:val="24"/>
          <w:lang w:eastAsia="en-US"/>
        </w:rPr>
        <w:t>,</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                                                 </w:t>
      </w:r>
      <w:r w:rsidRPr="006404ED">
        <w:rPr>
          <w:rFonts w:ascii="Times New Roman" w:hAnsi="Times New Roman"/>
          <w:b/>
          <w:sz w:val="24"/>
          <w:szCs w:val="24"/>
          <w:lang w:eastAsia="en-US"/>
        </w:rPr>
        <w:t>испытывающего трудности в обучении</w:t>
      </w:r>
      <w:r w:rsidRPr="006404ED">
        <w:rPr>
          <w:rFonts w:ascii="Times New Roman" w:hAnsi="Times New Roman"/>
          <w:sz w:val="24"/>
          <w:szCs w:val="24"/>
          <w:lang w:eastAsia="en-US"/>
        </w:rPr>
        <w:t xml:space="preserve">                </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  год обучения____                                </w:t>
      </w:r>
      <w:proofErr w:type="spellStart"/>
      <w:r w:rsidRPr="006404ED">
        <w:rPr>
          <w:rFonts w:ascii="Times New Roman" w:hAnsi="Times New Roman"/>
          <w:sz w:val="24"/>
          <w:szCs w:val="24"/>
          <w:u w:val="single"/>
          <w:lang w:eastAsia="en-US"/>
        </w:rPr>
        <w:t>ф.</w:t>
      </w:r>
      <w:r w:rsidRPr="006404ED">
        <w:rPr>
          <w:rFonts w:ascii="Times New Roman" w:hAnsi="Times New Roman"/>
          <w:sz w:val="24"/>
          <w:szCs w:val="24"/>
          <w:lang w:eastAsia="en-US"/>
        </w:rPr>
        <w:t>и</w:t>
      </w:r>
      <w:proofErr w:type="spellEnd"/>
      <w:r w:rsidRPr="006404ED">
        <w:rPr>
          <w:rFonts w:ascii="Times New Roman" w:hAnsi="Times New Roman"/>
          <w:sz w:val="24"/>
          <w:szCs w:val="24"/>
          <w:lang w:eastAsia="en-US"/>
        </w:rPr>
        <w:t>.______________________________________</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b/>
          <w:sz w:val="24"/>
          <w:szCs w:val="24"/>
          <w:lang w:eastAsia="en-US"/>
        </w:rPr>
        <w:t xml:space="preserve">Семейная ситуация </w:t>
      </w:r>
      <w:r w:rsidRPr="006404ED">
        <w:rPr>
          <w:rFonts w:ascii="Times New Roman" w:hAnsi="Times New Roman"/>
          <w:sz w:val="24"/>
          <w:szCs w:val="24"/>
          <w:lang w:eastAsia="en-US"/>
        </w:rPr>
        <w:t>(взаимоотношения в семье, стиль воспитания, отношение родителей к обучению и к школе) _____________________________________________________________________________________</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b/>
          <w:sz w:val="24"/>
          <w:szCs w:val="24"/>
          <w:lang w:eastAsia="en-US"/>
        </w:rPr>
        <w:t>Взаимодействие родителей с учителем</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активно участвуют в школьной жизни ребёнка</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интересуются школьной жизнью ребёнка</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ограничиваются посещением род. собраний</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проявляют ситуативный интерес к школьной жизни ребёнка</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не интересуются школьной жизнью ребёнка</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     другое  </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b/>
          <w:sz w:val="24"/>
          <w:szCs w:val="24"/>
          <w:lang w:eastAsia="en-US"/>
        </w:rPr>
        <w:t>Состояние  здоровья _________________________</w:t>
      </w:r>
      <w:r w:rsidRPr="006404ED">
        <w:rPr>
          <w:rFonts w:ascii="Times New Roman" w:hAnsi="Times New Roman"/>
          <w:sz w:val="24"/>
          <w:szCs w:val="24"/>
          <w:lang w:eastAsia="en-US"/>
        </w:rPr>
        <w:t>___________________________________________________________</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b/>
          <w:sz w:val="24"/>
          <w:szCs w:val="24"/>
          <w:lang w:eastAsia="en-US"/>
        </w:rPr>
        <w:t>Речевое развитие</w:t>
      </w:r>
      <w:r w:rsidRPr="006404ED">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D70D9F" w:rsidRPr="006404ED" w:rsidRDefault="00D70D9F" w:rsidP="00D70D9F">
      <w:pPr>
        <w:spacing w:after="0" w:line="240" w:lineRule="auto"/>
        <w:rPr>
          <w:rFonts w:ascii="Times New Roman" w:hAnsi="Times New Roman"/>
          <w:sz w:val="24"/>
          <w:szCs w:val="24"/>
          <w:lang w:eastAsia="en-US"/>
        </w:rPr>
      </w:pPr>
    </w:p>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sz w:val="24"/>
          <w:szCs w:val="24"/>
          <w:lang w:eastAsia="en-US"/>
        </w:rPr>
        <w:t>___________________________________________</w:t>
      </w:r>
    </w:p>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Сфера трудностей  школьной адаптации и обучения:</w:t>
      </w:r>
    </w:p>
    <w:p w:rsidR="00D70D9F" w:rsidRPr="006404ED" w:rsidRDefault="00D70D9F" w:rsidP="00D70D9F">
      <w:pPr>
        <w:spacing w:after="0" w:line="240" w:lineRule="auto"/>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6182"/>
      </w:tblGrid>
      <w:tr w:rsidR="00D70D9F" w:rsidRPr="006404ED" w:rsidTr="00D70D9F">
        <w:tc>
          <w:tcPr>
            <w:tcW w:w="210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Параметры школьной адаптации</w:t>
            </w:r>
          </w:p>
          <w:p w:rsidR="00D70D9F" w:rsidRPr="006404ED" w:rsidRDefault="00D70D9F" w:rsidP="00D70D9F">
            <w:pPr>
              <w:spacing w:after="0" w:line="240" w:lineRule="auto"/>
              <w:rPr>
                <w:rFonts w:ascii="Times New Roman" w:hAnsi="Times New Roman"/>
                <w:b/>
                <w:sz w:val="24"/>
                <w:szCs w:val="24"/>
                <w:lang w:eastAsia="en-US"/>
              </w:rPr>
            </w:pPr>
          </w:p>
        </w:tc>
        <w:tc>
          <w:tcPr>
            <w:tcW w:w="2893" w:type="pct"/>
          </w:tcPr>
          <w:p w:rsidR="00D70D9F" w:rsidRPr="006404ED" w:rsidRDefault="00D70D9F" w:rsidP="00D70D9F">
            <w:pPr>
              <w:spacing w:after="0" w:line="240" w:lineRule="auto"/>
              <w:rPr>
                <w:rFonts w:ascii="Times New Roman" w:hAnsi="Times New Roman"/>
                <w:i/>
                <w:sz w:val="24"/>
                <w:szCs w:val="24"/>
                <w:lang w:eastAsia="en-US"/>
              </w:rPr>
            </w:pPr>
            <w:r w:rsidRPr="006404ED">
              <w:rPr>
                <w:rFonts w:ascii="Times New Roman" w:hAnsi="Times New Roman"/>
                <w:b/>
                <w:sz w:val="24"/>
                <w:szCs w:val="24"/>
                <w:lang w:eastAsia="en-US"/>
              </w:rPr>
              <w:t xml:space="preserve"> Особенности школьной адаптации/</w:t>
            </w:r>
            <w:r w:rsidRPr="006404ED">
              <w:rPr>
                <w:rFonts w:ascii="Times New Roman" w:hAnsi="Times New Roman"/>
                <w:i/>
                <w:sz w:val="24"/>
                <w:szCs w:val="24"/>
                <w:lang w:eastAsia="en-US"/>
              </w:rPr>
              <w:t>заполняет учитель и психолог/</w:t>
            </w:r>
          </w:p>
        </w:tc>
      </w:tr>
      <w:tr w:rsidR="00D70D9F" w:rsidRPr="006404ED" w:rsidTr="00D70D9F">
        <w:tc>
          <w:tcPr>
            <w:tcW w:w="210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Социальная</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1. Освоение школьных правил и норм  поведения </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  Взаимодействие с учителем</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3.  Взаимодействие со сверстниками</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4.   Соц. статус в классе</w:t>
            </w:r>
          </w:p>
          <w:p w:rsidR="00D70D9F" w:rsidRPr="006404ED" w:rsidRDefault="00D70D9F" w:rsidP="00D70D9F">
            <w:pPr>
              <w:spacing w:after="0" w:line="240" w:lineRule="auto"/>
              <w:rPr>
                <w:rFonts w:ascii="Times New Roman" w:hAnsi="Times New Roman"/>
                <w:sz w:val="24"/>
                <w:szCs w:val="24"/>
                <w:lang w:eastAsia="en-US"/>
              </w:rPr>
            </w:pPr>
          </w:p>
        </w:tc>
        <w:tc>
          <w:tcPr>
            <w:tcW w:w="2893" w:type="pct"/>
          </w:tcPr>
          <w:p w:rsidR="00D70D9F" w:rsidRPr="006404ED" w:rsidRDefault="00D70D9F" w:rsidP="00D70D9F">
            <w:pPr>
              <w:spacing w:after="0" w:line="240" w:lineRule="auto"/>
              <w:rPr>
                <w:rFonts w:ascii="Times New Roman" w:hAnsi="Times New Roman"/>
                <w:sz w:val="24"/>
                <w:szCs w:val="24"/>
                <w:lang w:eastAsia="en-US"/>
              </w:rPr>
            </w:pPr>
          </w:p>
        </w:tc>
      </w:tr>
      <w:tr w:rsidR="00D70D9F" w:rsidRPr="006404ED" w:rsidTr="00D70D9F">
        <w:tc>
          <w:tcPr>
            <w:tcW w:w="210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Учебная</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Мотивация</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 Обучаемость:</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Принятие цели задания</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Умение работать по </w:t>
            </w:r>
            <w:proofErr w:type="spellStart"/>
            <w:r w:rsidRPr="006404ED">
              <w:rPr>
                <w:rFonts w:ascii="Times New Roman" w:hAnsi="Times New Roman"/>
                <w:sz w:val="24"/>
                <w:szCs w:val="24"/>
                <w:lang w:eastAsia="en-US"/>
              </w:rPr>
              <w:t>алгаритму</w:t>
            </w:r>
            <w:proofErr w:type="spellEnd"/>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Усвоение учебного материала</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Принятие помощи взрослого</w:t>
            </w:r>
          </w:p>
          <w:p w:rsidR="00D70D9F" w:rsidRPr="006404ED" w:rsidRDefault="00D70D9F" w:rsidP="00D70D9F">
            <w:pPr>
              <w:spacing w:after="0" w:line="240" w:lineRule="auto"/>
              <w:rPr>
                <w:rFonts w:ascii="Times New Roman" w:hAnsi="Times New Roman"/>
                <w:sz w:val="24"/>
                <w:szCs w:val="24"/>
                <w:lang w:eastAsia="en-US"/>
              </w:rPr>
            </w:pPr>
          </w:p>
        </w:tc>
        <w:tc>
          <w:tcPr>
            <w:tcW w:w="2893" w:type="pct"/>
          </w:tcPr>
          <w:p w:rsidR="00D70D9F" w:rsidRPr="006404ED" w:rsidRDefault="00D70D9F" w:rsidP="00D70D9F">
            <w:pPr>
              <w:spacing w:after="0" w:line="240" w:lineRule="auto"/>
              <w:rPr>
                <w:rFonts w:ascii="Times New Roman" w:hAnsi="Times New Roman"/>
                <w:sz w:val="24"/>
                <w:szCs w:val="24"/>
                <w:lang w:eastAsia="en-US"/>
              </w:rPr>
            </w:pPr>
          </w:p>
        </w:tc>
      </w:tr>
      <w:tr w:rsidR="00D70D9F" w:rsidRPr="006404ED" w:rsidTr="00D70D9F">
        <w:tc>
          <w:tcPr>
            <w:tcW w:w="210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Психическая</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1. Внимание </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 Память</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3. Фантазия и воображение</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4. Мыслительные операции</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5. </w:t>
            </w:r>
            <w:proofErr w:type="spellStart"/>
            <w:r w:rsidRPr="006404ED">
              <w:rPr>
                <w:rFonts w:ascii="Times New Roman" w:hAnsi="Times New Roman"/>
                <w:sz w:val="24"/>
                <w:szCs w:val="24"/>
                <w:lang w:eastAsia="en-US"/>
              </w:rPr>
              <w:t>Саморегуляция</w:t>
            </w:r>
            <w:proofErr w:type="spellEnd"/>
            <w:r w:rsidRPr="006404ED">
              <w:rPr>
                <w:rFonts w:ascii="Times New Roman" w:hAnsi="Times New Roman"/>
                <w:sz w:val="24"/>
                <w:szCs w:val="24"/>
                <w:lang w:eastAsia="en-US"/>
              </w:rPr>
              <w:t xml:space="preserve"> и самоконтроль</w:t>
            </w:r>
          </w:p>
          <w:p w:rsidR="00D70D9F" w:rsidRPr="006404ED" w:rsidRDefault="00D70D9F" w:rsidP="00D70D9F">
            <w:pPr>
              <w:spacing w:after="0" w:line="240" w:lineRule="auto"/>
              <w:rPr>
                <w:rFonts w:ascii="Times New Roman" w:hAnsi="Times New Roman"/>
                <w:sz w:val="24"/>
                <w:szCs w:val="24"/>
                <w:lang w:eastAsia="en-US"/>
              </w:rPr>
            </w:pPr>
          </w:p>
        </w:tc>
        <w:tc>
          <w:tcPr>
            <w:tcW w:w="2893" w:type="pct"/>
          </w:tcPr>
          <w:p w:rsidR="00D70D9F" w:rsidRPr="006404ED" w:rsidRDefault="00D70D9F" w:rsidP="00D70D9F">
            <w:pPr>
              <w:spacing w:after="0" w:line="240" w:lineRule="auto"/>
              <w:rPr>
                <w:rFonts w:ascii="Times New Roman" w:hAnsi="Times New Roman"/>
                <w:sz w:val="24"/>
                <w:szCs w:val="24"/>
                <w:lang w:eastAsia="en-US"/>
              </w:rPr>
            </w:pPr>
          </w:p>
        </w:tc>
      </w:tr>
      <w:tr w:rsidR="00D70D9F" w:rsidRPr="006404ED" w:rsidTr="00D70D9F">
        <w:tc>
          <w:tcPr>
            <w:tcW w:w="210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Эмоциональная</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1. Интерес  к школе</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2. Игровая деятельность</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3. Настроение</w:t>
            </w:r>
          </w:p>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4. </w:t>
            </w:r>
            <w:proofErr w:type="spellStart"/>
            <w:r w:rsidRPr="006404ED">
              <w:rPr>
                <w:rFonts w:ascii="Times New Roman" w:hAnsi="Times New Roman"/>
                <w:sz w:val="24"/>
                <w:szCs w:val="24"/>
                <w:lang w:eastAsia="en-US"/>
              </w:rPr>
              <w:t>Психо</w:t>
            </w:r>
            <w:proofErr w:type="spellEnd"/>
            <w:r w:rsidRPr="006404ED">
              <w:rPr>
                <w:rFonts w:ascii="Times New Roman" w:hAnsi="Times New Roman"/>
                <w:sz w:val="24"/>
                <w:szCs w:val="24"/>
                <w:lang w:eastAsia="en-US"/>
              </w:rPr>
              <w:t>-соматическое состояние</w:t>
            </w:r>
          </w:p>
          <w:p w:rsidR="00D70D9F" w:rsidRPr="006404ED" w:rsidRDefault="00D70D9F" w:rsidP="00D70D9F">
            <w:pPr>
              <w:spacing w:after="0" w:line="240" w:lineRule="auto"/>
              <w:rPr>
                <w:rFonts w:ascii="Times New Roman" w:hAnsi="Times New Roman"/>
                <w:sz w:val="24"/>
                <w:szCs w:val="24"/>
                <w:lang w:eastAsia="en-US"/>
              </w:rPr>
            </w:pPr>
          </w:p>
        </w:tc>
        <w:tc>
          <w:tcPr>
            <w:tcW w:w="2893" w:type="pct"/>
          </w:tcPr>
          <w:p w:rsidR="00D70D9F" w:rsidRPr="006404ED" w:rsidRDefault="00D70D9F" w:rsidP="00D70D9F">
            <w:pPr>
              <w:spacing w:after="0" w:line="240" w:lineRule="auto"/>
              <w:rPr>
                <w:rFonts w:ascii="Times New Roman" w:hAnsi="Times New Roman"/>
                <w:sz w:val="24"/>
                <w:szCs w:val="24"/>
                <w:lang w:eastAsia="en-US"/>
              </w:rPr>
            </w:pPr>
          </w:p>
        </w:tc>
      </w:tr>
    </w:tbl>
    <w:p w:rsidR="00D70D9F" w:rsidRPr="006404ED" w:rsidRDefault="00D70D9F" w:rsidP="00D70D9F">
      <w:pPr>
        <w:spacing w:after="0" w:line="240" w:lineRule="auto"/>
        <w:rPr>
          <w:rFonts w:ascii="Times New Roman" w:hAnsi="Times New Roman"/>
          <w:sz w:val="24"/>
          <w:szCs w:val="24"/>
          <w:lang w:eastAsia="en-US"/>
        </w:rPr>
      </w:pPr>
    </w:p>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 xml:space="preserve">Эмоционально-поведенческий профиль </w:t>
      </w:r>
    </w:p>
    <w:p w:rsidR="00D70D9F" w:rsidRPr="006404ED" w:rsidRDefault="00D70D9F" w:rsidP="00D70D9F">
      <w:pPr>
        <w:spacing w:after="0" w:line="240" w:lineRule="auto"/>
        <w:rPr>
          <w:rFonts w:ascii="Times New Roman"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936"/>
        <w:gridCol w:w="1105"/>
        <w:gridCol w:w="1105"/>
        <w:gridCol w:w="1105"/>
        <w:gridCol w:w="1105"/>
        <w:gridCol w:w="1105"/>
        <w:gridCol w:w="1105"/>
        <w:gridCol w:w="1105"/>
        <w:gridCol w:w="1103"/>
      </w:tblGrid>
      <w:tr w:rsidR="00D70D9F" w:rsidRPr="006404ED" w:rsidTr="00D70D9F">
        <w:tc>
          <w:tcPr>
            <w:tcW w:w="42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5(часто)</w:t>
            </w:r>
          </w:p>
        </w:tc>
        <w:tc>
          <w:tcPr>
            <w:tcW w:w="438"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6" w:type="pct"/>
          </w:tcPr>
          <w:p w:rsidR="00D70D9F" w:rsidRPr="006404ED" w:rsidRDefault="00D70D9F" w:rsidP="00D70D9F">
            <w:pPr>
              <w:spacing w:after="0" w:line="240" w:lineRule="auto"/>
              <w:rPr>
                <w:rFonts w:ascii="Times New Roman" w:hAnsi="Times New Roman"/>
                <w:b/>
                <w:sz w:val="24"/>
                <w:szCs w:val="24"/>
                <w:lang w:eastAsia="en-US"/>
              </w:rPr>
            </w:pPr>
          </w:p>
        </w:tc>
      </w:tr>
      <w:tr w:rsidR="00D70D9F" w:rsidRPr="006404ED" w:rsidTr="00D70D9F">
        <w:tc>
          <w:tcPr>
            <w:tcW w:w="42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4</w:t>
            </w:r>
          </w:p>
        </w:tc>
        <w:tc>
          <w:tcPr>
            <w:tcW w:w="438"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6" w:type="pct"/>
          </w:tcPr>
          <w:p w:rsidR="00D70D9F" w:rsidRPr="006404ED" w:rsidRDefault="00D70D9F" w:rsidP="00D70D9F">
            <w:pPr>
              <w:spacing w:after="0" w:line="240" w:lineRule="auto"/>
              <w:rPr>
                <w:rFonts w:ascii="Times New Roman" w:hAnsi="Times New Roman"/>
                <w:b/>
                <w:sz w:val="24"/>
                <w:szCs w:val="24"/>
                <w:lang w:eastAsia="en-US"/>
              </w:rPr>
            </w:pPr>
          </w:p>
        </w:tc>
      </w:tr>
      <w:tr w:rsidR="00D70D9F" w:rsidRPr="006404ED" w:rsidTr="00D70D9F">
        <w:tc>
          <w:tcPr>
            <w:tcW w:w="42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3</w:t>
            </w:r>
          </w:p>
        </w:tc>
        <w:tc>
          <w:tcPr>
            <w:tcW w:w="438"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6" w:type="pct"/>
          </w:tcPr>
          <w:p w:rsidR="00D70D9F" w:rsidRPr="006404ED" w:rsidRDefault="00D70D9F" w:rsidP="00D70D9F">
            <w:pPr>
              <w:spacing w:after="0" w:line="240" w:lineRule="auto"/>
              <w:rPr>
                <w:rFonts w:ascii="Times New Roman" w:hAnsi="Times New Roman"/>
                <w:b/>
                <w:sz w:val="24"/>
                <w:szCs w:val="24"/>
                <w:lang w:eastAsia="en-US"/>
              </w:rPr>
            </w:pPr>
          </w:p>
        </w:tc>
      </w:tr>
      <w:tr w:rsidR="00D70D9F" w:rsidRPr="006404ED" w:rsidTr="00D70D9F">
        <w:tc>
          <w:tcPr>
            <w:tcW w:w="42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2</w:t>
            </w:r>
          </w:p>
        </w:tc>
        <w:tc>
          <w:tcPr>
            <w:tcW w:w="438"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6" w:type="pct"/>
          </w:tcPr>
          <w:p w:rsidR="00D70D9F" w:rsidRPr="006404ED" w:rsidRDefault="00D70D9F" w:rsidP="00D70D9F">
            <w:pPr>
              <w:spacing w:after="0" w:line="240" w:lineRule="auto"/>
              <w:rPr>
                <w:rFonts w:ascii="Times New Roman" w:hAnsi="Times New Roman"/>
                <w:b/>
                <w:sz w:val="24"/>
                <w:szCs w:val="24"/>
                <w:lang w:eastAsia="en-US"/>
              </w:rPr>
            </w:pPr>
          </w:p>
        </w:tc>
      </w:tr>
      <w:tr w:rsidR="00D70D9F" w:rsidRPr="006404ED" w:rsidTr="00D70D9F">
        <w:trPr>
          <w:cantSplit/>
          <w:trHeight w:val="345"/>
        </w:trPr>
        <w:tc>
          <w:tcPr>
            <w:tcW w:w="427" w:type="pct"/>
            <w:tcBorders>
              <w:bottom w:val="nil"/>
            </w:tcBorders>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1(редко)</w:t>
            </w:r>
          </w:p>
        </w:tc>
        <w:tc>
          <w:tcPr>
            <w:tcW w:w="438" w:type="pct"/>
            <w:textDirection w:val="tbRl"/>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p>
        </w:tc>
        <w:tc>
          <w:tcPr>
            <w:tcW w:w="516" w:type="pct"/>
          </w:tcPr>
          <w:p w:rsidR="00D70D9F" w:rsidRPr="006404ED" w:rsidRDefault="00D70D9F" w:rsidP="00D70D9F">
            <w:pPr>
              <w:spacing w:after="0" w:line="240" w:lineRule="auto"/>
              <w:rPr>
                <w:rFonts w:ascii="Times New Roman" w:hAnsi="Times New Roman"/>
                <w:b/>
                <w:sz w:val="24"/>
                <w:szCs w:val="24"/>
                <w:lang w:eastAsia="en-US"/>
              </w:rPr>
            </w:pPr>
          </w:p>
        </w:tc>
      </w:tr>
      <w:tr w:rsidR="00D70D9F" w:rsidRPr="006404ED" w:rsidTr="00D70D9F">
        <w:trPr>
          <w:cantSplit/>
          <w:trHeight w:val="690"/>
        </w:trPr>
        <w:tc>
          <w:tcPr>
            <w:tcW w:w="427" w:type="pct"/>
            <w:tcBorders>
              <w:top w:val="nil"/>
              <w:left w:val="nil"/>
              <w:bottom w:val="nil"/>
              <w:right w:val="nil"/>
            </w:tcBorders>
          </w:tcPr>
          <w:p w:rsidR="00D70D9F" w:rsidRPr="006404ED" w:rsidRDefault="00D70D9F" w:rsidP="00D70D9F">
            <w:pPr>
              <w:spacing w:after="0" w:line="240" w:lineRule="auto"/>
              <w:rPr>
                <w:rFonts w:ascii="Times New Roman" w:hAnsi="Times New Roman"/>
                <w:sz w:val="24"/>
                <w:szCs w:val="24"/>
                <w:lang w:eastAsia="en-US"/>
              </w:rPr>
            </w:pPr>
          </w:p>
        </w:tc>
        <w:tc>
          <w:tcPr>
            <w:tcW w:w="438" w:type="pct"/>
            <w:tcBorders>
              <w:left w:val="nil"/>
            </w:tcBorders>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Агрессивный</w:t>
            </w:r>
          </w:p>
        </w:tc>
        <w:tc>
          <w:tcPr>
            <w:tcW w:w="51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Конфликтный</w:t>
            </w:r>
          </w:p>
          <w:p w:rsidR="00D70D9F" w:rsidRPr="006404ED" w:rsidRDefault="00D70D9F" w:rsidP="00D70D9F">
            <w:pPr>
              <w:spacing w:after="0" w:line="240" w:lineRule="auto"/>
              <w:rPr>
                <w:rFonts w:ascii="Times New Roman" w:hAnsi="Times New Roman"/>
                <w:sz w:val="24"/>
                <w:szCs w:val="24"/>
                <w:lang w:eastAsia="en-US"/>
              </w:rPr>
            </w:pPr>
          </w:p>
        </w:tc>
        <w:tc>
          <w:tcPr>
            <w:tcW w:w="51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Вспыльчивый</w:t>
            </w:r>
          </w:p>
        </w:tc>
        <w:tc>
          <w:tcPr>
            <w:tcW w:w="51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Капри</w:t>
            </w:r>
          </w:p>
          <w:p w:rsidR="00D70D9F" w:rsidRPr="006404ED" w:rsidRDefault="00D70D9F" w:rsidP="00D70D9F">
            <w:pPr>
              <w:spacing w:after="0" w:line="240" w:lineRule="auto"/>
              <w:rPr>
                <w:rFonts w:ascii="Times New Roman" w:hAnsi="Times New Roman"/>
                <w:b/>
                <w:sz w:val="24"/>
                <w:szCs w:val="24"/>
                <w:lang w:eastAsia="en-US"/>
              </w:rPr>
            </w:pPr>
            <w:proofErr w:type="spellStart"/>
            <w:r w:rsidRPr="006404ED">
              <w:rPr>
                <w:rFonts w:ascii="Times New Roman" w:hAnsi="Times New Roman"/>
                <w:b/>
                <w:sz w:val="24"/>
                <w:szCs w:val="24"/>
                <w:lang w:eastAsia="en-US"/>
              </w:rPr>
              <w:t>зный</w:t>
            </w:r>
            <w:proofErr w:type="spellEnd"/>
            <w:r w:rsidRPr="006404ED">
              <w:rPr>
                <w:rFonts w:ascii="Times New Roman" w:hAnsi="Times New Roman"/>
                <w:b/>
                <w:sz w:val="24"/>
                <w:szCs w:val="24"/>
                <w:lang w:eastAsia="en-US"/>
              </w:rPr>
              <w:t xml:space="preserve"> </w:t>
            </w:r>
          </w:p>
        </w:tc>
        <w:tc>
          <w:tcPr>
            <w:tcW w:w="51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Обид</w:t>
            </w:r>
          </w:p>
          <w:p w:rsidR="00D70D9F" w:rsidRPr="006404ED" w:rsidRDefault="00D70D9F" w:rsidP="00D70D9F">
            <w:pPr>
              <w:spacing w:after="0" w:line="240" w:lineRule="auto"/>
              <w:rPr>
                <w:rFonts w:ascii="Times New Roman" w:hAnsi="Times New Roman"/>
                <w:b/>
                <w:sz w:val="24"/>
                <w:szCs w:val="24"/>
                <w:lang w:eastAsia="en-US"/>
              </w:rPr>
            </w:pPr>
            <w:proofErr w:type="spellStart"/>
            <w:r w:rsidRPr="006404ED">
              <w:rPr>
                <w:rFonts w:ascii="Times New Roman" w:hAnsi="Times New Roman"/>
                <w:b/>
                <w:sz w:val="24"/>
                <w:szCs w:val="24"/>
                <w:lang w:eastAsia="en-US"/>
              </w:rPr>
              <w:t>чивый</w:t>
            </w:r>
            <w:proofErr w:type="spellEnd"/>
          </w:p>
        </w:tc>
        <w:tc>
          <w:tcPr>
            <w:tcW w:w="517" w:type="pct"/>
          </w:tcPr>
          <w:p w:rsidR="00D70D9F" w:rsidRPr="006404ED" w:rsidRDefault="00D70D9F" w:rsidP="00D70D9F">
            <w:pPr>
              <w:spacing w:after="0" w:line="240" w:lineRule="auto"/>
              <w:rPr>
                <w:rFonts w:ascii="Times New Roman" w:hAnsi="Times New Roman"/>
                <w:b/>
                <w:sz w:val="24"/>
                <w:szCs w:val="24"/>
                <w:lang w:eastAsia="en-US"/>
              </w:rPr>
            </w:pPr>
            <w:proofErr w:type="spellStart"/>
            <w:r w:rsidRPr="006404ED">
              <w:rPr>
                <w:rFonts w:ascii="Times New Roman" w:hAnsi="Times New Roman"/>
                <w:b/>
                <w:sz w:val="24"/>
                <w:szCs w:val="24"/>
                <w:lang w:eastAsia="en-US"/>
              </w:rPr>
              <w:t>Трево</w:t>
            </w:r>
            <w:proofErr w:type="spellEnd"/>
          </w:p>
          <w:p w:rsidR="00D70D9F" w:rsidRPr="006404ED" w:rsidRDefault="00D70D9F" w:rsidP="00D70D9F">
            <w:pPr>
              <w:spacing w:after="0" w:line="240" w:lineRule="auto"/>
              <w:rPr>
                <w:rFonts w:ascii="Times New Roman" w:hAnsi="Times New Roman"/>
                <w:b/>
                <w:sz w:val="24"/>
                <w:szCs w:val="24"/>
                <w:lang w:eastAsia="en-US"/>
              </w:rPr>
            </w:pPr>
            <w:proofErr w:type="spellStart"/>
            <w:r w:rsidRPr="006404ED">
              <w:rPr>
                <w:rFonts w:ascii="Times New Roman" w:hAnsi="Times New Roman"/>
                <w:b/>
                <w:sz w:val="24"/>
                <w:szCs w:val="24"/>
                <w:lang w:eastAsia="en-US"/>
              </w:rPr>
              <w:t>жный</w:t>
            </w:r>
            <w:proofErr w:type="spellEnd"/>
            <w:r w:rsidRPr="006404ED">
              <w:rPr>
                <w:rFonts w:ascii="Times New Roman" w:hAnsi="Times New Roman"/>
                <w:b/>
                <w:sz w:val="24"/>
                <w:szCs w:val="24"/>
                <w:lang w:eastAsia="en-US"/>
              </w:rPr>
              <w:t xml:space="preserve"> </w:t>
            </w:r>
          </w:p>
        </w:tc>
        <w:tc>
          <w:tcPr>
            <w:tcW w:w="517" w:type="pct"/>
          </w:tcPr>
          <w:p w:rsidR="00D70D9F" w:rsidRPr="006404ED" w:rsidRDefault="00D70D9F" w:rsidP="00D70D9F">
            <w:pPr>
              <w:spacing w:after="0" w:line="240" w:lineRule="auto"/>
              <w:rPr>
                <w:rFonts w:ascii="Times New Roman" w:hAnsi="Times New Roman"/>
                <w:b/>
                <w:sz w:val="24"/>
                <w:szCs w:val="24"/>
                <w:lang w:eastAsia="en-US"/>
              </w:rPr>
            </w:pPr>
            <w:proofErr w:type="spellStart"/>
            <w:r w:rsidRPr="006404ED">
              <w:rPr>
                <w:rFonts w:ascii="Times New Roman" w:hAnsi="Times New Roman"/>
                <w:b/>
                <w:sz w:val="24"/>
                <w:szCs w:val="24"/>
                <w:lang w:eastAsia="en-US"/>
              </w:rPr>
              <w:t>Замк</w:t>
            </w:r>
            <w:proofErr w:type="spellEnd"/>
          </w:p>
          <w:p w:rsidR="00D70D9F" w:rsidRPr="006404ED" w:rsidRDefault="00D70D9F" w:rsidP="00D70D9F">
            <w:pPr>
              <w:spacing w:after="0" w:line="240" w:lineRule="auto"/>
              <w:rPr>
                <w:rFonts w:ascii="Times New Roman" w:hAnsi="Times New Roman"/>
                <w:b/>
                <w:sz w:val="24"/>
                <w:szCs w:val="24"/>
                <w:lang w:eastAsia="en-US"/>
              </w:rPr>
            </w:pPr>
            <w:proofErr w:type="spellStart"/>
            <w:r w:rsidRPr="006404ED">
              <w:rPr>
                <w:rFonts w:ascii="Times New Roman" w:hAnsi="Times New Roman"/>
                <w:b/>
                <w:sz w:val="24"/>
                <w:szCs w:val="24"/>
                <w:lang w:eastAsia="en-US"/>
              </w:rPr>
              <w:t>нутый</w:t>
            </w:r>
            <w:proofErr w:type="spellEnd"/>
          </w:p>
        </w:tc>
        <w:tc>
          <w:tcPr>
            <w:tcW w:w="517"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 xml:space="preserve">Застенчивый </w:t>
            </w:r>
          </w:p>
        </w:tc>
        <w:tc>
          <w:tcPr>
            <w:tcW w:w="516" w:type="pct"/>
          </w:tcPr>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Беспомощный</w:t>
            </w:r>
          </w:p>
        </w:tc>
      </w:tr>
    </w:tbl>
    <w:p w:rsidR="00D70D9F" w:rsidRPr="006404ED" w:rsidRDefault="00D70D9F" w:rsidP="00D70D9F">
      <w:pPr>
        <w:spacing w:after="0" w:line="240" w:lineRule="auto"/>
        <w:rPr>
          <w:rFonts w:ascii="Times New Roman" w:hAnsi="Times New Roman"/>
          <w:sz w:val="24"/>
          <w:szCs w:val="24"/>
          <w:lang w:eastAsia="en-US"/>
        </w:rPr>
      </w:pPr>
    </w:p>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Сильные стороны ребёнка</w:t>
      </w:r>
      <w:r w:rsidRPr="006404ED">
        <w:rPr>
          <w:rFonts w:ascii="Times New Roman" w:hAnsi="Times New Roman"/>
          <w:sz w:val="24"/>
          <w:szCs w:val="24"/>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rsidR="00D70D9F" w:rsidRPr="006404ED" w:rsidRDefault="00D70D9F" w:rsidP="00D70D9F">
      <w:pPr>
        <w:spacing w:after="0" w:line="240" w:lineRule="auto"/>
        <w:rPr>
          <w:rFonts w:ascii="Times New Roman" w:hAnsi="Times New Roman"/>
          <w:b/>
          <w:sz w:val="24"/>
          <w:szCs w:val="24"/>
          <w:lang w:eastAsia="en-US"/>
        </w:rPr>
      </w:pPr>
    </w:p>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 xml:space="preserve">Рекомендации психолога </w:t>
      </w:r>
      <w:r w:rsidRPr="006404ED">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9F" w:rsidRPr="006404ED" w:rsidRDefault="00D70D9F" w:rsidP="00D70D9F">
      <w:pPr>
        <w:spacing w:after="0" w:line="240" w:lineRule="auto"/>
        <w:rPr>
          <w:rFonts w:ascii="Times New Roman" w:hAnsi="Times New Roman"/>
          <w:b/>
          <w:sz w:val="24"/>
          <w:szCs w:val="24"/>
          <w:lang w:eastAsia="en-US"/>
        </w:rPr>
      </w:pPr>
    </w:p>
    <w:p w:rsidR="00D70D9F" w:rsidRPr="006404ED" w:rsidRDefault="00D70D9F" w:rsidP="00D70D9F">
      <w:pPr>
        <w:spacing w:after="0" w:line="240" w:lineRule="auto"/>
        <w:rPr>
          <w:rFonts w:ascii="Times New Roman" w:hAnsi="Times New Roman"/>
          <w:b/>
          <w:sz w:val="24"/>
          <w:szCs w:val="24"/>
          <w:lang w:eastAsia="en-US"/>
        </w:rPr>
      </w:pPr>
      <w:r w:rsidRPr="006404ED">
        <w:rPr>
          <w:rFonts w:ascii="Times New Roman" w:hAnsi="Times New Roman"/>
          <w:b/>
          <w:sz w:val="24"/>
          <w:szCs w:val="24"/>
          <w:lang w:eastAsia="en-US"/>
        </w:rPr>
        <w:t>Коррекционно-развивающая работа</w:t>
      </w:r>
    </w:p>
    <w:p w:rsidR="00D70D9F" w:rsidRPr="006404ED" w:rsidRDefault="00D70D9F" w:rsidP="00D70D9F">
      <w:pPr>
        <w:spacing w:after="0" w:line="240" w:lineRule="auto"/>
        <w:rPr>
          <w:rFonts w:ascii="Times New Roman" w:hAnsi="Times New Roman"/>
          <w:b/>
          <w:sz w:val="24"/>
          <w:szCs w:val="24"/>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4"/>
        <w:gridCol w:w="1845"/>
        <w:gridCol w:w="1806"/>
      </w:tblGrid>
      <w:tr w:rsidR="00D70D9F" w:rsidRPr="006404ED" w:rsidTr="00D70D9F">
        <w:tc>
          <w:tcPr>
            <w:tcW w:w="5664" w:type="dxa"/>
          </w:tcPr>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Вид работы</w:t>
            </w:r>
          </w:p>
        </w:tc>
        <w:tc>
          <w:tcPr>
            <w:tcW w:w="1845" w:type="dxa"/>
          </w:tcPr>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Кто проводит</w:t>
            </w:r>
          </w:p>
        </w:tc>
        <w:tc>
          <w:tcPr>
            <w:tcW w:w="1806" w:type="dxa"/>
          </w:tcPr>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Время работы</w:t>
            </w:r>
          </w:p>
        </w:tc>
      </w:tr>
      <w:tr w:rsidR="00D70D9F" w:rsidRPr="006404ED" w:rsidTr="00D70D9F">
        <w:tc>
          <w:tcPr>
            <w:tcW w:w="5664" w:type="dxa"/>
          </w:tcPr>
          <w:p w:rsidR="00D70D9F" w:rsidRPr="006404ED" w:rsidRDefault="00D70D9F" w:rsidP="00D70D9F">
            <w:pPr>
              <w:spacing w:after="0" w:line="240" w:lineRule="auto"/>
              <w:rPr>
                <w:rFonts w:ascii="Times New Roman" w:hAnsi="Times New Roman"/>
                <w:sz w:val="24"/>
                <w:szCs w:val="24"/>
                <w:lang w:eastAsia="en-US"/>
              </w:rPr>
            </w:pPr>
          </w:p>
        </w:tc>
        <w:tc>
          <w:tcPr>
            <w:tcW w:w="1845" w:type="dxa"/>
          </w:tcPr>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учитель</w:t>
            </w:r>
          </w:p>
        </w:tc>
        <w:tc>
          <w:tcPr>
            <w:tcW w:w="1806" w:type="dxa"/>
          </w:tcPr>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 xml:space="preserve"> </w:t>
            </w:r>
          </w:p>
        </w:tc>
      </w:tr>
      <w:tr w:rsidR="00D70D9F" w:rsidRPr="006404ED" w:rsidTr="00D70D9F">
        <w:tc>
          <w:tcPr>
            <w:tcW w:w="5664" w:type="dxa"/>
          </w:tcPr>
          <w:p w:rsidR="00D70D9F" w:rsidRPr="006404ED" w:rsidRDefault="00D70D9F" w:rsidP="00D70D9F">
            <w:pPr>
              <w:spacing w:after="0" w:line="240" w:lineRule="auto"/>
              <w:rPr>
                <w:rFonts w:ascii="Times New Roman" w:hAnsi="Times New Roman"/>
                <w:sz w:val="24"/>
                <w:szCs w:val="24"/>
                <w:lang w:eastAsia="en-US"/>
              </w:rPr>
            </w:pPr>
          </w:p>
        </w:tc>
        <w:tc>
          <w:tcPr>
            <w:tcW w:w="1845" w:type="dxa"/>
          </w:tcPr>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психолог</w:t>
            </w:r>
          </w:p>
        </w:tc>
        <w:tc>
          <w:tcPr>
            <w:tcW w:w="1806" w:type="dxa"/>
          </w:tcPr>
          <w:p w:rsidR="00D70D9F" w:rsidRPr="006404ED" w:rsidRDefault="00D70D9F" w:rsidP="00D70D9F">
            <w:pPr>
              <w:spacing w:after="0" w:line="240" w:lineRule="auto"/>
              <w:rPr>
                <w:rFonts w:ascii="Times New Roman" w:hAnsi="Times New Roman"/>
                <w:sz w:val="24"/>
                <w:szCs w:val="24"/>
                <w:lang w:eastAsia="en-US"/>
              </w:rPr>
            </w:pPr>
          </w:p>
        </w:tc>
      </w:tr>
      <w:tr w:rsidR="00D70D9F" w:rsidRPr="006404ED" w:rsidTr="00D70D9F">
        <w:tc>
          <w:tcPr>
            <w:tcW w:w="5664" w:type="dxa"/>
          </w:tcPr>
          <w:p w:rsidR="00D70D9F" w:rsidRPr="006404ED" w:rsidRDefault="00D70D9F" w:rsidP="00D70D9F">
            <w:pPr>
              <w:spacing w:after="0" w:line="240" w:lineRule="auto"/>
              <w:rPr>
                <w:rFonts w:ascii="Times New Roman" w:hAnsi="Times New Roman"/>
                <w:sz w:val="24"/>
                <w:szCs w:val="24"/>
                <w:lang w:eastAsia="en-US"/>
              </w:rPr>
            </w:pPr>
          </w:p>
        </w:tc>
        <w:tc>
          <w:tcPr>
            <w:tcW w:w="1845" w:type="dxa"/>
          </w:tcPr>
          <w:p w:rsidR="00D70D9F" w:rsidRPr="006404ED" w:rsidRDefault="00D70D9F" w:rsidP="00D70D9F">
            <w:pPr>
              <w:spacing w:after="0" w:line="240" w:lineRule="auto"/>
              <w:rPr>
                <w:rFonts w:ascii="Times New Roman" w:hAnsi="Times New Roman"/>
                <w:sz w:val="24"/>
                <w:szCs w:val="24"/>
                <w:lang w:eastAsia="en-US"/>
              </w:rPr>
            </w:pPr>
            <w:r w:rsidRPr="006404ED">
              <w:rPr>
                <w:rFonts w:ascii="Times New Roman" w:hAnsi="Times New Roman"/>
                <w:sz w:val="24"/>
                <w:szCs w:val="24"/>
                <w:lang w:eastAsia="en-US"/>
              </w:rPr>
              <w:t>логопед</w:t>
            </w:r>
          </w:p>
        </w:tc>
        <w:tc>
          <w:tcPr>
            <w:tcW w:w="1806" w:type="dxa"/>
          </w:tcPr>
          <w:p w:rsidR="00D70D9F" w:rsidRPr="006404ED" w:rsidRDefault="00D70D9F" w:rsidP="00D70D9F">
            <w:pPr>
              <w:spacing w:after="0" w:line="240" w:lineRule="auto"/>
              <w:rPr>
                <w:rFonts w:ascii="Times New Roman" w:hAnsi="Times New Roman"/>
                <w:sz w:val="24"/>
                <w:szCs w:val="24"/>
                <w:lang w:eastAsia="en-US"/>
              </w:rPr>
            </w:pPr>
          </w:p>
        </w:tc>
      </w:tr>
    </w:tbl>
    <w:p w:rsidR="00D70D9F" w:rsidRPr="006404ED" w:rsidRDefault="00D70D9F" w:rsidP="00D70D9F">
      <w:pPr>
        <w:autoSpaceDE w:val="0"/>
        <w:spacing w:after="0" w:line="240" w:lineRule="auto"/>
        <w:jc w:val="both"/>
        <w:rPr>
          <w:rFonts w:ascii="Times New Roman" w:hAnsi="Times New Roman"/>
          <w:sz w:val="24"/>
          <w:szCs w:val="24"/>
        </w:rPr>
      </w:pPr>
    </w:p>
    <w:p w:rsidR="00D70D9F" w:rsidRPr="006404ED" w:rsidRDefault="00D70D9F" w:rsidP="00D70D9F">
      <w:pPr>
        <w:autoSpaceDE w:val="0"/>
        <w:spacing w:after="0" w:line="240" w:lineRule="auto"/>
        <w:jc w:val="both"/>
        <w:rPr>
          <w:rFonts w:ascii="Times New Roman" w:hAnsi="Times New Roman"/>
          <w:b/>
          <w:iCs/>
          <w:sz w:val="24"/>
          <w:szCs w:val="24"/>
        </w:rPr>
      </w:pPr>
      <w:r w:rsidRPr="006404ED">
        <w:rPr>
          <w:rFonts w:ascii="Times New Roman" w:hAnsi="Times New Roman"/>
          <w:b/>
          <w:iCs/>
          <w:sz w:val="24"/>
          <w:szCs w:val="24"/>
        </w:rPr>
        <w:t>Коррекционно-развивающий модуль</w:t>
      </w:r>
    </w:p>
    <w:p w:rsidR="00D70D9F" w:rsidRPr="006404ED" w:rsidRDefault="00D70D9F" w:rsidP="00D70D9F">
      <w:pPr>
        <w:autoSpaceDE w:val="0"/>
        <w:spacing w:after="0" w:line="240" w:lineRule="auto"/>
        <w:ind w:firstLine="709"/>
        <w:jc w:val="both"/>
        <w:rPr>
          <w:rFonts w:ascii="Times New Roman" w:hAnsi="Times New Roman"/>
          <w:sz w:val="24"/>
          <w:szCs w:val="24"/>
        </w:rPr>
      </w:pPr>
      <w:r w:rsidRPr="006404ED">
        <w:rPr>
          <w:rFonts w:ascii="Times New Roman" w:hAnsi="Times New Roman"/>
          <w:sz w:val="24"/>
          <w:szCs w:val="24"/>
        </w:rPr>
        <w:t>Содержание и формы коррекционной работы учителя:</w:t>
      </w:r>
    </w:p>
    <w:p w:rsidR="00D70D9F" w:rsidRPr="006404ED" w:rsidRDefault="00D70D9F" w:rsidP="00D70D9F">
      <w:pPr>
        <w:autoSpaceDE w:val="0"/>
        <w:spacing w:after="0" w:line="240" w:lineRule="auto"/>
        <w:ind w:left="141"/>
        <w:jc w:val="both"/>
        <w:rPr>
          <w:rFonts w:ascii="Times New Roman" w:hAnsi="Times New Roman"/>
          <w:sz w:val="24"/>
          <w:szCs w:val="24"/>
        </w:rPr>
      </w:pPr>
      <w:r w:rsidRPr="006404ED">
        <w:rPr>
          <w:rFonts w:ascii="Times New Roman" w:hAnsi="Times New Roman"/>
          <w:sz w:val="24"/>
          <w:szCs w:val="24"/>
        </w:rPr>
        <w:t>● наблюдение за учениками во время учебной и внеурочной деятельности (ежедневно);</w:t>
      </w:r>
    </w:p>
    <w:p w:rsidR="00D70D9F" w:rsidRPr="006404ED" w:rsidRDefault="00D70D9F" w:rsidP="00D70D9F">
      <w:pPr>
        <w:autoSpaceDE w:val="0"/>
        <w:spacing w:after="0" w:line="240" w:lineRule="auto"/>
        <w:ind w:left="141"/>
        <w:jc w:val="both"/>
        <w:rPr>
          <w:rFonts w:ascii="Times New Roman" w:hAnsi="Times New Roman"/>
          <w:sz w:val="24"/>
          <w:szCs w:val="24"/>
        </w:rPr>
      </w:pPr>
      <w:r w:rsidRPr="006404ED">
        <w:rPr>
          <w:rFonts w:ascii="Times New Roman" w:hAnsi="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D70D9F" w:rsidRPr="006404ED" w:rsidRDefault="00D70D9F" w:rsidP="00D70D9F">
      <w:pPr>
        <w:widowControl w:val="0"/>
        <w:tabs>
          <w:tab w:val="left" w:leader="dot" w:pos="540"/>
        </w:tabs>
        <w:autoSpaceDE w:val="0"/>
        <w:autoSpaceDN w:val="0"/>
        <w:adjustRightInd w:val="0"/>
        <w:spacing w:after="0" w:line="240" w:lineRule="auto"/>
        <w:ind w:left="195"/>
        <w:jc w:val="both"/>
        <w:rPr>
          <w:rFonts w:ascii="Times New Roman" w:eastAsia="@Arial Unicode MS" w:hAnsi="Times New Roman"/>
          <w:color w:val="000000"/>
          <w:sz w:val="24"/>
          <w:szCs w:val="24"/>
        </w:rPr>
      </w:pPr>
      <w:r w:rsidRPr="006404ED">
        <w:rPr>
          <w:rFonts w:ascii="Times New Roman" w:hAnsi="Times New Roman"/>
          <w:color w:val="000000"/>
          <w:sz w:val="24"/>
          <w:szCs w:val="24"/>
        </w:rPr>
        <w:t>●</w:t>
      </w:r>
      <w:r w:rsidRPr="006404ED">
        <w:rPr>
          <w:rFonts w:ascii="Times New Roman" w:hAnsi="Times New Roman"/>
          <w:color w:val="000000"/>
          <w:sz w:val="24"/>
          <w:szCs w:val="24"/>
          <w:lang w:val="en-US"/>
        </w:rPr>
        <w:t> </w:t>
      </w:r>
      <w:r w:rsidRPr="006404ED">
        <w:rPr>
          <w:rFonts w:ascii="Times New Roman" w:hAnsi="Times New Roman"/>
          <w:color w:val="000000"/>
          <w:sz w:val="24"/>
          <w:szCs w:val="24"/>
        </w:rPr>
        <w:t>составление психолого-педагогической характеристики учащегося</w:t>
      </w:r>
      <w:r w:rsidRPr="006404ED">
        <w:rPr>
          <w:rFonts w:ascii="Times New Roman" w:eastAsia="@Arial Unicode MS" w:hAnsi="Times New Roman"/>
          <w:color w:val="000000"/>
          <w:sz w:val="24"/>
          <w:szCs w:val="24"/>
        </w:rPr>
        <w:t xml:space="preserve"> с выраженным нарушением в физическом и (или) психическом развитии</w:t>
      </w:r>
      <w:r w:rsidRPr="006404ED">
        <w:rPr>
          <w:rFonts w:ascii="Times New Roman" w:hAnsi="Times New Roman"/>
          <w:color w:val="000000"/>
          <w:sz w:val="24"/>
          <w:szCs w:val="24"/>
        </w:rPr>
        <w:t xml:space="preserve">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D70D9F" w:rsidRPr="006404ED" w:rsidRDefault="00D70D9F" w:rsidP="00D70D9F">
      <w:pPr>
        <w:autoSpaceDE w:val="0"/>
        <w:spacing w:after="0" w:line="240" w:lineRule="auto"/>
        <w:ind w:left="141"/>
        <w:jc w:val="both"/>
        <w:rPr>
          <w:rFonts w:ascii="Times New Roman" w:hAnsi="Times New Roman"/>
          <w:sz w:val="24"/>
          <w:szCs w:val="24"/>
        </w:rPr>
      </w:pPr>
      <w:r w:rsidRPr="006404ED">
        <w:rPr>
          <w:rFonts w:ascii="Times New Roman" w:hAnsi="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70D9F" w:rsidRPr="006404ED" w:rsidRDefault="00D70D9F" w:rsidP="00D70D9F">
      <w:pPr>
        <w:autoSpaceDE w:val="0"/>
        <w:spacing w:after="0" w:line="240" w:lineRule="auto"/>
        <w:ind w:left="141"/>
        <w:jc w:val="both"/>
        <w:rPr>
          <w:rFonts w:ascii="Times New Roman" w:hAnsi="Times New Roman"/>
          <w:sz w:val="24"/>
          <w:szCs w:val="24"/>
        </w:rPr>
      </w:pPr>
      <w:r w:rsidRPr="006404ED">
        <w:rPr>
          <w:rFonts w:ascii="Times New Roman" w:hAnsi="Times New Roman"/>
          <w:sz w:val="24"/>
          <w:szCs w:val="24"/>
        </w:rPr>
        <w:t>● контроль  успеваемости и поведения учащихся в классе;</w:t>
      </w:r>
    </w:p>
    <w:p w:rsidR="00D70D9F" w:rsidRPr="006404ED" w:rsidRDefault="00D70D9F" w:rsidP="00D70D9F">
      <w:pPr>
        <w:autoSpaceDE w:val="0"/>
        <w:spacing w:after="0" w:line="240" w:lineRule="auto"/>
        <w:ind w:left="141"/>
        <w:jc w:val="both"/>
        <w:rPr>
          <w:rFonts w:ascii="Times New Roman" w:hAnsi="Times New Roman"/>
          <w:sz w:val="24"/>
          <w:szCs w:val="24"/>
        </w:rPr>
      </w:pPr>
      <w:r w:rsidRPr="006404ED">
        <w:rPr>
          <w:rFonts w:ascii="Times New Roman" w:hAnsi="Times New Roman"/>
          <w:sz w:val="24"/>
          <w:szCs w:val="24"/>
        </w:rPr>
        <w:t>● формирование такого микроклимата в классе, который способствовал бы тому, чтобы каждый учащийся   чувствовал себя комфортно;</w:t>
      </w:r>
    </w:p>
    <w:p w:rsidR="00D70D9F" w:rsidRPr="006404ED" w:rsidRDefault="00D70D9F" w:rsidP="00D70D9F">
      <w:pPr>
        <w:autoSpaceDE w:val="0"/>
        <w:spacing w:after="0" w:line="240" w:lineRule="auto"/>
        <w:ind w:left="141"/>
        <w:jc w:val="both"/>
        <w:rPr>
          <w:rFonts w:ascii="Times New Roman" w:hAnsi="Times New Roman"/>
          <w:sz w:val="24"/>
          <w:szCs w:val="24"/>
        </w:rPr>
      </w:pPr>
      <w:r w:rsidRPr="006404ED">
        <w:rPr>
          <w:rFonts w:ascii="Times New Roman" w:hAnsi="Times New Roman"/>
          <w:sz w:val="24"/>
          <w:szCs w:val="24"/>
        </w:rPr>
        <w:t>● ведение документации (психолого-педагогические дневники наблюдения за учащимися и др.);</w:t>
      </w:r>
    </w:p>
    <w:p w:rsidR="00D70D9F" w:rsidRPr="006404ED" w:rsidRDefault="00D70D9F" w:rsidP="00D70D9F">
      <w:pPr>
        <w:autoSpaceDE w:val="0"/>
        <w:spacing w:after="0" w:line="240" w:lineRule="auto"/>
        <w:ind w:left="141"/>
        <w:jc w:val="both"/>
        <w:rPr>
          <w:rFonts w:ascii="Times New Roman" w:hAnsi="Times New Roman"/>
          <w:sz w:val="24"/>
          <w:szCs w:val="24"/>
        </w:rPr>
      </w:pPr>
      <w:r w:rsidRPr="006404ED">
        <w:rPr>
          <w:rFonts w:ascii="Times New Roman" w:hAnsi="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D70D9F" w:rsidRPr="006404ED" w:rsidRDefault="00D70D9F" w:rsidP="00D70D9F">
      <w:pPr>
        <w:autoSpaceDE w:val="0"/>
        <w:spacing w:after="0" w:line="240" w:lineRule="auto"/>
        <w:ind w:left="708"/>
        <w:jc w:val="both"/>
        <w:rPr>
          <w:rFonts w:ascii="Times New Roman" w:hAnsi="Times New Roman"/>
          <w:sz w:val="24"/>
          <w:szCs w:val="24"/>
        </w:rPr>
      </w:pPr>
      <w:r w:rsidRPr="006404ED">
        <w:rPr>
          <w:rFonts w:ascii="Times New Roman" w:hAnsi="Times New Roman"/>
          <w:sz w:val="24"/>
          <w:szCs w:val="24"/>
        </w:rPr>
        <w:t>Для повышения качества коррекционной работы необходимо выполнение следующих условий:</w:t>
      </w:r>
    </w:p>
    <w:p w:rsidR="00D70D9F" w:rsidRPr="006404ED" w:rsidRDefault="00D70D9F" w:rsidP="00B27614">
      <w:pPr>
        <w:numPr>
          <w:ilvl w:val="0"/>
          <w:numId w:val="31"/>
        </w:numPr>
        <w:autoSpaceDE w:val="0"/>
        <w:spacing w:after="0" w:line="240" w:lineRule="auto"/>
        <w:jc w:val="both"/>
        <w:rPr>
          <w:rFonts w:ascii="Times New Roman" w:hAnsi="Times New Roman"/>
          <w:sz w:val="24"/>
          <w:szCs w:val="24"/>
        </w:rPr>
      </w:pPr>
      <w:r w:rsidRPr="006404ED">
        <w:rPr>
          <w:rFonts w:ascii="Times New Roman" w:hAnsi="Times New Roman"/>
          <w:sz w:val="24"/>
          <w:szCs w:val="24"/>
        </w:rPr>
        <w:t>формирование УУД на всех этапах учебного процесса;</w:t>
      </w:r>
    </w:p>
    <w:p w:rsidR="00D70D9F" w:rsidRPr="006404ED" w:rsidRDefault="00D70D9F" w:rsidP="00B27614">
      <w:pPr>
        <w:numPr>
          <w:ilvl w:val="0"/>
          <w:numId w:val="31"/>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70D9F" w:rsidRPr="006404ED" w:rsidRDefault="00D70D9F" w:rsidP="00B27614">
      <w:pPr>
        <w:numPr>
          <w:ilvl w:val="0"/>
          <w:numId w:val="31"/>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побуждение к речевой деятельности, осуществление контроля за речевой деятельностью  детей;</w:t>
      </w:r>
    </w:p>
    <w:p w:rsidR="00D70D9F" w:rsidRPr="006404ED" w:rsidRDefault="00D70D9F" w:rsidP="00B27614">
      <w:pPr>
        <w:numPr>
          <w:ilvl w:val="0"/>
          <w:numId w:val="31"/>
        </w:numPr>
        <w:autoSpaceDE w:val="0"/>
        <w:spacing w:after="0" w:line="240" w:lineRule="auto"/>
        <w:jc w:val="both"/>
        <w:rPr>
          <w:rFonts w:ascii="Times New Roman" w:hAnsi="Times New Roman"/>
          <w:sz w:val="24"/>
          <w:szCs w:val="24"/>
        </w:rPr>
      </w:pPr>
      <w:r w:rsidRPr="006404ED">
        <w:rPr>
          <w:rFonts w:ascii="Times New Roman" w:hAnsi="Times New Roman"/>
          <w:sz w:val="24"/>
          <w:szCs w:val="24"/>
        </w:rPr>
        <w:t>установление взаимосвязи между воспринимаемым предметом, его словесным обозначением и практическим действием;</w:t>
      </w:r>
    </w:p>
    <w:p w:rsidR="00D70D9F" w:rsidRPr="006404ED" w:rsidRDefault="00D70D9F" w:rsidP="00B27614">
      <w:pPr>
        <w:numPr>
          <w:ilvl w:val="0"/>
          <w:numId w:val="31"/>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использование более медленного темпа обучения, многократного возвращения к изученному материалу;</w:t>
      </w:r>
    </w:p>
    <w:p w:rsidR="00D70D9F" w:rsidRPr="006404ED" w:rsidRDefault="00D70D9F" w:rsidP="00B27614">
      <w:pPr>
        <w:numPr>
          <w:ilvl w:val="0"/>
          <w:numId w:val="31"/>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максимальное использование сохранных анализаторов ребенка;</w:t>
      </w:r>
    </w:p>
    <w:p w:rsidR="00D70D9F" w:rsidRPr="006404ED" w:rsidRDefault="00D70D9F" w:rsidP="00B27614">
      <w:pPr>
        <w:numPr>
          <w:ilvl w:val="0"/>
          <w:numId w:val="31"/>
        </w:numPr>
        <w:autoSpaceDE w:val="0"/>
        <w:spacing w:after="0" w:line="240" w:lineRule="auto"/>
        <w:jc w:val="both"/>
        <w:rPr>
          <w:rFonts w:ascii="Times New Roman" w:hAnsi="Times New Roman"/>
          <w:sz w:val="24"/>
          <w:szCs w:val="24"/>
        </w:rPr>
      </w:pPr>
      <w:r w:rsidRPr="006404ED">
        <w:rPr>
          <w:rFonts w:ascii="Times New Roman" w:hAnsi="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D70D9F" w:rsidRPr="006404ED" w:rsidRDefault="00D70D9F" w:rsidP="00B27614">
      <w:pPr>
        <w:numPr>
          <w:ilvl w:val="0"/>
          <w:numId w:val="31"/>
        </w:numPr>
        <w:autoSpaceDE w:val="0"/>
        <w:spacing w:after="0" w:line="240" w:lineRule="auto"/>
        <w:jc w:val="both"/>
        <w:rPr>
          <w:rFonts w:ascii="Times New Roman" w:hAnsi="Times New Roman"/>
          <w:sz w:val="24"/>
          <w:szCs w:val="24"/>
        </w:rPr>
      </w:pPr>
      <w:r w:rsidRPr="006404ED">
        <w:rPr>
          <w:rFonts w:ascii="Times New Roman" w:hAnsi="Times New Roman"/>
          <w:sz w:val="24"/>
          <w:szCs w:val="24"/>
        </w:rPr>
        <w:t>использование упражнений, направленных на развитие внимания, памяти, восприятия.</w:t>
      </w:r>
    </w:p>
    <w:p w:rsidR="00D70D9F" w:rsidRPr="006404ED" w:rsidRDefault="00D70D9F" w:rsidP="00D70D9F">
      <w:pPr>
        <w:widowControl w:val="0"/>
        <w:shd w:val="clear" w:color="auto" w:fill="FFFFFF"/>
        <w:tabs>
          <w:tab w:val="left" w:pos="571"/>
        </w:tabs>
        <w:autoSpaceDE w:val="0"/>
        <w:autoSpaceDN w:val="0"/>
        <w:adjustRightInd w:val="0"/>
        <w:spacing w:before="10" w:after="0" w:line="240" w:lineRule="auto"/>
        <w:ind w:right="34"/>
        <w:jc w:val="both"/>
        <w:rPr>
          <w:rFonts w:ascii="Times New Roman" w:hAnsi="Times New Roman"/>
          <w:sz w:val="24"/>
          <w:szCs w:val="24"/>
        </w:rPr>
      </w:pPr>
      <w:r w:rsidRPr="006404ED">
        <w:rPr>
          <w:rFonts w:ascii="Times New Roman" w:hAnsi="Times New Roman"/>
          <w:sz w:val="24"/>
          <w:szCs w:val="24"/>
        </w:rPr>
        <w:tab/>
        <w:t xml:space="preserve">Еще одним условием успешного обучения детей, испытывающих трудности в адаптации и  </w:t>
      </w:r>
      <w:r w:rsidRPr="006404ED">
        <w:rPr>
          <w:rFonts w:ascii="Times New Roman" w:hAnsi="Times New Roman"/>
          <w:sz w:val="24"/>
          <w:szCs w:val="24"/>
        </w:rPr>
        <w:lastRenderedPageBreak/>
        <w:t>освоении</w:t>
      </w:r>
      <w:r w:rsidRPr="006404ED">
        <w:rPr>
          <w:rFonts w:ascii="Times New Roman" w:eastAsia="@Arial Unicode MS" w:hAnsi="Times New Roman"/>
          <w:sz w:val="24"/>
          <w:szCs w:val="24"/>
        </w:rPr>
        <w:t xml:space="preserve"> основной образовательной программы начального общего образования</w:t>
      </w:r>
      <w:r w:rsidRPr="006404ED">
        <w:rPr>
          <w:rFonts w:ascii="Times New Roman" w:hAnsi="Times New Roman"/>
          <w:sz w:val="24"/>
          <w:szCs w:val="24"/>
        </w:rPr>
        <w:t>,</w:t>
      </w:r>
      <w:r w:rsidRPr="006404ED">
        <w:rPr>
          <w:rFonts w:ascii="Times New Roman" w:eastAsia="@Arial Unicode MS" w:hAnsi="Times New Roman"/>
          <w:sz w:val="24"/>
          <w:szCs w:val="24"/>
        </w:rPr>
        <w:t xml:space="preserve"> </w:t>
      </w:r>
      <w:r w:rsidRPr="006404ED">
        <w:rPr>
          <w:rFonts w:ascii="Times New Roman" w:hAnsi="Times New Roman"/>
          <w:sz w:val="24"/>
          <w:szCs w:val="24"/>
        </w:rPr>
        <w:t>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b/>
          <w:sz w:val="24"/>
          <w:szCs w:val="24"/>
        </w:rPr>
        <w:t>Цель коррекционно-развивающих занятий</w:t>
      </w:r>
      <w:r w:rsidRPr="006404ED">
        <w:rPr>
          <w:rFonts w:ascii="Times New Roman" w:hAnsi="Times New Roman"/>
          <w:i/>
          <w:iCs/>
          <w:sz w:val="24"/>
          <w:szCs w:val="24"/>
        </w:rPr>
        <w:t xml:space="preserve"> </w:t>
      </w:r>
      <w:r w:rsidRPr="006404ED">
        <w:rPr>
          <w:rFonts w:ascii="Times New Roman" w:hAnsi="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Задачи, решаемые на коррекционно-развивающих занятиях:</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xml:space="preserve">● создание условий для развития сохранных функций; </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формирование положительной мотивации к обучению;</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xml:space="preserve">● повышение уровня общего развития, восполнение пробелов предшествующего развития и обучения; </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 воспитание умения общаться, развитие коммуникативных навыков.</w:t>
      </w:r>
    </w:p>
    <w:p w:rsidR="00D70D9F" w:rsidRPr="006404ED" w:rsidRDefault="00D70D9F" w:rsidP="00D70D9F">
      <w:pPr>
        <w:spacing w:after="0" w:line="240" w:lineRule="auto"/>
        <w:jc w:val="both"/>
        <w:rPr>
          <w:rFonts w:ascii="Times New Roman" w:hAnsi="Times New Roman"/>
          <w:sz w:val="24"/>
          <w:szCs w:val="24"/>
        </w:rPr>
      </w:pPr>
      <w:r w:rsidRPr="006404ED">
        <w:rPr>
          <w:rFonts w:ascii="Times New Roman" w:hAnsi="Times New Roman"/>
          <w:sz w:val="24"/>
          <w:szCs w:val="24"/>
        </w:rPr>
        <w:t>Занятия строятся с учетом основных принципов коррекционно-развивающего обучения.</w:t>
      </w:r>
    </w:p>
    <w:p w:rsidR="00D70D9F" w:rsidRPr="006404ED" w:rsidRDefault="00D70D9F" w:rsidP="00D70D9F">
      <w:pPr>
        <w:spacing w:after="0" w:line="240" w:lineRule="auto"/>
        <w:ind w:firstLine="708"/>
        <w:jc w:val="both"/>
        <w:rPr>
          <w:rFonts w:ascii="Times New Roman" w:hAnsi="Times New Roman"/>
          <w:b/>
          <w:bCs/>
          <w:i/>
          <w:iCs/>
          <w:sz w:val="24"/>
          <w:szCs w:val="24"/>
        </w:rPr>
      </w:pPr>
      <w:r w:rsidRPr="006404ED">
        <w:rPr>
          <w:rFonts w:ascii="Times New Roman" w:hAnsi="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6404ED">
        <w:rPr>
          <w:rFonts w:ascii="Times New Roman" w:hAnsi="Times New Roman"/>
          <w:b/>
          <w:bCs/>
          <w:i/>
          <w:iCs/>
          <w:sz w:val="24"/>
          <w:szCs w:val="24"/>
        </w:rPr>
        <w:t xml:space="preserve"> </w:t>
      </w:r>
      <w:r w:rsidRPr="006404ED">
        <w:rPr>
          <w:rFonts w:ascii="Times New Roman" w:hAnsi="Times New Roman"/>
          <w:sz w:val="24"/>
          <w:szCs w:val="24"/>
        </w:rPr>
        <w:t>(стимулирование, обогащение содержания развития, опора на зону ближайшего развития) задач</w:t>
      </w:r>
      <w:r w:rsidRPr="006404ED">
        <w:rPr>
          <w:rFonts w:ascii="Times New Roman" w:hAnsi="Times New Roman"/>
          <w:b/>
          <w:bCs/>
          <w:i/>
          <w:iCs/>
          <w:sz w:val="24"/>
          <w:szCs w:val="24"/>
        </w:rPr>
        <w:t>.</w:t>
      </w:r>
    </w:p>
    <w:p w:rsidR="00D70D9F" w:rsidRPr="006404ED" w:rsidRDefault="00D70D9F" w:rsidP="00D70D9F">
      <w:pPr>
        <w:spacing w:after="0" w:line="240" w:lineRule="auto"/>
        <w:ind w:firstLine="708"/>
        <w:jc w:val="both"/>
        <w:rPr>
          <w:rFonts w:ascii="Times New Roman" w:hAnsi="Times New Roman"/>
          <w:bCs/>
          <w:iCs/>
          <w:sz w:val="24"/>
          <w:szCs w:val="24"/>
        </w:rPr>
      </w:pPr>
      <w:r w:rsidRPr="006404ED">
        <w:rPr>
          <w:rFonts w:ascii="Times New Roman" w:hAnsi="Times New Roman"/>
          <w:sz w:val="24"/>
          <w:szCs w:val="24"/>
        </w:rPr>
        <w:t>2. Принцип единства диагностики и коррекции</w:t>
      </w:r>
      <w:r w:rsidRPr="006404ED">
        <w:rPr>
          <w:rFonts w:ascii="Times New Roman" w:hAnsi="Times New Roman"/>
          <w:b/>
          <w:bCs/>
          <w:i/>
          <w:iCs/>
          <w:sz w:val="24"/>
          <w:szCs w:val="24"/>
        </w:rPr>
        <w:t xml:space="preserve"> </w:t>
      </w:r>
      <w:r w:rsidRPr="006404ED">
        <w:rPr>
          <w:rFonts w:ascii="Times New Roman" w:hAnsi="Times New Roman"/>
          <w:bCs/>
          <w:iCs/>
          <w:sz w:val="24"/>
          <w:szCs w:val="24"/>
        </w:rPr>
        <w:t>реализуется в двух аспектах:</w:t>
      </w:r>
    </w:p>
    <w:p w:rsidR="00D70D9F" w:rsidRPr="006404ED" w:rsidRDefault="00D70D9F" w:rsidP="00B27614">
      <w:pPr>
        <w:numPr>
          <w:ilvl w:val="0"/>
          <w:numId w:val="32"/>
        </w:numPr>
        <w:tabs>
          <w:tab w:val="left" w:pos="993"/>
        </w:tabs>
        <w:spacing w:after="0" w:line="240" w:lineRule="auto"/>
        <w:jc w:val="both"/>
        <w:rPr>
          <w:rFonts w:ascii="Times New Roman" w:hAnsi="Times New Roman"/>
          <w:kern w:val="1"/>
          <w:sz w:val="24"/>
          <w:szCs w:val="24"/>
          <w:lang w:eastAsia="ar-SA"/>
        </w:rPr>
      </w:pPr>
      <w:r w:rsidRPr="006404ED">
        <w:rPr>
          <w:rFonts w:ascii="Times New Roman" w:hAnsi="Times New Roman"/>
          <w:kern w:val="1"/>
          <w:sz w:val="24"/>
          <w:szCs w:val="24"/>
          <w:lang w:eastAsia="ar-SA"/>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70D9F" w:rsidRPr="006404ED" w:rsidRDefault="00D70D9F" w:rsidP="00B27614">
      <w:pPr>
        <w:numPr>
          <w:ilvl w:val="0"/>
          <w:numId w:val="32"/>
        </w:numPr>
        <w:tabs>
          <w:tab w:val="left" w:pos="993"/>
        </w:tabs>
        <w:spacing w:after="0" w:line="240" w:lineRule="auto"/>
        <w:jc w:val="both"/>
        <w:rPr>
          <w:rFonts w:ascii="Times New Roman" w:hAnsi="Times New Roman"/>
          <w:kern w:val="1"/>
          <w:sz w:val="24"/>
          <w:szCs w:val="24"/>
          <w:lang w:eastAsia="ar-SA"/>
        </w:rPr>
      </w:pPr>
      <w:r w:rsidRPr="006404ED">
        <w:rPr>
          <w:rFonts w:ascii="Times New Roman" w:hAnsi="Times New Roman"/>
          <w:kern w:val="1"/>
          <w:sz w:val="24"/>
          <w:szCs w:val="24"/>
          <w:lang w:eastAsia="ar-SA"/>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3. </w:t>
      </w:r>
      <w:proofErr w:type="spellStart"/>
      <w:r w:rsidRPr="006404ED">
        <w:rPr>
          <w:rFonts w:ascii="Times New Roman" w:hAnsi="Times New Roman"/>
          <w:sz w:val="24"/>
          <w:szCs w:val="24"/>
        </w:rPr>
        <w:t>Деятельностный</w:t>
      </w:r>
      <w:proofErr w:type="spellEnd"/>
      <w:r w:rsidRPr="006404ED">
        <w:rPr>
          <w:rFonts w:ascii="Times New Roman" w:hAnsi="Times New Roman"/>
          <w:sz w:val="24"/>
          <w:szCs w:val="24"/>
        </w:rP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6. Принцип продуктивной обработки информации</w:t>
      </w:r>
      <w:r w:rsidRPr="006404ED">
        <w:rPr>
          <w:rFonts w:ascii="Times New Roman" w:hAnsi="Times New Roman"/>
          <w:b/>
          <w:bCs/>
          <w:i/>
          <w:iCs/>
          <w:sz w:val="24"/>
          <w:szCs w:val="24"/>
        </w:rPr>
        <w:t xml:space="preserve"> </w:t>
      </w:r>
      <w:r w:rsidRPr="006404ED">
        <w:rPr>
          <w:rFonts w:ascii="Times New Roman" w:hAnsi="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D70D9F" w:rsidRPr="006404ED" w:rsidRDefault="00D70D9F" w:rsidP="00D70D9F">
      <w:pPr>
        <w:spacing w:after="0" w:line="240" w:lineRule="auto"/>
        <w:ind w:firstLine="709"/>
        <w:jc w:val="both"/>
        <w:rPr>
          <w:rFonts w:ascii="Times New Roman" w:hAnsi="Times New Roman"/>
          <w:sz w:val="24"/>
          <w:szCs w:val="24"/>
        </w:rPr>
      </w:pPr>
      <w:r w:rsidRPr="006404ED">
        <w:rPr>
          <w:rFonts w:ascii="Times New Roman" w:hAnsi="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6404ED">
        <w:rPr>
          <w:rFonts w:ascii="Times New Roman" w:hAnsi="Times New Roman"/>
          <w:sz w:val="24"/>
          <w:szCs w:val="24"/>
        </w:rPr>
        <w:t>Индивидуальные и групповые коррекционные занятия оказываются за пределами максимальной нагрузки обучающихся.</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color w:val="000000"/>
          <w:sz w:val="24"/>
          <w:szCs w:val="24"/>
        </w:rPr>
        <w:t xml:space="preserve">Работа с целым классом или с большим числом детей на этих занятиях не допускается. </w:t>
      </w:r>
      <w:r w:rsidRPr="006404ED">
        <w:rPr>
          <w:rFonts w:ascii="Times New Roman" w:hAnsi="Times New Roman"/>
          <w:sz w:val="24"/>
          <w:szCs w:val="24"/>
        </w:rPr>
        <w:t xml:space="preserve">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w:t>
      </w:r>
      <w:r w:rsidRPr="006404ED">
        <w:rPr>
          <w:rFonts w:ascii="Times New Roman" w:hAnsi="Times New Roman"/>
          <w:sz w:val="24"/>
          <w:szCs w:val="24"/>
        </w:rPr>
        <w:lastRenderedPageBreak/>
        <w:t>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70D9F" w:rsidRPr="006404ED" w:rsidRDefault="00D70D9F" w:rsidP="00D70D9F">
      <w:pPr>
        <w:spacing w:after="0" w:line="240" w:lineRule="auto"/>
        <w:ind w:firstLine="709"/>
        <w:jc w:val="both"/>
        <w:rPr>
          <w:rFonts w:ascii="Times New Roman" w:hAnsi="Times New Roman"/>
          <w:color w:val="000000"/>
          <w:sz w:val="24"/>
          <w:szCs w:val="24"/>
        </w:rPr>
      </w:pPr>
      <w:r w:rsidRPr="006404ED">
        <w:rPr>
          <w:rFonts w:ascii="Times New Roman" w:hAnsi="Times New Roman"/>
          <w:color w:val="000000"/>
          <w:sz w:val="24"/>
          <w:szCs w:val="24"/>
        </w:rPr>
        <w:t>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70D9F" w:rsidRPr="006404ED" w:rsidRDefault="00D70D9F" w:rsidP="00D70D9F">
      <w:pPr>
        <w:spacing w:after="0" w:line="240" w:lineRule="auto"/>
        <w:ind w:firstLine="708"/>
        <w:jc w:val="both"/>
        <w:rPr>
          <w:rFonts w:ascii="Times New Roman" w:hAnsi="Times New Roman"/>
          <w:color w:val="000000"/>
          <w:sz w:val="24"/>
          <w:szCs w:val="24"/>
        </w:rPr>
      </w:pPr>
      <w:r w:rsidRPr="006404ED">
        <w:rPr>
          <w:rFonts w:ascii="Times New Roman" w:hAnsi="Times New Roman"/>
          <w:color w:val="000000"/>
          <w:sz w:val="24"/>
          <w:szCs w:val="24"/>
        </w:rPr>
        <w:t xml:space="preserve">При организации коррекционных занятий учитель и психолог  исходят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D70D9F" w:rsidRPr="006404ED" w:rsidRDefault="00D70D9F" w:rsidP="00D70D9F">
      <w:pPr>
        <w:spacing w:after="0" w:line="240" w:lineRule="auto"/>
        <w:ind w:firstLine="708"/>
        <w:jc w:val="both"/>
        <w:rPr>
          <w:rFonts w:ascii="Times New Roman" w:hAnsi="Times New Roman"/>
          <w:sz w:val="24"/>
          <w:szCs w:val="24"/>
        </w:rPr>
      </w:pPr>
      <w:r w:rsidRPr="006404ED">
        <w:rPr>
          <w:rFonts w:ascii="Times New Roman" w:hAnsi="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D70D9F" w:rsidRPr="006404ED" w:rsidRDefault="00D70D9F" w:rsidP="00D70D9F">
      <w:pPr>
        <w:spacing w:after="0" w:line="240" w:lineRule="auto"/>
        <w:ind w:firstLine="708"/>
        <w:jc w:val="both"/>
        <w:rPr>
          <w:rFonts w:ascii="Times New Roman" w:hAnsi="Times New Roman"/>
          <w:sz w:val="24"/>
          <w:szCs w:val="24"/>
        </w:rPr>
      </w:pPr>
    </w:p>
    <w:p w:rsidR="00D70D9F" w:rsidRPr="006404ED" w:rsidRDefault="00D70D9F" w:rsidP="00D70D9F">
      <w:pPr>
        <w:autoSpaceDE w:val="0"/>
        <w:spacing w:after="0" w:line="240" w:lineRule="auto"/>
        <w:jc w:val="both"/>
        <w:rPr>
          <w:rFonts w:ascii="Times New Roman" w:hAnsi="Times New Roman"/>
          <w:b/>
          <w:iCs/>
          <w:sz w:val="24"/>
          <w:szCs w:val="24"/>
        </w:rPr>
      </w:pPr>
      <w:r w:rsidRPr="006404ED">
        <w:rPr>
          <w:rFonts w:ascii="Times New Roman" w:hAnsi="Times New Roman"/>
          <w:b/>
          <w:iCs/>
          <w:sz w:val="24"/>
          <w:szCs w:val="24"/>
        </w:rPr>
        <w:t>Социально–педагогический модуль</w:t>
      </w:r>
    </w:p>
    <w:p w:rsidR="00D70D9F" w:rsidRPr="006404ED" w:rsidRDefault="00D70D9F" w:rsidP="00D70D9F">
      <w:pPr>
        <w:autoSpaceDE w:val="0"/>
        <w:spacing w:after="0" w:line="240" w:lineRule="auto"/>
        <w:ind w:firstLine="540"/>
        <w:jc w:val="both"/>
        <w:rPr>
          <w:rFonts w:ascii="Times New Roman" w:hAnsi="Times New Roman"/>
          <w:sz w:val="24"/>
          <w:szCs w:val="24"/>
        </w:rPr>
      </w:pPr>
      <w:r w:rsidRPr="006404ED">
        <w:rPr>
          <w:rFonts w:ascii="Times New Roman" w:hAnsi="Times New Roman"/>
          <w:sz w:val="24"/>
          <w:szCs w:val="24"/>
        </w:rPr>
        <w:t>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D70D9F" w:rsidRPr="006404ED" w:rsidRDefault="00D70D9F" w:rsidP="00D70D9F">
      <w:pPr>
        <w:autoSpaceDE w:val="0"/>
        <w:spacing w:after="0" w:line="240" w:lineRule="auto"/>
        <w:ind w:firstLine="540"/>
        <w:jc w:val="both"/>
        <w:rPr>
          <w:rFonts w:ascii="Times New Roman" w:hAnsi="Times New Roman"/>
          <w:sz w:val="24"/>
          <w:szCs w:val="24"/>
        </w:rPr>
      </w:pPr>
      <w:r w:rsidRPr="006404ED">
        <w:rPr>
          <w:rFonts w:ascii="Times New Roman" w:hAnsi="Times New Roman"/>
          <w:sz w:val="24"/>
          <w:szCs w:val="24"/>
        </w:rPr>
        <w:t>2. Психотерапевтическая работа с семьей</w:t>
      </w:r>
      <w:r w:rsidRPr="006404ED">
        <w:rPr>
          <w:rFonts w:ascii="Times New Roman" w:hAnsi="Times New Roman"/>
          <w:i/>
          <w:iCs/>
          <w:sz w:val="24"/>
          <w:szCs w:val="24"/>
        </w:rPr>
        <w:t xml:space="preserve">. </w:t>
      </w:r>
      <w:r w:rsidRPr="006404ED">
        <w:rPr>
          <w:rFonts w:ascii="Times New Roman" w:hAnsi="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D70D9F" w:rsidRPr="006404ED" w:rsidRDefault="00D70D9F" w:rsidP="00D70D9F">
      <w:pPr>
        <w:spacing w:after="0" w:line="240" w:lineRule="auto"/>
        <w:ind w:firstLine="540"/>
        <w:jc w:val="both"/>
        <w:rPr>
          <w:rFonts w:ascii="Times New Roman" w:hAnsi="Times New Roman"/>
          <w:sz w:val="24"/>
          <w:szCs w:val="24"/>
        </w:rPr>
      </w:pPr>
      <w:r w:rsidRPr="006404ED">
        <w:rPr>
          <w:rFonts w:ascii="Times New Roman" w:hAnsi="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D70D9F" w:rsidRPr="006404ED" w:rsidRDefault="00D70D9F" w:rsidP="00D70D9F">
      <w:pPr>
        <w:widowControl w:val="0"/>
        <w:tabs>
          <w:tab w:val="left" w:leader="dot" w:pos="624"/>
        </w:tabs>
        <w:autoSpaceDE w:val="0"/>
        <w:autoSpaceDN w:val="0"/>
        <w:adjustRightInd w:val="0"/>
        <w:spacing w:after="0" w:line="240" w:lineRule="auto"/>
        <w:jc w:val="both"/>
        <w:rPr>
          <w:rFonts w:ascii="Times New Roman" w:eastAsia="@Arial Unicode MS" w:hAnsi="Times New Roman"/>
          <w:b/>
          <w:bCs/>
          <w:color w:val="000000"/>
          <w:sz w:val="24"/>
          <w:szCs w:val="24"/>
        </w:rPr>
      </w:pP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b/>
          <w:bCs/>
          <w:color w:val="000000"/>
          <w:sz w:val="24"/>
          <w:szCs w:val="24"/>
        </w:rPr>
      </w:pPr>
    </w:p>
    <w:p w:rsidR="00D70D9F" w:rsidRPr="006404ED" w:rsidRDefault="00D70D9F" w:rsidP="00D70D9F">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b/>
          <w:bCs/>
          <w:color w:val="000000"/>
          <w:sz w:val="24"/>
          <w:szCs w:val="24"/>
        </w:rPr>
      </w:pPr>
    </w:p>
    <w:p w:rsidR="00D70D9F" w:rsidRPr="006404ED" w:rsidRDefault="00D70D9F" w:rsidP="00D70D9F">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 xml:space="preserve">     </w:t>
      </w:r>
      <w:r w:rsidRPr="006404ED">
        <w:rPr>
          <w:rFonts w:ascii="Times New Roman" w:eastAsia="@Arial Unicode MS" w:hAnsi="Times New Roman"/>
          <w:b/>
          <w:bCs/>
          <w:color w:val="000000"/>
          <w:sz w:val="24"/>
          <w:szCs w:val="24"/>
        </w:rPr>
        <w:t xml:space="preserve"> Тр</w:t>
      </w:r>
      <w:r>
        <w:rPr>
          <w:rFonts w:ascii="Times New Roman" w:eastAsia="@Arial Unicode MS" w:hAnsi="Times New Roman"/>
          <w:b/>
          <w:bCs/>
          <w:color w:val="000000"/>
          <w:sz w:val="24"/>
          <w:szCs w:val="24"/>
        </w:rPr>
        <w:t xml:space="preserve">ебования к условиям реализации </w:t>
      </w:r>
      <w:r w:rsidRPr="006404ED">
        <w:rPr>
          <w:rFonts w:ascii="Times New Roman" w:eastAsia="@Arial Unicode MS" w:hAnsi="Times New Roman"/>
          <w:b/>
          <w:bCs/>
          <w:color w:val="000000"/>
          <w:sz w:val="24"/>
          <w:szCs w:val="24"/>
        </w:rPr>
        <w:t xml:space="preserve"> программы коррекционной работы</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i/>
          <w:iCs/>
          <w:color w:val="000000"/>
          <w:sz w:val="24"/>
          <w:szCs w:val="24"/>
        </w:rPr>
      </w:pP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b/>
          <w:iCs/>
          <w:color w:val="000000"/>
          <w:sz w:val="24"/>
          <w:szCs w:val="24"/>
        </w:rPr>
        <w:t>Психолого-педагогическое обеспечение</w:t>
      </w:r>
      <w:r w:rsidRPr="006404ED">
        <w:rPr>
          <w:rFonts w:ascii="Times New Roman" w:eastAsia="@Arial Unicode MS" w:hAnsi="Times New Roman"/>
          <w:i/>
          <w:iCs/>
          <w:color w:val="000000"/>
          <w:sz w:val="24"/>
          <w:szCs w:val="24"/>
        </w:rPr>
        <w:t>:</w:t>
      </w:r>
    </w:p>
    <w:p w:rsidR="00D70D9F" w:rsidRPr="006404ED" w:rsidRDefault="00D70D9F" w:rsidP="00B27614">
      <w:pPr>
        <w:widowControl w:val="0"/>
        <w:numPr>
          <w:ilvl w:val="0"/>
          <w:numId w:val="25"/>
        </w:numPr>
        <w:tabs>
          <w:tab w:val="num" w:pos="180"/>
          <w:tab w:val="left" w:leader="dot" w:pos="624"/>
        </w:tabs>
        <w:autoSpaceDE w:val="0"/>
        <w:autoSpaceDN w:val="0"/>
        <w:adjustRightInd w:val="0"/>
        <w:spacing w:after="0" w:line="240" w:lineRule="auto"/>
        <w:ind w:firstLine="540"/>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70D9F" w:rsidRPr="006404ED" w:rsidRDefault="00D70D9F" w:rsidP="00B27614">
      <w:pPr>
        <w:widowControl w:val="0"/>
        <w:numPr>
          <w:ilvl w:val="0"/>
          <w:numId w:val="25"/>
        </w:numPr>
        <w:tabs>
          <w:tab w:val="num" w:pos="180"/>
          <w:tab w:val="left" w:leader="dot" w:pos="624"/>
        </w:tabs>
        <w:autoSpaceDE w:val="0"/>
        <w:autoSpaceDN w:val="0"/>
        <w:adjustRightInd w:val="0"/>
        <w:spacing w:after="0" w:line="240" w:lineRule="auto"/>
        <w:ind w:firstLine="540"/>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70D9F" w:rsidRPr="006404ED" w:rsidRDefault="00D70D9F" w:rsidP="00B27614">
      <w:pPr>
        <w:widowControl w:val="0"/>
        <w:numPr>
          <w:ilvl w:val="0"/>
          <w:numId w:val="25"/>
        </w:numPr>
        <w:tabs>
          <w:tab w:val="num" w:pos="180"/>
          <w:tab w:val="left" w:leader="dot" w:pos="624"/>
        </w:tabs>
        <w:autoSpaceDE w:val="0"/>
        <w:autoSpaceDN w:val="0"/>
        <w:adjustRightInd w:val="0"/>
        <w:spacing w:after="0" w:line="240" w:lineRule="auto"/>
        <w:ind w:firstLine="540"/>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 xml:space="preserve">обеспечение </w:t>
      </w:r>
      <w:proofErr w:type="spellStart"/>
      <w:r w:rsidRPr="006404ED">
        <w:rPr>
          <w:rFonts w:ascii="Times New Roman" w:eastAsia="@Arial Unicode MS" w:hAnsi="Times New Roman"/>
          <w:color w:val="000000"/>
          <w:sz w:val="24"/>
          <w:szCs w:val="24"/>
        </w:rPr>
        <w:t>здоровьесберегающих</w:t>
      </w:r>
      <w:proofErr w:type="spellEnd"/>
      <w:r w:rsidRPr="006404ED">
        <w:rPr>
          <w:rFonts w:ascii="Times New Roman" w:eastAsia="@Arial Unicode MS" w:hAnsi="Times New Roman"/>
          <w:color w:val="000000"/>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70D9F" w:rsidRPr="006404ED" w:rsidRDefault="00D70D9F" w:rsidP="00B27614">
      <w:pPr>
        <w:widowControl w:val="0"/>
        <w:numPr>
          <w:ilvl w:val="0"/>
          <w:numId w:val="25"/>
        </w:numPr>
        <w:tabs>
          <w:tab w:val="num" w:pos="180"/>
          <w:tab w:val="left" w:leader="dot" w:pos="624"/>
        </w:tabs>
        <w:autoSpaceDE w:val="0"/>
        <w:autoSpaceDN w:val="0"/>
        <w:adjustRightInd w:val="0"/>
        <w:spacing w:after="0" w:line="240" w:lineRule="auto"/>
        <w:ind w:firstLine="540"/>
        <w:jc w:val="both"/>
        <w:rPr>
          <w:rFonts w:ascii="Times New Roman" w:eastAsia="@Arial Unicode MS" w:hAnsi="Times New Roman"/>
          <w:i/>
          <w:iCs/>
          <w:color w:val="000000"/>
          <w:sz w:val="24"/>
          <w:szCs w:val="24"/>
        </w:rPr>
      </w:pPr>
      <w:r w:rsidRPr="006404ED">
        <w:rPr>
          <w:rFonts w:ascii="Times New Roman" w:eastAsia="@Arial Unicode MS" w:hAnsi="Times New Roman"/>
          <w:color w:val="000000"/>
          <w:sz w:val="24"/>
          <w:szCs w:val="24"/>
        </w:rPr>
        <w:t>развитие системы обучения и воспитания детей, имеющих  нарушения психического и (или) физического развития.</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color w:val="000000"/>
          <w:sz w:val="24"/>
          <w:szCs w:val="24"/>
        </w:rPr>
      </w:pPr>
      <w:r w:rsidRPr="006404ED">
        <w:rPr>
          <w:rFonts w:ascii="Times New Roman" w:eastAsia="@Arial Unicode MS" w:hAnsi="Times New Roman"/>
          <w:b/>
          <w:iCs/>
          <w:color w:val="000000"/>
          <w:sz w:val="24"/>
          <w:szCs w:val="24"/>
        </w:rPr>
        <w:lastRenderedPageBreak/>
        <w:t>Программно-методическое обеспечение</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color w:val="000000"/>
          <w:sz w:val="24"/>
          <w:szCs w:val="24"/>
        </w:rPr>
      </w:pPr>
      <w:r w:rsidRPr="006404ED">
        <w:rPr>
          <w:rFonts w:ascii="Times New Roman" w:eastAsia="@Arial Unicode MS" w:hAnsi="Times New Roman"/>
          <w:b/>
          <w:iCs/>
          <w:color w:val="000000"/>
          <w:sz w:val="24"/>
          <w:szCs w:val="24"/>
        </w:rPr>
        <w:t>Кадровое обеспечение</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color w:val="000000"/>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6404ED">
        <w:rPr>
          <w:rFonts w:ascii="Times New Roman" w:eastAsia="@Arial Unicode MS" w:hAnsi="Times New Roman"/>
          <w:b/>
          <w:iCs/>
          <w:color w:val="000000"/>
          <w:sz w:val="24"/>
          <w:szCs w:val="24"/>
        </w:rPr>
        <w:t>Материально-техническое обеспечение</w:t>
      </w:r>
    </w:p>
    <w:p w:rsidR="00D70D9F" w:rsidRPr="006404ED" w:rsidRDefault="00D70D9F" w:rsidP="00D70D9F">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i/>
          <w:iCs/>
          <w:color w:val="000000"/>
          <w:sz w:val="24"/>
          <w:szCs w:val="24"/>
        </w:rPr>
      </w:pPr>
      <w:r w:rsidRPr="006404ED">
        <w:rPr>
          <w:rFonts w:ascii="Times New Roman" w:eastAsia="@Arial Unicode MS" w:hAnsi="Times New Roman"/>
          <w:color w:val="000000"/>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школы.  </w:t>
      </w:r>
    </w:p>
    <w:p w:rsidR="00D70D9F" w:rsidRPr="006404ED" w:rsidRDefault="00D70D9F" w:rsidP="00D70D9F">
      <w:pPr>
        <w:tabs>
          <w:tab w:val="left" w:pos="4500"/>
          <w:tab w:val="left" w:pos="9180"/>
          <w:tab w:val="left" w:pos="9360"/>
        </w:tabs>
        <w:suppressAutoHyphens/>
        <w:spacing w:after="0" w:line="240" w:lineRule="auto"/>
        <w:rPr>
          <w:rFonts w:ascii="Times New Roman" w:hAnsi="Times New Roman"/>
          <w:b/>
          <w:bCs/>
          <w:iCs/>
          <w:sz w:val="24"/>
          <w:szCs w:val="24"/>
          <w:lang w:eastAsia="ar-SA"/>
        </w:rPr>
      </w:pPr>
    </w:p>
    <w:p w:rsidR="00D70D9F" w:rsidRPr="006404ED" w:rsidRDefault="00D70D9F" w:rsidP="00D70D9F">
      <w:pPr>
        <w:tabs>
          <w:tab w:val="left" w:pos="4500"/>
          <w:tab w:val="left" w:pos="9180"/>
          <w:tab w:val="left" w:pos="9360"/>
        </w:tabs>
        <w:suppressAutoHyphens/>
        <w:spacing w:after="0" w:line="240" w:lineRule="auto"/>
        <w:rPr>
          <w:rFonts w:ascii="Times New Roman" w:hAnsi="Times New Roman"/>
          <w:b/>
          <w:bCs/>
          <w:iCs/>
          <w:sz w:val="24"/>
          <w:szCs w:val="24"/>
          <w:lang w:eastAsia="ar-SA"/>
        </w:rPr>
      </w:pPr>
      <w:r w:rsidRPr="006404ED">
        <w:rPr>
          <w:rFonts w:ascii="Times New Roman" w:hAnsi="Times New Roman"/>
          <w:b/>
          <w:bCs/>
          <w:iCs/>
          <w:sz w:val="24"/>
          <w:szCs w:val="24"/>
          <w:lang w:eastAsia="ar-SA"/>
        </w:rPr>
        <w:t xml:space="preserve">Сетка часов  учебного плана для 1 –4классов  </w:t>
      </w:r>
      <w:r w:rsidRPr="006404ED">
        <w:rPr>
          <w:rFonts w:ascii="Times New Roman" w:hAnsi="Times New Roman"/>
          <w:b/>
          <w:bCs/>
          <w:sz w:val="24"/>
          <w:szCs w:val="24"/>
        </w:rPr>
        <w:t>надомного обучения</w:t>
      </w:r>
      <w:r w:rsidRPr="006404ED">
        <w:rPr>
          <w:rFonts w:ascii="Times New Roman" w:hAnsi="Times New Roman"/>
          <w:b/>
          <w:bCs/>
          <w:iCs/>
          <w:sz w:val="24"/>
          <w:szCs w:val="24"/>
          <w:lang w:eastAsia="ar-SA"/>
        </w:rPr>
        <w:t xml:space="preserve"> нача</w:t>
      </w:r>
      <w:r w:rsidR="007770DF">
        <w:rPr>
          <w:rFonts w:ascii="Times New Roman" w:hAnsi="Times New Roman"/>
          <w:b/>
          <w:bCs/>
          <w:iCs/>
          <w:sz w:val="24"/>
          <w:szCs w:val="24"/>
          <w:lang w:eastAsia="ar-SA"/>
        </w:rPr>
        <w:t xml:space="preserve">льного общего образования МБОУ ООШ имени </w:t>
      </w:r>
      <w:proofErr w:type="spellStart"/>
      <w:r w:rsidR="007770DF">
        <w:rPr>
          <w:rFonts w:ascii="Times New Roman" w:hAnsi="Times New Roman"/>
          <w:b/>
          <w:bCs/>
          <w:iCs/>
          <w:sz w:val="24"/>
          <w:szCs w:val="24"/>
          <w:lang w:eastAsia="ar-SA"/>
        </w:rPr>
        <w:t>И.Н.Лагутенко</w:t>
      </w:r>
      <w:proofErr w:type="spell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0"/>
        <w:gridCol w:w="510"/>
        <w:gridCol w:w="510"/>
        <w:gridCol w:w="510"/>
        <w:gridCol w:w="510"/>
      </w:tblGrid>
      <w:tr w:rsidR="00D70D9F" w:rsidRPr="006404ED" w:rsidTr="00D70D9F">
        <w:trPr>
          <w:gridAfter w:val="4"/>
          <w:wAfter w:w="2040" w:type="dxa"/>
          <w:trHeight w:val="276"/>
        </w:trPr>
        <w:tc>
          <w:tcPr>
            <w:tcW w:w="3780" w:type="dxa"/>
            <w:vMerge w:val="restart"/>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b/>
                <w:bCs/>
                <w:sz w:val="24"/>
                <w:szCs w:val="24"/>
              </w:rPr>
              <w:t>Образовательные области и виды занятий</w:t>
            </w:r>
          </w:p>
        </w:tc>
      </w:tr>
      <w:tr w:rsidR="00D70D9F" w:rsidRPr="006404ED" w:rsidTr="00D70D9F">
        <w:tc>
          <w:tcPr>
            <w:tcW w:w="0" w:type="auto"/>
            <w:vMerge/>
            <w:tcBorders>
              <w:top w:val="outset" w:sz="6" w:space="0" w:color="555555"/>
              <w:left w:val="outset" w:sz="6" w:space="0" w:color="555555"/>
              <w:bottom w:val="outset" w:sz="6" w:space="0" w:color="555555"/>
              <w:right w:val="outset" w:sz="6" w:space="0" w:color="555555"/>
            </w:tcBorders>
            <w:vAlign w:val="center"/>
          </w:tcPr>
          <w:p w:rsidR="00D70D9F" w:rsidRPr="006404ED" w:rsidRDefault="00D70D9F" w:rsidP="00D70D9F">
            <w:pPr>
              <w:spacing w:after="0" w:line="240" w:lineRule="auto"/>
              <w:rPr>
                <w:rFonts w:ascii="Times New Roman" w:hAnsi="Times New Roman"/>
                <w:sz w:val="24"/>
                <w:szCs w:val="24"/>
              </w:rPr>
            </w:pP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b/>
                <w:bCs/>
                <w:sz w:val="24"/>
                <w:szCs w:val="24"/>
              </w:rPr>
              <w:t>1</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b/>
                <w:bCs/>
                <w:sz w:val="24"/>
                <w:szCs w:val="24"/>
              </w:rPr>
              <w:t>2</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b/>
                <w:bCs/>
                <w:sz w:val="24"/>
                <w:szCs w:val="24"/>
              </w:rPr>
              <w:t>3</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b/>
                <w:bCs/>
                <w:sz w:val="24"/>
                <w:szCs w:val="24"/>
              </w:rPr>
              <w:t>4</w:t>
            </w:r>
          </w:p>
        </w:tc>
      </w:tr>
      <w:tr w:rsidR="00D70D9F" w:rsidRPr="006404ED" w:rsidTr="00D70D9F">
        <w:tc>
          <w:tcPr>
            <w:tcW w:w="378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sz w:val="24"/>
                <w:szCs w:val="24"/>
              </w:rPr>
              <w:t>Языки и литература</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sz w:val="24"/>
                <w:szCs w:val="24"/>
              </w:rPr>
            </w:pPr>
            <w:r w:rsidRPr="006404ED">
              <w:rPr>
                <w:rFonts w:ascii="Times New Roman" w:hAnsi="Times New Roman"/>
                <w:sz w:val="24"/>
                <w:szCs w:val="24"/>
              </w:rPr>
              <w:t>5</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sz w:val="24"/>
                <w:szCs w:val="24"/>
              </w:rPr>
            </w:pPr>
            <w:r w:rsidRPr="006404ED">
              <w:rPr>
                <w:rFonts w:ascii="Times New Roman" w:hAnsi="Times New Roman"/>
                <w:sz w:val="24"/>
                <w:szCs w:val="24"/>
              </w:rPr>
              <w:t>5</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sz w:val="24"/>
                <w:szCs w:val="24"/>
              </w:rPr>
            </w:pPr>
            <w:r w:rsidRPr="006404ED">
              <w:rPr>
                <w:rFonts w:ascii="Times New Roman" w:hAnsi="Times New Roman"/>
                <w:sz w:val="24"/>
                <w:szCs w:val="24"/>
              </w:rPr>
              <w:t>5</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sz w:val="24"/>
                <w:szCs w:val="24"/>
              </w:rPr>
            </w:pPr>
            <w:r w:rsidRPr="006404ED">
              <w:rPr>
                <w:rFonts w:ascii="Times New Roman" w:hAnsi="Times New Roman"/>
                <w:sz w:val="24"/>
                <w:szCs w:val="24"/>
              </w:rPr>
              <w:t>5</w:t>
            </w:r>
          </w:p>
        </w:tc>
      </w:tr>
      <w:tr w:rsidR="00D70D9F" w:rsidRPr="006404ED" w:rsidTr="00D70D9F">
        <w:tc>
          <w:tcPr>
            <w:tcW w:w="378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sz w:val="24"/>
                <w:szCs w:val="24"/>
              </w:rPr>
              <w:t>Естественные науки</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sz w:val="24"/>
                <w:szCs w:val="24"/>
              </w:rPr>
              <w:t>1</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sz w:val="24"/>
                <w:szCs w:val="24"/>
              </w:rPr>
              <w:t>1</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sz w:val="24"/>
                <w:szCs w:val="24"/>
              </w:rPr>
              <w:t>1</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sz w:val="24"/>
                <w:szCs w:val="24"/>
              </w:rPr>
              <w:t xml:space="preserve">  1</w:t>
            </w:r>
          </w:p>
        </w:tc>
      </w:tr>
      <w:tr w:rsidR="00D70D9F" w:rsidRPr="006404ED" w:rsidTr="00D70D9F">
        <w:tc>
          <w:tcPr>
            <w:tcW w:w="378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sz w:val="24"/>
                <w:szCs w:val="24"/>
              </w:rPr>
              <w:t>Математика</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sz w:val="24"/>
                <w:szCs w:val="24"/>
              </w:rPr>
            </w:pPr>
            <w:r w:rsidRPr="006404ED">
              <w:rPr>
                <w:rFonts w:ascii="Times New Roman" w:hAnsi="Times New Roman"/>
                <w:sz w:val="24"/>
                <w:szCs w:val="24"/>
              </w:rPr>
              <w:t>2</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sz w:val="24"/>
                <w:szCs w:val="24"/>
              </w:rPr>
            </w:pPr>
            <w:r w:rsidRPr="006404ED">
              <w:rPr>
                <w:rFonts w:ascii="Times New Roman" w:hAnsi="Times New Roman"/>
                <w:sz w:val="24"/>
                <w:szCs w:val="24"/>
              </w:rPr>
              <w:t>2</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sz w:val="24"/>
                <w:szCs w:val="24"/>
              </w:rPr>
            </w:pPr>
            <w:r w:rsidRPr="006404ED">
              <w:rPr>
                <w:rFonts w:ascii="Times New Roman" w:hAnsi="Times New Roman"/>
                <w:sz w:val="24"/>
                <w:szCs w:val="24"/>
              </w:rPr>
              <w:t>2</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sz w:val="24"/>
                <w:szCs w:val="24"/>
              </w:rPr>
            </w:pPr>
            <w:r w:rsidRPr="006404ED">
              <w:rPr>
                <w:rFonts w:ascii="Times New Roman" w:hAnsi="Times New Roman"/>
                <w:sz w:val="24"/>
                <w:szCs w:val="24"/>
              </w:rPr>
              <w:t>2</w:t>
            </w:r>
          </w:p>
        </w:tc>
      </w:tr>
      <w:tr w:rsidR="00D70D9F" w:rsidRPr="006404ED" w:rsidTr="00D70D9F">
        <w:tc>
          <w:tcPr>
            <w:tcW w:w="378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rPr>
                <w:rFonts w:ascii="Times New Roman" w:hAnsi="Times New Roman"/>
                <w:sz w:val="24"/>
                <w:szCs w:val="24"/>
              </w:rPr>
            </w:pPr>
            <w:r w:rsidRPr="006404ED">
              <w:rPr>
                <w:rFonts w:ascii="Times New Roman" w:hAnsi="Times New Roman"/>
                <w:b/>
                <w:bCs/>
                <w:sz w:val="24"/>
                <w:szCs w:val="24"/>
              </w:rPr>
              <w:t>Всего</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b/>
                <w:sz w:val="24"/>
                <w:szCs w:val="24"/>
              </w:rPr>
            </w:pPr>
            <w:r w:rsidRPr="006404ED">
              <w:rPr>
                <w:rFonts w:ascii="Times New Roman" w:hAnsi="Times New Roman"/>
                <w:b/>
                <w:sz w:val="24"/>
                <w:szCs w:val="24"/>
              </w:rPr>
              <w:t>8</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b/>
                <w:sz w:val="24"/>
                <w:szCs w:val="24"/>
              </w:rPr>
            </w:pPr>
            <w:r w:rsidRPr="006404ED">
              <w:rPr>
                <w:rFonts w:ascii="Times New Roman" w:hAnsi="Times New Roman"/>
                <w:b/>
                <w:sz w:val="24"/>
                <w:szCs w:val="24"/>
              </w:rPr>
              <w:t>8</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b/>
                <w:sz w:val="24"/>
                <w:szCs w:val="24"/>
              </w:rPr>
            </w:pPr>
            <w:r w:rsidRPr="006404ED">
              <w:rPr>
                <w:rFonts w:ascii="Times New Roman" w:hAnsi="Times New Roman"/>
                <w:b/>
                <w:sz w:val="24"/>
                <w:szCs w:val="24"/>
              </w:rPr>
              <w:t>8</w:t>
            </w:r>
          </w:p>
        </w:tc>
        <w:tc>
          <w:tcPr>
            <w:tcW w:w="510" w:type="dxa"/>
            <w:tcBorders>
              <w:top w:val="outset" w:sz="6" w:space="0" w:color="555555"/>
              <w:left w:val="outset" w:sz="6" w:space="0" w:color="555555"/>
              <w:bottom w:val="outset" w:sz="6" w:space="0" w:color="555555"/>
              <w:right w:val="outset" w:sz="6" w:space="0" w:color="555555"/>
            </w:tcBorders>
            <w:tcMar>
              <w:top w:w="0" w:type="dxa"/>
              <w:left w:w="75" w:type="dxa"/>
              <w:bottom w:w="0" w:type="dxa"/>
              <w:right w:w="75" w:type="dxa"/>
            </w:tcMar>
          </w:tcPr>
          <w:p w:rsidR="00D70D9F" w:rsidRPr="006404ED" w:rsidRDefault="00D70D9F" w:rsidP="00D70D9F">
            <w:pPr>
              <w:spacing w:after="0" w:line="270" w:lineRule="atLeast"/>
              <w:jc w:val="center"/>
              <w:rPr>
                <w:rFonts w:ascii="Times New Roman" w:hAnsi="Times New Roman"/>
                <w:b/>
                <w:sz w:val="24"/>
                <w:szCs w:val="24"/>
              </w:rPr>
            </w:pPr>
            <w:r w:rsidRPr="006404ED">
              <w:rPr>
                <w:rFonts w:ascii="Times New Roman" w:hAnsi="Times New Roman"/>
                <w:b/>
                <w:sz w:val="24"/>
                <w:szCs w:val="24"/>
              </w:rPr>
              <w:t>8</w:t>
            </w:r>
          </w:p>
        </w:tc>
      </w:tr>
    </w:tbl>
    <w:p w:rsidR="00D70D9F" w:rsidRPr="006404ED" w:rsidRDefault="00D70D9F" w:rsidP="00D70D9F">
      <w:pPr>
        <w:spacing w:after="0" w:line="240" w:lineRule="auto"/>
        <w:jc w:val="center"/>
        <w:rPr>
          <w:rFonts w:ascii="Times New Roman" w:hAnsi="Times New Roman"/>
          <w:b/>
          <w:bCs/>
          <w:iCs/>
          <w:sz w:val="24"/>
          <w:szCs w:val="24"/>
        </w:rPr>
      </w:pPr>
    </w:p>
    <w:p w:rsidR="00D70D9F" w:rsidRPr="006404ED" w:rsidRDefault="00D70D9F" w:rsidP="00D70D9F">
      <w:pPr>
        <w:spacing w:after="0" w:line="240" w:lineRule="auto"/>
        <w:jc w:val="center"/>
        <w:rPr>
          <w:rFonts w:ascii="Times New Roman" w:hAnsi="Times New Roman"/>
          <w:b/>
          <w:bCs/>
          <w:iCs/>
          <w:sz w:val="24"/>
          <w:szCs w:val="24"/>
        </w:rPr>
      </w:pPr>
    </w:p>
    <w:p w:rsidR="00B26348" w:rsidRDefault="00B26348" w:rsidP="005B5BA0">
      <w:pPr>
        <w:spacing w:after="0" w:line="240" w:lineRule="auto"/>
        <w:rPr>
          <w:rFonts w:ascii="Times New Roman" w:hAnsi="Times New Roman"/>
          <w:b/>
          <w:bCs/>
          <w:iCs/>
          <w:sz w:val="32"/>
          <w:szCs w:val="32"/>
        </w:rPr>
      </w:pPr>
    </w:p>
    <w:p w:rsidR="00B26348" w:rsidRDefault="00B26348" w:rsidP="00D70D9F">
      <w:pPr>
        <w:spacing w:after="0" w:line="240" w:lineRule="auto"/>
        <w:jc w:val="center"/>
        <w:rPr>
          <w:rFonts w:ascii="Times New Roman" w:hAnsi="Times New Roman"/>
          <w:b/>
          <w:bCs/>
          <w:iCs/>
          <w:sz w:val="32"/>
          <w:szCs w:val="32"/>
        </w:rPr>
      </w:pPr>
    </w:p>
    <w:p w:rsidR="00D70D9F" w:rsidRPr="00165870" w:rsidRDefault="00D70D9F" w:rsidP="00D70D9F">
      <w:pPr>
        <w:spacing w:after="0" w:line="240" w:lineRule="auto"/>
        <w:jc w:val="center"/>
        <w:rPr>
          <w:rFonts w:ascii="Times New Roman" w:hAnsi="Times New Roman"/>
          <w:b/>
          <w:bCs/>
          <w:iCs/>
          <w:sz w:val="32"/>
          <w:szCs w:val="32"/>
        </w:rPr>
      </w:pPr>
      <w:r w:rsidRPr="00165870">
        <w:rPr>
          <w:rFonts w:ascii="Times New Roman" w:hAnsi="Times New Roman"/>
          <w:b/>
          <w:bCs/>
          <w:iCs/>
          <w:sz w:val="32"/>
          <w:szCs w:val="32"/>
        </w:rPr>
        <w:t>3. Организационный раздел</w:t>
      </w:r>
    </w:p>
    <w:p w:rsidR="00D70D9F" w:rsidRPr="00165870" w:rsidRDefault="00D70D9F" w:rsidP="00D70D9F">
      <w:pPr>
        <w:spacing w:after="0" w:line="240" w:lineRule="auto"/>
        <w:jc w:val="center"/>
        <w:rPr>
          <w:rFonts w:ascii="Times New Roman" w:hAnsi="Times New Roman"/>
          <w:b/>
          <w:bCs/>
          <w:iCs/>
          <w:sz w:val="32"/>
          <w:szCs w:val="32"/>
        </w:rPr>
      </w:pPr>
      <w:r w:rsidRPr="00165870">
        <w:rPr>
          <w:rFonts w:ascii="Times New Roman" w:hAnsi="Times New Roman"/>
          <w:b/>
          <w:bCs/>
          <w:iCs/>
          <w:sz w:val="32"/>
          <w:szCs w:val="32"/>
        </w:rPr>
        <w:t>3.1. Учебный план</w:t>
      </w:r>
    </w:p>
    <w:p w:rsidR="001D42DB" w:rsidRPr="001D42DB" w:rsidRDefault="001D42DB" w:rsidP="001D42DB">
      <w:pPr>
        <w:spacing w:after="0" w:line="240" w:lineRule="auto"/>
        <w:rPr>
          <w:rFonts w:ascii="Times New Roman" w:eastAsia="Times New Roman" w:hAnsi="Times New Roman"/>
          <w:sz w:val="20"/>
          <w:szCs w:val="20"/>
        </w:rPr>
      </w:pPr>
    </w:p>
    <w:p w:rsidR="001D42DB" w:rsidRPr="00B26348" w:rsidRDefault="001D42DB" w:rsidP="001D42DB">
      <w:pPr>
        <w:spacing w:after="0"/>
        <w:ind w:right="-141"/>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Учебный план разработан в соответствии с: </w:t>
      </w:r>
    </w:p>
    <w:p w:rsidR="001D42DB" w:rsidRPr="00B26348" w:rsidRDefault="001D42DB" w:rsidP="001D42DB">
      <w:pPr>
        <w:spacing w:after="0"/>
        <w:ind w:right="-141"/>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 Федеральным Законом от 29 декабря 2012 г. № 273-ФЗ «Об образовании в Российской Федерации»;</w:t>
      </w:r>
    </w:p>
    <w:p w:rsidR="001D42DB" w:rsidRPr="00B26348" w:rsidRDefault="001D42DB" w:rsidP="001D42DB">
      <w:pPr>
        <w:spacing w:after="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 приказом </w:t>
      </w:r>
      <w:proofErr w:type="spellStart"/>
      <w:r w:rsidRPr="00B26348">
        <w:rPr>
          <w:rFonts w:ascii="Times New Roman" w:eastAsia="Times New Roman" w:hAnsi="Times New Roman"/>
          <w:sz w:val="24"/>
          <w:szCs w:val="24"/>
        </w:rPr>
        <w:t>Минобрнауки</w:t>
      </w:r>
      <w:proofErr w:type="spellEnd"/>
      <w:r w:rsidRPr="00B26348">
        <w:rPr>
          <w:rFonts w:ascii="Times New Roman" w:eastAsia="Times New Roman" w:hAnsi="Times New Roman"/>
          <w:sz w:val="24"/>
          <w:szCs w:val="24"/>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1D42DB" w:rsidRPr="00B26348" w:rsidRDefault="001D42DB" w:rsidP="001D42DB">
      <w:pPr>
        <w:spacing w:after="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 приказом </w:t>
      </w:r>
      <w:proofErr w:type="spellStart"/>
      <w:r w:rsidRPr="00B26348">
        <w:rPr>
          <w:rFonts w:ascii="Times New Roman" w:eastAsia="Times New Roman" w:hAnsi="Times New Roman"/>
          <w:sz w:val="24"/>
          <w:szCs w:val="24"/>
        </w:rPr>
        <w:t>Минобрнауки</w:t>
      </w:r>
      <w:proofErr w:type="spellEnd"/>
      <w:r w:rsidRPr="00B26348">
        <w:rPr>
          <w:rFonts w:ascii="Times New Roman" w:eastAsia="Times New Roman" w:hAnsi="Times New Roman"/>
          <w:sz w:val="24"/>
          <w:szCs w:val="24"/>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1D42DB" w:rsidRPr="00B26348" w:rsidRDefault="001D42DB" w:rsidP="001D42DB">
      <w:pPr>
        <w:spacing w:after="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 приказом </w:t>
      </w:r>
      <w:proofErr w:type="spellStart"/>
      <w:r w:rsidRPr="00B26348">
        <w:rPr>
          <w:rFonts w:ascii="Times New Roman" w:eastAsia="Times New Roman" w:hAnsi="Times New Roman"/>
          <w:sz w:val="24"/>
          <w:szCs w:val="24"/>
        </w:rPr>
        <w:t>Минобрнауки</w:t>
      </w:r>
      <w:proofErr w:type="spellEnd"/>
      <w:r w:rsidRPr="00B26348">
        <w:rPr>
          <w:rFonts w:ascii="Times New Roman" w:eastAsia="Times New Roman" w:hAnsi="Times New Roman"/>
          <w:sz w:val="24"/>
          <w:szCs w:val="24"/>
        </w:rPr>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1D42DB" w:rsidRPr="00B26348" w:rsidRDefault="001D42DB" w:rsidP="001D42DB">
      <w:pPr>
        <w:spacing w:after="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 приказом </w:t>
      </w:r>
      <w:proofErr w:type="spellStart"/>
      <w:r w:rsidRPr="00B26348">
        <w:rPr>
          <w:rFonts w:ascii="Times New Roman" w:eastAsia="Times New Roman" w:hAnsi="Times New Roman"/>
          <w:sz w:val="24"/>
          <w:szCs w:val="24"/>
        </w:rPr>
        <w:t>Минобрнауки</w:t>
      </w:r>
      <w:proofErr w:type="spellEnd"/>
      <w:r w:rsidRPr="00B26348">
        <w:rPr>
          <w:rFonts w:ascii="Times New Roman" w:eastAsia="Times New Roman" w:hAnsi="Times New Roman"/>
          <w:sz w:val="24"/>
          <w:szCs w:val="24"/>
        </w:rPr>
        <w:t xml:space="preserve"> России от 18 декабря 2012 года № 1060</w:t>
      </w:r>
      <w:r w:rsidRPr="00B26348">
        <w:rPr>
          <w:rFonts w:ascii="Times New Roman" w:eastAsia="Times New Roman" w:hAnsi="Times New Roman"/>
          <w:sz w:val="24"/>
          <w:szCs w:val="24"/>
        </w:rPr>
        <w:br/>
        <w:t xml:space="preserve">«О внесении изменений в федеральный государственный образовательный стандарт начального </w:t>
      </w:r>
      <w:r w:rsidRPr="00B26348">
        <w:rPr>
          <w:rFonts w:ascii="Times New Roman" w:eastAsia="Times New Roman" w:hAnsi="Times New Roman"/>
          <w:sz w:val="24"/>
          <w:szCs w:val="24"/>
        </w:rPr>
        <w:lastRenderedPageBreak/>
        <w:t>общего образования, утвержденный приказом Министерства образования и науки Российской Федерации от 6 октября 2009 г. № 373»</w:t>
      </w:r>
    </w:p>
    <w:p w:rsidR="001D42DB" w:rsidRPr="00B26348" w:rsidRDefault="001D42DB" w:rsidP="001D42DB">
      <w:pPr>
        <w:spacing w:after="0" w:line="240" w:lineRule="auto"/>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 приказом </w:t>
      </w:r>
      <w:proofErr w:type="spellStart"/>
      <w:r w:rsidRPr="00B26348">
        <w:rPr>
          <w:rFonts w:ascii="Times New Roman" w:eastAsia="Times New Roman" w:hAnsi="Times New Roman"/>
          <w:sz w:val="24"/>
          <w:szCs w:val="24"/>
        </w:rPr>
        <w:t>Минобрнауки</w:t>
      </w:r>
      <w:proofErr w:type="spellEnd"/>
      <w:r w:rsidRPr="00B26348">
        <w:rPr>
          <w:rFonts w:ascii="Times New Roman" w:eastAsia="Times New Roman" w:hAnsi="Times New Roman"/>
          <w:sz w:val="24"/>
          <w:szCs w:val="24"/>
        </w:rPr>
        <w:t xml:space="preserve">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1D42DB" w:rsidRPr="00B26348" w:rsidRDefault="001D42DB" w:rsidP="001D42DB">
      <w:pPr>
        <w:spacing w:after="0" w:line="240" w:lineRule="auto"/>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 приказом </w:t>
      </w:r>
      <w:proofErr w:type="spellStart"/>
      <w:r w:rsidRPr="00B26348">
        <w:rPr>
          <w:rFonts w:ascii="Times New Roman" w:eastAsia="Times New Roman" w:hAnsi="Times New Roman"/>
          <w:sz w:val="24"/>
          <w:szCs w:val="24"/>
        </w:rPr>
        <w:t>Минобрнауки</w:t>
      </w:r>
      <w:proofErr w:type="spellEnd"/>
      <w:r w:rsidRPr="00B26348">
        <w:rPr>
          <w:rFonts w:ascii="Times New Roman" w:eastAsia="Times New Roman" w:hAnsi="Times New Roman"/>
          <w:sz w:val="24"/>
          <w:szCs w:val="24"/>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D42DB" w:rsidRPr="00B26348" w:rsidRDefault="001D42DB" w:rsidP="001D42DB">
      <w:pPr>
        <w:spacing w:after="0" w:line="240" w:lineRule="auto"/>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1D42DB" w:rsidRPr="00B26348" w:rsidRDefault="001D42DB" w:rsidP="001D42DB">
      <w:pPr>
        <w:shd w:val="clear" w:color="auto" w:fill="FFFFFF"/>
        <w:spacing w:after="0" w:line="240" w:lineRule="auto"/>
        <w:ind w:firstLine="709"/>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Учебный план </w:t>
      </w:r>
      <w:r w:rsidRPr="00B26348">
        <w:rPr>
          <w:rFonts w:ascii="Times New Roman" w:eastAsia="Times New Roman" w:hAnsi="Times New Roman"/>
          <w:spacing w:val="-1"/>
          <w:sz w:val="24"/>
          <w:szCs w:val="24"/>
        </w:rPr>
        <w:t xml:space="preserve">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r w:rsidRPr="00B26348">
        <w:rPr>
          <w:rFonts w:ascii="Times New Roman" w:eastAsia="Times New Roman" w:hAnsi="Times New Roman"/>
          <w:sz w:val="24"/>
          <w:szCs w:val="24"/>
        </w:rPr>
        <w:t>общий объем нагрузки и максимальный объем аудиторной нагрузки обучающихся и является частью основной образовательной программы, разрабатываемой общеобразовательной организацией самостоятельно и реализующейся через  урочную и внеурочную деятельность.</w:t>
      </w:r>
      <w:r w:rsidRPr="00B26348">
        <w:rPr>
          <w:rFonts w:ascii="Times New Roman" w:eastAsia="Times New Roman" w:hAnsi="Times New Roman"/>
          <w:i/>
          <w:iCs/>
          <w:sz w:val="24"/>
          <w:szCs w:val="24"/>
        </w:rPr>
        <w:t xml:space="preserve">  </w:t>
      </w:r>
      <w:r w:rsidRPr="00B26348">
        <w:rPr>
          <w:rFonts w:ascii="Times New Roman" w:eastAsia="Times New Roman" w:hAnsi="Times New Roman"/>
          <w:sz w:val="24"/>
          <w:szCs w:val="24"/>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26348">
        <w:rPr>
          <w:rFonts w:ascii="Times New Roman" w:eastAsia="Times New Roman" w:hAnsi="Times New Roman"/>
          <w:sz w:val="24"/>
          <w:szCs w:val="24"/>
        </w:rPr>
        <w:t>общеинтеллектуальное</w:t>
      </w:r>
      <w:proofErr w:type="spellEnd"/>
      <w:r w:rsidRPr="00B26348">
        <w:rPr>
          <w:rFonts w:ascii="Times New Roman" w:eastAsia="Times New Roman" w:hAnsi="Times New Roman"/>
          <w:sz w:val="24"/>
          <w:szCs w:val="24"/>
        </w:rPr>
        <w:t>, общекультурное)  на добровольной основе в соответствии с выбором участников образовательного процесса.</w:t>
      </w:r>
    </w:p>
    <w:p w:rsidR="001D42DB" w:rsidRPr="00B26348" w:rsidRDefault="001D42DB" w:rsidP="001D42DB">
      <w:pPr>
        <w:spacing w:after="0" w:line="240" w:lineRule="auto"/>
        <w:ind w:firstLine="720"/>
        <w:jc w:val="both"/>
        <w:rPr>
          <w:rFonts w:ascii="Times New Roman" w:eastAsia="Times New Roman" w:hAnsi="Times New Roman"/>
          <w:sz w:val="24"/>
          <w:szCs w:val="24"/>
        </w:rPr>
      </w:pPr>
    </w:p>
    <w:p w:rsidR="001D42DB" w:rsidRPr="00B26348" w:rsidRDefault="001D42DB" w:rsidP="001D42DB">
      <w:pPr>
        <w:spacing w:after="0" w:line="240" w:lineRule="auto"/>
        <w:ind w:firstLine="720"/>
        <w:jc w:val="both"/>
        <w:rPr>
          <w:rFonts w:ascii="Times New Roman" w:eastAsia="Times New Roman" w:hAnsi="Times New Roman"/>
          <w:sz w:val="24"/>
          <w:szCs w:val="24"/>
        </w:rPr>
      </w:pPr>
      <w:r w:rsidRPr="00B26348">
        <w:rPr>
          <w:rFonts w:ascii="Times New Roman" w:eastAsia="Times New Roman" w:hAnsi="Times New Roman"/>
          <w:sz w:val="24"/>
          <w:szCs w:val="24"/>
        </w:rPr>
        <w:t>Продолжительность учебного года составляет 34 недели, в первом классе - 33 недели.</w:t>
      </w:r>
    </w:p>
    <w:p w:rsidR="001D42DB" w:rsidRPr="00B26348" w:rsidRDefault="001D42DB" w:rsidP="001D42DB">
      <w:pPr>
        <w:shd w:val="clear" w:color="auto" w:fill="FFFFFF"/>
        <w:spacing w:after="0" w:line="240" w:lineRule="auto"/>
        <w:ind w:right="-5" w:firstLine="54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Режим работы -  5-дневная  учебная неделя, поэтому в плане часть, формируемая участниками образовательных отношений  нулевая.</w:t>
      </w:r>
    </w:p>
    <w:p w:rsidR="001D42DB" w:rsidRPr="00B26348" w:rsidRDefault="001D42DB" w:rsidP="001D42DB">
      <w:pPr>
        <w:shd w:val="clear" w:color="auto" w:fill="FFFFFF"/>
        <w:spacing w:after="0"/>
        <w:ind w:right="-5" w:firstLine="54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Продолжительность урока  35 -40 мин. </w:t>
      </w:r>
    </w:p>
    <w:p w:rsidR="001D42DB" w:rsidRPr="00B26348" w:rsidRDefault="001D42DB" w:rsidP="001D42DB">
      <w:pPr>
        <w:shd w:val="clear" w:color="auto" w:fill="FFFFFF"/>
        <w:spacing w:after="0"/>
        <w:ind w:right="-5" w:firstLine="54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В 2015 – 2016 </w:t>
      </w:r>
      <w:proofErr w:type="spellStart"/>
      <w:r w:rsidRPr="00B26348">
        <w:rPr>
          <w:rFonts w:ascii="Times New Roman" w:eastAsia="Times New Roman" w:hAnsi="Times New Roman"/>
          <w:sz w:val="24"/>
          <w:szCs w:val="24"/>
        </w:rPr>
        <w:t>уч.году</w:t>
      </w:r>
      <w:proofErr w:type="spellEnd"/>
      <w:r w:rsidRPr="00B26348">
        <w:rPr>
          <w:rFonts w:ascii="Times New Roman" w:eastAsia="Times New Roman" w:hAnsi="Times New Roman"/>
          <w:sz w:val="24"/>
          <w:szCs w:val="24"/>
        </w:rPr>
        <w:t xml:space="preserve"> в школе нет 2 и 4 классов.</w:t>
      </w:r>
    </w:p>
    <w:p w:rsidR="001D42DB" w:rsidRPr="00B26348" w:rsidRDefault="001D42DB" w:rsidP="001D42DB">
      <w:pPr>
        <w:spacing w:after="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r w:rsidRPr="00B26348">
        <w:rPr>
          <w:rFonts w:ascii="Times New Roman" w:eastAsia="Times New Roman" w:hAnsi="Times New Roman"/>
          <w:sz w:val="24"/>
          <w:szCs w:val="24"/>
          <w:u w:val="single"/>
        </w:rPr>
        <w:t xml:space="preserve"> </w:t>
      </w:r>
      <w:r w:rsidRPr="00B26348">
        <w:rPr>
          <w:rFonts w:ascii="Times New Roman" w:eastAsia="Times New Roman" w:hAnsi="Times New Roman"/>
          <w:sz w:val="24"/>
          <w:szCs w:val="24"/>
        </w:rPr>
        <w:t>изучение модульного курса «Брянский край» интегрируется с учебными предметами учебного плана: 1 класс – курс «Азбука родного края» интегрируется с учебным предметом «Литературное чтение»,</w:t>
      </w:r>
    </w:p>
    <w:p w:rsidR="001D42DB" w:rsidRPr="00B26348" w:rsidRDefault="001D42DB" w:rsidP="001D42DB">
      <w:pPr>
        <w:spacing w:after="0"/>
        <w:jc w:val="both"/>
        <w:rPr>
          <w:rFonts w:ascii="Times New Roman" w:eastAsia="Times New Roman" w:hAnsi="Times New Roman"/>
          <w:sz w:val="24"/>
          <w:szCs w:val="24"/>
        </w:rPr>
      </w:pPr>
      <w:r w:rsidRPr="00B26348">
        <w:rPr>
          <w:rFonts w:ascii="Times New Roman" w:eastAsia="Times New Roman" w:hAnsi="Times New Roman"/>
          <w:sz w:val="24"/>
          <w:szCs w:val="24"/>
        </w:rPr>
        <w:t xml:space="preserve"> в 3 классе  курс «История родного края» интегрируется с учебным предметом « Окружающий мир».</w:t>
      </w:r>
    </w:p>
    <w:p w:rsidR="001D42DB" w:rsidRPr="00B26348" w:rsidRDefault="001D42DB" w:rsidP="001D42DB">
      <w:pPr>
        <w:spacing w:after="0"/>
        <w:jc w:val="both"/>
        <w:rPr>
          <w:rFonts w:ascii="Times New Roman" w:eastAsia="Times New Roman" w:hAnsi="Times New Roman"/>
          <w:sz w:val="24"/>
          <w:szCs w:val="24"/>
        </w:rPr>
      </w:pPr>
    </w:p>
    <w:p w:rsidR="001D42DB" w:rsidRPr="00B26348" w:rsidRDefault="001D42DB" w:rsidP="001D42DB">
      <w:pPr>
        <w:spacing w:after="0"/>
        <w:jc w:val="both"/>
        <w:rPr>
          <w:rFonts w:ascii="Times New Roman" w:eastAsia="Times New Roman" w:hAnsi="Times New Roman"/>
          <w:sz w:val="24"/>
          <w:szCs w:val="24"/>
        </w:rPr>
      </w:pPr>
    </w:p>
    <w:p w:rsidR="001D42DB" w:rsidRPr="00B26348" w:rsidRDefault="001D42DB" w:rsidP="001D42DB">
      <w:pPr>
        <w:spacing w:after="0"/>
        <w:jc w:val="both"/>
        <w:rPr>
          <w:rFonts w:ascii="Times New Roman" w:eastAsia="Times New Roman" w:hAnsi="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1"/>
        <w:gridCol w:w="1832"/>
        <w:gridCol w:w="998"/>
        <w:gridCol w:w="1048"/>
        <w:gridCol w:w="1271"/>
        <w:gridCol w:w="1391"/>
        <w:gridCol w:w="1129"/>
      </w:tblGrid>
      <w:tr w:rsidR="001D42DB" w:rsidRPr="00B26348" w:rsidTr="003B5E70">
        <w:trPr>
          <w:trHeight w:val="461"/>
        </w:trPr>
        <w:tc>
          <w:tcPr>
            <w:tcW w:w="9750"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ind w:right="-555"/>
              <w:jc w:val="center"/>
              <w:rPr>
                <w:rFonts w:ascii="Times New Roman" w:eastAsia="Times New Roman" w:hAnsi="Times New Roman"/>
                <w:b/>
                <w:bCs/>
                <w:sz w:val="24"/>
                <w:szCs w:val="24"/>
              </w:rPr>
            </w:pPr>
            <w:r w:rsidRPr="00B26348">
              <w:rPr>
                <w:rFonts w:ascii="Times New Roman" w:eastAsia="Times New Roman" w:hAnsi="Times New Roman"/>
                <w:b/>
                <w:bCs/>
                <w:sz w:val="24"/>
                <w:szCs w:val="24"/>
              </w:rPr>
              <w:t>Учебный  план начального общего образования 2015 – 2016 учебный год</w:t>
            </w:r>
          </w:p>
          <w:p w:rsidR="001D42DB" w:rsidRPr="00B26348" w:rsidRDefault="001D42DB" w:rsidP="001D42DB">
            <w:pPr>
              <w:shd w:val="clear" w:color="auto" w:fill="FFFFFF"/>
              <w:spacing w:after="0" w:line="240" w:lineRule="auto"/>
              <w:ind w:firstLine="709"/>
              <w:jc w:val="center"/>
              <w:rPr>
                <w:rFonts w:ascii="Times New Roman" w:eastAsia="Times New Roman" w:hAnsi="Times New Roman"/>
                <w:b/>
                <w:bCs/>
                <w:sz w:val="24"/>
                <w:szCs w:val="24"/>
              </w:rPr>
            </w:pPr>
            <w:r w:rsidRPr="00B26348">
              <w:rPr>
                <w:rFonts w:ascii="Times New Roman" w:eastAsia="Times New Roman" w:hAnsi="Times New Roman"/>
                <w:b/>
                <w:bCs/>
                <w:sz w:val="24"/>
                <w:szCs w:val="24"/>
              </w:rPr>
              <w:t>недельный/ годовой</w:t>
            </w:r>
          </w:p>
        </w:tc>
      </w:tr>
      <w:tr w:rsidR="001D42DB" w:rsidRPr="00B26348" w:rsidTr="003B5E70">
        <w:trPr>
          <w:trHeight w:val="276"/>
        </w:trPr>
        <w:tc>
          <w:tcPr>
            <w:tcW w:w="9750" w:type="dxa"/>
            <w:gridSpan w:val="7"/>
            <w:vMerge/>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rPr>
                <w:rFonts w:ascii="Times New Roman" w:eastAsia="Times New Roman" w:hAnsi="Times New Roman"/>
                <w:b/>
                <w:bCs/>
                <w:sz w:val="24"/>
                <w:szCs w:val="24"/>
              </w:rPr>
            </w:pPr>
          </w:p>
        </w:tc>
      </w:tr>
      <w:tr w:rsidR="001D42DB" w:rsidRPr="00B26348" w:rsidTr="003B5E70">
        <w:trPr>
          <w:trHeight w:val="492"/>
        </w:trPr>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ind w:left="23" w:hanging="23"/>
              <w:rPr>
                <w:rFonts w:ascii="Times New Roman" w:eastAsia="Times New Roman" w:hAnsi="Times New Roman"/>
                <w:b/>
                <w:bCs/>
                <w:sz w:val="24"/>
                <w:szCs w:val="24"/>
              </w:rPr>
            </w:pPr>
            <w:r w:rsidRPr="00B26348">
              <w:rPr>
                <w:rFonts w:ascii="Times New Roman" w:eastAsia="Times New Roman" w:hAnsi="Times New Roman"/>
                <w:b/>
                <w:bCs/>
                <w:sz w:val="24"/>
                <w:szCs w:val="24"/>
              </w:rPr>
              <w:t>Предметные  области</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rsidR="001D42DB" w:rsidRPr="00B26348" w:rsidRDefault="00BF1F4A" w:rsidP="001D42DB">
            <w:pPr>
              <w:tabs>
                <w:tab w:val="left" w:pos="4500"/>
                <w:tab w:val="left" w:pos="9180"/>
                <w:tab w:val="left" w:pos="9360"/>
              </w:tabs>
              <w:spacing w:after="0" w:line="240" w:lineRule="auto"/>
              <w:ind w:left="-108"/>
              <w:rPr>
                <w:rFonts w:ascii="Times New Roman" w:eastAsia="Times New Roman" w:hAnsi="Times New Roman"/>
                <w:b/>
                <w:bCs/>
                <w:sz w:val="24"/>
                <w:szCs w:val="24"/>
              </w:rPr>
            </w:pPr>
            <w:r w:rsidRPr="00B26348">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74295</wp:posOffset>
                      </wp:positionV>
                      <wp:extent cx="1137920" cy="469265"/>
                      <wp:effectExtent l="0" t="0" r="24130" b="2603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920" cy="46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CF1476"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85pt" to="84.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"/>
                  </w:pict>
                </mc:Fallback>
              </mc:AlternateContent>
            </w:r>
            <w:r w:rsidR="001D42DB" w:rsidRPr="00B26348">
              <w:rPr>
                <w:rFonts w:ascii="Times New Roman" w:eastAsia="Times New Roman" w:hAnsi="Times New Roman"/>
                <w:b/>
                <w:bCs/>
                <w:sz w:val="24"/>
                <w:szCs w:val="24"/>
              </w:rPr>
              <w:t xml:space="preserve">учебные предметы </w:t>
            </w:r>
          </w:p>
          <w:p w:rsidR="001D42DB" w:rsidRPr="00B26348" w:rsidRDefault="001D42DB" w:rsidP="001D42DB">
            <w:pPr>
              <w:spacing w:after="0" w:line="240" w:lineRule="auto"/>
              <w:jc w:val="right"/>
              <w:rPr>
                <w:rFonts w:ascii="Times New Roman" w:eastAsia="Times New Roman" w:hAnsi="Times New Roman"/>
                <w:b/>
                <w:bCs/>
                <w:sz w:val="24"/>
                <w:szCs w:val="24"/>
              </w:rPr>
            </w:pPr>
            <w:r w:rsidRPr="00B26348">
              <w:rPr>
                <w:rFonts w:ascii="Times New Roman" w:eastAsia="Times New Roman" w:hAnsi="Times New Roman"/>
                <w:b/>
                <w:bCs/>
                <w:sz w:val="24"/>
                <w:szCs w:val="24"/>
              </w:rPr>
              <w:t>классы</w:t>
            </w:r>
            <w:r w:rsidRPr="00B26348">
              <w:rPr>
                <w:rFonts w:ascii="Times New Roman" w:eastAsia="Times New Roman" w:hAnsi="Times New Roman"/>
                <w:sz w:val="24"/>
                <w:szCs w:val="24"/>
              </w:rPr>
              <w:t xml:space="preserve">           </w:t>
            </w:r>
            <w:r w:rsidRPr="00B26348">
              <w:rPr>
                <w:rFonts w:ascii="Times New Roman" w:eastAsia="Times New Roman" w:hAnsi="Times New Roman"/>
                <w:b/>
                <w:bCs/>
                <w:sz w:val="24"/>
                <w:szCs w:val="24"/>
              </w:rPr>
              <w:t xml:space="preserve">             </w:t>
            </w:r>
          </w:p>
        </w:tc>
        <w:tc>
          <w:tcPr>
            <w:tcW w:w="4708" w:type="dxa"/>
            <w:gridSpan w:val="4"/>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b/>
                <w:bCs/>
                <w:sz w:val="24"/>
                <w:szCs w:val="24"/>
              </w:rPr>
            </w:pPr>
            <w:r w:rsidRPr="00B26348">
              <w:rPr>
                <w:rFonts w:ascii="Times New Roman" w:eastAsia="Times New Roman" w:hAnsi="Times New Roman"/>
                <w:b/>
                <w:bCs/>
                <w:sz w:val="24"/>
                <w:szCs w:val="24"/>
              </w:rPr>
              <w:t>Количество часов в неделю /год</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b/>
                <w:bCs/>
                <w:sz w:val="24"/>
                <w:szCs w:val="24"/>
              </w:rPr>
            </w:pPr>
            <w:r w:rsidRPr="00B26348">
              <w:rPr>
                <w:rFonts w:ascii="Times New Roman" w:eastAsia="Times New Roman" w:hAnsi="Times New Roman"/>
                <w:b/>
                <w:bCs/>
                <w:sz w:val="24"/>
                <w:szCs w:val="24"/>
              </w:rPr>
              <w:t>Всего</w:t>
            </w:r>
          </w:p>
        </w:tc>
      </w:tr>
      <w:tr w:rsidR="001D42DB" w:rsidRPr="00B26348" w:rsidTr="003B5E70">
        <w:trPr>
          <w:trHeight w:val="322"/>
        </w:trPr>
        <w:tc>
          <w:tcPr>
            <w:tcW w:w="2081" w:type="dxa"/>
            <w:vMerge/>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rPr>
                <w:rFonts w:ascii="Times New Roman" w:eastAsia="Times New Roman" w:hAnsi="Times New Roman"/>
                <w:b/>
                <w:bCs/>
                <w:sz w:val="24"/>
                <w:szCs w:val="24"/>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rPr>
                <w:rFonts w:ascii="Times New Roman" w:eastAsia="Times New Roman" w:hAnsi="Times New Roman"/>
                <w:b/>
                <w:bCs/>
                <w:sz w:val="24"/>
                <w:szCs w:val="24"/>
              </w:rPr>
            </w:pPr>
          </w:p>
        </w:tc>
        <w:tc>
          <w:tcPr>
            <w:tcW w:w="998"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b/>
                <w:bCs/>
                <w:sz w:val="24"/>
                <w:szCs w:val="24"/>
              </w:rPr>
            </w:pPr>
            <w:r w:rsidRPr="00B26348">
              <w:rPr>
                <w:rFonts w:ascii="Times New Roman" w:eastAsia="Times New Roman" w:hAnsi="Times New Roman"/>
                <w:b/>
                <w:bCs/>
                <w:sz w:val="24"/>
                <w:szCs w:val="24"/>
              </w:rPr>
              <w:t>1</w:t>
            </w:r>
          </w:p>
        </w:tc>
        <w:tc>
          <w:tcPr>
            <w:tcW w:w="1048"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b/>
                <w:bCs/>
                <w:sz w:val="24"/>
                <w:szCs w:val="24"/>
              </w:rPr>
            </w:pPr>
            <w:r w:rsidRPr="00B26348">
              <w:rPr>
                <w:rFonts w:ascii="Times New Roman" w:eastAsia="Times New Roman" w:hAnsi="Times New Roman"/>
                <w:b/>
                <w:bCs/>
                <w:sz w:val="24"/>
                <w:szCs w:val="24"/>
              </w:rPr>
              <w:t>2</w:t>
            </w:r>
          </w:p>
        </w:tc>
        <w:tc>
          <w:tcPr>
            <w:tcW w:w="1271"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b/>
                <w:bCs/>
                <w:sz w:val="24"/>
                <w:szCs w:val="24"/>
              </w:rPr>
            </w:pPr>
            <w:r w:rsidRPr="00B26348">
              <w:rPr>
                <w:rFonts w:ascii="Times New Roman" w:eastAsia="Times New Roman" w:hAnsi="Times New Roman"/>
                <w:b/>
                <w:bCs/>
                <w:sz w:val="24"/>
                <w:szCs w:val="24"/>
              </w:rPr>
              <w:t>3</w:t>
            </w:r>
          </w:p>
        </w:tc>
        <w:tc>
          <w:tcPr>
            <w:tcW w:w="1391"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b/>
                <w:bCs/>
                <w:sz w:val="24"/>
                <w:szCs w:val="24"/>
              </w:rPr>
            </w:pPr>
            <w:r w:rsidRPr="00B26348">
              <w:rPr>
                <w:rFonts w:ascii="Times New Roman" w:eastAsia="Times New Roman" w:hAnsi="Times New Roman"/>
                <w:b/>
                <w:bCs/>
                <w:sz w:val="24"/>
                <w:szCs w:val="24"/>
              </w:rPr>
              <w:t>4</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rPr>
                <w:rFonts w:ascii="Times New Roman" w:eastAsia="Times New Roman" w:hAnsi="Times New Roman"/>
                <w:b/>
                <w:bCs/>
                <w:sz w:val="24"/>
                <w:szCs w:val="24"/>
              </w:rPr>
            </w:pPr>
          </w:p>
        </w:tc>
      </w:tr>
      <w:tr w:rsidR="001D42DB" w:rsidRPr="00B26348" w:rsidTr="003B5E70">
        <w:trPr>
          <w:trHeight w:val="322"/>
        </w:trPr>
        <w:tc>
          <w:tcPr>
            <w:tcW w:w="3913" w:type="dxa"/>
            <w:gridSpan w:val="2"/>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b/>
                <w:bCs/>
                <w:i/>
                <w:iCs/>
                <w:sz w:val="24"/>
                <w:szCs w:val="24"/>
              </w:rPr>
            </w:pPr>
            <w:r w:rsidRPr="00B26348">
              <w:rPr>
                <w:rFonts w:ascii="Times New Roman" w:eastAsia="Times New Roman" w:hAnsi="Times New Roman"/>
                <w:b/>
                <w:bCs/>
                <w:i/>
                <w:iCs/>
                <w:sz w:val="24"/>
                <w:szCs w:val="24"/>
              </w:rPr>
              <w:t>Обязательная часть</w:t>
            </w:r>
          </w:p>
        </w:tc>
        <w:tc>
          <w:tcPr>
            <w:tcW w:w="5837" w:type="dxa"/>
            <w:gridSpan w:val="5"/>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ind w:firstLine="720"/>
              <w:jc w:val="center"/>
              <w:rPr>
                <w:rFonts w:ascii="Times New Roman" w:eastAsia="Times New Roman" w:hAnsi="Times New Roman"/>
                <w:b/>
                <w:bCs/>
                <w:sz w:val="24"/>
                <w:szCs w:val="24"/>
              </w:rPr>
            </w:pPr>
          </w:p>
        </w:tc>
      </w:tr>
      <w:tr w:rsidR="001D42DB" w:rsidRPr="00B26348" w:rsidTr="003B5E70">
        <w:trPr>
          <w:trHeight w:val="322"/>
        </w:trPr>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ind w:left="732" w:hanging="732"/>
              <w:rPr>
                <w:rFonts w:ascii="Times New Roman" w:eastAsia="Times New Roman" w:hAnsi="Times New Roman"/>
                <w:sz w:val="24"/>
                <w:szCs w:val="24"/>
              </w:rPr>
            </w:pPr>
            <w:r w:rsidRPr="00B26348">
              <w:rPr>
                <w:rFonts w:ascii="Times New Roman" w:eastAsia="Times New Roman" w:hAnsi="Times New Roman"/>
                <w:sz w:val="24"/>
                <w:szCs w:val="24"/>
              </w:rPr>
              <w:t>Филология</w:t>
            </w:r>
          </w:p>
        </w:tc>
        <w:tc>
          <w:tcPr>
            <w:tcW w:w="1832"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Русский язык</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5/ 165</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5/ 170</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19,5/ 658</w:t>
            </w:r>
          </w:p>
        </w:tc>
      </w:tr>
      <w:tr w:rsidR="001D42DB" w:rsidRPr="00B26348" w:rsidTr="003B5E70">
        <w:trPr>
          <w:trHeight w:val="322"/>
        </w:trPr>
        <w:tc>
          <w:tcPr>
            <w:tcW w:w="2081" w:type="dxa"/>
            <w:vMerge/>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rPr>
                <w:rFonts w:ascii="Times New Roman" w:eastAsia="Times New Roman" w:hAnsi="Times New Roman"/>
                <w:sz w:val="24"/>
                <w:szCs w:val="24"/>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Литературное чтение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4/ 132</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4/ 136</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15,5/ 523</w:t>
            </w:r>
          </w:p>
        </w:tc>
      </w:tr>
      <w:tr w:rsidR="001D42DB" w:rsidRPr="00B26348" w:rsidTr="003B5E70">
        <w:trPr>
          <w:trHeight w:val="322"/>
        </w:trPr>
        <w:tc>
          <w:tcPr>
            <w:tcW w:w="2081" w:type="dxa"/>
            <w:vMerge/>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rPr>
                <w:rFonts w:ascii="Times New Roman" w:eastAsia="Times New Roman" w:hAnsi="Times New Roman"/>
                <w:sz w:val="24"/>
                <w:szCs w:val="24"/>
              </w:rPr>
            </w:pPr>
          </w:p>
        </w:tc>
        <w:tc>
          <w:tcPr>
            <w:tcW w:w="1832"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Иностранный язык</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ind w:firstLine="268"/>
              <w:jc w:val="center"/>
              <w:rPr>
                <w:rFonts w:ascii="Times New Roman" w:eastAsia="Times New Roman" w:hAnsi="Times New Roman"/>
                <w:sz w:val="24"/>
                <w:szCs w:val="24"/>
              </w:rPr>
            </w:pPr>
            <w:r w:rsidRPr="00B26348">
              <w:rPr>
                <w:rFonts w:ascii="Times New Roman" w:eastAsia="Times New Roman" w:hAnsi="Times New Roman"/>
                <w:sz w:val="24"/>
                <w:szCs w:val="24"/>
              </w:rPr>
              <w:t>–</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2/  68</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6/204</w:t>
            </w:r>
          </w:p>
        </w:tc>
      </w:tr>
      <w:tr w:rsidR="001D42DB" w:rsidRPr="00B26348" w:rsidTr="003B5E70">
        <w:trPr>
          <w:trHeight w:val="438"/>
        </w:trPr>
        <w:tc>
          <w:tcPr>
            <w:tcW w:w="2081"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Математика и информатика</w:t>
            </w:r>
          </w:p>
        </w:tc>
        <w:tc>
          <w:tcPr>
            <w:tcW w:w="1832"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 xml:space="preserve">Математика </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4/ 132</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4/ 136</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16/ 540</w:t>
            </w:r>
          </w:p>
        </w:tc>
      </w:tr>
      <w:tr w:rsidR="001D42DB" w:rsidRPr="00B26348" w:rsidTr="003B5E70">
        <w:trPr>
          <w:trHeight w:val="322"/>
        </w:trPr>
        <w:tc>
          <w:tcPr>
            <w:tcW w:w="2081"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Обществознание и естествознание</w:t>
            </w:r>
          </w:p>
        </w:tc>
        <w:tc>
          <w:tcPr>
            <w:tcW w:w="1832"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Окружающий мир</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2/ 66</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2/ 68</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8/ 270</w:t>
            </w:r>
          </w:p>
        </w:tc>
      </w:tr>
      <w:tr w:rsidR="001D42DB" w:rsidRPr="00B26348" w:rsidTr="003B5E70">
        <w:trPr>
          <w:trHeight w:val="322"/>
        </w:trPr>
        <w:tc>
          <w:tcPr>
            <w:tcW w:w="2081" w:type="dxa"/>
            <w:tcBorders>
              <w:top w:val="single" w:sz="4" w:space="0" w:color="auto"/>
              <w:left w:val="single" w:sz="4" w:space="0" w:color="auto"/>
              <w:bottom w:val="single" w:sz="4" w:space="0" w:color="auto"/>
              <w:right w:val="single" w:sz="4" w:space="0" w:color="auto"/>
            </w:tcBorders>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Основы религиозных культур и светской этики</w:t>
            </w:r>
          </w:p>
        </w:tc>
        <w:tc>
          <w:tcPr>
            <w:tcW w:w="1832"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vertAlign w:val="superscript"/>
              </w:rPr>
            </w:pPr>
            <w:r w:rsidRPr="00B26348">
              <w:rPr>
                <w:rFonts w:ascii="Times New Roman" w:eastAsia="Times New Roman" w:hAnsi="Times New Roman"/>
                <w:sz w:val="24"/>
                <w:szCs w:val="24"/>
              </w:rPr>
              <w:t>Основы религиозных культур и светской этики</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ind w:firstLine="448"/>
              <w:jc w:val="center"/>
              <w:rPr>
                <w:rFonts w:ascii="Times New Roman" w:eastAsia="Times New Roman" w:hAnsi="Times New Roman"/>
                <w:sz w:val="24"/>
                <w:szCs w:val="24"/>
              </w:rPr>
            </w:pPr>
            <w:r w:rsidRPr="00B26348">
              <w:rPr>
                <w:rFonts w:ascii="Times New Roman" w:eastAsia="Times New Roman" w:hAnsi="Times New Roman"/>
                <w:sz w:val="24"/>
                <w:szCs w:val="24"/>
              </w:rPr>
              <w:t>–</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ind w:firstLine="374"/>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ind w:firstLine="432"/>
              <w:jc w:val="center"/>
              <w:rPr>
                <w:rFonts w:ascii="Times New Roman" w:eastAsia="Times New Roman" w:hAnsi="Times New Roman"/>
                <w:sz w:val="24"/>
                <w:szCs w:val="24"/>
              </w:rPr>
            </w:pPr>
            <w:r w:rsidRPr="00B26348">
              <w:rPr>
                <w:rFonts w:ascii="Times New Roman" w:eastAsia="Times New Roman" w:hAnsi="Times New Roman"/>
                <w:sz w:val="24"/>
                <w:szCs w:val="24"/>
              </w:rPr>
              <w:t>–</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1/34</w:t>
            </w:r>
          </w:p>
        </w:tc>
      </w:tr>
      <w:tr w:rsidR="001D42DB" w:rsidRPr="00B26348" w:rsidTr="003B5E70">
        <w:trPr>
          <w:trHeight w:val="322"/>
        </w:trPr>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Искусство</w:t>
            </w:r>
          </w:p>
        </w:tc>
        <w:tc>
          <w:tcPr>
            <w:tcW w:w="1832"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Музыка</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1/33</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 34</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4/ 135</w:t>
            </w:r>
          </w:p>
        </w:tc>
      </w:tr>
      <w:tr w:rsidR="001D42DB" w:rsidRPr="00B26348" w:rsidTr="003B5E70">
        <w:trPr>
          <w:trHeight w:val="322"/>
        </w:trPr>
        <w:tc>
          <w:tcPr>
            <w:tcW w:w="2081" w:type="dxa"/>
            <w:vMerge/>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rPr>
                <w:rFonts w:ascii="Times New Roman" w:eastAsia="Times New Roman" w:hAnsi="Times New Roman"/>
                <w:sz w:val="24"/>
                <w:szCs w:val="24"/>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vertAlign w:val="superscript"/>
              </w:rPr>
            </w:pPr>
            <w:r w:rsidRPr="00B26348">
              <w:rPr>
                <w:rFonts w:ascii="Times New Roman" w:eastAsia="Times New Roman" w:hAnsi="Times New Roman"/>
                <w:sz w:val="24"/>
                <w:szCs w:val="24"/>
              </w:rPr>
              <w:t>Изобразительное искусство</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1/33</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 34</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4/ 135</w:t>
            </w:r>
          </w:p>
        </w:tc>
      </w:tr>
      <w:tr w:rsidR="001D42DB" w:rsidRPr="00B26348" w:rsidTr="003B5E70">
        <w:trPr>
          <w:trHeight w:val="322"/>
        </w:trPr>
        <w:tc>
          <w:tcPr>
            <w:tcW w:w="2081"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 xml:space="preserve">Технология </w:t>
            </w:r>
          </w:p>
        </w:tc>
        <w:tc>
          <w:tcPr>
            <w:tcW w:w="1832"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 xml:space="preserve">Технология </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1/33</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 34</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4/ 135</w:t>
            </w:r>
          </w:p>
        </w:tc>
      </w:tr>
      <w:tr w:rsidR="001D42DB" w:rsidRPr="00B26348" w:rsidTr="003B5E70">
        <w:trPr>
          <w:trHeight w:val="322"/>
        </w:trPr>
        <w:tc>
          <w:tcPr>
            <w:tcW w:w="2081"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Физическая культура</w:t>
            </w:r>
          </w:p>
        </w:tc>
        <w:tc>
          <w:tcPr>
            <w:tcW w:w="1832" w:type="dxa"/>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Физическая культура</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3/99</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3/ 102</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12/ 405</w:t>
            </w:r>
          </w:p>
        </w:tc>
      </w:tr>
      <w:tr w:rsidR="001D42DB" w:rsidRPr="00B26348" w:rsidTr="003B5E70">
        <w:trPr>
          <w:trHeight w:val="322"/>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b/>
                <w:sz w:val="24"/>
                <w:szCs w:val="24"/>
              </w:rPr>
            </w:pPr>
            <w:r w:rsidRPr="00B26348">
              <w:rPr>
                <w:rFonts w:ascii="Times New Roman" w:eastAsia="Times New Roman" w:hAnsi="Times New Roman"/>
                <w:b/>
                <w:sz w:val="24"/>
                <w:szCs w:val="24"/>
              </w:rPr>
              <w:t>Итого:</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21/ 693</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23/ 682</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90/3039</w:t>
            </w:r>
          </w:p>
        </w:tc>
      </w:tr>
      <w:tr w:rsidR="001D42DB" w:rsidRPr="00B26348" w:rsidTr="003B5E70">
        <w:trPr>
          <w:trHeight w:val="346"/>
        </w:trPr>
        <w:tc>
          <w:tcPr>
            <w:tcW w:w="3913" w:type="dxa"/>
            <w:gridSpan w:val="2"/>
            <w:tcBorders>
              <w:top w:val="single" w:sz="4" w:space="0" w:color="auto"/>
              <w:left w:val="single" w:sz="4" w:space="0" w:color="auto"/>
              <w:bottom w:val="single" w:sz="4" w:space="0" w:color="auto"/>
              <w:right w:val="single" w:sz="4" w:space="0" w:color="auto"/>
            </w:tcBorders>
            <w:hideMark/>
          </w:tcPr>
          <w:p w:rsidR="001D42DB" w:rsidRPr="00B26348" w:rsidRDefault="001D42DB" w:rsidP="001D42DB">
            <w:pPr>
              <w:tabs>
                <w:tab w:val="left" w:pos="4500"/>
                <w:tab w:val="left" w:pos="9180"/>
                <w:tab w:val="left" w:pos="9360"/>
              </w:tabs>
              <w:spacing w:after="0" w:line="240" w:lineRule="auto"/>
              <w:ind w:right="-132"/>
              <w:rPr>
                <w:rFonts w:ascii="Times New Roman" w:eastAsia="Times New Roman" w:hAnsi="Times New Roman"/>
                <w:b/>
                <w:bCs/>
                <w:i/>
                <w:iCs/>
                <w:sz w:val="24"/>
                <w:szCs w:val="24"/>
              </w:rPr>
            </w:pPr>
            <w:r w:rsidRPr="00B26348">
              <w:rPr>
                <w:rFonts w:ascii="Times New Roman" w:eastAsia="Times New Roman" w:hAnsi="Times New Roman"/>
                <w:b/>
                <w:bCs/>
                <w:i/>
                <w:iCs/>
                <w:sz w:val="24"/>
                <w:szCs w:val="24"/>
              </w:rPr>
              <w:t>Часть, формируемая участниками образовательных отношений</w:t>
            </w:r>
          </w:p>
          <w:p w:rsidR="001D42DB" w:rsidRPr="00B26348" w:rsidRDefault="001D42DB" w:rsidP="001D42DB">
            <w:pPr>
              <w:tabs>
                <w:tab w:val="left" w:pos="4500"/>
                <w:tab w:val="left" w:pos="9180"/>
                <w:tab w:val="left" w:pos="9360"/>
              </w:tabs>
              <w:spacing w:after="0" w:line="240" w:lineRule="auto"/>
              <w:ind w:right="-132"/>
              <w:rPr>
                <w:rFonts w:ascii="Times New Roman" w:eastAsia="Times New Roman" w:hAnsi="Times New Roman"/>
                <w:i/>
                <w:iCs/>
                <w:sz w:val="24"/>
                <w:szCs w:val="24"/>
              </w:rPr>
            </w:pPr>
            <w:r w:rsidRPr="00B26348">
              <w:rPr>
                <w:rFonts w:ascii="Times New Roman" w:eastAsia="Times New Roman" w:hAnsi="Times New Roman"/>
                <w:i/>
                <w:iCs/>
                <w:sz w:val="24"/>
                <w:szCs w:val="24"/>
              </w:rPr>
              <w:t>(5- дневная учебная  неделя)</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0</w:t>
            </w:r>
          </w:p>
        </w:tc>
        <w:tc>
          <w:tcPr>
            <w:tcW w:w="104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jc w:val="center"/>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0</w:t>
            </w:r>
          </w:p>
        </w:tc>
        <w:tc>
          <w:tcPr>
            <w:tcW w:w="1391"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spacing w:after="0" w:line="240" w:lineRule="auto"/>
              <w:jc w:val="center"/>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spacing w:after="0" w:line="240" w:lineRule="auto"/>
              <w:jc w:val="center"/>
              <w:rPr>
                <w:rFonts w:ascii="Times New Roman" w:eastAsia="Times New Roman" w:hAnsi="Times New Roman"/>
                <w:sz w:val="24"/>
                <w:szCs w:val="24"/>
              </w:rPr>
            </w:pPr>
            <w:r w:rsidRPr="00B26348">
              <w:rPr>
                <w:rFonts w:ascii="Times New Roman" w:eastAsia="Times New Roman" w:hAnsi="Times New Roman"/>
                <w:sz w:val="24"/>
                <w:szCs w:val="24"/>
              </w:rPr>
              <w:t>0</w:t>
            </w:r>
          </w:p>
        </w:tc>
      </w:tr>
      <w:tr w:rsidR="001D42DB" w:rsidRPr="00B26348" w:rsidTr="003B5E70">
        <w:trPr>
          <w:trHeight w:val="413"/>
        </w:trPr>
        <w:tc>
          <w:tcPr>
            <w:tcW w:w="3913" w:type="dxa"/>
            <w:gridSpan w:val="2"/>
            <w:tcBorders>
              <w:top w:val="single" w:sz="4" w:space="0" w:color="auto"/>
              <w:left w:val="single" w:sz="4" w:space="0" w:color="auto"/>
              <w:bottom w:val="single" w:sz="4" w:space="0" w:color="auto"/>
              <w:right w:val="single" w:sz="4" w:space="0" w:color="auto"/>
            </w:tcBorders>
            <w:hideMark/>
          </w:tcPr>
          <w:p w:rsidR="001D42DB" w:rsidRPr="00B26348" w:rsidRDefault="001D42DB" w:rsidP="001D42DB">
            <w:pPr>
              <w:tabs>
                <w:tab w:val="left" w:pos="4500"/>
                <w:tab w:val="left" w:pos="9180"/>
                <w:tab w:val="left" w:pos="9360"/>
              </w:tabs>
              <w:spacing w:after="0" w:line="240" w:lineRule="auto"/>
              <w:ind w:right="-132"/>
              <w:rPr>
                <w:rFonts w:ascii="Times New Roman" w:eastAsia="Times New Roman" w:hAnsi="Times New Roman"/>
                <w:sz w:val="24"/>
                <w:szCs w:val="24"/>
              </w:rPr>
            </w:pPr>
            <w:r w:rsidRPr="00B26348">
              <w:rPr>
                <w:rFonts w:ascii="Times New Roman" w:eastAsia="Times New Roman" w:hAnsi="Times New Roman"/>
                <w:b/>
                <w:bCs/>
                <w:i/>
                <w:iCs/>
                <w:sz w:val="24"/>
                <w:szCs w:val="24"/>
              </w:rPr>
              <w:t>Максимально допустимая годовая нагрузка</w:t>
            </w:r>
            <w:r w:rsidRPr="00B26348">
              <w:rPr>
                <w:rFonts w:ascii="Times New Roman" w:eastAsia="Times New Roman" w:hAnsi="Times New Roman"/>
                <w:sz w:val="24"/>
                <w:szCs w:val="24"/>
              </w:rPr>
              <w:t xml:space="preserve"> </w:t>
            </w:r>
            <w:r w:rsidRPr="00B26348">
              <w:rPr>
                <w:rFonts w:ascii="Times New Roman" w:eastAsia="Times New Roman" w:hAnsi="Times New Roman"/>
                <w:i/>
                <w:iCs/>
                <w:sz w:val="24"/>
                <w:szCs w:val="24"/>
              </w:rPr>
              <w:t>(5-дневная учебная неделя)</w:t>
            </w:r>
          </w:p>
        </w:tc>
        <w:tc>
          <w:tcPr>
            <w:tcW w:w="998"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 xml:space="preserve"> 21/693</w:t>
            </w:r>
          </w:p>
        </w:tc>
        <w:tc>
          <w:tcPr>
            <w:tcW w:w="1048" w:type="dxa"/>
            <w:tcBorders>
              <w:top w:val="single" w:sz="4" w:space="0" w:color="auto"/>
              <w:left w:val="single" w:sz="4" w:space="0" w:color="auto"/>
              <w:bottom w:val="single" w:sz="4" w:space="0" w:color="auto"/>
              <w:right w:val="single" w:sz="4" w:space="0" w:color="auto"/>
            </w:tcBorders>
            <w:vAlign w:val="center"/>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r w:rsidRPr="00B26348">
              <w:rPr>
                <w:rFonts w:ascii="Times New Roman" w:eastAsia="Times New Roman" w:hAnsi="Times New Roman"/>
                <w:sz w:val="24"/>
                <w:szCs w:val="24"/>
              </w:rPr>
              <w:t xml:space="preserve">   23 / 782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1D42DB" w:rsidRPr="00B26348" w:rsidRDefault="001D42DB" w:rsidP="001D42DB">
            <w:pPr>
              <w:tabs>
                <w:tab w:val="left" w:pos="4500"/>
                <w:tab w:val="left" w:pos="9180"/>
                <w:tab w:val="left" w:pos="9360"/>
              </w:tabs>
              <w:spacing w:after="0" w:line="240" w:lineRule="auto"/>
              <w:ind w:left="-108"/>
              <w:rPr>
                <w:rFonts w:ascii="Times New Roman" w:eastAsia="Times New Roman" w:hAnsi="Times New Roman"/>
                <w:sz w:val="24"/>
                <w:szCs w:val="24"/>
              </w:rPr>
            </w:pPr>
            <w:r w:rsidRPr="00B26348">
              <w:rPr>
                <w:rFonts w:ascii="Times New Roman" w:eastAsia="Times New Roman" w:hAnsi="Times New Roman"/>
                <w:sz w:val="24"/>
                <w:szCs w:val="24"/>
              </w:rPr>
              <w:t>90/ 3039</w:t>
            </w:r>
          </w:p>
        </w:tc>
      </w:tr>
    </w:tbl>
    <w:p w:rsidR="001D42DB" w:rsidRPr="00B26348" w:rsidRDefault="001D42DB" w:rsidP="001D42DB">
      <w:pPr>
        <w:spacing w:after="0" w:line="240" w:lineRule="auto"/>
        <w:rPr>
          <w:rFonts w:ascii="Times New Roman" w:eastAsia="Times New Roman" w:hAnsi="Times New Roman"/>
          <w:sz w:val="24"/>
          <w:szCs w:val="24"/>
        </w:rPr>
      </w:pPr>
    </w:p>
    <w:p w:rsidR="001D42DB" w:rsidRPr="00B26348" w:rsidRDefault="001D42DB" w:rsidP="00D70D9F">
      <w:pPr>
        <w:spacing w:after="0" w:line="240" w:lineRule="auto"/>
        <w:jc w:val="both"/>
        <w:rPr>
          <w:rFonts w:ascii="Times New Roman" w:hAnsi="Times New Roman"/>
          <w:bCs/>
          <w:iCs/>
          <w:sz w:val="24"/>
          <w:szCs w:val="24"/>
        </w:rPr>
      </w:pPr>
    </w:p>
    <w:p w:rsidR="00E32D42" w:rsidRDefault="00E32D42" w:rsidP="00D70D9F">
      <w:pPr>
        <w:spacing w:after="0" w:line="240" w:lineRule="auto"/>
        <w:jc w:val="both"/>
        <w:rPr>
          <w:rFonts w:ascii="Times New Roman" w:hAnsi="Times New Roman"/>
          <w:bCs/>
          <w:iCs/>
          <w:sz w:val="24"/>
          <w:szCs w:val="24"/>
        </w:rPr>
      </w:pPr>
    </w:p>
    <w:p w:rsidR="00221E1E" w:rsidRDefault="00221E1E" w:rsidP="00D70D9F">
      <w:pPr>
        <w:spacing w:after="0" w:line="240" w:lineRule="auto"/>
        <w:jc w:val="both"/>
        <w:rPr>
          <w:rFonts w:ascii="Times New Roman" w:hAnsi="Times New Roman"/>
          <w:bCs/>
          <w:iCs/>
          <w:sz w:val="24"/>
          <w:szCs w:val="24"/>
        </w:rPr>
      </w:pPr>
    </w:p>
    <w:p w:rsidR="00221E1E" w:rsidRDefault="00221E1E" w:rsidP="00D70D9F">
      <w:pPr>
        <w:spacing w:after="0" w:line="240" w:lineRule="auto"/>
        <w:jc w:val="both"/>
        <w:rPr>
          <w:rFonts w:ascii="Times New Roman" w:hAnsi="Times New Roman"/>
          <w:bCs/>
          <w:iCs/>
          <w:sz w:val="24"/>
          <w:szCs w:val="24"/>
        </w:rPr>
      </w:pPr>
    </w:p>
    <w:p w:rsidR="00221E1E" w:rsidRDefault="00221E1E" w:rsidP="00D70D9F">
      <w:pPr>
        <w:spacing w:after="0" w:line="240" w:lineRule="auto"/>
        <w:jc w:val="both"/>
        <w:rPr>
          <w:rFonts w:ascii="Times New Roman" w:hAnsi="Times New Roman"/>
          <w:bCs/>
          <w:iCs/>
          <w:sz w:val="24"/>
          <w:szCs w:val="24"/>
        </w:rPr>
      </w:pPr>
    </w:p>
    <w:p w:rsidR="00221E1E" w:rsidRDefault="00221E1E" w:rsidP="00D70D9F">
      <w:pPr>
        <w:spacing w:after="0" w:line="240" w:lineRule="auto"/>
        <w:jc w:val="both"/>
        <w:rPr>
          <w:rFonts w:ascii="Times New Roman" w:hAnsi="Times New Roman"/>
          <w:bCs/>
          <w:iCs/>
          <w:sz w:val="24"/>
          <w:szCs w:val="24"/>
        </w:rPr>
      </w:pPr>
    </w:p>
    <w:p w:rsidR="00221E1E" w:rsidRPr="00B26348" w:rsidRDefault="00221E1E" w:rsidP="00D70D9F">
      <w:pPr>
        <w:spacing w:after="0" w:line="240" w:lineRule="auto"/>
        <w:jc w:val="both"/>
        <w:rPr>
          <w:rFonts w:ascii="Times New Roman" w:hAnsi="Times New Roman"/>
          <w:bCs/>
          <w:iCs/>
          <w:sz w:val="24"/>
          <w:szCs w:val="24"/>
        </w:rPr>
      </w:pPr>
    </w:p>
    <w:p w:rsidR="00E32D42" w:rsidRPr="00221E1E" w:rsidRDefault="00E32D42" w:rsidP="00E32D42">
      <w:pPr>
        <w:spacing w:after="0" w:line="240" w:lineRule="auto"/>
        <w:jc w:val="center"/>
        <w:textAlignment w:val="baseline"/>
        <w:outlineLvl w:val="2"/>
        <w:rPr>
          <w:rFonts w:ascii="Times New Roman" w:eastAsia="Times New Roman" w:hAnsi="Times New Roman"/>
          <w:sz w:val="24"/>
          <w:szCs w:val="24"/>
        </w:rPr>
      </w:pPr>
      <w:r w:rsidRPr="00221E1E">
        <w:rPr>
          <w:rFonts w:ascii="Times New Roman" w:eastAsia="Times New Roman" w:hAnsi="Times New Roman"/>
          <w:sz w:val="24"/>
          <w:szCs w:val="24"/>
        </w:rPr>
        <w:t>Годовой календарный график</w:t>
      </w:r>
    </w:p>
    <w:p w:rsidR="00E32D42" w:rsidRPr="00221E1E" w:rsidRDefault="00E32D42" w:rsidP="00E32D42">
      <w:pPr>
        <w:spacing w:after="0" w:line="240" w:lineRule="auto"/>
        <w:jc w:val="center"/>
        <w:textAlignment w:val="baseline"/>
        <w:outlineLvl w:val="2"/>
        <w:rPr>
          <w:rFonts w:ascii="Times New Roman" w:eastAsia="Times New Roman" w:hAnsi="Times New Roman"/>
          <w:sz w:val="24"/>
          <w:szCs w:val="24"/>
        </w:rPr>
      </w:pPr>
      <w:r w:rsidRPr="00221E1E">
        <w:rPr>
          <w:rFonts w:ascii="Times New Roman" w:eastAsia="Times New Roman" w:hAnsi="Times New Roman"/>
          <w:sz w:val="24"/>
          <w:szCs w:val="24"/>
        </w:rPr>
        <w:t xml:space="preserve"> работы МБОУ ООШ им. И.Н. Лагутенко</w:t>
      </w:r>
    </w:p>
    <w:p w:rsidR="00E32D42" w:rsidRPr="00221E1E" w:rsidRDefault="00E32D42" w:rsidP="00E32D42">
      <w:pPr>
        <w:spacing w:after="0" w:line="240" w:lineRule="auto"/>
        <w:jc w:val="center"/>
        <w:textAlignment w:val="baseline"/>
        <w:outlineLvl w:val="2"/>
        <w:rPr>
          <w:rFonts w:ascii="Times New Roman" w:eastAsia="Times New Roman" w:hAnsi="Times New Roman"/>
          <w:sz w:val="24"/>
          <w:szCs w:val="24"/>
        </w:rPr>
      </w:pPr>
      <w:r w:rsidRPr="00221E1E">
        <w:rPr>
          <w:rFonts w:ascii="Times New Roman" w:eastAsia="Times New Roman" w:hAnsi="Times New Roman"/>
          <w:sz w:val="24"/>
          <w:szCs w:val="24"/>
        </w:rPr>
        <w:t xml:space="preserve">  на 2015-2016 учебный год</w:t>
      </w:r>
    </w:p>
    <w:p w:rsidR="00E32D42" w:rsidRPr="00221E1E" w:rsidRDefault="00E32D42" w:rsidP="00B27614">
      <w:pPr>
        <w:numPr>
          <w:ilvl w:val="0"/>
          <w:numId w:val="109"/>
        </w:numPr>
        <w:spacing w:after="0" w:line="253" w:lineRule="atLeast"/>
        <w:ind w:left="375"/>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Учебный год в общеобразовательном учреждении начинается  1 сентября.</w:t>
      </w:r>
    </w:p>
    <w:p w:rsidR="00E32D42" w:rsidRPr="00221E1E" w:rsidRDefault="00E32D42" w:rsidP="00B27614">
      <w:pPr>
        <w:numPr>
          <w:ilvl w:val="0"/>
          <w:numId w:val="109"/>
        </w:numPr>
        <w:spacing w:after="0" w:line="253" w:lineRule="atLeast"/>
        <w:ind w:left="375"/>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Продолжительность учебного года на первой ступени обучения: в первом классе – 33 учебные недели, во 2-8 классах – 34 учебные недели, в 9 классе -  34 учебные недели. Продолжительность каникул в течение учебного года составляет не менее 30 календарных дней:</w:t>
      </w:r>
    </w:p>
    <w:tbl>
      <w:tblPr>
        <w:tblW w:w="9750" w:type="dxa"/>
        <w:shd w:val="clear" w:color="auto" w:fill="FFFFFF"/>
        <w:tblCellMar>
          <w:top w:w="75" w:type="dxa"/>
          <w:left w:w="75" w:type="dxa"/>
          <w:bottom w:w="75" w:type="dxa"/>
          <w:right w:w="75" w:type="dxa"/>
        </w:tblCellMar>
        <w:tblLook w:val="04A0" w:firstRow="1" w:lastRow="0" w:firstColumn="1" w:lastColumn="0" w:noHBand="0" w:noVBand="1"/>
      </w:tblPr>
      <w:tblGrid>
        <w:gridCol w:w="2434"/>
        <w:gridCol w:w="2433"/>
        <w:gridCol w:w="2433"/>
        <w:gridCol w:w="2450"/>
      </w:tblGrid>
      <w:tr w:rsidR="00E32D42" w:rsidRPr="00221E1E" w:rsidTr="00E32D42">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 xml:space="preserve"> Учебная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Учебные недели</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Период обучения</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Период каникул</w:t>
            </w:r>
          </w:p>
        </w:tc>
      </w:tr>
      <w:tr w:rsidR="00E32D42" w:rsidRPr="00221E1E" w:rsidTr="00E32D42">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1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jc w:val="center"/>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9</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С 01 сентября по 31 октября  </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С  01 ноября по 08 ноября (осенние-  8 дней)</w:t>
            </w:r>
          </w:p>
        </w:tc>
      </w:tr>
      <w:tr w:rsidR="00E32D42" w:rsidRPr="00221E1E" w:rsidTr="00E32D42">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2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jc w:val="center"/>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7</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С 09 ноября по 28 декабря</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С 29 декабря по 10 января (зимние – 13 дней)</w:t>
            </w:r>
          </w:p>
        </w:tc>
      </w:tr>
      <w:tr w:rsidR="00E32D42" w:rsidRPr="00221E1E" w:rsidTr="00E32D42">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3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jc w:val="center"/>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10</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С 11 января по 18 марта</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С 19 марта по 27 марта</w:t>
            </w:r>
          </w:p>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 весенние  - 9 дней)</w:t>
            </w:r>
          </w:p>
        </w:tc>
      </w:tr>
      <w:tr w:rsidR="00E32D42" w:rsidRPr="00221E1E" w:rsidTr="00E32D42">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lastRenderedPageBreak/>
              <w:t>4 четверть</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jc w:val="center"/>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8</w:t>
            </w:r>
          </w:p>
        </w:tc>
        <w:tc>
          <w:tcPr>
            <w:tcW w:w="2280"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С  28 марта   по 31 мая</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32D42" w:rsidRPr="00221E1E" w:rsidRDefault="00E32D42">
            <w:pPr>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С 01 июня  по 31 августа (летние  не менее 8 недель)</w:t>
            </w:r>
          </w:p>
        </w:tc>
      </w:tr>
    </w:tbl>
    <w:p w:rsidR="00E32D42" w:rsidRPr="00221E1E" w:rsidRDefault="00E32D42" w:rsidP="00E32D42">
      <w:pPr>
        <w:shd w:val="clear" w:color="auto" w:fill="FFFFFF"/>
        <w:spacing w:after="75" w:line="253" w:lineRule="atLeast"/>
        <w:textAlignment w:val="baseline"/>
        <w:rPr>
          <w:rFonts w:ascii="Times New Roman" w:eastAsia="Times New Roman" w:hAnsi="Times New Roman"/>
          <w:color w:val="303030"/>
          <w:sz w:val="24"/>
          <w:szCs w:val="24"/>
        </w:rPr>
      </w:pPr>
    </w:p>
    <w:p w:rsidR="00E32D42" w:rsidRPr="00221E1E" w:rsidRDefault="00E32D42" w:rsidP="00E32D42">
      <w:pPr>
        <w:shd w:val="clear" w:color="auto" w:fill="FFFFFF"/>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w:t>
      </w:r>
    </w:p>
    <w:p w:rsidR="00E32D42" w:rsidRPr="00221E1E" w:rsidRDefault="00E32D42" w:rsidP="00B27614">
      <w:pPr>
        <w:numPr>
          <w:ilvl w:val="0"/>
          <w:numId w:val="110"/>
        </w:numPr>
        <w:spacing w:after="0" w:line="253" w:lineRule="atLeast"/>
        <w:ind w:left="375"/>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Продолжительность уроков:  2-4 классы –    40 минут, 1класс – 35 – 40мин.</w:t>
      </w:r>
    </w:p>
    <w:p w:rsidR="00E32D42" w:rsidRPr="00221E1E" w:rsidRDefault="00E32D42" w:rsidP="00E32D42">
      <w:pPr>
        <w:shd w:val="clear" w:color="auto" w:fill="FFFFFF"/>
        <w:spacing w:after="75" w:line="253" w:lineRule="atLeast"/>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Дополнительные праздничные дни в 2015-2016 уч. году:</w:t>
      </w:r>
    </w:p>
    <w:p w:rsidR="00E32D42" w:rsidRPr="00221E1E" w:rsidRDefault="00E32D42" w:rsidP="00B27614">
      <w:pPr>
        <w:numPr>
          <w:ilvl w:val="0"/>
          <w:numId w:val="111"/>
        </w:numPr>
        <w:spacing w:after="0" w:line="253" w:lineRule="atLeast"/>
        <w:ind w:left="375"/>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23 февраля – День защитника Отечества</w:t>
      </w:r>
    </w:p>
    <w:p w:rsidR="00E32D42" w:rsidRPr="00221E1E" w:rsidRDefault="00E32D42" w:rsidP="00B27614">
      <w:pPr>
        <w:numPr>
          <w:ilvl w:val="0"/>
          <w:numId w:val="111"/>
        </w:numPr>
        <w:spacing w:after="0" w:line="253" w:lineRule="atLeast"/>
        <w:ind w:left="375"/>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8- марта – Международный женский день</w:t>
      </w:r>
    </w:p>
    <w:p w:rsidR="00E32D42" w:rsidRPr="00221E1E" w:rsidRDefault="00E32D42" w:rsidP="00B27614">
      <w:pPr>
        <w:numPr>
          <w:ilvl w:val="0"/>
          <w:numId w:val="111"/>
        </w:numPr>
        <w:spacing w:after="0" w:line="253" w:lineRule="atLeast"/>
        <w:ind w:left="375"/>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1 мая   – Праздник Весны и труда</w:t>
      </w:r>
    </w:p>
    <w:p w:rsidR="00E32D42" w:rsidRPr="00221E1E" w:rsidRDefault="00E32D42" w:rsidP="00B27614">
      <w:pPr>
        <w:numPr>
          <w:ilvl w:val="0"/>
          <w:numId w:val="111"/>
        </w:numPr>
        <w:spacing w:after="0" w:line="253" w:lineRule="atLeast"/>
        <w:ind w:left="375"/>
        <w:textAlignment w:val="baseline"/>
        <w:rPr>
          <w:rFonts w:ascii="Times New Roman" w:eastAsia="Times New Roman" w:hAnsi="Times New Roman"/>
          <w:color w:val="303030"/>
          <w:sz w:val="24"/>
          <w:szCs w:val="24"/>
        </w:rPr>
      </w:pPr>
      <w:r w:rsidRPr="00221E1E">
        <w:rPr>
          <w:rFonts w:ascii="Times New Roman" w:eastAsia="Times New Roman" w:hAnsi="Times New Roman"/>
          <w:color w:val="303030"/>
          <w:sz w:val="24"/>
          <w:szCs w:val="24"/>
        </w:rPr>
        <w:t>9 мая – День Победы</w:t>
      </w:r>
    </w:p>
    <w:p w:rsidR="00E32D42" w:rsidRPr="00221E1E" w:rsidRDefault="00E32D42" w:rsidP="00E32D42">
      <w:pPr>
        <w:spacing w:after="0" w:line="253" w:lineRule="atLeast"/>
        <w:ind w:left="360"/>
        <w:textAlignment w:val="baseline"/>
        <w:rPr>
          <w:rFonts w:ascii="Times New Roman" w:eastAsia="Times New Roman" w:hAnsi="Times New Roman"/>
          <w:sz w:val="24"/>
          <w:szCs w:val="24"/>
        </w:rPr>
      </w:pPr>
      <w:r w:rsidRPr="00221E1E">
        <w:rPr>
          <w:rFonts w:ascii="Times New Roman" w:eastAsia="Times New Roman" w:hAnsi="Times New Roman"/>
          <w:b/>
          <w:bCs/>
          <w:i/>
          <w:iCs/>
          <w:sz w:val="24"/>
          <w:szCs w:val="24"/>
        </w:rPr>
        <w:t>Режим учебных занятий</w:t>
      </w:r>
      <w:r w:rsidRPr="00221E1E">
        <w:rPr>
          <w:rFonts w:ascii="Times New Roman" w:eastAsia="Times New Roman" w:hAnsi="Times New Roman"/>
          <w:sz w:val="24"/>
          <w:szCs w:val="24"/>
        </w:rPr>
        <w:t>:</w:t>
      </w:r>
    </w:p>
    <w:p w:rsidR="00E32D42" w:rsidRPr="00221E1E" w:rsidRDefault="00E32D42" w:rsidP="00B27614">
      <w:pPr>
        <w:numPr>
          <w:ilvl w:val="0"/>
          <w:numId w:val="112"/>
        </w:numPr>
        <w:spacing w:after="0" w:line="253" w:lineRule="atLeast"/>
        <w:ind w:left="375"/>
        <w:textAlignment w:val="baseline"/>
        <w:rPr>
          <w:rFonts w:ascii="Times New Roman" w:eastAsia="Times New Roman" w:hAnsi="Times New Roman"/>
          <w:sz w:val="24"/>
          <w:szCs w:val="24"/>
        </w:rPr>
      </w:pPr>
      <w:r w:rsidRPr="00221E1E">
        <w:rPr>
          <w:rFonts w:ascii="Times New Roman" w:eastAsia="Times New Roman" w:hAnsi="Times New Roman"/>
          <w:bCs/>
          <w:iCs/>
          <w:sz w:val="24"/>
          <w:szCs w:val="24"/>
        </w:rPr>
        <w:t>В школе организована пятидневная рабочая неделя</w:t>
      </w:r>
    </w:p>
    <w:p w:rsidR="00E32D42" w:rsidRPr="00221E1E" w:rsidRDefault="00E32D42" w:rsidP="00B27614">
      <w:pPr>
        <w:numPr>
          <w:ilvl w:val="0"/>
          <w:numId w:val="112"/>
        </w:numPr>
        <w:spacing w:after="0" w:line="253" w:lineRule="atLeast"/>
        <w:ind w:left="375"/>
        <w:textAlignment w:val="baseline"/>
        <w:rPr>
          <w:rFonts w:ascii="Times New Roman" w:eastAsia="Times New Roman" w:hAnsi="Times New Roman"/>
          <w:sz w:val="24"/>
          <w:szCs w:val="24"/>
        </w:rPr>
      </w:pPr>
      <w:r w:rsidRPr="00221E1E">
        <w:rPr>
          <w:rFonts w:ascii="Times New Roman" w:eastAsia="Times New Roman" w:hAnsi="Times New Roman"/>
          <w:sz w:val="24"/>
          <w:szCs w:val="24"/>
        </w:rPr>
        <w:t>Начало учебных занятий в 09ч 00мин  согласно  расписанию уроков.</w:t>
      </w:r>
    </w:p>
    <w:p w:rsidR="00E32D42" w:rsidRPr="00221E1E" w:rsidRDefault="00E32D42" w:rsidP="00E32D42">
      <w:pPr>
        <w:spacing w:after="0" w:line="253" w:lineRule="atLeast"/>
        <w:ind w:left="360"/>
        <w:textAlignment w:val="baseline"/>
        <w:rPr>
          <w:rFonts w:ascii="Times New Roman" w:eastAsia="Times New Roman" w:hAnsi="Times New Roman"/>
          <w:b/>
          <w:bCs/>
          <w:i/>
          <w:iCs/>
          <w:sz w:val="24"/>
          <w:szCs w:val="24"/>
        </w:rPr>
      </w:pPr>
    </w:p>
    <w:p w:rsidR="00E32D42" w:rsidRPr="00221E1E" w:rsidRDefault="00E32D42" w:rsidP="00E32D42">
      <w:pPr>
        <w:spacing w:after="0" w:line="253" w:lineRule="atLeast"/>
        <w:ind w:left="360"/>
        <w:textAlignment w:val="baseline"/>
        <w:rPr>
          <w:rFonts w:ascii="Times New Roman" w:eastAsia="Times New Roman" w:hAnsi="Times New Roman"/>
          <w:sz w:val="24"/>
          <w:szCs w:val="24"/>
        </w:rPr>
      </w:pPr>
      <w:r w:rsidRPr="00221E1E">
        <w:rPr>
          <w:rFonts w:ascii="Times New Roman" w:eastAsia="Times New Roman" w:hAnsi="Times New Roman"/>
          <w:b/>
          <w:bCs/>
          <w:i/>
          <w:iCs/>
          <w:sz w:val="24"/>
          <w:szCs w:val="24"/>
        </w:rPr>
        <w:t>Расписание звонков</w:t>
      </w:r>
      <w:r w:rsidRPr="00221E1E">
        <w:rPr>
          <w:rFonts w:ascii="Times New Roman" w:eastAsia="Times New Roman" w:hAnsi="Times New Roman"/>
          <w:sz w:val="24"/>
          <w:szCs w:val="24"/>
        </w:rPr>
        <w:br/>
      </w:r>
    </w:p>
    <w:tbl>
      <w:tblPr>
        <w:tblW w:w="10500" w:type="dxa"/>
        <w:shd w:val="clear" w:color="auto" w:fill="FFFFFF"/>
        <w:tblCellMar>
          <w:top w:w="75" w:type="dxa"/>
          <w:left w:w="75" w:type="dxa"/>
          <w:bottom w:w="75" w:type="dxa"/>
          <w:right w:w="75" w:type="dxa"/>
        </w:tblCellMar>
        <w:tblLook w:val="04A0" w:firstRow="1" w:lastRow="0" w:firstColumn="1" w:lastColumn="0" w:noHBand="0" w:noVBand="1"/>
      </w:tblPr>
      <w:tblGrid>
        <w:gridCol w:w="2627"/>
        <w:gridCol w:w="7873"/>
      </w:tblGrid>
      <w:tr w:rsidR="00E32D42" w:rsidRPr="00221E1E" w:rsidTr="00E32D42">
        <w:tc>
          <w:tcPr>
            <w:tcW w:w="2627"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xml:space="preserve"> Понедельник – Пятница              </w:t>
            </w:r>
          </w:p>
        </w:tc>
        <w:tc>
          <w:tcPr>
            <w:tcW w:w="7873"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xml:space="preserve">                                                                                   </w:t>
            </w:r>
          </w:p>
        </w:tc>
      </w:tr>
      <w:tr w:rsidR="00E32D42" w:rsidRPr="00221E1E" w:rsidTr="00E32D42">
        <w:tc>
          <w:tcPr>
            <w:tcW w:w="2627"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1 урок</w:t>
            </w:r>
          </w:p>
        </w:tc>
        <w:tc>
          <w:tcPr>
            <w:tcW w:w="7873"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xml:space="preserve"> 09:00 - 09: 40                                                                                                      </w:t>
            </w:r>
          </w:p>
        </w:tc>
      </w:tr>
      <w:tr w:rsidR="00E32D42" w:rsidRPr="00221E1E" w:rsidTr="00E32D42">
        <w:tc>
          <w:tcPr>
            <w:tcW w:w="2627"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2</w:t>
            </w:r>
          </w:p>
        </w:tc>
        <w:tc>
          <w:tcPr>
            <w:tcW w:w="7873"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09:50 - 10: 30</w:t>
            </w:r>
          </w:p>
        </w:tc>
      </w:tr>
      <w:tr w:rsidR="00E32D42" w:rsidRPr="00221E1E" w:rsidTr="00E32D42">
        <w:tc>
          <w:tcPr>
            <w:tcW w:w="2627"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3</w:t>
            </w:r>
          </w:p>
        </w:tc>
        <w:tc>
          <w:tcPr>
            <w:tcW w:w="7873"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xml:space="preserve">10:40 - 11:20       </w:t>
            </w:r>
          </w:p>
          <w:p w:rsidR="00E32D42" w:rsidRPr="00221E1E" w:rsidRDefault="00E32D42">
            <w:pPr>
              <w:rPr>
                <w:rFonts w:ascii="Times New Roman" w:hAnsi="Times New Roman"/>
                <w:sz w:val="24"/>
                <w:szCs w:val="24"/>
                <w:lang w:eastAsia="en-US"/>
              </w:rPr>
            </w:pPr>
            <w:r w:rsidRPr="00221E1E">
              <w:rPr>
                <w:rFonts w:ascii="Times New Roman" w:hAnsi="Times New Roman"/>
                <w:sz w:val="24"/>
                <w:szCs w:val="24"/>
              </w:rPr>
              <w:t xml:space="preserve">перерыв                                                  </w:t>
            </w:r>
          </w:p>
        </w:tc>
      </w:tr>
      <w:tr w:rsidR="00E32D42" w:rsidRPr="00221E1E" w:rsidTr="00E32D42">
        <w:tc>
          <w:tcPr>
            <w:tcW w:w="2627"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4</w:t>
            </w:r>
          </w:p>
        </w:tc>
        <w:tc>
          <w:tcPr>
            <w:tcW w:w="7873"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xml:space="preserve">11:40 - 12:20                                                         </w:t>
            </w:r>
          </w:p>
        </w:tc>
      </w:tr>
      <w:tr w:rsidR="00E32D42" w:rsidRPr="00221E1E" w:rsidTr="00E32D42">
        <w:tc>
          <w:tcPr>
            <w:tcW w:w="2627"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5</w:t>
            </w:r>
          </w:p>
        </w:tc>
        <w:tc>
          <w:tcPr>
            <w:tcW w:w="7873"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xml:space="preserve">12:30 - 13:10                                                         </w:t>
            </w:r>
          </w:p>
        </w:tc>
      </w:tr>
      <w:tr w:rsidR="00E32D42" w:rsidRPr="00221E1E" w:rsidTr="00E32D42">
        <w:tc>
          <w:tcPr>
            <w:tcW w:w="2627"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6</w:t>
            </w:r>
          </w:p>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xml:space="preserve">                                                                       </w:t>
            </w:r>
          </w:p>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7</w:t>
            </w:r>
          </w:p>
        </w:tc>
        <w:tc>
          <w:tcPr>
            <w:tcW w:w="7873" w:type="dxa"/>
            <w:shd w:val="clear" w:color="auto" w:fill="FFFFFF"/>
            <w:hideMark/>
          </w:tcPr>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13:20 - 14: 00</w:t>
            </w:r>
          </w:p>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перерыв</w:t>
            </w:r>
          </w:p>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14: 20 – 15: 00</w:t>
            </w:r>
          </w:p>
          <w:p w:rsidR="00E32D42" w:rsidRPr="00221E1E" w:rsidRDefault="00E32D42">
            <w:pPr>
              <w:spacing w:after="0" w:line="240" w:lineRule="auto"/>
              <w:rPr>
                <w:rFonts w:ascii="Times New Roman" w:hAnsi="Times New Roman"/>
                <w:sz w:val="24"/>
                <w:szCs w:val="24"/>
              </w:rPr>
            </w:pPr>
            <w:r w:rsidRPr="00221E1E">
              <w:rPr>
                <w:rFonts w:ascii="Times New Roman" w:hAnsi="Times New Roman"/>
                <w:sz w:val="24"/>
                <w:szCs w:val="24"/>
              </w:rPr>
              <w:t xml:space="preserve">                                                      </w:t>
            </w:r>
          </w:p>
        </w:tc>
      </w:tr>
      <w:tr w:rsidR="00E32D42" w:rsidRPr="00221E1E" w:rsidTr="00E32D42">
        <w:tc>
          <w:tcPr>
            <w:tcW w:w="2627" w:type="dxa"/>
            <w:shd w:val="clear" w:color="auto" w:fill="FFFFFF"/>
            <w:hideMark/>
          </w:tcPr>
          <w:p w:rsidR="00E32D42" w:rsidRPr="00221E1E" w:rsidRDefault="00E32D42">
            <w:pPr>
              <w:spacing w:after="0"/>
              <w:rPr>
                <w:rFonts w:ascii="Times New Roman" w:hAnsi="Times New Roman"/>
                <w:sz w:val="24"/>
                <w:szCs w:val="24"/>
                <w:lang w:eastAsia="en-US"/>
              </w:rPr>
            </w:pPr>
          </w:p>
        </w:tc>
        <w:tc>
          <w:tcPr>
            <w:tcW w:w="7873" w:type="dxa"/>
            <w:shd w:val="clear" w:color="auto" w:fill="FFFFFF"/>
            <w:hideMark/>
          </w:tcPr>
          <w:p w:rsidR="00E32D42" w:rsidRPr="00221E1E" w:rsidRDefault="00E32D42">
            <w:pPr>
              <w:spacing w:after="0"/>
              <w:rPr>
                <w:rFonts w:ascii="Times New Roman" w:hAnsi="Times New Roman"/>
                <w:sz w:val="24"/>
                <w:szCs w:val="24"/>
                <w:lang w:eastAsia="en-US"/>
              </w:rPr>
            </w:pPr>
          </w:p>
        </w:tc>
      </w:tr>
    </w:tbl>
    <w:p w:rsidR="00E32D42" w:rsidRPr="00221E1E" w:rsidRDefault="00E32D42" w:rsidP="00D70D9F">
      <w:pPr>
        <w:spacing w:after="0" w:line="240" w:lineRule="auto"/>
        <w:jc w:val="both"/>
        <w:rPr>
          <w:rFonts w:ascii="Times New Roman" w:hAnsi="Times New Roman"/>
          <w:bCs/>
          <w:iCs/>
          <w:sz w:val="24"/>
          <w:szCs w:val="24"/>
        </w:rPr>
      </w:pPr>
    </w:p>
    <w:p w:rsidR="00E32D42" w:rsidRPr="00221E1E" w:rsidRDefault="00E32D42" w:rsidP="00D70D9F">
      <w:pPr>
        <w:spacing w:after="0" w:line="240" w:lineRule="auto"/>
        <w:jc w:val="both"/>
        <w:rPr>
          <w:rFonts w:ascii="Times New Roman" w:hAnsi="Times New Roman"/>
          <w:bCs/>
          <w:iCs/>
          <w:sz w:val="24"/>
          <w:szCs w:val="24"/>
        </w:rPr>
      </w:pPr>
    </w:p>
    <w:p w:rsidR="008D6E9E" w:rsidRPr="00221E1E" w:rsidRDefault="008D6E9E" w:rsidP="008D6E9E">
      <w:pPr>
        <w:ind w:left="-142" w:right="-285" w:firstLine="284"/>
        <w:rPr>
          <w:rFonts w:ascii="Times New Roman" w:hAnsi="Times New Roman"/>
          <w:sz w:val="24"/>
          <w:szCs w:val="24"/>
        </w:rPr>
      </w:pPr>
      <w:r w:rsidRPr="00221E1E">
        <w:rPr>
          <w:rFonts w:ascii="Times New Roman" w:hAnsi="Times New Roman"/>
          <w:sz w:val="24"/>
          <w:szCs w:val="24"/>
        </w:rPr>
        <w:t>Изучение  предметов и курсов  учебного плана  во 2, 3,4 классах  завершается  промежуточной  аттестацией  обучающихся.  Промежуточная  аттестация  проводится в соответствии с требованиями ФГОС НОО в следующих  формах:</w:t>
      </w:r>
    </w:p>
    <w:p w:rsidR="008D6E9E" w:rsidRPr="00221E1E" w:rsidRDefault="008D6E9E" w:rsidP="008D6E9E">
      <w:pPr>
        <w:ind w:left="-142" w:right="-285" w:firstLine="284"/>
        <w:jc w:val="center"/>
        <w:rPr>
          <w:rFonts w:ascii="Times New Roman" w:hAnsi="Times New Roman"/>
          <w:sz w:val="24"/>
          <w:szCs w:val="24"/>
        </w:rPr>
      </w:pPr>
      <w:r w:rsidRPr="00221E1E">
        <w:rPr>
          <w:rFonts w:ascii="Times New Roman" w:hAnsi="Times New Roman"/>
          <w:sz w:val="24"/>
          <w:szCs w:val="24"/>
        </w:rPr>
        <w:t>Формы промежуточной аттестации по предметам</w:t>
      </w:r>
    </w:p>
    <w:tbl>
      <w:tblPr>
        <w:tblStyle w:val="af0"/>
        <w:tblW w:w="9181" w:type="dxa"/>
        <w:tblInd w:w="-142" w:type="dxa"/>
        <w:tblLook w:val="04A0" w:firstRow="1" w:lastRow="0" w:firstColumn="1" w:lastColumn="0" w:noHBand="0" w:noVBand="1"/>
      </w:tblPr>
      <w:tblGrid>
        <w:gridCol w:w="1147"/>
        <w:gridCol w:w="2805"/>
        <w:gridCol w:w="5229"/>
      </w:tblGrid>
      <w:tr w:rsidR="008D6E9E" w:rsidRPr="00221E1E" w:rsidTr="00501E79">
        <w:trPr>
          <w:trHeight w:val="507"/>
        </w:trPr>
        <w:tc>
          <w:tcPr>
            <w:tcW w:w="1147"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 п/п</w:t>
            </w:r>
          </w:p>
        </w:tc>
        <w:tc>
          <w:tcPr>
            <w:tcW w:w="2805"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Предмет</w:t>
            </w:r>
          </w:p>
        </w:tc>
        <w:tc>
          <w:tcPr>
            <w:tcW w:w="5229"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Формы промежуточной аттестации</w:t>
            </w:r>
          </w:p>
        </w:tc>
      </w:tr>
      <w:tr w:rsidR="008D6E9E" w:rsidRPr="00221E1E" w:rsidTr="00501E79">
        <w:trPr>
          <w:trHeight w:val="1149"/>
        </w:trPr>
        <w:tc>
          <w:tcPr>
            <w:tcW w:w="1147"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1</w:t>
            </w:r>
          </w:p>
        </w:tc>
        <w:tc>
          <w:tcPr>
            <w:tcW w:w="2805"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Русский язык</w:t>
            </w:r>
          </w:p>
        </w:tc>
        <w:tc>
          <w:tcPr>
            <w:tcW w:w="5229"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Контрольные диктанты, словарные диктанты, контрольное списывание, тесты, защита проектов, комплексная работа</w:t>
            </w:r>
          </w:p>
        </w:tc>
      </w:tr>
      <w:tr w:rsidR="008D6E9E" w:rsidRPr="00221E1E" w:rsidTr="00501E79">
        <w:trPr>
          <w:trHeight w:val="507"/>
        </w:trPr>
        <w:tc>
          <w:tcPr>
            <w:tcW w:w="1147"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2</w:t>
            </w:r>
          </w:p>
        </w:tc>
        <w:tc>
          <w:tcPr>
            <w:tcW w:w="2805"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Литературное чтение</w:t>
            </w:r>
          </w:p>
        </w:tc>
        <w:tc>
          <w:tcPr>
            <w:tcW w:w="5229"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 xml:space="preserve">Тесты,  защита проектов, комплексная работа. </w:t>
            </w:r>
          </w:p>
        </w:tc>
      </w:tr>
      <w:tr w:rsidR="008D6E9E" w:rsidRPr="00221E1E" w:rsidTr="00501E79">
        <w:trPr>
          <w:trHeight w:val="821"/>
        </w:trPr>
        <w:tc>
          <w:tcPr>
            <w:tcW w:w="1147"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lastRenderedPageBreak/>
              <w:t>3</w:t>
            </w:r>
          </w:p>
        </w:tc>
        <w:tc>
          <w:tcPr>
            <w:tcW w:w="2805"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Математика</w:t>
            </w:r>
          </w:p>
        </w:tc>
        <w:tc>
          <w:tcPr>
            <w:tcW w:w="5229" w:type="dxa"/>
          </w:tcPr>
          <w:p w:rsidR="008D6E9E" w:rsidRPr="00221E1E" w:rsidRDefault="008D6E9E" w:rsidP="00221E1E">
            <w:pPr>
              <w:ind w:right="-285"/>
              <w:rPr>
                <w:rFonts w:ascii="Times New Roman" w:hAnsi="Times New Roman"/>
                <w:sz w:val="24"/>
                <w:szCs w:val="24"/>
              </w:rPr>
            </w:pPr>
            <w:r w:rsidRPr="00221E1E">
              <w:rPr>
                <w:rFonts w:ascii="Times New Roman" w:hAnsi="Times New Roman"/>
                <w:sz w:val="24"/>
                <w:szCs w:val="24"/>
              </w:rPr>
              <w:t>Контрольные работы, проверочные работы, тесты, защита проектов, комплексная работа</w:t>
            </w:r>
            <w:r w:rsidR="00221E1E">
              <w:rPr>
                <w:rFonts w:ascii="Times New Roman" w:hAnsi="Times New Roman"/>
                <w:sz w:val="24"/>
                <w:szCs w:val="24"/>
              </w:rPr>
              <w:t xml:space="preserve">                   «</w:t>
            </w:r>
          </w:p>
        </w:tc>
      </w:tr>
      <w:tr w:rsidR="008D6E9E" w:rsidRPr="00221E1E" w:rsidTr="00501E79">
        <w:trPr>
          <w:trHeight w:val="507"/>
        </w:trPr>
        <w:tc>
          <w:tcPr>
            <w:tcW w:w="1147"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4</w:t>
            </w:r>
          </w:p>
        </w:tc>
        <w:tc>
          <w:tcPr>
            <w:tcW w:w="2805"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Окружающий мир</w:t>
            </w:r>
          </w:p>
        </w:tc>
        <w:tc>
          <w:tcPr>
            <w:tcW w:w="5229" w:type="dxa"/>
          </w:tcPr>
          <w:p w:rsidR="008D6E9E" w:rsidRPr="00221E1E" w:rsidRDefault="008D6E9E" w:rsidP="00221E1E">
            <w:pPr>
              <w:ind w:right="-285"/>
              <w:rPr>
                <w:rFonts w:ascii="Times New Roman" w:hAnsi="Times New Roman"/>
                <w:sz w:val="24"/>
                <w:szCs w:val="24"/>
              </w:rPr>
            </w:pPr>
            <w:r w:rsidRPr="00221E1E">
              <w:rPr>
                <w:rFonts w:ascii="Times New Roman" w:hAnsi="Times New Roman"/>
                <w:sz w:val="24"/>
                <w:szCs w:val="24"/>
              </w:rPr>
              <w:t>Тесты, практические работы, защита проектов, комплексная работа</w:t>
            </w:r>
          </w:p>
        </w:tc>
      </w:tr>
      <w:tr w:rsidR="008D6E9E" w:rsidRPr="00221E1E" w:rsidTr="00501E79">
        <w:trPr>
          <w:trHeight w:val="835"/>
        </w:trPr>
        <w:tc>
          <w:tcPr>
            <w:tcW w:w="1147"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5</w:t>
            </w:r>
          </w:p>
        </w:tc>
        <w:tc>
          <w:tcPr>
            <w:tcW w:w="2805"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Изобразительное искусство</w:t>
            </w:r>
          </w:p>
        </w:tc>
        <w:tc>
          <w:tcPr>
            <w:tcW w:w="5229" w:type="dxa"/>
          </w:tcPr>
          <w:p w:rsidR="008D6E9E" w:rsidRPr="00221E1E" w:rsidRDefault="008D6E9E" w:rsidP="00501E79">
            <w:pPr>
              <w:ind w:right="-285"/>
              <w:rPr>
                <w:rFonts w:ascii="Times New Roman" w:hAnsi="Times New Roman"/>
                <w:sz w:val="24"/>
                <w:szCs w:val="24"/>
              </w:rPr>
            </w:pPr>
            <w:r w:rsidRPr="00221E1E">
              <w:rPr>
                <w:rFonts w:ascii="Times New Roman" w:hAnsi="Times New Roman"/>
                <w:sz w:val="24"/>
                <w:szCs w:val="24"/>
              </w:rPr>
              <w:t xml:space="preserve">Выставки работ , </w:t>
            </w:r>
            <w:r w:rsidR="00221E1E">
              <w:rPr>
                <w:rFonts w:ascii="Times New Roman" w:hAnsi="Times New Roman"/>
                <w:sz w:val="24"/>
                <w:szCs w:val="24"/>
              </w:rPr>
              <w:t>«Портфель достижений»</w:t>
            </w:r>
          </w:p>
        </w:tc>
      </w:tr>
      <w:tr w:rsidR="008D6E9E" w:rsidTr="00501E79">
        <w:trPr>
          <w:trHeight w:val="507"/>
        </w:trPr>
        <w:tc>
          <w:tcPr>
            <w:tcW w:w="1147" w:type="dxa"/>
          </w:tcPr>
          <w:p w:rsidR="008D6E9E" w:rsidRDefault="008D6E9E" w:rsidP="00501E79">
            <w:pPr>
              <w:ind w:right="-285"/>
              <w:rPr>
                <w:rFonts w:ascii="Times New Roman" w:hAnsi="Times New Roman"/>
                <w:sz w:val="24"/>
                <w:szCs w:val="24"/>
              </w:rPr>
            </w:pPr>
            <w:r>
              <w:rPr>
                <w:rFonts w:ascii="Times New Roman" w:hAnsi="Times New Roman"/>
                <w:sz w:val="24"/>
                <w:szCs w:val="24"/>
              </w:rPr>
              <w:t>6</w:t>
            </w:r>
          </w:p>
        </w:tc>
        <w:tc>
          <w:tcPr>
            <w:tcW w:w="2805" w:type="dxa"/>
          </w:tcPr>
          <w:p w:rsidR="008D6E9E" w:rsidRDefault="008D6E9E" w:rsidP="00501E79">
            <w:pPr>
              <w:ind w:right="-285"/>
              <w:rPr>
                <w:rFonts w:ascii="Times New Roman" w:hAnsi="Times New Roman"/>
                <w:sz w:val="24"/>
                <w:szCs w:val="24"/>
              </w:rPr>
            </w:pPr>
            <w:r>
              <w:rPr>
                <w:rFonts w:ascii="Times New Roman" w:hAnsi="Times New Roman"/>
                <w:sz w:val="24"/>
                <w:szCs w:val="24"/>
              </w:rPr>
              <w:t>Музыка</w:t>
            </w:r>
          </w:p>
        </w:tc>
        <w:tc>
          <w:tcPr>
            <w:tcW w:w="5229" w:type="dxa"/>
          </w:tcPr>
          <w:p w:rsidR="008D6E9E" w:rsidRDefault="005B5BA0" w:rsidP="005B5BA0">
            <w:pPr>
              <w:ind w:right="-285"/>
              <w:rPr>
                <w:rFonts w:ascii="Times New Roman" w:hAnsi="Times New Roman"/>
                <w:sz w:val="24"/>
                <w:szCs w:val="24"/>
              </w:rPr>
            </w:pPr>
            <w:r>
              <w:rPr>
                <w:rFonts w:ascii="Times New Roman" w:hAnsi="Times New Roman"/>
                <w:sz w:val="24"/>
                <w:szCs w:val="24"/>
              </w:rPr>
              <w:t>Тестирование, защита проектов, к</w:t>
            </w:r>
            <w:r w:rsidR="008D6E9E">
              <w:rPr>
                <w:rFonts w:ascii="Times New Roman" w:hAnsi="Times New Roman"/>
                <w:sz w:val="24"/>
                <w:szCs w:val="24"/>
              </w:rPr>
              <w:t>онцерт</w:t>
            </w:r>
          </w:p>
        </w:tc>
      </w:tr>
      <w:tr w:rsidR="008D6E9E" w:rsidTr="00501E79">
        <w:trPr>
          <w:trHeight w:val="507"/>
        </w:trPr>
        <w:tc>
          <w:tcPr>
            <w:tcW w:w="1147" w:type="dxa"/>
          </w:tcPr>
          <w:p w:rsidR="008D6E9E" w:rsidRDefault="008D6E9E" w:rsidP="00501E79">
            <w:pPr>
              <w:ind w:right="-285"/>
              <w:rPr>
                <w:rFonts w:ascii="Times New Roman" w:hAnsi="Times New Roman"/>
                <w:sz w:val="24"/>
                <w:szCs w:val="24"/>
              </w:rPr>
            </w:pPr>
            <w:r>
              <w:rPr>
                <w:rFonts w:ascii="Times New Roman" w:hAnsi="Times New Roman"/>
                <w:sz w:val="24"/>
                <w:szCs w:val="24"/>
              </w:rPr>
              <w:t>7</w:t>
            </w:r>
          </w:p>
        </w:tc>
        <w:tc>
          <w:tcPr>
            <w:tcW w:w="2805" w:type="dxa"/>
          </w:tcPr>
          <w:p w:rsidR="008D6E9E" w:rsidRDefault="008D6E9E" w:rsidP="00501E79">
            <w:pPr>
              <w:ind w:right="-285"/>
              <w:rPr>
                <w:rFonts w:ascii="Times New Roman" w:hAnsi="Times New Roman"/>
                <w:sz w:val="24"/>
                <w:szCs w:val="24"/>
              </w:rPr>
            </w:pPr>
            <w:r>
              <w:rPr>
                <w:rFonts w:ascii="Times New Roman" w:hAnsi="Times New Roman"/>
                <w:sz w:val="24"/>
                <w:szCs w:val="24"/>
              </w:rPr>
              <w:t>Технология</w:t>
            </w:r>
          </w:p>
        </w:tc>
        <w:tc>
          <w:tcPr>
            <w:tcW w:w="5229" w:type="dxa"/>
          </w:tcPr>
          <w:p w:rsidR="008D6E9E" w:rsidRDefault="008D6E9E" w:rsidP="00501E79">
            <w:pPr>
              <w:ind w:right="-285"/>
              <w:rPr>
                <w:rFonts w:ascii="Times New Roman" w:hAnsi="Times New Roman"/>
                <w:sz w:val="24"/>
                <w:szCs w:val="24"/>
              </w:rPr>
            </w:pPr>
            <w:r>
              <w:rPr>
                <w:rFonts w:ascii="Times New Roman" w:hAnsi="Times New Roman"/>
                <w:sz w:val="24"/>
                <w:szCs w:val="24"/>
              </w:rPr>
              <w:t>Выставки работ, защита проектов,</w:t>
            </w:r>
            <w:r w:rsidR="00221E1E">
              <w:rPr>
                <w:rFonts w:ascii="Times New Roman" w:hAnsi="Times New Roman"/>
                <w:sz w:val="24"/>
                <w:szCs w:val="24"/>
              </w:rPr>
              <w:t xml:space="preserve"> «Портфель </w:t>
            </w:r>
            <w:r w:rsidRPr="001D3174">
              <w:rPr>
                <w:rFonts w:ascii="Times New Roman" w:hAnsi="Times New Roman"/>
                <w:sz w:val="24"/>
                <w:szCs w:val="24"/>
              </w:rPr>
              <w:t xml:space="preserve"> достижений</w:t>
            </w:r>
            <w:r>
              <w:rPr>
                <w:rFonts w:ascii="Times New Roman" w:hAnsi="Times New Roman"/>
                <w:sz w:val="24"/>
                <w:szCs w:val="24"/>
              </w:rPr>
              <w:t>»</w:t>
            </w:r>
          </w:p>
        </w:tc>
      </w:tr>
      <w:tr w:rsidR="008D6E9E" w:rsidTr="00501E79">
        <w:trPr>
          <w:trHeight w:val="522"/>
        </w:trPr>
        <w:tc>
          <w:tcPr>
            <w:tcW w:w="1147" w:type="dxa"/>
          </w:tcPr>
          <w:p w:rsidR="008D6E9E" w:rsidRDefault="008D6E9E" w:rsidP="00501E79">
            <w:pPr>
              <w:ind w:right="-285"/>
              <w:rPr>
                <w:rFonts w:ascii="Times New Roman" w:hAnsi="Times New Roman"/>
                <w:sz w:val="24"/>
                <w:szCs w:val="24"/>
              </w:rPr>
            </w:pPr>
            <w:r>
              <w:rPr>
                <w:rFonts w:ascii="Times New Roman" w:hAnsi="Times New Roman"/>
                <w:sz w:val="24"/>
                <w:szCs w:val="24"/>
              </w:rPr>
              <w:t>8</w:t>
            </w:r>
          </w:p>
        </w:tc>
        <w:tc>
          <w:tcPr>
            <w:tcW w:w="2805" w:type="dxa"/>
          </w:tcPr>
          <w:p w:rsidR="008D6E9E" w:rsidRDefault="008D6E9E" w:rsidP="00501E79">
            <w:pPr>
              <w:ind w:right="-285"/>
              <w:rPr>
                <w:rFonts w:ascii="Times New Roman" w:hAnsi="Times New Roman"/>
                <w:sz w:val="24"/>
                <w:szCs w:val="24"/>
              </w:rPr>
            </w:pPr>
            <w:r>
              <w:rPr>
                <w:rFonts w:ascii="Times New Roman" w:hAnsi="Times New Roman"/>
                <w:sz w:val="24"/>
                <w:szCs w:val="24"/>
              </w:rPr>
              <w:t>Физическая культура</w:t>
            </w:r>
          </w:p>
        </w:tc>
        <w:tc>
          <w:tcPr>
            <w:tcW w:w="5229" w:type="dxa"/>
          </w:tcPr>
          <w:p w:rsidR="008D6E9E" w:rsidRDefault="005B5BA0" w:rsidP="005B5BA0">
            <w:pPr>
              <w:ind w:right="-285"/>
              <w:rPr>
                <w:rFonts w:ascii="Times New Roman" w:hAnsi="Times New Roman"/>
                <w:sz w:val="24"/>
                <w:szCs w:val="24"/>
              </w:rPr>
            </w:pPr>
            <w:r>
              <w:rPr>
                <w:rFonts w:ascii="Times New Roman" w:hAnsi="Times New Roman"/>
                <w:sz w:val="24"/>
                <w:szCs w:val="24"/>
              </w:rPr>
              <w:t>Тестирование, с</w:t>
            </w:r>
            <w:r w:rsidR="008D6E9E">
              <w:rPr>
                <w:rFonts w:ascii="Times New Roman" w:hAnsi="Times New Roman"/>
                <w:sz w:val="24"/>
                <w:szCs w:val="24"/>
              </w:rPr>
              <w:t>дача нормативов</w:t>
            </w:r>
          </w:p>
        </w:tc>
      </w:tr>
    </w:tbl>
    <w:p w:rsidR="008D6E9E" w:rsidRPr="00B26348" w:rsidRDefault="008D6E9E" w:rsidP="00221E1E">
      <w:pPr>
        <w:ind w:right="-285"/>
        <w:rPr>
          <w:rFonts w:ascii="Times New Roman" w:hAnsi="Times New Roman"/>
          <w:sz w:val="24"/>
          <w:szCs w:val="24"/>
        </w:rPr>
      </w:pPr>
    </w:p>
    <w:p w:rsidR="00D70D9F" w:rsidRPr="00B26348" w:rsidRDefault="00D70D9F" w:rsidP="00D70D9F">
      <w:pPr>
        <w:spacing w:before="100" w:beforeAutospacing="1" w:after="100" w:afterAutospacing="1" w:line="240" w:lineRule="auto"/>
        <w:rPr>
          <w:rFonts w:ascii="Times New Roman" w:hAnsi="Times New Roman"/>
          <w:sz w:val="24"/>
          <w:szCs w:val="24"/>
        </w:rPr>
      </w:pPr>
      <w:r w:rsidRPr="00B26348">
        <w:rPr>
          <w:rFonts w:ascii="Times New Roman" w:hAnsi="Times New Roman"/>
          <w:sz w:val="24"/>
          <w:szCs w:val="24"/>
        </w:rPr>
        <w:t> </w:t>
      </w:r>
    </w:p>
    <w:p w:rsidR="00D70D9F" w:rsidRPr="00B26348" w:rsidRDefault="00D70D9F" w:rsidP="00D70D9F">
      <w:pPr>
        <w:spacing w:before="100" w:beforeAutospacing="1" w:after="100" w:afterAutospacing="1" w:line="240" w:lineRule="auto"/>
        <w:rPr>
          <w:rFonts w:ascii="Times New Roman" w:hAnsi="Times New Roman"/>
          <w:sz w:val="24"/>
          <w:szCs w:val="24"/>
        </w:rPr>
      </w:pPr>
      <w:r w:rsidRPr="00B26348">
        <w:rPr>
          <w:rFonts w:ascii="Times New Roman" w:hAnsi="Times New Roman"/>
          <w:sz w:val="24"/>
          <w:szCs w:val="24"/>
        </w:rPr>
        <w:t>                                    </w:t>
      </w:r>
      <w:r w:rsidRPr="00B26348">
        <w:rPr>
          <w:rFonts w:ascii="Times New Roman" w:hAnsi="Times New Roman"/>
          <w:b/>
          <w:sz w:val="24"/>
          <w:szCs w:val="24"/>
        </w:rPr>
        <w:t>3.2</w:t>
      </w:r>
      <w:r w:rsidR="001C754C" w:rsidRPr="00B26348">
        <w:rPr>
          <w:rFonts w:ascii="Times New Roman" w:hAnsi="Times New Roman"/>
          <w:b/>
          <w:sz w:val="24"/>
          <w:szCs w:val="24"/>
        </w:rPr>
        <w:t xml:space="preserve">. </w:t>
      </w:r>
      <w:r w:rsidR="00E32D42" w:rsidRPr="00B26348">
        <w:rPr>
          <w:rFonts w:ascii="Times New Roman" w:hAnsi="Times New Roman"/>
          <w:b/>
          <w:sz w:val="24"/>
          <w:szCs w:val="24"/>
        </w:rPr>
        <w:t>План</w:t>
      </w:r>
      <w:r w:rsidRPr="00B26348">
        <w:rPr>
          <w:rFonts w:ascii="Times New Roman" w:hAnsi="Times New Roman"/>
          <w:b/>
          <w:sz w:val="24"/>
          <w:szCs w:val="24"/>
        </w:rPr>
        <w:t xml:space="preserve"> внеурочной деятельности</w:t>
      </w:r>
    </w:p>
    <w:p w:rsidR="00D70D9F" w:rsidRPr="00B26348" w:rsidRDefault="00D70D9F" w:rsidP="00D70D9F">
      <w:pPr>
        <w:spacing w:after="0" w:line="240" w:lineRule="auto"/>
        <w:jc w:val="both"/>
        <w:rPr>
          <w:rFonts w:ascii="Times New Roman" w:hAnsi="Times New Roman"/>
          <w:i/>
          <w:sz w:val="24"/>
          <w:szCs w:val="24"/>
        </w:rPr>
      </w:pPr>
    </w:p>
    <w:p w:rsidR="00D70D9F" w:rsidRPr="00B26348" w:rsidRDefault="00D70D9F" w:rsidP="00D70D9F">
      <w:pPr>
        <w:spacing w:after="0" w:line="240" w:lineRule="auto"/>
        <w:jc w:val="both"/>
        <w:rPr>
          <w:rFonts w:ascii="Times New Roman" w:hAnsi="Times New Roman"/>
          <w:bCs/>
          <w:sz w:val="24"/>
          <w:szCs w:val="24"/>
        </w:rPr>
      </w:pPr>
      <w:r w:rsidRPr="00B26348">
        <w:rPr>
          <w:rFonts w:ascii="Times New Roman" w:hAnsi="Times New Roman"/>
          <w:b/>
          <w:i/>
          <w:sz w:val="24"/>
          <w:szCs w:val="24"/>
        </w:rPr>
        <w:t>Цель внеурочной деятельности</w:t>
      </w:r>
      <w:r w:rsidRPr="00B26348">
        <w:rPr>
          <w:rFonts w:ascii="Times New Roman" w:hAnsi="Times New Roman"/>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 xml:space="preserve">Заинтересованность школы в решении проблемы внеурочной деятельности (ВУД)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B26348">
        <w:rPr>
          <w:rFonts w:ascii="Times New Roman" w:hAnsi="Times New Roman"/>
          <w:sz w:val="24"/>
          <w:szCs w:val="24"/>
        </w:rPr>
        <w:t>метапредметных</w:t>
      </w:r>
      <w:proofErr w:type="spellEnd"/>
      <w:r w:rsidRPr="00B26348">
        <w:rPr>
          <w:rFonts w:ascii="Times New Roman" w:hAnsi="Times New Roman"/>
          <w:sz w:val="24"/>
          <w:szCs w:val="24"/>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xml:space="preserve">Принципы организации ВУД </w:t>
      </w:r>
    </w:p>
    <w:p w:rsidR="00D70D9F" w:rsidRPr="00B26348" w:rsidRDefault="00D70D9F" w:rsidP="00B27614">
      <w:pPr>
        <w:numPr>
          <w:ilvl w:val="0"/>
          <w:numId w:val="21"/>
        </w:numPr>
        <w:spacing w:after="0" w:line="240" w:lineRule="auto"/>
        <w:jc w:val="both"/>
        <w:rPr>
          <w:rFonts w:ascii="Times New Roman" w:hAnsi="Times New Roman"/>
          <w:bCs/>
          <w:sz w:val="24"/>
          <w:szCs w:val="24"/>
        </w:rPr>
      </w:pPr>
      <w:r w:rsidRPr="00B26348">
        <w:rPr>
          <w:rFonts w:ascii="Times New Roman" w:hAnsi="Times New Roman"/>
          <w:bCs/>
          <w:sz w:val="24"/>
          <w:szCs w:val="24"/>
        </w:rPr>
        <w:t>соответствие возрастным особенностям обучающихся, преемственность с технологиями учебной деятельности;</w:t>
      </w:r>
    </w:p>
    <w:p w:rsidR="00D70D9F" w:rsidRPr="00B26348" w:rsidRDefault="00D70D9F" w:rsidP="00B27614">
      <w:pPr>
        <w:numPr>
          <w:ilvl w:val="0"/>
          <w:numId w:val="21"/>
        </w:numPr>
        <w:spacing w:after="0" w:line="240" w:lineRule="auto"/>
        <w:jc w:val="both"/>
        <w:rPr>
          <w:rFonts w:ascii="Times New Roman" w:hAnsi="Times New Roman"/>
          <w:bCs/>
          <w:sz w:val="24"/>
          <w:szCs w:val="24"/>
        </w:rPr>
      </w:pPr>
      <w:r w:rsidRPr="00B26348">
        <w:rPr>
          <w:rFonts w:ascii="Times New Roman" w:hAnsi="Times New Roman"/>
          <w:bCs/>
          <w:sz w:val="24"/>
          <w:szCs w:val="24"/>
        </w:rPr>
        <w:t>опора на традиции и положительный опыт организации ВУД;</w:t>
      </w:r>
    </w:p>
    <w:p w:rsidR="00D70D9F" w:rsidRPr="00B26348" w:rsidRDefault="00D70D9F" w:rsidP="00B27614">
      <w:pPr>
        <w:numPr>
          <w:ilvl w:val="0"/>
          <w:numId w:val="21"/>
        </w:numPr>
        <w:spacing w:after="0" w:line="240" w:lineRule="auto"/>
        <w:jc w:val="both"/>
        <w:rPr>
          <w:rFonts w:ascii="Times New Roman" w:hAnsi="Times New Roman"/>
          <w:bCs/>
          <w:sz w:val="24"/>
          <w:szCs w:val="24"/>
        </w:rPr>
      </w:pPr>
      <w:r w:rsidRPr="00B26348">
        <w:rPr>
          <w:rFonts w:ascii="Times New Roman" w:hAnsi="Times New Roman"/>
          <w:bCs/>
          <w:sz w:val="24"/>
          <w:szCs w:val="24"/>
        </w:rPr>
        <w:t>опора на ценности воспитательной системы;</w:t>
      </w:r>
    </w:p>
    <w:p w:rsidR="00D70D9F" w:rsidRPr="00B26348" w:rsidRDefault="00D70D9F" w:rsidP="00B27614">
      <w:pPr>
        <w:numPr>
          <w:ilvl w:val="0"/>
          <w:numId w:val="21"/>
        </w:numPr>
        <w:spacing w:after="0" w:line="240" w:lineRule="auto"/>
        <w:jc w:val="both"/>
        <w:rPr>
          <w:rFonts w:ascii="Times New Roman" w:hAnsi="Times New Roman"/>
          <w:bCs/>
          <w:sz w:val="24"/>
          <w:szCs w:val="24"/>
        </w:rPr>
      </w:pPr>
      <w:r w:rsidRPr="00B26348">
        <w:rPr>
          <w:rFonts w:ascii="Times New Roman" w:hAnsi="Times New Roman"/>
          <w:bCs/>
          <w:sz w:val="24"/>
          <w:szCs w:val="24"/>
        </w:rPr>
        <w:t>свободный выбор на основе личных интересов и склонностей ребенка.</w:t>
      </w:r>
    </w:p>
    <w:p w:rsidR="00D70D9F" w:rsidRPr="00B26348" w:rsidRDefault="00D70D9F" w:rsidP="00D70D9F">
      <w:pPr>
        <w:spacing w:after="0" w:line="240" w:lineRule="auto"/>
        <w:ind w:firstLine="360"/>
        <w:jc w:val="both"/>
        <w:rPr>
          <w:rFonts w:ascii="Times New Roman" w:hAnsi="Times New Roman"/>
          <w:sz w:val="24"/>
          <w:szCs w:val="24"/>
        </w:rPr>
      </w:pPr>
      <w:r w:rsidRPr="00B26348">
        <w:rPr>
          <w:rFonts w:ascii="Times New Roman" w:hAnsi="Times New Roman"/>
          <w:sz w:val="24"/>
          <w:szCs w:val="24"/>
        </w:rPr>
        <w:t xml:space="preserve">Названные принципы определяют специфику организации  внеурочной деятельности учащихся начальных классов школы. </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 xml:space="preserve">Используется оптимизационная модель внеурочной деятельности, реализуемая через </w:t>
      </w:r>
      <w:r w:rsidRPr="00B26348">
        <w:rPr>
          <w:rFonts w:ascii="Times New Roman" w:hAnsi="Times New Roman"/>
          <w:sz w:val="24"/>
          <w:szCs w:val="24"/>
          <w:u w:val="single"/>
        </w:rPr>
        <w:t>оптимизацию собственных ресурсов школы  и системное взаимодействие с учреждениями дополнительного образования города</w:t>
      </w:r>
      <w:r w:rsidRPr="00B26348">
        <w:rPr>
          <w:rFonts w:ascii="Times New Roman" w:hAnsi="Times New Roman"/>
          <w:sz w:val="24"/>
          <w:szCs w:val="24"/>
        </w:rPr>
        <w:t>.</w:t>
      </w:r>
    </w:p>
    <w:p w:rsidR="00D70D9F" w:rsidRPr="00B26348" w:rsidRDefault="00D70D9F" w:rsidP="00D70D9F">
      <w:pPr>
        <w:spacing w:after="0" w:line="240" w:lineRule="auto"/>
        <w:jc w:val="both"/>
        <w:rPr>
          <w:rFonts w:ascii="Times New Roman" w:hAnsi="Times New Roman"/>
          <w:sz w:val="24"/>
          <w:szCs w:val="24"/>
        </w:rPr>
      </w:pPr>
    </w:p>
    <w:p w:rsidR="00D70D9F" w:rsidRPr="00B26348" w:rsidRDefault="00B26348" w:rsidP="00D70D9F">
      <w:pPr>
        <w:spacing w:after="0" w:line="240" w:lineRule="auto"/>
        <w:ind w:right="36"/>
        <w:jc w:val="center"/>
        <w:rPr>
          <w:rFonts w:ascii="Times New Roman" w:hAnsi="Times New Roman"/>
          <w:b/>
          <w:sz w:val="24"/>
          <w:szCs w:val="24"/>
        </w:rPr>
      </w:pPr>
      <w:r>
        <w:rPr>
          <w:rFonts w:ascii="Times New Roman" w:hAnsi="Times New Roman"/>
          <w:b/>
          <w:sz w:val="24"/>
          <w:szCs w:val="24"/>
        </w:rPr>
        <w:t>План</w:t>
      </w:r>
      <w:r w:rsidR="00D70D9F" w:rsidRPr="00B26348">
        <w:rPr>
          <w:rFonts w:ascii="Times New Roman" w:hAnsi="Times New Roman"/>
          <w:b/>
          <w:sz w:val="24"/>
          <w:szCs w:val="24"/>
        </w:rPr>
        <w:t xml:space="preserve"> внеурочной деятельности</w:t>
      </w:r>
    </w:p>
    <w:p w:rsidR="00D70D9F" w:rsidRPr="00B26348" w:rsidRDefault="00D70D9F" w:rsidP="00D70D9F">
      <w:pPr>
        <w:spacing w:after="0" w:line="240" w:lineRule="auto"/>
        <w:ind w:right="36" w:firstLine="708"/>
        <w:jc w:val="both"/>
        <w:rPr>
          <w:rFonts w:ascii="Times New Roman" w:hAnsi="Times New Roman"/>
          <w:sz w:val="24"/>
          <w:szCs w:val="24"/>
        </w:rPr>
      </w:pPr>
    </w:p>
    <w:p w:rsidR="00D70D9F" w:rsidRPr="00B26348" w:rsidRDefault="00D70D9F" w:rsidP="00D70D9F">
      <w:pPr>
        <w:spacing w:after="0" w:line="240" w:lineRule="auto"/>
        <w:ind w:right="36" w:firstLine="708"/>
        <w:jc w:val="both"/>
        <w:rPr>
          <w:rFonts w:ascii="Times New Roman" w:hAnsi="Times New Roman"/>
          <w:sz w:val="24"/>
          <w:szCs w:val="24"/>
        </w:rPr>
      </w:pPr>
      <w:r w:rsidRPr="00B26348">
        <w:rPr>
          <w:rFonts w:ascii="Times New Roman" w:hAnsi="Times New Roman"/>
          <w:sz w:val="24"/>
          <w:szCs w:val="24"/>
        </w:rPr>
        <w:t xml:space="preserve">Основными </w:t>
      </w:r>
      <w:r w:rsidRPr="00B26348">
        <w:rPr>
          <w:rFonts w:ascii="Times New Roman" w:hAnsi="Times New Roman"/>
          <w:b/>
          <w:sz w:val="24"/>
          <w:szCs w:val="24"/>
        </w:rPr>
        <w:t>видами внеурочной деятельности</w:t>
      </w:r>
      <w:r w:rsidRPr="00B26348">
        <w:rPr>
          <w:rFonts w:ascii="Times New Roman" w:hAnsi="Times New Roman"/>
          <w:sz w:val="24"/>
          <w:szCs w:val="24"/>
        </w:rPr>
        <w:t xml:space="preserve"> нашей школы являются:  познавательная, социальная,  оздоровительно – спортивная, творческая, трудовая.</w:t>
      </w:r>
    </w:p>
    <w:p w:rsidR="00D70D9F" w:rsidRPr="00B26348" w:rsidRDefault="00B26348" w:rsidP="00D70D9F">
      <w:pPr>
        <w:spacing w:after="0" w:line="240" w:lineRule="auto"/>
        <w:ind w:right="36" w:firstLine="708"/>
        <w:jc w:val="both"/>
        <w:rPr>
          <w:rFonts w:ascii="Times New Roman" w:hAnsi="Times New Roman"/>
          <w:sz w:val="24"/>
          <w:szCs w:val="24"/>
        </w:rPr>
      </w:pPr>
      <w:r>
        <w:rPr>
          <w:rFonts w:ascii="Times New Roman" w:hAnsi="Times New Roman"/>
          <w:sz w:val="24"/>
          <w:szCs w:val="24"/>
        </w:rPr>
        <w:t>Внеурочная деятельность</w:t>
      </w:r>
      <w:r w:rsidR="00D70D9F" w:rsidRPr="00B26348">
        <w:rPr>
          <w:rFonts w:ascii="Times New Roman" w:hAnsi="Times New Roman"/>
          <w:sz w:val="24"/>
          <w:szCs w:val="24"/>
        </w:rPr>
        <w:t xml:space="preserve"> нашей школы состоит из 5 </w:t>
      </w:r>
      <w:r>
        <w:rPr>
          <w:rFonts w:ascii="Times New Roman" w:hAnsi="Times New Roman"/>
          <w:b/>
          <w:sz w:val="24"/>
          <w:szCs w:val="24"/>
        </w:rPr>
        <w:t xml:space="preserve">направлений </w:t>
      </w:r>
      <w:r w:rsidR="00D70D9F" w:rsidRPr="00B26348">
        <w:rPr>
          <w:rFonts w:ascii="Times New Roman" w:hAnsi="Times New Roman"/>
          <w:sz w:val="24"/>
          <w:szCs w:val="24"/>
        </w:rPr>
        <w:t>:</w:t>
      </w:r>
    </w:p>
    <w:p w:rsidR="00D70D9F" w:rsidRPr="00B26348" w:rsidRDefault="00D70D9F" w:rsidP="00B27614">
      <w:pPr>
        <w:numPr>
          <w:ilvl w:val="0"/>
          <w:numId w:val="22"/>
        </w:numPr>
        <w:spacing w:after="0" w:line="240" w:lineRule="auto"/>
        <w:ind w:right="36"/>
        <w:jc w:val="both"/>
        <w:rPr>
          <w:rFonts w:ascii="Times New Roman" w:hAnsi="Times New Roman"/>
          <w:sz w:val="24"/>
          <w:szCs w:val="24"/>
        </w:rPr>
      </w:pPr>
      <w:r w:rsidRPr="00B26348">
        <w:rPr>
          <w:rFonts w:ascii="Times New Roman" w:hAnsi="Times New Roman"/>
          <w:sz w:val="24"/>
          <w:szCs w:val="24"/>
        </w:rPr>
        <w:t>Духовно-нравственное;</w:t>
      </w:r>
    </w:p>
    <w:p w:rsidR="00D70D9F" w:rsidRPr="00B26348" w:rsidRDefault="00D70D9F" w:rsidP="00B27614">
      <w:pPr>
        <w:numPr>
          <w:ilvl w:val="0"/>
          <w:numId w:val="22"/>
        </w:numPr>
        <w:spacing w:after="0" w:line="240" w:lineRule="auto"/>
        <w:ind w:right="36"/>
        <w:jc w:val="both"/>
        <w:rPr>
          <w:rFonts w:ascii="Times New Roman" w:hAnsi="Times New Roman"/>
          <w:sz w:val="24"/>
          <w:szCs w:val="24"/>
        </w:rPr>
      </w:pPr>
      <w:r w:rsidRPr="00B26348">
        <w:rPr>
          <w:rFonts w:ascii="Times New Roman" w:hAnsi="Times New Roman"/>
          <w:sz w:val="24"/>
          <w:szCs w:val="24"/>
        </w:rPr>
        <w:t>Социальное;</w:t>
      </w:r>
    </w:p>
    <w:p w:rsidR="00D70D9F" w:rsidRPr="00B26348" w:rsidRDefault="00D70D9F" w:rsidP="00B27614">
      <w:pPr>
        <w:numPr>
          <w:ilvl w:val="0"/>
          <w:numId w:val="22"/>
        </w:numPr>
        <w:spacing w:after="0" w:line="240" w:lineRule="auto"/>
        <w:ind w:right="36"/>
        <w:jc w:val="both"/>
        <w:rPr>
          <w:rFonts w:ascii="Times New Roman" w:hAnsi="Times New Roman"/>
          <w:sz w:val="24"/>
          <w:szCs w:val="24"/>
        </w:rPr>
      </w:pPr>
      <w:r w:rsidRPr="00B26348">
        <w:rPr>
          <w:rFonts w:ascii="Times New Roman" w:hAnsi="Times New Roman"/>
          <w:sz w:val="24"/>
          <w:szCs w:val="24"/>
        </w:rPr>
        <w:t>Общеинтеллектуальное;</w:t>
      </w:r>
    </w:p>
    <w:p w:rsidR="00D70D9F" w:rsidRPr="00B26348" w:rsidRDefault="00D70D9F" w:rsidP="00B27614">
      <w:pPr>
        <w:numPr>
          <w:ilvl w:val="0"/>
          <w:numId w:val="22"/>
        </w:numPr>
        <w:spacing w:after="0" w:line="240" w:lineRule="auto"/>
        <w:ind w:right="36"/>
        <w:jc w:val="both"/>
        <w:rPr>
          <w:rFonts w:ascii="Times New Roman" w:hAnsi="Times New Roman"/>
          <w:sz w:val="24"/>
          <w:szCs w:val="24"/>
        </w:rPr>
      </w:pPr>
      <w:r w:rsidRPr="00B26348">
        <w:rPr>
          <w:rFonts w:ascii="Times New Roman" w:hAnsi="Times New Roman"/>
          <w:sz w:val="24"/>
          <w:szCs w:val="24"/>
        </w:rPr>
        <w:lastRenderedPageBreak/>
        <w:t>Общекультурное;</w:t>
      </w:r>
    </w:p>
    <w:p w:rsidR="00D70D9F" w:rsidRPr="00B26348" w:rsidRDefault="00D70D9F" w:rsidP="00B27614">
      <w:pPr>
        <w:numPr>
          <w:ilvl w:val="0"/>
          <w:numId w:val="22"/>
        </w:numPr>
        <w:spacing w:after="0" w:line="240" w:lineRule="auto"/>
        <w:ind w:right="36"/>
        <w:jc w:val="both"/>
        <w:rPr>
          <w:rFonts w:ascii="Times New Roman" w:hAnsi="Times New Roman"/>
          <w:sz w:val="24"/>
          <w:szCs w:val="24"/>
        </w:rPr>
      </w:pPr>
      <w:r w:rsidRPr="00B26348">
        <w:rPr>
          <w:rFonts w:ascii="Times New Roman" w:hAnsi="Times New Roman"/>
          <w:sz w:val="24"/>
          <w:szCs w:val="24"/>
        </w:rPr>
        <w:t>Спортивно-оздоровительное.</w:t>
      </w:r>
    </w:p>
    <w:p w:rsidR="00D70D9F" w:rsidRPr="00B26348" w:rsidRDefault="00D70D9F" w:rsidP="00D70D9F">
      <w:pPr>
        <w:spacing w:after="0" w:line="240" w:lineRule="auto"/>
        <w:ind w:right="36"/>
        <w:jc w:val="both"/>
        <w:rPr>
          <w:rFonts w:ascii="Times New Roman" w:hAnsi="Times New Roman"/>
          <w:sz w:val="24"/>
          <w:szCs w:val="24"/>
        </w:rPr>
      </w:pPr>
    </w:p>
    <w:p w:rsidR="00D70D9F" w:rsidRPr="00B26348" w:rsidRDefault="00D70D9F" w:rsidP="00EC6C02">
      <w:pPr>
        <w:spacing w:line="360" w:lineRule="auto"/>
        <w:ind w:firstLine="360"/>
        <w:jc w:val="both"/>
        <w:rPr>
          <w:rFonts w:ascii="Times New Roman" w:hAnsi="Times New Roman"/>
          <w:sz w:val="24"/>
          <w:szCs w:val="24"/>
        </w:rPr>
      </w:pPr>
      <w:r w:rsidRPr="00B26348">
        <w:rPr>
          <w:rFonts w:ascii="Times New Roman" w:hAnsi="Times New Roman"/>
          <w:sz w:val="24"/>
          <w:szCs w:val="24"/>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w:t>
      </w:r>
      <w:r w:rsidR="00F61AAA" w:rsidRPr="00B26348">
        <w:rPr>
          <w:rFonts w:ascii="Times New Roman" w:hAnsi="Times New Roman"/>
          <w:sz w:val="24"/>
          <w:szCs w:val="24"/>
        </w:rPr>
        <w:t xml:space="preserve"> при сельском ДК</w:t>
      </w:r>
      <w:r w:rsidRPr="00B26348">
        <w:rPr>
          <w:rFonts w:ascii="Times New Roman" w:hAnsi="Times New Roman"/>
          <w:sz w:val="24"/>
          <w:szCs w:val="24"/>
        </w:rPr>
        <w:t>, секции, олимпиады, конкурсы, соревнования, викторины, познавательные игры, поисковые исследования  и т. д.</w:t>
      </w:r>
    </w:p>
    <w:p w:rsidR="00D70D9F" w:rsidRPr="00B26348" w:rsidRDefault="00D70D9F" w:rsidP="00EC6C02">
      <w:pPr>
        <w:spacing w:after="0" w:line="240" w:lineRule="auto"/>
        <w:ind w:firstLine="708"/>
        <w:jc w:val="both"/>
        <w:rPr>
          <w:rFonts w:ascii="Times New Roman" w:hAnsi="Times New Roman"/>
          <w:sz w:val="24"/>
          <w:szCs w:val="24"/>
        </w:rPr>
      </w:pPr>
      <w:r w:rsidRPr="00B26348">
        <w:rPr>
          <w:rFonts w:ascii="Times New Roman" w:hAnsi="Times New Roman"/>
          <w:sz w:val="24"/>
          <w:szCs w:val="24"/>
        </w:rPr>
        <w:t xml:space="preserve">Для реализации внеурочной деятельности педагоги  школы используют программы, получившие положительную экспертную оценку </w:t>
      </w:r>
      <w:r w:rsidR="00EC6C02" w:rsidRPr="00B26348">
        <w:rPr>
          <w:rFonts w:ascii="Times New Roman" w:hAnsi="Times New Roman"/>
          <w:sz w:val="24"/>
          <w:szCs w:val="24"/>
        </w:rPr>
        <w:t xml:space="preserve">на заседаниях </w:t>
      </w:r>
      <w:r w:rsidRPr="00B26348">
        <w:rPr>
          <w:rFonts w:ascii="Times New Roman" w:hAnsi="Times New Roman"/>
          <w:sz w:val="24"/>
          <w:szCs w:val="24"/>
        </w:rPr>
        <w:t>школьного методического объединения учителей-предметников;</w:t>
      </w:r>
    </w:p>
    <w:p w:rsidR="00D70D9F" w:rsidRPr="00B26348" w:rsidRDefault="00D70D9F" w:rsidP="00D70D9F">
      <w:pPr>
        <w:spacing w:after="0" w:line="240" w:lineRule="auto"/>
        <w:ind w:firstLine="709"/>
        <w:jc w:val="both"/>
        <w:rPr>
          <w:rFonts w:ascii="Times New Roman" w:hAnsi="Times New Roman"/>
          <w:sz w:val="24"/>
          <w:szCs w:val="24"/>
        </w:rPr>
      </w:pPr>
      <w:r w:rsidRPr="00B26348">
        <w:rPr>
          <w:rFonts w:ascii="Times New Roman" w:hAnsi="Times New Roman"/>
          <w:sz w:val="24"/>
          <w:szCs w:val="24"/>
        </w:rPr>
        <w:t xml:space="preserve">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Работа по реализации  внеурочной деятельности осуществляется через посещение объединений дополнительного образования школы,  деятельность групп продлённого дня и внеклассные мероприятия.</w:t>
      </w:r>
    </w:p>
    <w:p w:rsidR="00D70D9F" w:rsidRPr="00B26348" w:rsidRDefault="00D70D9F" w:rsidP="00D70D9F">
      <w:pPr>
        <w:spacing w:after="0" w:line="240" w:lineRule="auto"/>
        <w:jc w:val="center"/>
        <w:rPr>
          <w:rFonts w:ascii="Times New Roman" w:hAnsi="Times New Roman"/>
          <w:sz w:val="24"/>
          <w:szCs w:val="24"/>
          <w:u w:val="single"/>
        </w:rPr>
      </w:pPr>
    </w:p>
    <w:p w:rsidR="00B26348" w:rsidRPr="005B5BA0" w:rsidRDefault="00D70D9F" w:rsidP="005B5BA0">
      <w:pPr>
        <w:spacing w:after="0" w:line="240" w:lineRule="auto"/>
        <w:jc w:val="center"/>
        <w:rPr>
          <w:rFonts w:ascii="Times New Roman" w:hAnsi="Times New Roman"/>
          <w:sz w:val="24"/>
          <w:szCs w:val="24"/>
          <w:u w:val="single"/>
        </w:rPr>
      </w:pPr>
      <w:r w:rsidRPr="00B26348">
        <w:rPr>
          <w:rFonts w:ascii="Times New Roman" w:hAnsi="Times New Roman"/>
          <w:sz w:val="24"/>
          <w:szCs w:val="24"/>
          <w:u w:val="single"/>
        </w:rPr>
        <w:t>Характеристика основных направлений внеурочной деятельности</w:t>
      </w:r>
    </w:p>
    <w:tbl>
      <w:tblPr>
        <w:tblStyle w:val="af0"/>
        <w:tblW w:w="0" w:type="auto"/>
        <w:tblLook w:val="04A0" w:firstRow="1" w:lastRow="0" w:firstColumn="1" w:lastColumn="0" w:noHBand="0" w:noVBand="1"/>
      </w:tblPr>
      <w:tblGrid>
        <w:gridCol w:w="2614"/>
        <w:gridCol w:w="2352"/>
        <w:gridCol w:w="1920"/>
        <w:gridCol w:w="1860"/>
      </w:tblGrid>
      <w:tr w:rsidR="00B26348" w:rsidTr="000E2990">
        <w:tc>
          <w:tcPr>
            <w:tcW w:w="2614" w:type="dxa"/>
          </w:tcPr>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t>Направление внеурочной деятельности</w:t>
            </w:r>
          </w:p>
        </w:tc>
        <w:tc>
          <w:tcPr>
            <w:tcW w:w="2352" w:type="dxa"/>
          </w:tcPr>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t>Формы организации внеурочной деятельности</w:t>
            </w:r>
          </w:p>
        </w:tc>
        <w:tc>
          <w:tcPr>
            <w:tcW w:w="1920" w:type="dxa"/>
          </w:tcPr>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t>Организатор</w:t>
            </w:r>
          </w:p>
        </w:tc>
        <w:tc>
          <w:tcPr>
            <w:tcW w:w="1860" w:type="dxa"/>
          </w:tcPr>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t xml:space="preserve">Количество часов </w:t>
            </w:r>
          </w:p>
        </w:tc>
      </w:tr>
      <w:tr w:rsidR="00B26348" w:rsidTr="000E2990">
        <w:tc>
          <w:tcPr>
            <w:tcW w:w="2614" w:type="dxa"/>
            <w:vMerge w:val="restart"/>
          </w:tcPr>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p>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t>Спортивно-оздоровительное</w:t>
            </w:r>
          </w:p>
        </w:tc>
        <w:tc>
          <w:tcPr>
            <w:tcW w:w="2352" w:type="dxa"/>
          </w:tcPr>
          <w:p w:rsidR="00B26348" w:rsidRDefault="00B26348"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Индивидуальные занятия. Подготовка к соревнованиям</w:t>
            </w:r>
          </w:p>
        </w:tc>
        <w:tc>
          <w:tcPr>
            <w:tcW w:w="1920" w:type="dxa"/>
          </w:tcPr>
          <w:p w:rsidR="00B26348" w:rsidRDefault="00B26348"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Учитель физической культуры</w:t>
            </w:r>
          </w:p>
        </w:tc>
        <w:tc>
          <w:tcPr>
            <w:tcW w:w="1860" w:type="dxa"/>
          </w:tcPr>
          <w:p w:rsidR="00B26348" w:rsidRDefault="00B26348"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3 раза в месяц</w:t>
            </w:r>
          </w:p>
        </w:tc>
      </w:tr>
      <w:tr w:rsidR="00B26348" w:rsidTr="000E2990">
        <w:tc>
          <w:tcPr>
            <w:tcW w:w="2614" w:type="dxa"/>
            <w:vMerge/>
          </w:tcPr>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p>
        </w:tc>
        <w:tc>
          <w:tcPr>
            <w:tcW w:w="2352" w:type="dxa"/>
          </w:tcPr>
          <w:p w:rsidR="00B26348" w:rsidRDefault="00B26348"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 xml:space="preserve">«Школа докторов природы» </w:t>
            </w:r>
          </w:p>
        </w:tc>
        <w:tc>
          <w:tcPr>
            <w:tcW w:w="1920" w:type="dxa"/>
          </w:tcPr>
          <w:p w:rsidR="00B26348" w:rsidRDefault="00B26348"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Учитель начальных классов</w:t>
            </w:r>
          </w:p>
        </w:tc>
        <w:tc>
          <w:tcPr>
            <w:tcW w:w="1860" w:type="dxa"/>
          </w:tcPr>
          <w:p w:rsidR="00B26348" w:rsidRDefault="00B26348"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0E2990" w:rsidTr="000E2990">
        <w:tc>
          <w:tcPr>
            <w:tcW w:w="2614" w:type="dxa"/>
          </w:tcPr>
          <w:p w:rsidR="000E2990" w:rsidRPr="002B0738" w:rsidRDefault="000E2990" w:rsidP="00501E79">
            <w:pPr>
              <w:spacing w:before="100" w:beforeAutospacing="1" w:after="100" w:afterAutospacing="1" w:line="240" w:lineRule="auto"/>
              <w:jc w:val="both"/>
              <w:rPr>
                <w:rFonts w:ascii="Times New Roman" w:eastAsia="Times New Roman" w:hAnsi="Times New Roman"/>
                <w:b/>
                <w:color w:val="000000"/>
              </w:rPr>
            </w:pPr>
          </w:p>
          <w:p w:rsidR="000E2990" w:rsidRPr="002B0738" w:rsidRDefault="000E2990" w:rsidP="00501E79">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t>Общеинтеллектуальное</w:t>
            </w:r>
          </w:p>
        </w:tc>
        <w:tc>
          <w:tcPr>
            <w:tcW w:w="2352" w:type="dxa"/>
          </w:tcPr>
          <w:p w:rsidR="000E2990" w:rsidRDefault="000E2990"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«Занимательная математика»</w:t>
            </w:r>
          </w:p>
        </w:tc>
        <w:tc>
          <w:tcPr>
            <w:tcW w:w="1920" w:type="dxa"/>
          </w:tcPr>
          <w:p w:rsidR="000E2990" w:rsidRDefault="000E2990"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Учитель начальных классов</w:t>
            </w:r>
          </w:p>
        </w:tc>
        <w:tc>
          <w:tcPr>
            <w:tcW w:w="1860" w:type="dxa"/>
          </w:tcPr>
          <w:p w:rsidR="000E2990" w:rsidRDefault="000E2990"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B26348" w:rsidTr="000E2990">
        <w:tc>
          <w:tcPr>
            <w:tcW w:w="2614" w:type="dxa"/>
            <w:vMerge w:val="restart"/>
          </w:tcPr>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t>Духовно-нравственное</w:t>
            </w:r>
          </w:p>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p>
        </w:tc>
        <w:tc>
          <w:tcPr>
            <w:tcW w:w="2352" w:type="dxa"/>
          </w:tcPr>
          <w:p w:rsidR="00B26348" w:rsidRDefault="00B26348"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Классные часы</w:t>
            </w:r>
          </w:p>
        </w:tc>
        <w:tc>
          <w:tcPr>
            <w:tcW w:w="1920" w:type="dxa"/>
          </w:tcPr>
          <w:p w:rsidR="00B26348" w:rsidRDefault="00B26348"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Классный руководитель</w:t>
            </w:r>
          </w:p>
        </w:tc>
        <w:tc>
          <w:tcPr>
            <w:tcW w:w="1860" w:type="dxa"/>
          </w:tcPr>
          <w:p w:rsidR="00B26348" w:rsidRDefault="00B26348"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B26348" w:rsidTr="000E2990">
        <w:tc>
          <w:tcPr>
            <w:tcW w:w="2614" w:type="dxa"/>
            <w:vMerge/>
          </w:tcPr>
          <w:p w:rsidR="00B26348" w:rsidRPr="002B0738" w:rsidRDefault="00B26348" w:rsidP="00501E79">
            <w:pPr>
              <w:spacing w:before="100" w:beforeAutospacing="1" w:after="100" w:afterAutospacing="1" w:line="240" w:lineRule="auto"/>
              <w:jc w:val="both"/>
              <w:rPr>
                <w:rFonts w:ascii="Times New Roman" w:eastAsia="Times New Roman" w:hAnsi="Times New Roman"/>
                <w:b/>
                <w:color w:val="000000"/>
              </w:rPr>
            </w:pPr>
          </w:p>
        </w:tc>
        <w:tc>
          <w:tcPr>
            <w:tcW w:w="2352" w:type="dxa"/>
          </w:tcPr>
          <w:p w:rsidR="00B26348" w:rsidRDefault="00B26348"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Общешкольные мероприятия</w:t>
            </w:r>
          </w:p>
        </w:tc>
        <w:tc>
          <w:tcPr>
            <w:tcW w:w="1920" w:type="dxa"/>
          </w:tcPr>
          <w:p w:rsidR="00B26348" w:rsidRDefault="00B26348"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Зам. директора по ВР</w:t>
            </w:r>
          </w:p>
        </w:tc>
        <w:tc>
          <w:tcPr>
            <w:tcW w:w="1860" w:type="dxa"/>
          </w:tcPr>
          <w:p w:rsidR="00B26348" w:rsidRDefault="005B5BA0"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по плану</w:t>
            </w:r>
          </w:p>
        </w:tc>
      </w:tr>
      <w:tr w:rsidR="00AC4061" w:rsidTr="000E2990">
        <w:tc>
          <w:tcPr>
            <w:tcW w:w="2614" w:type="dxa"/>
            <w:vMerge w:val="restart"/>
          </w:tcPr>
          <w:p w:rsidR="00AC4061" w:rsidRPr="002B0738" w:rsidRDefault="00AC4061" w:rsidP="00501E79">
            <w:pPr>
              <w:spacing w:before="100" w:beforeAutospacing="1" w:after="100" w:afterAutospacing="1" w:line="240" w:lineRule="auto"/>
              <w:jc w:val="both"/>
              <w:rPr>
                <w:rFonts w:ascii="Times New Roman" w:eastAsia="Times New Roman" w:hAnsi="Times New Roman"/>
                <w:b/>
                <w:color w:val="000000"/>
              </w:rPr>
            </w:pPr>
          </w:p>
          <w:p w:rsidR="00AC4061" w:rsidRPr="002B0738" w:rsidRDefault="00AC4061" w:rsidP="00501E79">
            <w:pPr>
              <w:jc w:val="both"/>
              <w:rPr>
                <w:rFonts w:ascii="Times New Roman" w:eastAsia="Times New Roman" w:hAnsi="Times New Roman"/>
                <w:b/>
              </w:rPr>
            </w:pPr>
            <w:r w:rsidRPr="002B0738">
              <w:rPr>
                <w:rFonts w:ascii="Times New Roman" w:eastAsia="Times New Roman" w:hAnsi="Times New Roman"/>
                <w:b/>
              </w:rPr>
              <w:t>Общекультурное</w:t>
            </w:r>
          </w:p>
        </w:tc>
        <w:tc>
          <w:tcPr>
            <w:tcW w:w="2352"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Танцевальный кружок «Весёлый каблучок»</w:t>
            </w:r>
          </w:p>
        </w:tc>
        <w:tc>
          <w:tcPr>
            <w:tcW w:w="1920"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СДК</w:t>
            </w:r>
          </w:p>
        </w:tc>
        <w:tc>
          <w:tcPr>
            <w:tcW w:w="1860" w:type="dxa"/>
          </w:tcPr>
          <w:p w:rsidR="00AC4061" w:rsidRDefault="00AC4061"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AC4061" w:rsidTr="000E2990">
        <w:tc>
          <w:tcPr>
            <w:tcW w:w="2614" w:type="dxa"/>
            <w:vMerge/>
          </w:tcPr>
          <w:p w:rsidR="00AC4061" w:rsidRPr="002B0738" w:rsidRDefault="00AC4061" w:rsidP="00501E79">
            <w:pPr>
              <w:spacing w:before="100" w:beforeAutospacing="1" w:after="100" w:afterAutospacing="1" w:line="240" w:lineRule="auto"/>
              <w:jc w:val="both"/>
              <w:rPr>
                <w:rFonts w:ascii="Times New Roman" w:eastAsia="Times New Roman" w:hAnsi="Times New Roman"/>
                <w:b/>
                <w:color w:val="000000"/>
              </w:rPr>
            </w:pPr>
          </w:p>
        </w:tc>
        <w:tc>
          <w:tcPr>
            <w:tcW w:w="2352"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«Сольное пение»</w:t>
            </w:r>
          </w:p>
        </w:tc>
        <w:tc>
          <w:tcPr>
            <w:tcW w:w="1920"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СДК</w:t>
            </w:r>
          </w:p>
        </w:tc>
        <w:tc>
          <w:tcPr>
            <w:tcW w:w="1860" w:type="dxa"/>
          </w:tcPr>
          <w:p w:rsidR="00AC4061" w:rsidRDefault="00AC4061"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AC4061" w:rsidTr="000E2990">
        <w:tc>
          <w:tcPr>
            <w:tcW w:w="2614" w:type="dxa"/>
            <w:vMerge/>
          </w:tcPr>
          <w:p w:rsidR="00AC4061" w:rsidRPr="002B0738" w:rsidRDefault="00AC4061" w:rsidP="00501E79">
            <w:pPr>
              <w:spacing w:before="100" w:beforeAutospacing="1" w:after="100" w:afterAutospacing="1" w:line="240" w:lineRule="auto"/>
              <w:jc w:val="both"/>
              <w:rPr>
                <w:rFonts w:ascii="Times New Roman" w:eastAsia="Times New Roman" w:hAnsi="Times New Roman"/>
                <w:b/>
                <w:color w:val="000000"/>
              </w:rPr>
            </w:pPr>
          </w:p>
        </w:tc>
        <w:tc>
          <w:tcPr>
            <w:tcW w:w="2352"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Фольклорный кружок «Ладушки»</w:t>
            </w:r>
          </w:p>
        </w:tc>
        <w:tc>
          <w:tcPr>
            <w:tcW w:w="1920"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СДК</w:t>
            </w:r>
          </w:p>
        </w:tc>
        <w:tc>
          <w:tcPr>
            <w:tcW w:w="1860" w:type="dxa"/>
          </w:tcPr>
          <w:p w:rsidR="00AC4061" w:rsidRDefault="00AC4061"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AC4061" w:rsidTr="00501E79">
        <w:trPr>
          <w:trHeight w:val="1012"/>
        </w:trPr>
        <w:tc>
          <w:tcPr>
            <w:tcW w:w="2614" w:type="dxa"/>
            <w:vMerge/>
          </w:tcPr>
          <w:p w:rsidR="00AC4061" w:rsidRPr="002B0738" w:rsidRDefault="00AC4061" w:rsidP="00501E79">
            <w:pPr>
              <w:spacing w:before="100" w:beforeAutospacing="1" w:after="100" w:afterAutospacing="1" w:line="240" w:lineRule="auto"/>
              <w:jc w:val="both"/>
              <w:rPr>
                <w:rFonts w:ascii="Times New Roman" w:eastAsia="Times New Roman" w:hAnsi="Times New Roman"/>
                <w:b/>
                <w:color w:val="000000"/>
              </w:rPr>
            </w:pPr>
          </w:p>
        </w:tc>
        <w:tc>
          <w:tcPr>
            <w:tcW w:w="2352"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Кружок игры на народных инструментах «Истоки»</w:t>
            </w:r>
          </w:p>
        </w:tc>
        <w:tc>
          <w:tcPr>
            <w:tcW w:w="1920"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СДК</w:t>
            </w:r>
          </w:p>
        </w:tc>
        <w:tc>
          <w:tcPr>
            <w:tcW w:w="1860" w:type="dxa"/>
          </w:tcPr>
          <w:p w:rsidR="00AC4061" w:rsidRDefault="00AC4061"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AC4061" w:rsidTr="000E2990">
        <w:tc>
          <w:tcPr>
            <w:tcW w:w="2614" w:type="dxa"/>
            <w:vMerge w:val="restart"/>
          </w:tcPr>
          <w:p w:rsidR="00AC4061" w:rsidRPr="002B0738" w:rsidRDefault="00AC4061" w:rsidP="00501E79">
            <w:pPr>
              <w:spacing w:before="100" w:beforeAutospacing="1" w:after="100" w:afterAutospacing="1" w:line="240" w:lineRule="auto"/>
              <w:jc w:val="both"/>
              <w:rPr>
                <w:rFonts w:ascii="Times New Roman" w:eastAsia="Times New Roman" w:hAnsi="Times New Roman"/>
                <w:b/>
                <w:color w:val="000000"/>
              </w:rPr>
            </w:pPr>
          </w:p>
          <w:p w:rsidR="00AC4061" w:rsidRPr="002B0738" w:rsidRDefault="00AC4061" w:rsidP="00501E79">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t>Социальное</w:t>
            </w:r>
          </w:p>
          <w:p w:rsidR="00AC4061" w:rsidRDefault="00AC4061" w:rsidP="00501E79">
            <w:pPr>
              <w:spacing w:before="100" w:beforeAutospacing="1" w:after="100" w:afterAutospacing="1" w:line="240" w:lineRule="auto"/>
              <w:jc w:val="both"/>
              <w:rPr>
                <w:rFonts w:ascii="Times New Roman" w:eastAsia="Times New Roman" w:hAnsi="Times New Roman"/>
                <w:b/>
                <w:color w:val="000000"/>
              </w:rPr>
            </w:pPr>
          </w:p>
          <w:p w:rsidR="00AC4061" w:rsidRPr="002B0738" w:rsidRDefault="00AC4061" w:rsidP="000E2990">
            <w:pPr>
              <w:spacing w:before="100" w:beforeAutospacing="1" w:after="100" w:afterAutospacing="1" w:line="240" w:lineRule="auto"/>
              <w:jc w:val="both"/>
              <w:rPr>
                <w:rFonts w:ascii="Times New Roman" w:eastAsia="Times New Roman" w:hAnsi="Times New Roman"/>
                <w:b/>
                <w:color w:val="000000"/>
              </w:rPr>
            </w:pPr>
          </w:p>
        </w:tc>
        <w:tc>
          <w:tcPr>
            <w:tcW w:w="2352"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lastRenderedPageBreak/>
              <w:t>«Разговор о правильном питании»</w:t>
            </w:r>
          </w:p>
        </w:tc>
        <w:tc>
          <w:tcPr>
            <w:tcW w:w="1920"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Классный руководитель</w:t>
            </w:r>
          </w:p>
        </w:tc>
        <w:tc>
          <w:tcPr>
            <w:tcW w:w="1860" w:type="dxa"/>
          </w:tcPr>
          <w:p w:rsidR="00AC4061" w:rsidRDefault="00AC4061"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 xml:space="preserve">1 </w:t>
            </w:r>
          </w:p>
          <w:p w:rsidR="00AC4061" w:rsidRDefault="00AC4061" w:rsidP="00501E79">
            <w:pPr>
              <w:spacing w:before="100" w:beforeAutospacing="1" w:after="100" w:afterAutospacing="1" w:line="240" w:lineRule="auto"/>
              <w:jc w:val="center"/>
              <w:rPr>
                <w:rFonts w:ascii="Times New Roman" w:eastAsia="Times New Roman" w:hAnsi="Times New Roman"/>
                <w:color w:val="000000"/>
              </w:rPr>
            </w:pPr>
          </w:p>
        </w:tc>
      </w:tr>
      <w:tr w:rsidR="00AC4061" w:rsidTr="000E2990">
        <w:tc>
          <w:tcPr>
            <w:tcW w:w="2614" w:type="dxa"/>
            <w:vMerge/>
          </w:tcPr>
          <w:p w:rsidR="00AC4061" w:rsidRPr="002B0738" w:rsidRDefault="00AC4061" w:rsidP="000E2990">
            <w:pPr>
              <w:spacing w:before="100" w:beforeAutospacing="1" w:after="100" w:afterAutospacing="1" w:line="240" w:lineRule="auto"/>
              <w:jc w:val="both"/>
              <w:rPr>
                <w:rFonts w:ascii="Times New Roman" w:eastAsia="Times New Roman" w:hAnsi="Times New Roman"/>
                <w:b/>
                <w:color w:val="000000"/>
              </w:rPr>
            </w:pPr>
          </w:p>
        </w:tc>
        <w:tc>
          <w:tcPr>
            <w:tcW w:w="2352"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«Умелые ручки»</w:t>
            </w:r>
          </w:p>
        </w:tc>
        <w:tc>
          <w:tcPr>
            <w:tcW w:w="1920" w:type="dxa"/>
          </w:tcPr>
          <w:p w:rsidR="00AC4061" w:rsidRDefault="00AC4061" w:rsidP="00501E79">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 xml:space="preserve">Учитель </w:t>
            </w:r>
            <w:proofErr w:type="spellStart"/>
            <w:r>
              <w:rPr>
                <w:rFonts w:ascii="Times New Roman" w:eastAsia="Times New Roman" w:hAnsi="Times New Roman"/>
                <w:color w:val="000000"/>
              </w:rPr>
              <w:t>нач.классов</w:t>
            </w:r>
            <w:proofErr w:type="spellEnd"/>
          </w:p>
        </w:tc>
        <w:tc>
          <w:tcPr>
            <w:tcW w:w="1860" w:type="dxa"/>
          </w:tcPr>
          <w:p w:rsidR="00AC4061" w:rsidRDefault="00AC4061" w:rsidP="00501E79">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w:t>
            </w:r>
          </w:p>
        </w:tc>
      </w:tr>
      <w:tr w:rsidR="00AC4061" w:rsidTr="000E2990">
        <w:tc>
          <w:tcPr>
            <w:tcW w:w="2614" w:type="dxa"/>
            <w:vMerge/>
          </w:tcPr>
          <w:p w:rsidR="00AC4061" w:rsidRPr="002B0738" w:rsidRDefault="00AC4061" w:rsidP="00AC4061">
            <w:pPr>
              <w:spacing w:before="100" w:beforeAutospacing="1" w:after="100" w:afterAutospacing="1" w:line="240" w:lineRule="auto"/>
              <w:jc w:val="both"/>
              <w:rPr>
                <w:rFonts w:ascii="Times New Roman" w:eastAsia="Times New Roman" w:hAnsi="Times New Roman"/>
                <w:b/>
                <w:color w:val="000000"/>
              </w:rPr>
            </w:pPr>
          </w:p>
        </w:tc>
        <w:tc>
          <w:tcPr>
            <w:tcW w:w="2352" w:type="dxa"/>
          </w:tcPr>
          <w:p w:rsidR="00AC4061" w:rsidRDefault="00AC4061" w:rsidP="00AC4061">
            <w:pPr>
              <w:spacing w:before="100" w:beforeAutospacing="1" w:after="100" w:afterAutospacing="1" w:line="240" w:lineRule="auto"/>
              <w:jc w:val="both"/>
              <w:rPr>
                <w:rFonts w:ascii="Times New Roman" w:eastAsia="Times New Roman" w:hAnsi="Times New Roman"/>
                <w:color w:val="000000"/>
              </w:rPr>
            </w:pPr>
          </w:p>
          <w:p w:rsidR="00AC4061" w:rsidRDefault="00AC4061" w:rsidP="00AC4061">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Общественно-полезный труд</w:t>
            </w:r>
          </w:p>
        </w:tc>
        <w:tc>
          <w:tcPr>
            <w:tcW w:w="1920" w:type="dxa"/>
          </w:tcPr>
          <w:p w:rsidR="00AC4061" w:rsidRDefault="00AC4061" w:rsidP="00AC4061">
            <w:pPr>
              <w:spacing w:before="100" w:beforeAutospacing="1" w:after="100" w:afterAutospacing="1" w:line="240" w:lineRule="auto"/>
              <w:jc w:val="both"/>
              <w:rPr>
                <w:rFonts w:ascii="Times New Roman" w:eastAsia="Times New Roman" w:hAnsi="Times New Roman"/>
                <w:color w:val="000000"/>
              </w:rPr>
            </w:pPr>
          </w:p>
          <w:p w:rsidR="00AC4061" w:rsidRDefault="00AC4061" w:rsidP="00AC4061">
            <w:pPr>
              <w:spacing w:before="100" w:beforeAutospacing="1" w:after="100" w:afterAutospacing="1" w:line="240" w:lineRule="auto"/>
              <w:jc w:val="both"/>
              <w:rPr>
                <w:rFonts w:ascii="Times New Roman" w:eastAsia="Times New Roman" w:hAnsi="Times New Roman"/>
                <w:color w:val="000000"/>
              </w:rPr>
            </w:pPr>
            <w:r>
              <w:rPr>
                <w:rFonts w:ascii="Times New Roman" w:eastAsia="Times New Roman" w:hAnsi="Times New Roman"/>
                <w:color w:val="000000"/>
              </w:rPr>
              <w:t>Классный руководитель</w:t>
            </w:r>
          </w:p>
        </w:tc>
        <w:tc>
          <w:tcPr>
            <w:tcW w:w="1860" w:type="dxa"/>
          </w:tcPr>
          <w:p w:rsidR="00AC4061" w:rsidRDefault="00AC4061" w:rsidP="00AC4061">
            <w:pPr>
              <w:spacing w:before="100" w:beforeAutospacing="1" w:after="100" w:afterAutospacing="1" w:line="240" w:lineRule="auto"/>
              <w:jc w:val="center"/>
              <w:rPr>
                <w:rFonts w:ascii="Times New Roman" w:eastAsia="Times New Roman" w:hAnsi="Times New Roman"/>
                <w:color w:val="000000"/>
              </w:rPr>
            </w:pPr>
          </w:p>
          <w:p w:rsidR="00AC4061" w:rsidRDefault="00AC4061" w:rsidP="00AC4061">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 раз в месяц</w:t>
            </w:r>
          </w:p>
        </w:tc>
      </w:tr>
      <w:tr w:rsidR="00AC4061" w:rsidTr="000E2990">
        <w:tc>
          <w:tcPr>
            <w:tcW w:w="2614" w:type="dxa"/>
          </w:tcPr>
          <w:p w:rsidR="00AC4061" w:rsidRDefault="00AC4061" w:rsidP="00AC4061">
            <w:pPr>
              <w:spacing w:before="100" w:beforeAutospacing="1" w:after="100" w:afterAutospacing="1" w:line="240" w:lineRule="auto"/>
              <w:jc w:val="both"/>
              <w:rPr>
                <w:rFonts w:ascii="Times New Roman" w:eastAsia="Times New Roman" w:hAnsi="Times New Roman"/>
                <w:b/>
                <w:color w:val="000000"/>
              </w:rPr>
            </w:pPr>
            <w:r w:rsidRPr="002B0738">
              <w:rPr>
                <w:rFonts w:ascii="Times New Roman" w:eastAsia="Times New Roman" w:hAnsi="Times New Roman"/>
                <w:b/>
                <w:color w:val="000000"/>
              </w:rPr>
              <w:lastRenderedPageBreak/>
              <w:t>Всего</w:t>
            </w:r>
          </w:p>
          <w:p w:rsidR="00AC4061" w:rsidRDefault="00AC4061" w:rsidP="00AC4061">
            <w:pPr>
              <w:spacing w:before="100" w:beforeAutospacing="1" w:after="100" w:afterAutospacing="1" w:line="240" w:lineRule="auto"/>
              <w:jc w:val="both"/>
              <w:rPr>
                <w:rFonts w:ascii="Times New Roman" w:eastAsia="Times New Roman" w:hAnsi="Times New Roman"/>
                <w:b/>
                <w:color w:val="000000"/>
              </w:rPr>
            </w:pPr>
          </w:p>
        </w:tc>
        <w:tc>
          <w:tcPr>
            <w:tcW w:w="2352" w:type="dxa"/>
          </w:tcPr>
          <w:p w:rsidR="00AC4061" w:rsidRDefault="00AC4061" w:rsidP="00AC4061">
            <w:pPr>
              <w:spacing w:before="100" w:beforeAutospacing="1" w:after="100" w:afterAutospacing="1" w:line="240" w:lineRule="auto"/>
              <w:jc w:val="both"/>
              <w:rPr>
                <w:rFonts w:ascii="Times New Roman" w:eastAsia="Times New Roman" w:hAnsi="Times New Roman"/>
                <w:color w:val="000000"/>
              </w:rPr>
            </w:pPr>
          </w:p>
        </w:tc>
        <w:tc>
          <w:tcPr>
            <w:tcW w:w="1920" w:type="dxa"/>
          </w:tcPr>
          <w:p w:rsidR="00AC4061" w:rsidRDefault="00AC4061" w:rsidP="00AC4061">
            <w:pPr>
              <w:spacing w:before="100" w:beforeAutospacing="1" w:after="100" w:afterAutospacing="1" w:line="240" w:lineRule="auto"/>
              <w:jc w:val="both"/>
              <w:rPr>
                <w:rFonts w:ascii="Times New Roman" w:eastAsia="Times New Roman" w:hAnsi="Times New Roman"/>
                <w:color w:val="000000"/>
              </w:rPr>
            </w:pPr>
          </w:p>
        </w:tc>
        <w:tc>
          <w:tcPr>
            <w:tcW w:w="1860" w:type="dxa"/>
          </w:tcPr>
          <w:p w:rsidR="00AC4061" w:rsidRDefault="00AC4061" w:rsidP="00AC4061">
            <w:pPr>
              <w:spacing w:before="100" w:beforeAutospacing="1" w:after="100" w:afterAutospacing="1" w:line="240" w:lineRule="auto"/>
              <w:jc w:val="center"/>
              <w:rPr>
                <w:rFonts w:ascii="Times New Roman" w:eastAsia="Times New Roman" w:hAnsi="Times New Roman"/>
                <w:color w:val="000000"/>
              </w:rPr>
            </w:pPr>
            <w:r>
              <w:rPr>
                <w:rFonts w:ascii="Times New Roman" w:eastAsia="Times New Roman" w:hAnsi="Times New Roman"/>
                <w:color w:val="000000"/>
              </w:rPr>
              <w:t>10 часов в неделю</w:t>
            </w:r>
          </w:p>
        </w:tc>
      </w:tr>
    </w:tbl>
    <w:p w:rsidR="000E2990" w:rsidRDefault="000E2990" w:rsidP="000E2990">
      <w:pPr>
        <w:spacing w:after="0" w:line="240" w:lineRule="auto"/>
        <w:jc w:val="both"/>
        <w:rPr>
          <w:rFonts w:ascii="Times New Roman" w:hAnsi="Times New Roman"/>
          <w:sz w:val="24"/>
          <w:szCs w:val="24"/>
        </w:rPr>
      </w:pPr>
    </w:p>
    <w:p w:rsidR="000E2990" w:rsidRPr="00B26348" w:rsidRDefault="000E2990" w:rsidP="000E2990">
      <w:pPr>
        <w:spacing w:after="0" w:line="240" w:lineRule="auto"/>
        <w:ind w:firstLine="708"/>
        <w:jc w:val="both"/>
        <w:rPr>
          <w:rFonts w:ascii="Times New Roman" w:hAnsi="Times New Roman"/>
          <w:sz w:val="24"/>
          <w:szCs w:val="24"/>
        </w:rPr>
      </w:pPr>
      <w:r w:rsidRPr="00B26348">
        <w:rPr>
          <w:rFonts w:ascii="Times New Roman" w:hAnsi="Times New Roman"/>
          <w:sz w:val="24"/>
          <w:szCs w:val="24"/>
        </w:rPr>
        <w:t xml:space="preserve">В рамках </w:t>
      </w:r>
      <w:r>
        <w:rPr>
          <w:rFonts w:ascii="Times New Roman" w:hAnsi="Times New Roman"/>
          <w:b/>
          <w:sz w:val="24"/>
          <w:szCs w:val="24"/>
        </w:rPr>
        <w:t xml:space="preserve">спортивно-оздоровительного </w:t>
      </w:r>
      <w:r w:rsidRPr="00B26348">
        <w:rPr>
          <w:rFonts w:ascii="Times New Roman" w:hAnsi="Times New Roman"/>
          <w:b/>
          <w:sz w:val="24"/>
          <w:szCs w:val="24"/>
        </w:rPr>
        <w:t xml:space="preserve"> направления</w:t>
      </w:r>
      <w:r w:rsidRPr="00B26348">
        <w:rPr>
          <w:rFonts w:ascii="Times New Roman" w:hAnsi="Times New Roman"/>
          <w:sz w:val="24"/>
          <w:szCs w:val="24"/>
        </w:rPr>
        <w:t xml:space="preserve"> внеурочной деятельности предлагается занятия по курсу «Школа докторов природы»</w:t>
      </w:r>
      <w:r>
        <w:rPr>
          <w:rFonts w:ascii="Times New Roman" w:hAnsi="Times New Roman"/>
          <w:sz w:val="24"/>
          <w:szCs w:val="24"/>
        </w:rPr>
        <w:t xml:space="preserve"> и занятия общефизической подготовкой.</w:t>
      </w:r>
    </w:p>
    <w:p w:rsidR="000E2990" w:rsidRPr="00B26348" w:rsidRDefault="000E2990" w:rsidP="000E2990">
      <w:pPr>
        <w:spacing w:after="0" w:line="240" w:lineRule="auto"/>
        <w:jc w:val="both"/>
        <w:rPr>
          <w:rFonts w:ascii="Times New Roman" w:hAnsi="Times New Roman"/>
          <w:sz w:val="24"/>
          <w:szCs w:val="24"/>
        </w:rPr>
      </w:pPr>
      <w:r w:rsidRPr="00B26348">
        <w:rPr>
          <w:rFonts w:ascii="Times New Roman" w:hAnsi="Times New Roman"/>
          <w:sz w:val="24"/>
          <w:szCs w:val="24"/>
        </w:rPr>
        <w:t xml:space="preserve">Цель курса – Создание благоприятных условий, обеспечивающих возможность сохранения здоровья; формирование необходимых знаний, умений и навыков, способствующих поддержанию здорового и безопасного образа жизни; использование полученных знаний в практике с целью улучшения состояния собственного здоровья. </w:t>
      </w:r>
    </w:p>
    <w:p w:rsidR="00B26348" w:rsidRPr="000E2990" w:rsidRDefault="000E2990" w:rsidP="000E2990">
      <w:pPr>
        <w:spacing w:after="0" w:line="240" w:lineRule="auto"/>
        <w:jc w:val="both"/>
        <w:rPr>
          <w:rFonts w:ascii="Times New Roman" w:hAnsi="Times New Roman"/>
          <w:b/>
          <w:sz w:val="24"/>
          <w:szCs w:val="24"/>
        </w:rPr>
      </w:pPr>
      <w:r w:rsidRPr="00B26348">
        <w:rPr>
          <w:rFonts w:ascii="Times New Roman" w:hAnsi="Times New Roman"/>
          <w:sz w:val="24"/>
          <w:szCs w:val="24"/>
        </w:rPr>
        <w:t>Задачи: формирование у детей и родителей ответственного отношения к здоровому и безопасному образу жизни; сохранение и укрепление здоровья детей младшего школьного возраста; воспитание полезных привычек и пропаганда физической культуры и спорта, туризма в семье.</w:t>
      </w:r>
    </w:p>
    <w:p w:rsidR="00D70D9F" w:rsidRPr="00B26348" w:rsidRDefault="008D6E9E" w:rsidP="008D6E9E">
      <w:pPr>
        <w:spacing w:after="0" w:line="240" w:lineRule="auto"/>
        <w:ind w:firstLine="708"/>
        <w:rPr>
          <w:rFonts w:ascii="Times New Roman" w:hAnsi="Times New Roman"/>
          <w:sz w:val="24"/>
          <w:szCs w:val="24"/>
        </w:rPr>
      </w:pPr>
      <w:r>
        <w:rPr>
          <w:rFonts w:ascii="Times New Roman" w:hAnsi="Times New Roman"/>
          <w:sz w:val="24"/>
          <w:szCs w:val="24"/>
        </w:rPr>
        <w:t>О</w:t>
      </w:r>
      <w:r>
        <w:rPr>
          <w:rFonts w:ascii="Times New Roman" w:hAnsi="Times New Roman"/>
          <w:b/>
          <w:sz w:val="24"/>
          <w:szCs w:val="24"/>
        </w:rPr>
        <w:t>бщеинтеллектуальное</w:t>
      </w:r>
      <w:r w:rsidR="00D70D9F" w:rsidRPr="00B26348">
        <w:rPr>
          <w:rFonts w:ascii="Times New Roman" w:hAnsi="Times New Roman"/>
          <w:b/>
          <w:sz w:val="24"/>
          <w:szCs w:val="24"/>
        </w:rPr>
        <w:t xml:space="preserve"> </w:t>
      </w:r>
      <w:proofErr w:type="spellStart"/>
      <w:r w:rsidR="00D70D9F" w:rsidRPr="00B26348">
        <w:rPr>
          <w:rFonts w:ascii="Times New Roman" w:hAnsi="Times New Roman"/>
          <w:b/>
          <w:sz w:val="24"/>
          <w:szCs w:val="24"/>
        </w:rPr>
        <w:t>направления</w:t>
      </w:r>
      <w:r w:rsidRPr="008D6E9E">
        <w:rPr>
          <w:rFonts w:ascii="Times New Roman" w:hAnsi="Times New Roman"/>
          <w:b/>
          <w:sz w:val="24"/>
          <w:szCs w:val="24"/>
        </w:rPr>
        <w:t>е</w:t>
      </w:r>
      <w:proofErr w:type="spellEnd"/>
      <w:r>
        <w:rPr>
          <w:rFonts w:ascii="Times New Roman" w:hAnsi="Times New Roman"/>
          <w:sz w:val="24"/>
          <w:szCs w:val="24"/>
        </w:rPr>
        <w:t xml:space="preserve"> реализуется через</w:t>
      </w:r>
      <w:r w:rsidR="00221E1E">
        <w:rPr>
          <w:rFonts w:ascii="Times New Roman" w:hAnsi="Times New Roman"/>
          <w:sz w:val="24"/>
          <w:szCs w:val="24"/>
        </w:rPr>
        <w:t xml:space="preserve"> курс</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b/>
          <w:sz w:val="24"/>
          <w:szCs w:val="24"/>
        </w:rPr>
        <w:t xml:space="preserve">     «Занимательная математика». </w:t>
      </w:r>
      <w:r w:rsidRPr="00B26348">
        <w:rPr>
          <w:rFonts w:ascii="Times New Roman" w:hAnsi="Times New Roman"/>
          <w:sz w:val="24"/>
          <w:szCs w:val="24"/>
        </w:rPr>
        <w:t xml:space="preserve">Его цель – развитие познавательных процессов: внимания, восприятия, наблюдения, воображения, памяти, мышления. Ребёнку предлагаются задания </w:t>
      </w:r>
      <w:proofErr w:type="spellStart"/>
      <w:r w:rsidRPr="00B26348">
        <w:rPr>
          <w:rFonts w:ascii="Times New Roman" w:hAnsi="Times New Roman"/>
          <w:sz w:val="24"/>
          <w:szCs w:val="24"/>
        </w:rPr>
        <w:t>неучебного</w:t>
      </w:r>
      <w:proofErr w:type="spellEnd"/>
      <w:r w:rsidRPr="00B26348">
        <w:rPr>
          <w:rFonts w:ascii="Times New Roman" w:hAnsi="Times New Roman"/>
          <w:sz w:val="24"/>
          <w:szCs w:val="24"/>
        </w:rPr>
        <w:t xml:space="preserve"> характера. Так серьёзная работа принимает форму игры, что очень привлекает и заинтересовывает младших школьников.</w:t>
      </w:r>
      <w:r w:rsidRPr="00B26348">
        <w:rPr>
          <w:rFonts w:ascii="Times New Roman" w:hAnsi="Times New Roman"/>
          <w:b/>
          <w:sz w:val="24"/>
          <w:szCs w:val="24"/>
        </w:rPr>
        <w:t xml:space="preserve"> </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b/>
          <w:sz w:val="24"/>
          <w:szCs w:val="24"/>
        </w:rPr>
        <w:t xml:space="preserve">     </w:t>
      </w:r>
      <w:r w:rsidRPr="00B26348">
        <w:rPr>
          <w:rFonts w:ascii="Times New Roman" w:hAnsi="Times New Roman"/>
          <w:sz w:val="24"/>
          <w:szCs w:val="24"/>
        </w:rPr>
        <w:t xml:space="preserve"> </w:t>
      </w:r>
    </w:p>
    <w:p w:rsidR="00221E1E" w:rsidRPr="00B26348" w:rsidRDefault="00D70D9F" w:rsidP="00EC6C02">
      <w:pPr>
        <w:spacing w:after="0" w:line="240" w:lineRule="auto"/>
        <w:jc w:val="both"/>
        <w:rPr>
          <w:rFonts w:ascii="Times New Roman" w:hAnsi="Times New Roman"/>
          <w:sz w:val="24"/>
          <w:szCs w:val="24"/>
        </w:rPr>
      </w:pPr>
      <w:r w:rsidRPr="00B26348">
        <w:rPr>
          <w:rFonts w:ascii="Times New Roman" w:hAnsi="Times New Roman"/>
          <w:b/>
          <w:sz w:val="24"/>
          <w:szCs w:val="24"/>
        </w:rPr>
        <w:t xml:space="preserve">Общекультурное </w:t>
      </w:r>
      <w:r w:rsidRPr="00B26348">
        <w:rPr>
          <w:rFonts w:ascii="Times New Roman" w:hAnsi="Times New Roman"/>
          <w:sz w:val="24"/>
          <w:szCs w:val="24"/>
        </w:rPr>
        <w:t>направление внеурочной деятельности реализуется в</w:t>
      </w:r>
      <w:r w:rsidR="00B26348">
        <w:rPr>
          <w:rFonts w:ascii="Times New Roman" w:hAnsi="Times New Roman"/>
          <w:sz w:val="24"/>
          <w:szCs w:val="24"/>
        </w:rPr>
        <w:t xml:space="preserve"> работе кружков при </w:t>
      </w:r>
      <w:proofErr w:type="spellStart"/>
      <w:r w:rsidR="00B26348">
        <w:rPr>
          <w:rFonts w:ascii="Times New Roman" w:hAnsi="Times New Roman"/>
          <w:sz w:val="24"/>
          <w:szCs w:val="24"/>
        </w:rPr>
        <w:t>Лесновском</w:t>
      </w:r>
      <w:proofErr w:type="spellEnd"/>
      <w:r w:rsidR="00B26348">
        <w:rPr>
          <w:rFonts w:ascii="Times New Roman" w:hAnsi="Times New Roman"/>
          <w:sz w:val="24"/>
          <w:szCs w:val="24"/>
        </w:rPr>
        <w:t xml:space="preserve"> ДК танцевальный «Весёлый каблучок», фольклорный –«Ладушки», сольное пение, игры на народных инструментах «Истоки» .</w:t>
      </w:r>
      <w:r w:rsidR="005B5BA0">
        <w:rPr>
          <w:rFonts w:ascii="Times New Roman" w:hAnsi="Times New Roman"/>
          <w:sz w:val="24"/>
          <w:szCs w:val="24"/>
        </w:rPr>
        <w:t xml:space="preserve"> Способствует развитию творческих возможностей детей. </w:t>
      </w:r>
    </w:p>
    <w:p w:rsidR="00444FE0" w:rsidRPr="00B26348" w:rsidRDefault="00D70D9F" w:rsidP="000E2990">
      <w:pPr>
        <w:spacing w:after="0" w:line="240" w:lineRule="auto"/>
        <w:jc w:val="both"/>
        <w:rPr>
          <w:rFonts w:ascii="Times New Roman" w:hAnsi="Times New Roman"/>
          <w:b/>
          <w:sz w:val="24"/>
          <w:szCs w:val="24"/>
        </w:rPr>
      </w:pPr>
      <w:r w:rsidRPr="00B26348">
        <w:rPr>
          <w:rFonts w:ascii="Times New Roman" w:hAnsi="Times New Roman"/>
          <w:sz w:val="24"/>
          <w:szCs w:val="24"/>
        </w:rPr>
        <w:t xml:space="preserve">       </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b/>
          <w:sz w:val="24"/>
          <w:szCs w:val="24"/>
        </w:rPr>
        <w:t xml:space="preserve">        </w:t>
      </w:r>
      <w:r w:rsidR="000E2990">
        <w:rPr>
          <w:rFonts w:ascii="Times New Roman" w:hAnsi="Times New Roman"/>
          <w:b/>
          <w:sz w:val="24"/>
          <w:szCs w:val="24"/>
        </w:rPr>
        <w:t xml:space="preserve">Социальное направление </w:t>
      </w:r>
      <w:r w:rsidR="000E2990" w:rsidRPr="000E2990">
        <w:rPr>
          <w:rFonts w:ascii="Times New Roman" w:hAnsi="Times New Roman"/>
          <w:sz w:val="24"/>
          <w:szCs w:val="24"/>
        </w:rPr>
        <w:t>представлено курсом</w:t>
      </w:r>
      <w:r w:rsidRPr="00B26348">
        <w:rPr>
          <w:rFonts w:ascii="Times New Roman" w:hAnsi="Times New Roman"/>
          <w:b/>
          <w:sz w:val="24"/>
          <w:szCs w:val="24"/>
        </w:rPr>
        <w:t xml:space="preserve"> «Разговор о правильном питании</w:t>
      </w:r>
      <w:r w:rsidRPr="00B26348">
        <w:rPr>
          <w:rFonts w:ascii="Times New Roman" w:hAnsi="Times New Roman"/>
          <w:sz w:val="24"/>
          <w:szCs w:val="24"/>
        </w:rPr>
        <w:t xml:space="preserve">» </w:t>
      </w:r>
      <w:r w:rsidR="00AC4061">
        <w:rPr>
          <w:rFonts w:ascii="Times New Roman" w:hAnsi="Times New Roman"/>
          <w:sz w:val="24"/>
          <w:szCs w:val="24"/>
        </w:rPr>
        <w:t>и «Умелые ручки».</w:t>
      </w:r>
    </w:p>
    <w:p w:rsidR="00D70D9F"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xml:space="preserve">  Цель программы - формирование у детей основ культуры питания как составляющей здорового образа жизни. Программа рассчитана на четыре года. Данная программа предполагает, что полученные знания позволят обучающимся ориентироваться в ассортименте наиболее типичных продуктов питания,  дети смогут оценивать свой рацион и режим питания с точки зрения соответствия требованиям здорового образа жизни, получат знания и навыки, связанные с этикетом в области питания.</w:t>
      </w:r>
    </w:p>
    <w:p w:rsidR="00AC4061" w:rsidRPr="00B26348" w:rsidRDefault="00AC4061" w:rsidP="00D70D9F">
      <w:pPr>
        <w:spacing w:after="0" w:line="240" w:lineRule="auto"/>
        <w:jc w:val="both"/>
        <w:rPr>
          <w:rFonts w:ascii="Times New Roman" w:hAnsi="Times New Roman"/>
          <w:sz w:val="24"/>
          <w:szCs w:val="24"/>
        </w:rPr>
      </w:pPr>
      <w:r w:rsidRPr="00B26348">
        <w:rPr>
          <w:rFonts w:ascii="Times New Roman" w:hAnsi="Times New Roman"/>
          <w:b/>
          <w:sz w:val="24"/>
          <w:szCs w:val="24"/>
        </w:rPr>
        <w:t>«Умелые ручки».</w:t>
      </w:r>
      <w:r w:rsidRPr="00B26348">
        <w:rPr>
          <w:rFonts w:ascii="Times New Roman" w:hAnsi="Times New Roman"/>
          <w:sz w:val="24"/>
          <w:szCs w:val="24"/>
        </w:rPr>
        <w:t xml:space="preserve">  Раскрытие творческого потенциала ребёнка средствами художественного труда</w:t>
      </w:r>
    </w:p>
    <w:p w:rsidR="00D70D9F" w:rsidRPr="00B26348" w:rsidRDefault="00D70D9F" w:rsidP="00D70D9F">
      <w:pPr>
        <w:spacing w:after="0" w:line="240" w:lineRule="auto"/>
        <w:jc w:val="both"/>
        <w:rPr>
          <w:rFonts w:ascii="Times New Roman" w:hAnsi="Times New Roman"/>
          <w:b/>
          <w:sz w:val="24"/>
          <w:szCs w:val="24"/>
        </w:rPr>
      </w:pPr>
      <w:r w:rsidRPr="00B26348">
        <w:rPr>
          <w:rFonts w:ascii="Times New Roman" w:hAnsi="Times New Roman"/>
          <w:sz w:val="24"/>
          <w:szCs w:val="24"/>
        </w:rPr>
        <w:t xml:space="preserve">            </w:t>
      </w:r>
      <w:r w:rsidRPr="00B26348">
        <w:rPr>
          <w:rFonts w:ascii="Times New Roman" w:hAnsi="Times New Roman"/>
          <w:b/>
          <w:sz w:val="24"/>
          <w:szCs w:val="24"/>
        </w:rPr>
        <w:t xml:space="preserve">            Формы организации внеурочной деятельности</w:t>
      </w:r>
      <w:r w:rsidRPr="00B26348">
        <w:rPr>
          <w:rFonts w:ascii="Times New Roman" w:hAnsi="Times New Roman"/>
          <w:sz w:val="24"/>
          <w:szCs w:val="24"/>
        </w:rPr>
        <w:t>.</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 1. Занятия в системе дополнительного образования</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 2.Экскурсии</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 3.Секции</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 4.Соревнования</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5.Клубные часы</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6.Конкурсы</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7.Праздники</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8. Внеклассные мероприятия</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9. Проектная деятельность</w:t>
      </w:r>
    </w:p>
    <w:p w:rsidR="00D70D9F" w:rsidRPr="00B26348" w:rsidRDefault="00D70D9F" w:rsidP="00D70D9F">
      <w:pPr>
        <w:spacing w:after="0" w:line="240" w:lineRule="auto"/>
        <w:ind w:right="36"/>
        <w:jc w:val="both"/>
        <w:rPr>
          <w:rFonts w:ascii="Times New Roman" w:hAnsi="Times New Roman"/>
          <w:b/>
          <w:sz w:val="24"/>
          <w:szCs w:val="24"/>
        </w:rPr>
      </w:pPr>
    </w:p>
    <w:p w:rsidR="00D70D9F" w:rsidRPr="00B26348" w:rsidRDefault="00D70D9F" w:rsidP="00D70D9F">
      <w:pPr>
        <w:spacing w:after="0" w:line="240" w:lineRule="auto"/>
        <w:ind w:right="36"/>
        <w:jc w:val="both"/>
        <w:rPr>
          <w:rFonts w:ascii="Times New Roman" w:hAnsi="Times New Roman"/>
          <w:b/>
          <w:sz w:val="24"/>
          <w:szCs w:val="24"/>
        </w:rPr>
      </w:pPr>
    </w:p>
    <w:p w:rsidR="00D70D9F" w:rsidRPr="00B26348" w:rsidRDefault="00D70D9F" w:rsidP="00D70D9F">
      <w:pPr>
        <w:spacing w:after="0" w:line="240" w:lineRule="auto"/>
        <w:ind w:right="36"/>
        <w:jc w:val="both"/>
        <w:rPr>
          <w:rFonts w:ascii="Times New Roman" w:hAnsi="Times New Roman"/>
          <w:sz w:val="24"/>
          <w:szCs w:val="24"/>
        </w:rPr>
      </w:pPr>
      <w:r w:rsidRPr="00B26348">
        <w:rPr>
          <w:rFonts w:ascii="Times New Roman" w:hAnsi="Times New Roman"/>
          <w:b/>
          <w:sz w:val="24"/>
          <w:szCs w:val="24"/>
        </w:rPr>
        <w:t>Ожидаемые результаты:</w:t>
      </w:r>
    </w:p>
    <w:p w:rsidR="00D70D9F" w:rsidRPr="00B26348" w:rsidRDefault="00D70D9F" w:rsidP="00B27614">
      <w:pPr>
        <w:numPr>
          <w:ilvl w:val="0"/>
          <w:numId w:val="23"/>
        </w:numPr>
        <w:spacing w:after="0" w:line="240" w:lineRule="auto"/>
        <w:rPr>
          <w:rFonts w:ascii="Times New Roman" w:hAnsi="Times New Roman"/>
          <w:sz w:val="24"/>
          <w:szCs w:val="24"/>
        </w:rPr>
      </w:pPr>
      <w:r w:rsidRPr="00B26348">
        <w:rPr>
          <w:rFonts w:ascii="Times New Roman" w:hAnsi="Times New Roman"/>
          <w:sz w:val="24"/>
          <w:szCs w:val="24"/>
        </w:rPr>
        <w:t xml:space="preserve">Увеличение числа детей, охваченных организованным  досугом; </w:t>
      </w:r>
    </w:p>
    <w:p w:rsidR="00D70D9F" w:rsidRPr="00B26348" w:rsidRDefault="00D70D9F" w:rsidP="00B27614">
      <w:pPr>
        <w:numPr>
          <w:ilvl w:val="0"/>
          <w:numId w:val="23"/>
        </w:numPr>
        <w:spacing w:after="0" w:line="240" w:lineRule="auto"/>
        <w:rPr>
          <w:rFonts w:ascii="Times New Roman" w:hAnsi="Times New Roman"/>
          <w:sz w:val="24"/>
          <w:szCs w:val="24"/>
        </w:rPr>
      </w:pPr>
      <w:r w:rsidRPr="00B26348">
        <w:rPr>
          <w:rFonts w:ascii="Times New Roman" w:hAnsi="Times New Roman"/>
          <w:sz w:val="24"/>
          <w:szCs w:val="24"/>
        </w:rPr>
        <w:t xml:space="preserve">воспитание уважительного отношения к своей  школе, городу, стране; </w:t>
      </w:r>
    </w:p>
    <w:p w:rsidR="00D70D9F" w:rsidRPr="00B26348" w:rsidRDefault="00D70D9F" w:rsidP="00B27614">
      <w:pPr>
        <w:numPr>
          <w:ilvl w:val="0"/>
          <w:numId w:val="23"/>
        </w:numPr>
        <w:spacing w:after="0" w:line="240" w:lineRule="auto"/>
        <w:rPr>
          <w:rFonts w:ascii="Times New Roman" w:hAnsi="Times New Roman"/>
          <w:sz w:val="24"/>
          <w:szCs w:val="24"/>
        </w:rPr>
      </w:pPr>
      <w:r w:rsidRPr="00B26348">
        <w:rPr>
          <w:rFonts w:ascii="Times New Roman" w:hAnsi="Times New Roman"/>
          <w:sz w:val="24"/>
          <w:szCs w:val="24"/>
        </w:rPr>
        <w:t>воспитание у детей толерантности;</w:t>
      </w:r>
    </w:p>
    <w:p w:rsidR="00D70D9F" w:rsidRPr="00B26348" w:rsidRDefault="00D70D9F" w:rsidP="00B27614">
      <w:pPr>
        <w:numPr>
          <w:ilvl w:val="0"/>
          <w:numId w:val="23"/>
        </w:numPr>
        <w:spacing w:after="0" w:line="240" w:lineRule="auto"/>
        <w:rPr>
          <w:rFonts w:ascii="Times New Roman" w:hAnsi="Times New Roman"/>
          <w:sz w:val="24"/>
          <w:szCs w:val="24"/>
        </w:rPr>
      </w:pPr>
      <w:r w:rsidRPr="00B26348">
        <w:rPr>
          <w:rFonts w:ascii="Times New Roman" w:hAnsi="Times New Roman"/>
          <w:sz w:val="24"/>
          <w:szCs w:val="24"/>
        </w:rPr>
        <w:lastRenderedPageBreak/>
        <w:t xml:space="preserve">навыков здорового образа жизни; </w:t>
      </w:r>
    </w:p>
    <w:p w:rsidR="00D70D9F" w:rsidRPr="00B26348" w:rsidRDefault="00D70D9F" w:rsidP="00B27614">
      <w:pPr>
        <w:numPr>
          <w:ilvl w:val="0"/>
          <w:numId w:val="23"/>
        </w:numPr>
        <w:spacing w:after="0" w:line="240" w:lineRule="auto"/>
        <w:rPr>
          <w:rFonts w:ascii="Times New Roman" w:hAnsi="Times New Roman"/>
          <w:sz w:val="24"/>
          <w:szCs w:val="24"/>
        </w:rPr>
      </w:pPr>
      <w:r w:rsidRPr="00B26348">
        <w:rPr>
          <w:rFonts w:ascii="Times New Roman" w:hAnsi="Times New Roman"/>
          <w:sz w:val="24"/>
          <w:szCs w:val="24"/>
        </w:rPr>
        <w:t>формирование  чувства гражданственности и патриотизма, правовой культуры;</w:t>
      </w:r>
    </w:p>
    <w:p w:rsidR="00D70D9F" w:rsidRPr="00B26348" w:rsidRDefault="00D70D9F" w:rsidP="00B27614">
      <w:pPr>
        <w:numPr>
          <w:ilvl w:val="0"/>
          <w:numId w:val="23"/>
        </w:numPr>
        <w:spacing w:after="0" w:line="240" w:lineRule="auto"/>
        <w:rPr>
          <w:rFonts w:ascii="Times New Roman" w:hAnsi="Times New Roman"/>
          <w:sz w:val="24"/>
          <w:szCs w:val="24"/>
        </w:rPr>
      </w:pPr>
      <w:r w:rsidRPr="00B26348">
        <w:rPr>
          <w:rFonts w:ascii="Times New Roman" w:hAnsi="Times New Roman"/>
          <w:sz w:val="24"/>
          <w:szCs w:val="24"/>
        </w:rPr>
        <w:t xml:space="preserve"> осознанного отношения к профессиональному самоопределению; </w:t>
      </w:r>
    </w:p>
    <w:p w:rsidR="00D70D9F" w:rsidRPr="00B26348" w:rsidRDefault="00D70D9F" w:rsidP="00B27614">
      <w:pPr>
        <w:numPr>
          <w:ilvl w:val="0"/>
          <w:numId w:val="23"/>
        </w:numPr>
        <w:spacing w:after="0" w:line="240" w:lineRule="auto"/>
        <w:rPr>
          <w:rFonts w:ascii="Times New Roman" w:hAnsi="Times New Roman"/>
          <w:sz w:val="24"/>
          <w:szCs w:val="24"/>
        </w:rPr>
      </w:pPr>
      <w:r w:rsidRPr="00B26348">
        <w:rPr>
          <w:rFonts w:ascii="Times New Roman" w:hAnsi="Times New Roman"/>
          <w:sz w:val="24"/>
          <w:szCs w:val="24"/>
        </w:rPr>
        <w:t>развитие социальной культуры учащихся через систему ученического самоуправления;</w:t>
      </w:r>
    </w:p>
    <w:p w:rsidR="00D70D9F" w:rsidRPr="00B26348" w:rsidRDefault="00D70D9F" w:rsidP="00B27614">
      <w:pPr>
        <w:numPr>
          <w:ilvl w:val="0"/>
          <w:numId w:val="23"/>
        </w:numPr>
        <w:spacing w:after="0" w:line="240" w:lineRule="auto"/>
        <w:rPr>
          <w:rFonts w:ascii="Times New Roman" w:hAnsi="Times New Roman"/>
          <w:sz w:val="24"/>
          <w:szCs w:val="24"/>
        </w:rPr>
      </w:pPr>
      <w:r w:rsidRPr="00B26348">
        <w:rPr>
          <w:rFonts w:ascii="Times New Roman" w:hAnsi="Times New Roman"/>
          <w:sz w:val="24"/>
          <w:szCs w:val="24"/>
        </w:rPr>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70D9F" w:rsidRPr="00B26348" w:rsidRDefault="00D70D9F" w:rsidP="00D70D9F">
      <w:pPr>
        <w:spacing w:after="0" w:line="240" w:lineRule="auto"/>
        <w:rPr>
          <w:rFonts w:ascii="Times New Roman" w:hAnsi="Times New Roman"/>
          <w:sz w:val="24"/>
          <w:szCs w:val="24"/>
        </w:rPr>
      </w:pPr>
    </w:p>
    <w:p w:rsidR="00D70D9F" w:rsidRPr="00B26348" w:rsidRDefault="00D70D9F" w:rsidP="00D70D9F">
      <w:pPr>
        <w:spacing w:after="0" w:line="240" w:lineRule="auto"/>
        <w:rPr>
          <w:rFonts w:ascii="Times New Roman" w:hAnsi="Times New Roman"/>
          <w:sz w:val="24"/>
          <w:szCs w:val="24"/>
        </w:rPr>
      </w:pPr>
    </w:p>
    <w:p w:rsidR="00D70D9F" w:rsidRPr="00B26348" w:rsidRDefault="00D70D9F" w:rsidP="00D70D9F">
      <w:pPr>
        <w:tabs>
          <w:tab w:val="left" w:pos="7938"/>
        </w:tabs>
        <w:spacing w:after="0" w:line="240" w:lineRule="auto"/>
        <w:rPr>
          <w:rFonts w:ascii="Times New Roman" w:hAnsi="Times New Roman"/>
          <w:sz w:val="24"/>
          <w:szCs w:val="24"/>
        </w:rPr>
      </w:pPr>
    </w:p>
    <w:p w:rsidR="00D70D9F" w:rsidRPr="00B26348" w:rsidRDefault="00D70D9F" w:rsidP="00D70D9F">
      <w:pPr>
        <w:suppressAutoHyphens/>
        <w:jc w:val="center"/>
        <w:rPr>
          <w:rFonts w:ascii="Times New Roman" w:hAnsi="Times New Roman"/>
          <w:b/>
          <w:iCs/>
          <w:sz w:val="24"/>
          <w:szCs w:val="24"/>
          <w:lang w:eastAsia="ar-SA"/>
        </w:rPr>
      </w:pPr>
      <w:r w:rsidRPr="00B26348">
        <w:rPr>
          <w:rFonts w:ascii="Times New Roman" w:hAnsi="Times New Roman"/>
          <w:b/>
          <w:iCs/>
          <w:sz w:val="24"/>
          <w:szCs w:val="24"/>
          <w:lang w:eastAsia="ar-SA"/>
        </w:rPr>
        <w:t>Режим работы груп</w:t>
      </w:r>
      <w:r w:rsidR="006E4053" w:rsidRPr="00B26348">
        <w:rPr>
          <w:rFonts w:ascii="Times New Roman" w:hAnsi="Times New Roman"/>
          <w:b/>
          <w:iCs/>
          <w:sz w:val="24"/>
          <w:szCs w:val="24"/>
          <w:lang w:eastAsia="ar-SA"/>
        </w:rPr>
        <w:t xml:space="preserve">пы продленного дня  </w:t>
      </w:r>
    </w:p>
    <w:p w:rsidR="00D70D9F" w:rsidRPr="00B26348" w:rsidRDefault="00D70D9F" w:rsidP="00D70D9F">
      <w:pPr>
        <w:suppressAutoHyphens/>
        <w:jc w:val="center"/>
        <w:rPr>
          <w:rFonts w:ascii="Times New Roman" w:hAnsi="Times New Roman"/>
          <w:b/>
          <w:iCs/>
          <w:sz w:val="24"/>
          <w:szCs w:val="24"/>
          <w:lang w:eastAsia="ar-SA"/>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2268"/>
        <w:gridCol w:w="3402"/>
        <w:gridCol w:w="2409"/>
      </w:tblGrid>
      <w:tr w:rsidR="00D70D9F" w:rsidRPr="00B26348" w:rsidTr="005B5BA0">
        <w:trPr>
          <w:trHeight w:val="148"/>
        </w:trPr>
        <w:tc>
          <w:tcPr>
            <w:tcW w:w="2269"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Дни недели</w:t>
            </w:r>
          </w:p>
        </w:tc>
        <w:tc>
          <w:tcPr>
            <w:tcW w:w="2268"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общее время работы групп</w:t>
            </w:r>
          </w:p>
          <w:p w:rsidR="00D70D9F" w:rsidRPr="00B26348" w:rsidRDefault="00D70D9F" w:rsidP="00D70D9F">
            <w:pPr>
              <w:suppressAutoHyphens/>
              <w:jc w:val="center"/>
              <w:rPr>
                <w:rFonts w:ascii="Times New Roman" w:hAnsi="Times New Roman"/>
                <w:bCs/>
                <w:iCs/>
                <w:sz w:val="24"/>
                <w:szCs w:val="24"/>
                <w:lang w:eastAsia="ar-SA"/>
              </w:rPr>
            </w:pP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Деятельность детей</w:t>
            </w:r>
          </w:p>
          <w:p w:rsidR="00D70D9F" w:rsidRPr="00B26348" w:rsidRDefault="00D70D9F" w:rsidP="00D70D9F">
            <w:pPr>
              <w:suppressAutoHyphens/>
              <w:jc w:val="center"/>
              <w:rPr>
                <w:rFonts w:ascii="Times New Roman" w:hAnsi="Times New Roman"/>
                <w:bCs/>
                <w:iCs/>
                <w:sz w:val="24"/>
                <w:szCs w:val="24"/>
                <w:lang w:eastAsia="ar-SA"/>
              </w:rPr>
            </w:pPr>
          </w:p>
        </w:tc>
        <w:tc>
          <w:tcPr>
            <w:tcW w:w="2409"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Время </w:t>
            </w:r>
          </w:p>
        </w:tc>
      </w:tr>
      <w:tr w:rsidR="00D70D9F" w:rsidRPr="00B26348" w:rsidTr="005B5BA0">
        <w:trPr>
          <w:trHeight w:val="148"/>
        </w:trPr>
        <w:tc>
          <w:tcPr>
            <w:tcW w:w="2269" w:type="dxa"/>
            <w:vMerge w:val="restart"/>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Понедельник </w:t>
            </w:r>
          </w:p>
        </w:tc>
        <w:tc>
          <w:tcPr>
            <w:tcW w:w="2268" w:type="dxa"/>
            <w:vMerge w:val="restart"/>
          </w:tcPr>
          <w:p w:rsidR="00D70D9F" w:rsidRPr="00B26348" w:rsidRDefault="00D70D9F" w:rsidP="001D42DB">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12</w:t>
            </w:r>
            <w:r w:rsidR="006E4053" w:rsidRPr="00B26348">
              <w:rPr>
                <w:rFonts w:ascii="Times New Roman" w:hAnsi="Times New Roman"/>
                <w:bCs/>
                <w:iCs/>
                <w:sz w:val="24"/>
                <w:szCs w:val="24"/>
                <w:lang w:eastAsia="ar-SA"/>
              </w:rPr>
              <w:t>.20 – 1</w:t>
            </w:r>
            <w:r w:rsidR="001D42DB" w:rsidRPr="00B26348">
              <w:rPr>
                <w:rFonts w:ascii="Times New Roman" w:hAnsi="Times New Roman"/>
                <w:bCs/>
                <w:iCs/>
                <w:sz w:val="24"/>
                <w:szCs w:val="24"/>
                <w:lang w:eastAsia="ar-SA"/>
              </w:rPr>
              <w:t>5</w:t>
            </w:r>
            <w:r w:rsidRPr="00B26348">
              <w:rPr>
                <w:rFonts w:ascii="Times New Roman" w:hAnsi="Times New Roman"/>
                <w:bCs/>
                <w:iCs/>
                <w:sz w:val="24"/>
                <w:szCs w:val="24"/>
                <w:lang w:eastAsia="ar-SA"/>
              </w:rPr>
              <w:t>.00</w:t>
            </w: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Час здоровья (отдых, прогулка, подвижные игры)</w:t>
            </w:r>
          </w:p>
          <w:p w:rsidR="00D70D9F" w:rsidRPr="00B26348" w:rsidRDefault="00D70D9F" w:rsidP="00D70D9F">
            <w:pPr>
              <w:suppressAutoHyphens/>
              <w:jc w:val="center"/>
              <w:rPr>
                <w:rFonts w:ascii="Times New Roman" w:hAnsi="Times New Roman"/>
                <w:bCs/>
                <w:iCs/>
                <w:sz w:val="24"/>
                <w:szCs w:val="24"/>
                <w:lang w:eastAsia="ar-SA"/>
              </w:rPr>
            </w:pPr>
          </w:p>
        </w:tc>
        <w:tc>
          <w:tcPr>
            <w:tcW w:w="2409" w:type="dxa"/>
          </w:tcPr>
          <w:p w:rsidR="00D70D9F" w:rsidRPr="00B26348" w:rsidRDefault="006E4053"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12.2</w:t>
            </w:r>
            <w:r w:rsidR="00D70D9F" w:rsidRPr="00B26348">
              <w:rPr>
                <w:rFonts w:ascii="Times New Roman" w:hAnsi="Times New Roman"/>
                <w:bCs/>
                <w:iCs/>
                <w:sz w:val="24"/>
                <w:szCs w:val="24"/>
                <w:lang w:eastAsia="ar-SA"/>
              </w:rPr>
              <w:t>0-13.15</w:t>
            </w:r>
          </w:p>
        </w:tc>
      </w:tr>
      <w:tr w:rsidR="00D70D9F" w:rsidRPr="00B26348" w:rsidTr="005B5BA0">
        <w:trPr>
          <w:trHeight w:val="148"/>
        </w:trPr>
        <w:tc>
          <w:tcPr>
            <w:tcW w:w="2269" w:type="dxa"/>
            <w:vMerge/>
            <w:vAlign w:val="center"/>
          </w:tcPr>
          <w:p w:rsidR="00D70D9F" w:rsidRPr="00B26348" w:rsidRDefault="00D70D9F" w:rsidP="00D70D9F">
            <w:pPr>
              <w:rPr>
                <w:rFonts w:ascii="Times New Roman" w:hAnsi="Times New Roman"/>
                <w:bCs/>
                <w:iCs/>
                <w:sz w:val="24"/>
                <w:szCs w:val="24"/>
                <w:lang w:eastAsia="ar-SA"/>
              </w:rPr>
            </w:pPr>
          </w:p>
        </w:tc>
        <w:tc>
          <w:tcPr>
            <w:tcW w:w="2268" w:type="dxa"/>
            <w:vMerge/>
            <w:vAlign w:val="center"/>
          </w:tcPr>
          <w:p w:rsidR="00D70D9F" w:rsidRPr="00B26348" w:rsidRDefault="00D70D9F" w:rsidP="00D70D9F">
            <w:pPr>
              <w:rPr>
                <w:rFonts w:ascii="Times New Roman" w:hAnsi="Times New Roman"/>
                <w:bCs/>
                <w:iCs/>
                <w:sz w:val="24"/>
                <w:szCs w:val="24"/>
                <w:lang w:eastAsia="ar-SA"/>
              </w:rPr>
            </w:pP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Клубный час (тематическое мероприятие)</w:t>
            </w:r>
          </w:p>
        </w:tc>
        <w:tc>
          <w:tcPr>
            <w:tcW w:w="2409"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13.15-14.10</w:t>
            </w:r>
          </w:p>
          <w:p w:rsidR="00D70D9F" w:rsidRPr="00B26348" w:rsidRDefault="00D70D9F" w:rsidP="00D70D9F">
            <w:pPr>
              <w:suppressAutoHyphens/>
              <w:jc w:val="center"/>
              <w:rPr>
                <w:rFonts w:ascii="Times New Roman" w:hAnsi="Times New Roman"/>
                <w:bCs/>
                <w:iCs/>
                <w:sz w:val="24"/>
                <w:szCs w:val="24"/>
                <w:lang w:eastAsia="ar-SA"/>
              </w:rPr>
            </w:pPr>
          </w:p>
        </w:tc>
      </w:tr>
      <w:tr w:rsidR="00D70D9F" w:rsidRPr="00B26348" w:rsidTr="005B5BA0">
        <w:trPr>
          <w:trHeight w:val="148"/>
        </w:trPr>
        <w:tc>
          <w:tcPr>
            <w:tcW w:w="2269" w:type="dxa"/>
            <w:vMerge w:val="restart"/>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Вторник </w:t>
            </w:r>
          </w:p>
        </w:tc>
        <w:tc>
          <w:tcPr>
            <w:tcW w:w="2268" w:type="dxa"/>
            <w:vMerge w:val="restart"/>
          </w:tcPr>
          <w:p w:rsidR="00D70D9F" w:rsidRPr="00B26348" w:rsidRDefault="006E4053" w:rsidP="001D42DB">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12.20</w:t>
            </w:r>
            <w:r w:rsidR="00D70D9F" w:rsidRPr="00B26348">
              <w:rPr>
                <w:rFonts w:ascii="Times New Roman" w:hAnsi="Times New Roman"/>
                <w:bCs/>
                <w:iCs/>
                <w:sz w:val="24"/>
                <w:szCs w:val="24"/>
                <w:lang w:eastAsia="ar-SA"/>
              </w:rPr>
              <w:t xml:space="preserve"> - 1</w:t>
            </w:r>
            <w:r w:rsidR="001D42DB" w:rsidRPr="00B26348">
              <w:rPr>
                <w:rFonts w:ascii="Times New Roman" w:hAnsi="Times New Roman"/>
                <w:bCs/>
                <w:iCs/>
                <w:sz w:val="24"/>
                <w:szCs w:val="24"/>
                <w:lang w:eastAsia="ar-SA"/>
              </w:rPr>
              <w:t>5</w:t>
            </w:r>
            <w:r w:rsidR="00D70D9F" w:rsidRPr="00B26348">
              <w:rPr>
                <w:rFonts w:ascii="Times New Roman" w:hAnsi="Times New Roman"/>
                <w:bCs/>
                <w:iCs/>
                <w:sz w:val="24"/>
                <w:szCs w:val="24"/>
                <w:lang w:eastAsia="ar-SA"/>
              </w:rPr>
              <w:t>.00</w:t>
            </w: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Час здоровья (отдых, прогулка, подвижные игры)</w:t>
            </w:r>
          </w:p>
          <w:p w:rsidR="00D70D9F" w:rsidRPr="00B26348" w:rsidRDefault="00D70D9F" w:rsidP="00D70D9F">
            <w:pPr>
              <w:suppressAutoHyphens/>
              <w:jc w:val="center"/>
              <w:rPr>
                <w:rFonts w:ascii="Times New Roman" w:hAnsi="Times New Roman"/>
                <w:bCs/>
                <w:iCs/>
                <w:sz w:val="24"/>
                <w:szCs w:val="24"/>
                <w:lang w:eastAsia="ar-SA"/>
              </w:rPr>
            </w:pPr>
          </w:p>
        </w:tc>
        <w:tc>
          <w:tcPr>
            <w:tcW w:w="2409" w:type="dxa"/>
          </w:tcPr>
          <w:p w:rsidR="00D70D9F" w:rsidRPr="00B26348" w:rsidRDefault="006E4053" w:rsidP="00D70D9F">
            <w:pPr>
              <w:suppressAutoHyphens/>
              <w:jc w:val="center"/>
              <w:rPr>
                <w:rFonts w:ascii="Times New Roman" w:hAnsi="Times New Roman"/>
                <w:bCs/>
                <w:iCs/>
                <w:sz w:val="24"/>
                <w:szCs w:val="24"/>
                <w:lang w:val="en-US" w:eastAsia="ar-SA"/>
              </w:rPr>
            </w:pPr>
            <w:r w:rsidRPr="00B26348">
              <w:rPr>
                <w:rFonts w:ascii="Times New Roman" w:hAnsi="Times New Roman"/>
                <w:bCs/>
                <w:iCs/>
                <w:sz w:val="24"/>
                <w:szCs w:val="24"/>
                <w:lang w:eastAsia="ar-SA"/>
              </w:rPr>
              <w:t>12.2</w:t>
            </w:r>
            <w:r w:rsidR="00D70D9F" w:rsidRPr="00B26348">
              <w:rPr>
                <w:rFonts w:ascii="Times New Roman" w:hAnsi="Times New Roman"/>
                <w:bCs/>
                <w:iCs/>
                <w:sz w:val="24"/>
                <w:szCs w:val="24"/>
                <w:lang w:eastAsia="ar-SA"/>
              </w:rPr>
              <w:t>0-13.15</w:t>
            </w:r>
          </w:p>
        </w:tc>
      </w:tr>
      <w:tr w:rsidR="00D70D9F" w:rsidRPr="00B26348" w:rsidTr="005B5BA0">
        <w:trPr>
          <w:trHeight w:val="148"/>
        </w:trPr>
        <w:tc>
          <w:tcPr>
            <w:tcW w:w="2269" w:type="dxa"/>
            <w:vMerge/>
            <w:vAlign w:val="center"/>
          </w:tcPr>
          <w:p w:rsidR="00D70D9F" w:rsidRPr="00B26348" w:rsidRDefault="00D70D9F" w:rsidP="00D70D9F">
            <w:pPr>
              <w:rPr>
                <w:rFonts w:ascii="Times New Roman" w:hAnsi="Times New Roman"/>
                <w:bCs/>
                <w:iCs/>
                <w:sz w:val="24"/>
                <w:szCs w:val="24"/>
                <w:lang w:eastAsia="ar-SA"/>
              </w:rPr>
            </w:pPr>
          </w:p>
        </w:tc>
        <w:tc>
          <w:tcPr>
            <w:tcW w:w="2268" w:type="dxa"/>
            <w:vMerge/>
            <w:vAlign w:val="center"/>
          </w:tcPr>
          <w:p w:rsidR="00D70D9F" w:rsidRPr="00B26348" w:rsidRDefault="00D70D9F" w:rsidP="00D70D9F">
            <w:pPr>
              <w:rPr>
                <w:rFonts w:ascii="Times New Roman" w:hAnsi="Times New Roman"/>
                <w:bCs/>
                <w:iCs/>
                <w:sz w:val="24"/>
                <w:szCs w:val="24"/>
                <w:lang w:eastAsia="ar-SA"/>
              </w:rPr>
            </w:pP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Клубный час (тематическое мероприятие)</w:t>
            </w:r>
          </w:p>
        </w:tc>
        <w:tc>
          <w:tcPr>
            <w:tcW w:w="2409"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13.15-14.10</w:t>
            </w:r>
          </w:p>
          <w:p w:rsidR="00D70D9F" w:rsidRPr="00B26348" w:rsidRDefault="00D70D9F" w:rsidP="006E4053">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12.20-13.00 </w:t>
            </w:r>
          </w:p>
        </w:tc>
      </w:tr>
      <w:tr w:rsidR="00D70D9F" w:rsidRPr="00B26348" w:rsidTr="005B5BA0">
        <w:trPr>
          <w:trHeight w:val="148"/>
        </w:trPr>
        <w:tc>
          <w:tcPr>
            <w:tcW w:w="2269" w:type="dxa"/>
            <w:vMerge w:val="restart"/>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Среда </w:t>
            </w:r>
          </w:p>
        </w:tc>
        <w:tc>
          <w:tcPr>
            <w:tcW w:w="2268" w:type="dxa"/>
            <w:vMerge w:val="restart"/>
          </w:tcPr>
          <w:p w:rsidR="00D70D9F" w:rsidRPr="00B26348" w:rsidRDefault="006E4053" w:rsidP="001D42DB">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12.2</w:t>
            </w:r>
            <w:r w:rsidR="00D70D9F" w:rsidRPr="00B26348">
              <w:rPr>
                <w:rFonts w:ascii="Times New Roman" w:hAnsi="Times New Roman"/>
                <w:bCs/>
                <w:iCs/>
                <w:sz w:val="24"/>
                <w:szCs w:val="24"/>
                <w:lang w:eastAsia="ar-SA"/>
              </w:rPr>
              <w:t>0 – 1</w:t>
            </w:r>
            <w:r w:rsidR="001D42DB" w:rsidRPr="00B26348">
              <w:rPr>
                <w:rFonts w:ascii="Times New Roman" w:hAnsi="Times New Roman"/>
                <w:bCs/>
                <w:iCs/>
                <w:sz w:val="24"/>
                <w:szCs w:val="24"/>
                <w:lang w:eastAsia="ar-SA"/>
              </w:rPr>
              <w:t>5</w:t>
            </w:r>
            <w:r w:rsidR="00D70D9F" w:rsidRPr="00B26348">
              <w:rPr>
                <w:rFonts w:ascii="Times New Roman" w:hAnsi="Times New Roman"/>
                <w:bCs/>
                <w:iCs/>
                <w:sz w:val="24"/>
                <w:szCs w:val="24"/>
                <w:lang w:eastAsia="ar-SA"/>
              </w:rPr>
              <w:t>.00</w:t>
            </w: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Час здоровья (отдых, прогулка, подвижные игры)</w:t>
            </w:r>
          </w:p>
          <w:p w:rsidR="00D70D9F" w:rsidRPr="00B26348" w:rsidRDefault="00D70D9F" w:rsidP="00D70D9F">
            <w:pPr>
              <w:suppressAutoHyphens/>
              <w:jc w:val="center"/>
              <w:rPr>
                <w:rFonts w:ascii="Times New Roman" w:hAnsi="Times New Roman"/>
                <w:bCs/>
                <w:iCs/>
                <w:sz w:val="24"/>
                <w:szCs w:val="24"/>
                <w:lang w:eastAsia="ar-SA"/>
              </w:rPr>
            </w:pPr>
          </w:p>
        </w:tc>
        <w:tc>
          <w:tcPr>
            <w:tcW w:w="2409" w:type="dxa"/>
          </w:tcPr>
          <w:p w:rsidR="00D70D9F" w:rsidRPr="00B26348" w:rsidRDefault="006E4053"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12.20</w:t>
            </w:r>
            <w:r w:rsidR="00D70D9F" w:rsidRPr="00B26348">
              <w:rPr>
                <w:rFonts w:ascii="Times New Roman" w:hAnsi="Times New Roman"/>
                <w:bCs/>
                <w:iCs/>
                <w:sz w:val="24"/>
                <w:szCs w:val="24"/>
                <w:lang w:eastAsia="ar-SA"/>
              </w:rPr>
              <w:t xml:space="preserve"> – 14.10</w:t>
            </w:r>
          </w:p>
          <w:p w:rsidR="00D70D9F" w:rsidRPr="00B26348" w:rsidRDefault="00D70D9F" w:rsidP="00D70D9F">
            <w:pPr>
              <w:suppressAutoHyphens/>
              <w:jc w:val="center"/>
              <w:rPr>
                <w:rFonts w:ascii="Times New Roman" w:hAnsi="Times New Roman"/>
                <w:bCs/>
                <w:iCs/>
                <w:sz w:val="24"/>
                <w:szCs w:val="24"/>
                <w:lang w:eastAsia="ar-SA"/>
              </w:rPr>
            </w:pPr>
          </w:p>
        </w:tc>
      </w:tr>
      <w:tr w:rsidR="00D70D9F" w:rsidRPr="00B26348" w:rsidTr="005B5BA0">
        <w:trPr>
          <w:trHeight w:val="148"/>
        </w:trPr>
        <w:tc>
          <w:tcPr>
            <w:tcW w:w="2269" w:type="dxa"/>
            <w:vMerge/>
            <w:vAlign w:val="center"/>
          </w:tcPr>
          <w:p w:rsidR="00D70D9F" w:rsidRPr="00B26348" w:rsidRDefault="00D70D9F" w:rsidP="00D70D9F">
            <w:pPr>
              <w:rPr>
                <w:rFonts w:ascii="Times New Roman" w:hAnsi="Times New Roman"/>
                <w:bCs/>
                <w:iCs/>
                <w:sz w:val="24"/>
                <w:szCs w:val="24"/>
                <w:lang w:eastAsia="ar-SA"/>
              </w:rPr>
            </w:pPr>
          </w:p>
        </w:tc>
        <w:tc>
          <w:tcPr>
            <w:tcW w:w="2268" w:type="dxa"/>
            <w:vMerge/>
            <w:vAlign w:val="center"/>
          </w:tcPr>
          <w:p w:rsidR="00D70D9F" w:rsidRPr="00B26348" w:rsidRDefault="00D70D9F" w:rsidP="00D70D9F">
            <w:pPr>
              <w:rPr>
                <w:rFonts w:ascii="Times New Roman" w:hAnsi="Times New Roman"/>
                <w:bCs/>
                <w:iCs/>
                <w:sz w:val="24"/>
                <w:szCs w:val="24"/>
                <w:lang w:eastAsia="ar-SA"/>
              </w:rPr>
            </w:pP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Клубный час (тематическое мероприятие)</w:t>
            </w:r>
          </w:p>
        </w:tc>
        <w:tc>
          <w:tcPr>
            <w:tcW w:w="2409" w:type="dxa"/>
          </w:tcPr>
          <w:p w:rsidR="00D70D9F" w:rsidRPr="00B26348" w:rsidRDefault="006E4053"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14.10 – 16.00</w:t>
            </w:r>
          </w:p>
          <w:p w:rsidR="00D70D9F" w:rsidRPr="00B26348" w:rsidRDefault="00D70D9F" w:rsidP="00D70D9F">
            <w:pPr>
              <w:suppressAutoHyphens/>
              <w:jc w:val="center"/>
              <w:rPr>
                <w:rFonts w:ascii="Times New Roman" w:hAnsi="Times New Roman"/>
                <w:bCs/>
                <w:iCs/>
                <w:sz w:val="24"/>
                <w:szCs w:val="24"/>
                <w:lang w:eastAsia="ar-SA"/>
              </w:rPr>
            </w:pPr>
          </w:p>
        </w:tc>
      </w:tr>
      <w:tr w:rsidR="00D70D9F" w:rsidRPr="00B26348" w:rsidTr="005B5BA0">
        <w:trPr>
          <w:trHeight w:val="1570"/>
        </w:trPr>
        <w:tc>
          <w:tcPr>
            <w:tcW w:w="2269" w:type="dxa"/>
            <w:vMerge w:val="restart"/>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Четверг </w:t>
            </w:r>
          </w:p>
        </w:tc>
        <w:tc>
          <w:tcPr>
            <w:tcW w:w="2268" w:type="dxa"/>
            <w:vMerge w:val="restart"/>
          </w:tcPr>
          <w:p w:rsidR="00D70D9F" w:rsidRPr="00B26348" w:rsidRDefault="006E4053" w:rsidP="001D42DB">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13.10</w:t>
            </w:r>
            <w:r w:rsidR="00D70D9F" w:rsidRPr="00B26348">
              <w:rPr>
                <w:rFonts w:ascii="Times New Roman" w:hAnsi="Times New Roman"/>
                <w:bCs/>
                <w:iCs/>
                <w:sz w:val="24"/>
                <w:szCs w:val="24"/>
                <w:lang w:eastAsia="ar-SA"/>
              </w:rPr>
              <w:t xml:space="preserve"> - 1</w:t>
            </w:r>
            <w:r w:rsidR="001D42DB" w:rsidRPr="00B26348">
              <w:rPr>
                <w:rFonts w:ascii="Times New Roman" w:hAnsi="Times New Roman"/>
                <w:bCs/>
                <w:iCs/>
                <w:sz w:val="24"/>
                <w:szCs w:val="24"/>
                <w:lang w:eastAsia="ar-SA"/>
              </w:rPr>
              <w:t>5</w:t>
            </w:r>
            <w:r w:rsidR="00D70D9F" w:rsidRPr="00B26348">
              <w:rPr>
                <w:rFonts w:ascii="Times New Roman" w:hAnsi="Times New Roman"/>
                <w:bCs/>
                <w:iCs/>
                <w:sz w:val="24"/>
                <w:szCs w:val="24"/>
                <w:lang w:eastAsia="ar-SA"/>
              </w:rPr>
              <w:t>.00</w:t>
            </w: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Час здоровья (отдых, прогулка, подвижные игры)</w:t>
            </w:r>
          </w:p>
        </w:tc>
        <w:tc>
          <w:tcPr>
            <w:tcW w:w="2409" w:type="dxa"/>
          </w:tcPr>
          <w:p w:rsidR="00D70D9F" w:rsidRPr="00B26348" w:rsidRDefault="006E4053"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13</w:t>
            </w:r>
            <w:r w:rsidR="00D70D9F" w:rsidRPr="00B26348">
              <w:rPr>
                <w:rFonts w:ascii="Times New Roman" w:hAnsi="Times New Roman"/>
                <w:bCs/>
                <w:iCs/>
                <w:sz w:val="24"/>
                <w:szCs w:val="24"/>
                <w:lang w:eastAsia="ar-SA"/>
              </w:rPr>
              <w:t>.10-13.15</w:t>
            </w:r>
          </w:p>
          <w:p w:rsidR="00D70D9F" w:rsidRPr="00B26348" w:rsidRDefault="00D70D9F" w:rsidP="00D70D9F">
            <w:pPr>
              <w:ind w:firstLine="708"/>
              <w:rPr>
                <w:rFonts w:ascii="Times New Roman" w:hAnsi="Times New Roman"/>
                <w:sz w:val="24"/>
                <w:szCs w:val="24"/>
                <w:lang w:eastAsia="ar-SA"/>
              </w:rPr>
            </w:pPr>
            <w:r w:rsidRPr="00B26348">
              <w:rPr>
                <w:rFonts w:ascii="Times New Roman" w:hAnsi="Times New Roman"/>
                <w:bCs/>
                <w:iCs/>
                <w:sz w:val="24"/>
                <w:szCs w:val="24"/>
                <w:lang w:eastAsia="ar-SA"/>
              </w:rPr>
              <w:t xml:space="preserve">12.20-13.00 Внеурочная </w:t>
            </w:r>
            <w:proofErr w:type="spellStart"/>
            <w:r w:rsidRPr="00B26348">
              <w:rPr>
                <w:rFonts w:ascii="Times New Roman" w:hAnsi="Times New Roman"/>
                <w:bCs/>
                <w:iCs/>
                <w:sz w:val="24"/>
                <w:szCs w:val="24"/>
                <w:lang w:eastAsia="ar-SA"/>
              </w:rPr>
              <w:t>дея-ть</w:t>
            </w:r>
            <w:proofErr w:type="spellEnd"/>
          </w:p>
        </w:tc>
      </w:tr>
      <w:tr w:rsidR="00D70D9F" w:rsidRPr="00B26348" w:rsidTr="005B5BA0">
        <w:trPr>
          <w:trHeight w:val="148"/>
        </w:trPr>
        <w:tc>
          <w:tcPr>
            <w:tcW w:w="2269" w:type="dxa"/>
            <w:vMerge/>
            <w:vAlign w:val="center"/>
          </w:tcPr>
          <w:p w:rsidR="00D70D9F" w:rsidRPr="00B26348" w:rsidRDefault="00D70D9F" w:rsidP="00D70D9F">
            <w:pPr>
              <w:rPr>
                <w:rFonts w:ascii="Times New Roman" w:hAnsi="Times New Roman"/>
                <w:bCs/>
                <w:iCs/>
                <w:sz w:val="24"/>
                <w:szCs w:val="24"/>
                <w:lang w:eastAsia="ar-SA"/>
              </w:rPr>
            </w:pPr>
          </w:p>
        </w:tc>
        <w:tc>
          <w:tcPr>
            <w:tcW w:w="2268" w:type="dxa"/>
            <w:vMerge/>
            <w:vAlign w:val="center"/>
          </w:tcPr>
          <w:p w:rsidR="00D70D9F" w:rsidRPr="00B26348" w:rsidRDefault="00D70D9F" w:rsidP="00D70D9F">
            <w:pPr>
              <w:rPr>
                <w:rFonts w:ascii="Times New Roman" w:hAnsi="Times New Roman"/>
                <w:bCs/>
                <w:iCs/>
                <w:sz w:val="24"/>
                <w:szCs w:val="24"/>
                <w:lang w:eastAsia="ar-SA"/>
              </w:rPr>
            </w:pP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Клубный час (тематическое мероприятие)</w:t>
            </w:r>
          </w:p>
        </w:tc>
        <w:tc>
          <w:tcPr>
            <w:tcW w:w="2409" w:type="dxa"/>
          </w:tcPr>
          <w:p w:rsidR="00D70D9F" w:rsidRPr="00B26348" w:rsidRDefault="00D70D9F" w:rsidP="00D70D9F">
            <w:pPr>
              <w:suppressAutoHyphens/>
              <w:jc w:val="center"/>
              <w:rPr>
                <w:rFonts w:ascii="Times New Roman" w:hAnsi="Times New Roman"/>
                <w:bCs/>
                <w:iCs/>
                <w:sz w:val="24"/>
                <w:szCs w:val="24"/>
                <w:lang w:eastAsia="ar-SA"/>
              </w:rPr>
            </w:pPr>
          </w:p>
        </w:tc>
      </w:tr>
      <w:tr w:rsidR="00D70D9F" w:rsidRPr="00B26348" w:rsidTr="005B5BA0">
        <w:trPr>
          <w:trHeight w:val="764"/>
        </w:trPr>
        <w:tc>
          <w:tcPr>
            <w:tcW w:w="2269" w:type="dxa"/>
            <w:vMerge w:val="restart"/>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Пятница </w:t>
            </w:r>
          </w:p>
        </w:tc>
        <w:tc>
          <w:tcPr>
            <w:tcW w:w="2268" w:type="dxa"/>
            <w:vMerge w:val="restart"/>
          </w:tcPr>
          <w:p w:rsidR="00D70D9F" w:rsidRPr="00B26348" w:rsidRDefault="00F5163B" w:rsidP="001D42DB">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12.2</w:t>
            </w:r>
            <w:r w:rsidR="00D70D9F" w:rsidRPr="00B26348">
              <w:rPr>
                <w:rFonts w:ascii="Times New Roman" w:hAnsi="Times New Roman"/>
                <w:bCs/>
                <w:iCs/>
                <w:sz w:val="24"/>
                <w:szCs w:val="24"/>
                <w:lang w:eastAsia="ar-SA"/>
              </w:rPr>
              <w:t>0 – 1</w:t>
            </w:r>
            <w:r w:rsidR="001D42DB" w:rsidRPr="00B26348">
              <w:rPr>
                <w:rFonts w:ascii="Times New Roman" w:hAnsi="Times New Roman"/>
                <w:bCs/>
                <w:iCs/>
                <w:sz w:val="24"/>
                <w:szCs w:val="24"/>
                <w:lang w:eastAsia="ar-SA"/>
              </w:rPr>
              <w:t>5</w:t>
            </w:r>
            <w:r w:rsidR="00D70D9F" w:rsidRPr="00B26348">
              <w:rPr>
                <w:rFonts w:ascii="Times New Roman" w:hAnsi="Times New Roman"/>
                <w:bCs/>
                <w:iCs/>
                <w:sz w:val="24"/>
                <w:szCs w:val="24"/>
                <w:lang w:eastAsia="ar-SA"/>
              </w:rPr>
              <w:t>.00</w:t>
            </w: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Час здоровья (отдых, прогулка, подвижные игры)</w:t>
            </w:r>
          </w:p>
        </w:tc>
        <w:tc>
          <w:tcPr>
            <w:tcW w:w="2409" w:type="dxa"/>
          </w:tcPr>
          <w:p w:rsidR="00D70D9F" w:rsidRPr="00B26348" w:rsidRDefault="00F5163B"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12.2</w:t>
            </w:r>
            <w:r w:rsidR="00D70D9F" w:rsidRPr="00B26348">
              <w:rPr>
                <w:rFonts w:ascii="Times New Roman" w:hAnsi="Times New Roman"/>
                <w:bCs/>
                <w:iCs/>
                <w:sz w:val="24"/>
                <w:szCs w:val="24"/>
                <w:lang w:eastAsia="ar-SA"/>
              </w:rPr>
              <w:t>0-13.15</w:t>
            </w:r>
          </w:p>
        </w:tc>
      </w:tr>
      <w:tr w:rsidR="00D70D9F" w:rsidRPr="00B26348" w:rsidTr="005B5BA0">
        <w:trPr>
          <w:trHeight w:val="148"/>
        </w:trPr>
        <w:tc>
          <w:tcPr>
            <w:tcW w:w="2269" w:type="dxa"/>
            <w:vMerge/>
            <w:vAlign w:val="center"/>
          </w:tcPr>
          <w:p w:rsidR="00D70D9F" w:rsidRPr="00B26348" w:rsidRDefault="00D70D9F" w:rsidP="00D70D9F">
            <w:pPr>
              <w:rPr>
                <w:rFonts w:ascii="Times New Roman" w:hAnsi="Times New Roman"/>
                <w:bCs/>
                <w:iCs/>
                <w:sz w:val="24"/>
                <w:szCs w:val="24"/>
                <w:lang w:eastAsia="ar-SA"/>
              </w:rPr>
            </w:pPr>
          </w:p>
        </w:tc>
        <w:tc>
          <w:tcPr>
            <w:tcW w:w="2268" w:type="dxa"/>
            <w:vMerge/>
            <w:vAlign w:val="center"/>
          </w:tcPr>
          <w:p w:rsidR="00D70D9F" w:rsidRPr="00B26348" w:rsidRDefault="00D70D9F" w:rsidP="00D70D9F">
            <w:pPr>
              <w:rPr>
                <w:rFonts w:ascii="Times New Roman" w:hAnsi="Times New Roman"/>
                <w:bCs/>
                <w:iCs/>
                <w:sz w:val="24"/>
                <w:szCs w:val="24"/>
                <w:lang w:eastAsia="ar-SA"/>
              </w:rPr>
            </w:pPr>
          </w:p>
        </w:tc>
        <w:tc>
          <w:tcPr>
            <w:tcW w:w="3402"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Клубный час (тематическое мероприятие)</w:t>
            </w:r>
          </w:p>
        </w:tc>
        <w:tc>
          <w:tcPr>
            <w:tcW w:w="2409" w:type="dxa"/>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13.15-14.10</w:t>
            </w:r>
          </w:p>
          <w:p w:rsidR="00D70D9F" w:rsidRPr="00B26348" w:rsidRDefault="00D70D9F" w:rsidP="00D70D9F">
            <w:pPr>
              <w:suppressAutoHyphens/>
              <w:jc w:val="center"/>
              <w:rPr>
                <w:rFonts w:ascii="Times New Roman" w:hAnsi="Times New Roman"/>
                <w:bCs/>
                <w:iCs/>
                <w:sz w:val="24"/>
                <w:szCs w:val="24"/>
                <w:lang w:eastAsia="ar-SA"/>
              </w:rPr>
            </w:pPr>
          </w:p>
        </w:tc>
      </w:tr>
    </w:tbl>
    <w:p w:rsidR="00D70D9F" w:rsidRPr="00B26348" w:rsidRDefault="00D70D9F" w:rsidP="00D70D9F">
      <w:pPr>
        <w:spacing w:after="0" w:line="240" w:lineRule="auto"/>
        <w:rPr>
          <w:rFonts w:ascii="Times New Roman" w:hAnsi="Times New Roman"/>
          <w:sz w:val="24"/>
          <w:szCs w:val="24"/>
        </w:rPr>
      </w:pPr>
    </w:p>
    <w:p w:rsidR="00D70D9F" w:rsidRPr="00B26348" w:rsidRDefault="00D70D9F" w:rsidP="005B5BA0">
      <w:pPr>
        <w:autoSpaceDE w:val="0"/>
        <w:autoSpaceDN w:val="0"/>
        <w:adjustRightInd w:val="0"/>
        <w:spacing w:after="0" w:line="240" w:lineRule="auto"/>
        <w:rPr>
          <w:rFonts w:ascii="Times New Roman" w:hAnsi="Times New Roman"/>
          <w:b/>
          <w:color w:val="000000"/>
          <w:sz w:val="24"/>
          <w:szCs w:val="24"/>
        </w:rPr>
      </w:pPr>
    </w:p>
    <w:p w:rsidR="00D70D9F" w:rsidRPr="00B26348" w:rsidRDefault="00D70D9F" w:rsidP="00D70D9F">
      <w:pPr>
        <w:autoSpaceDE w:val="0"/>
        <w:autoSpaceDN w:val="0"/>
        <w:adjustRightInd w:val="0"/>
        <w:spacing w:after="0" w:line="240" w:lineRule="auto"/>
        <w:rPr>
          <w:rFonts w:ascii="Times New Roman" w:hAnsi="Times New Roman"/>
          <w:b/>
          <w:color w:val="000000"/>
          <w:sz w:val="24"/>
          <w:szCs w:val="24"/>
        </w:rPr>
      </w:pPr>
    </w:p>
    <w:p w:rsidR="00D70D9F" w:rsidRPr="00B26348" w:rsidRDefault="00D70D9F" w:rsidP="00D70D9F">
      <w:pPr>
        <w:autoSpaceDE w:val="0"/>
        <w:autoSpaceDN w:val="0"/>
        <w:adjustRightInd w:val="0"/>
        <w:spacing w:after="0" w:line="240" w:lineRule="auto"/>
        <w:rPr>
          <w:rFonts w:ascii="Times New Roman" w:hAnsi="Times New Roman"/>
          <w:b/>
          <w:color w:val="000000"/>
          <w:sz w:val="24"/>
          <w:szCs w:val="24"/>
        </w:rPr>
      </w:pPr>
      <w:r w:rsidRPr="00B26348">
        <w:rPr>
          <w:rFonts w:ascii="Times New Roman" w:hAnsi="Times New Roman"/>
          <w:b/>
          <w:color w:val="000000"/>
          <w:sz w:val="24"/>
          <w:szCs w:val="24"/>
        </w:rPr>
        <w:t>3.Система условий реализации основной образовательной программы начального общего образования</w:t>
      </w:r>
    </w:p>
    <w:p w:rsidR="00D70D9F" w:rsidRPr="00B26348" w:rsidRDefault="00D70D9F" w:rsidP="00D70D9F">
      <w:pPr>
        <w:autoSpaceDE w:val="0"/>
        <w:autoSpaceDN w:val="0"/>
        <w:adjustRightInd w:val="0"/>
        <w:spacing w:after="0" w:line="240" w:lineRule="auto"/>
        <w:jc w:val="both"/>
        <w:rPr>
          <w:rFonts w:ascii="Times New Roman" w:hAnsi="Times New Roman"/>
          <w:sz w:val="24"/>
          <w:szCs w:val="24"/>
        </w:rPr>
      </w:pPr>
      <w:r w:rsidRPr="00B26348">
        <w:rPr>
          <w:rFonts w:ascii="Times New Roman" w:hAnsi="Times New Roman"/>
          <w:sz w:val="24"/>
          <w:szCs w:val="24"/>
        </w:rPr>
        <w:t xml:space="preserve">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w:t>
      </w:r>
    </w:p>
    <w:p w:rsidR="00D70D9F" w:rsidRPr="00B26348" w:rsidRDefault="00D70D9F" w:rsidP="00D70D9F">
      <w:pPr>
        <w:autoSpaceDE w:val="0"/>
        <w:autoSpaceDN w:val="0"/>
        <w:adjustRightInd w:val="0"/>
        <w:spacing w:after="0" w:line="240" w:lineRule="auto"/>
        <w:jc w:val="both"/>
        <w:rPr>
          <w:rFonts w:ascii="Times New Roman" w:hAnsi="Times New Roman"/>
          <w:sz w:val="24"/>
          <w:szCs w:val="24"/>
        </w:rPr>
      </w:pPr>
      <w:r w:rsidRPr="00B26348">
        <w:rPr>
          <w:rFonts w:ascii="Times New Roman" w:hAnsi="Times New Roman"/>
          <w:sz w:val="24"/>
          <w:szCs w:val="24"/>
        </w:rPr>
        <w:t>Интегративным результатом реализации указанных требований должно быть создание</w:t>
      </w:r>
    </w:p>
    <w:p w:rsidR="00D70D9F" w:rsidRPr="00B26348" w:rsidRDefault="00D70D9F" w:rsidP="00D70D9F">
      <w:pPr>
        <w:autoSpaceDE w:val="0"/>
        <w:autoSpaceDN w:val="0"/>
        <w:adjustRightInd w:val="0"/>
        <w:spacing w:after="0" w:line="240" w:lineRule="auto"/>
        <w:jc w:val="both"/>
        <w:rPr>
          <w:rFonts w:ascii="Times New Roman" w:hAnsi="Times New Roman"/>
          <w:b/>
          <w:bCs/>
          <w:i/>
          <w:iCs/>
          <w:sz w:val="24"/>
          <w:szCs w:val="24"/>
        </w:rPr>
      </w:pPr>
      <w:r w:rsidRPr="00B26348">
        <w:rPr>
          <w:rFonts w:ascii="Times New Roman" w:hAnsi="Times New Roman"/>
          <w:b/>
          <w:bCs/>
          <w:i/>
          <w:iCs/>
          <w:sz w:val="24"/>
          <w:szCs w:val="24"/>
        </w:rPr>
        <w:t>комфортной развивающей образовательной среды:</w:t>
      </w:r>
    </w:p>
    <w:p w:rsidR="00D70D9F" w:rsidRPr="00B26348" w:rsidRDefault="00D70D9F" w:rsidP="00D70D9F">
      <w:pPr>
        <w:autoSpaceDE w:val="0"/>
        <w:autoSpaceDN w:val="0"/>
        <w:adjustRightInd w:val="0"/>
        <w:spacing w:after="0" w:line="240" w:lineRule="auto"/>
        <w:jc w:val="both"/>
        <w:rPr>
          <w:rFonts w:ascii="Times New Roman" w:hAnsi="Times New Roman"/>
          <w:sz w:val="24"/>
          <w:szCs w:val="24"/>
        </w:rPr>
      </w:pPr>
      <w:r w:rsidRPr="00B26348">
        <w:rPr>
          <w:rFonts w:ascii="Times New Roman" w:hAnsi="Times New Roman"/>
          <w:b/>
          <w:bCs/>
          <w:i/>
          <w:iCs/>
          <w:sz w:val="24"/>
          <w:szCs w:val="24"/>
          <w:u w:val="single"/>
        </w:rPr>
        <w:t xml:space="preserve"> </w:t>
      </w:r>
      <w:r w:rsidRPr="00B26348">
        <w:rPr>
          <w:rFonts w:ascii="Times New Roman" w:hAnsi="Times New Roman"/>
          <w:sz w:val="24"/>
          <w:szCs w:val="24"/>
          <w:u w:val="single"/>
        </w:rPr>
        <w:t>обеспечивающей</w:t>
      </w:r>
      <w:r w:rsidRPr="00B26348">
        <w:rPr>
          <w:rFonts w:ascii="Times New Roman" w:hAnsi="Times New Roman"/>
          <w:sz w:val="24"/>
          <w:szCs w:val="24"/>
        </w:rPr>
        <w:t>, - высокое качество образования, его доступность, открытость и привлекательность для обучающихся, их родителей (законных представителей) и всего общества,</w:t>
      </w:r>
    </w:p>
    <w:p w:rsidR="00D70D9F" w:rsidRPr="00B26348" w:rsidRDefault="00D70D9F" w:rsidP="00D70D9F">
      <w:pPr>
        <w:autoSpaceDE w:val="0"/>
        <w:autoSpaceDN w:val="0"/>
        <w:adjustRightInd w:val="0"/>
        <w:spacing w:after="0" w:line="240" w:lineRule="auto"/>
        <w:jc w:val="both"/>
        <w:rPr>
          <w:rFonts w:ascii="Times New Roman" w:hAnsi="Times New Roman"/>
          <w:sz w:val="24"/>
          <w:szCs w:val="24"/>
        </w:rPr>
      </w:pPr>
      <w:r w:rsidRPr="00B26348">
        <w:rPr>
          <w:rFonts w:ascii="Times New Roman" w:hAnsi="Times New Roman"/>
          <w:sz w:val="24"/>
          <w:szCs w:val="24"/>
        </w:rPr>
        <w:t xml:space="preserve"> - духовно-нравственное развитие и воспитание обучающихся;</w:t>
      </w:r>
    </w:p>
    <w:p w:rsidR="00D70D9F" w:rsidRPr="00B26348" w:rsidRDefault="00D70D9F" w:rsidP="00D70D9F">
      <w:pPr>
        <w:autoSpaceDE w:val="0"/>
        <w:autoSpaceDN w:val="0"/>
        <w:adjustRightInd w:val="0"/>
        <w:spacing w:after="0" w:line="240" w:lineRule="auto"/>
        <w:jc w:val="both"/>
        <w:rPr>
          <w:rFonts w:ascii="Times New Roman" w:hAnsi="Times New Roman"/>
          <w:sz w:val="24"/>
          <w:szCs w:val="24"/>
        </w:rPr>
      </w:pPr>
      <w:r w:rsidRPr="00B26348">
        <w:rPr>
          <w:rFonts w:ascii="Times New Roman" w:hAnsi="Times New Roman"/>
          <w:sz w:val="24"/>
          <w:szCs w:val="24"/>
          <w:u w:val="single"/>
        </w:rPr>
        <w:t>гарантирующей</w:t>
      </w:r>
      <w:r w:rsidRPr="00B26348">
        <w:rPr>
          <w:rFonts w:ascii="Times New Roman" w:hAnsi="Times New Roman"/>
          <w:sz w:val="24"/>
          <w:szCs w:val="24"/>
        </w:rPr>
        <w:t xml:space="preserve"> охрану и укрепление физического, психологического и социального здоровья обучающихся;</w:t>
      </w:r>
    </w:p>
    <w:p w:rsidR="00D70D9F" w:rsidRPr="00B26348" w:rsidRDefault="00D70D9F" w:rsidP="00D70D9F">
      <w:pPr>
        <w:autoSpaceDE w:val="0"/>
        <w:autoSpaceDN w:val="0"/>
        <w:adjustRightInd w:val="0"/>
        <w:spacing w:after="0" w:line="240" w:lineRule="auto"/>
        <w:jc w:val="both"/>
        <w:rPr>
          <w:rFonts w:ascii="Times New Roman" w:hAnsi="Times New Roman"/>
          <w:sz w:val="24"/>
          <w:szCs w:val="24"/>
        </w:rPr>
      </w:pPr>
      <w:r w:rsidRPr="00B26348">
        <w:rPr>
          <w:rFonts w:ascii="Times New Roman" w:hAnsi="Times New Roman"/>
          <w:sz w:val="24"/>
          <w:szCs w:val="24"/>
        </w:rPr>
        <w:t>-комфортной по отношению к обучающимся и педагогическим работникам.</w:t>
      </w:r>
    </w:p>
    <w:p w:rsidR="00D70D9F" w:rsidRPr="00B26348" w:rsidRDefault="00D70D9F" w:rsidP="00D70D9F">
      <w:pPr>
        <w:autoSpaceDE w:val="0"/>
        <w:autoSpaceDN w:val="0"/>
        <w:adjustRightInd w:val="0"/>
        <w:spacing w:after="0" w:line="240" w:lineRule="auto"/>
        <w:jc w:val="both"/>
        <w:rPr>
          <w:rFonts w:ascii="Times New Roman" w:hAnsi="Times New Roman"/>
          <w:sz w:val="24"/>
          <w:szCs w:val="24"/>
        </w:rPr>
      </w:pPr>
    </w:p>
    <w:p w:rsidR="00F3485E" w:rsidRDefault="00D70D9F" w:rsidP="0053521D">
      <w:pPr>
        <w:spacing w:line="240" w:lineRule="auto"/>
        <w:ind w:left="360"/>
        <w:contextualSpacing/>
        <w:jc w:val="center"/>
        <w:rPr>
          <w:rFonts w:ascii="Times New Roman" w:hAnsi="Times New Roman"/>
          <w:b/>
          <w:sz w:val="24"/>
          <w:szCs w:val="24"/>
        </w:rPr>
      </w:pPr>
      <w:r w:rsidRPr="00B26348">
        <w:rPr>
          <w:rFonts w:ascii="Times New Roman" w:hAnsi="Times New Roman"/>
          <w:b/>
          <w:sz w:val="24"/>
          <w:szCs w:val="24"/>
        </w:rPr>
        <w:t>3.1. Анализ имеющихся условий и ресурсов реализации основной образовательной программы</w:t>
      </w:r>
      <w:r w:rsidR="00F3485E" w:rsidRPr="00F3485E">
        <w:rPr>
          <w:color w:val="222222"/>
        </w:rPr>
        <w:t xml:space="preserve"> </w:t>
      </w:r>
    </w:p>
    <w:p w:rsidR="00F3485E" w:rsidRDefault="00F3485E" w:rsidP="00890567">
      <w:pPr>
        <w:tabs>
          <w:tab w:val="left" w:pos="720"/>
          <w:tab w:val="center" w:pos="5234"/>
        </w:tabs>
        <w:jc w:val="both"/>
        <w:rPr>
          <w:rFonts w:ascii="Times New Roman" w:hAnsi="Times New Roman"/>
          <w:b/>
          <w:sz w:val="24"/>
          <w:szCs w:val="24"/>
        </w:rPr>
      </w:pPr>
      <w:r>
        <w:rPr>
          <w:rFonts w:ascii="Times New Roman" w:hAnsi="Times New Roman"/>
          <w:b/>
          <w:sz w:val="24"/>
          <w:szCs w:val="24"/>
        </w:rPr>
        <w:tab/>
        <w:t>3.1.1.</w:t>
      </w:r>
      <w:r>
        <w:rPr>
          <w:rFonts w:ascii="Times New Roman" w:hAnsi="Times New Roman"/>
          <w:b/>
          <w:sz w:val="24"/>
          <w:szCs w:val="24"/>
        </w:rPr>
        <w:tab/>
      </w:r>
      <w:r w:rsidRPr="00B26348">
        <w:rPr>
          <w:rFonts w:ascii="Times New Roman" w:hAnsi="Times New Roman"/>
          <w:b/>
          <w:sz w:val="24"/>
          <w:szCs w:val="24"/>
        </w:rPr>
        <w:t>Банк данных</w:t>
      </w:r>
    </w:p>
    <w:p w:rsidR="00F3485E" w:rsidRDefault="00F3485E" w:rsidP="00F3485E">
      <w:pPr>
        <w:jc w:val="center"/>
        <w:rPr>
          <w:rFonts w:ascii="Times New Roman" w:hAnsi="Times New Roman"/>
          <w:b/>
          <w:sz w:val="24"/>
          <w:szCs w:val="24"/>
        </w:rPr>
      </w:pPr>
      <w:r w:rsidRPr="00B26348">
        <w:rPr>
          <w:rFonts w:ascii="Times New Roman" w:hAnsi="Times New Roman"/>
          <w:b/>
          <w:sz w:val="24"/>
          <w:szCs w:val="24"/>
        </w:rPr>
        <w:t xml:space="preserve"> учителей начальных классов МБОУ  ООШ имени </w:t>
      </w:r>
      <w:proofErr w:type="spellStart"/>
      <w:r w:rsidRPr="00B26348">
        <w:rPr>
          <w:rFonts w:ascii="Times New Roman" w:hAnsi="Times New Roman"/>
          <w:b/>
          <w:sz w:val="24"/>
          <w:szCs w:val="24"/>
        </w:rPr>
        <w:t>И.Н.Лагутенко</w:t>
      </w:r>
      <w:proofErr w:type="spellEnd"/>
    </w:p>
    <w:p w:rsidR="00F3485E" w:rsidRPr="00B26348" w:rsidRDefault="00F3485E" w:rsidP="00F3485E">
      <w:pPr>
        <w:jc w:val="center"/>
        <w:rPr>
          <w:rFonts w:ascii="Times New Roman" w:hAnsi="Times New Roman"/>
          <w:b/>
          <w:sz w:val="24"/>
          <w:szCs w:val="24"/>
        </w:rPr>
      </w:pPr>
      <w:r w:rsidRPr="00B26348">
        <w:rPr>
          <w:rFonts w:ascii="Times New Roman" w:hAnsi="Times New Roman"/>
          <w:b/>
          <w:sz w:val="24"/>
          <w:szCs w:val="24"/>
        </w:rPr>
        <w:t xml:space="preserve"> на 2015-2016 учебный год.</w:t>
      </w:r>
    </w:p>
    <w:tbl>
      <w:tblPr>
        <w:tblpPr w:leftFromText="180" w:rightFromText="180" w:vertAnchor="text" w:horzAnchor="margin" w:tblpX="-459" w:tblpY="1035"/>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803"/>
        <w:gridCol w:w="949"/>
        <w:gridCol w:w="473"/>
        <w:gridCol w:w="789"/>
        <w:gridCol w:w="686"/>
        <w:gridCol w:w="1483"/>
        <w:gridCol w:w="1070"/>
        <w:gridCol w:w="832"/>
        <w:gridCol w:w="1277"/>
        <w:gridCol w:w="534"/>
      </w:tblGrid>
      <w:tr w:rsidR="00F3485E" w:rsidRPr="00B26348" w:rsidTr="004F42EE">
        <w:trPr>
          <w:trHeight w:val="165"/>
        </w:trPr>
        <w:tc>
          <w:tcPr>
            <w:tcW w:w="1385" w:type="dxa"/>
          </w:tcPr>
          <w:p w:rsidR="00F3485E" w:rsidRPr="00B26348" w:rsidRDefault="00F3485E" w:rsidP="004F42EE">
            <w:pPr>
              <w:rPr>
                <w:rFonts w:ascii="Times New Roman" w:hAnsi="Times New Roman"/>
                <w:b/>
                <w:sz w:val="24"/>
                <w:szCs w:val="24"/>
              </w:rPr>
            </w:pPr>
            <w:r w:rsidRPr="00B26348">
              <w:rPr>
                <w:rFonts w:ascii="Times New Roman" w:hAnsi="Times New Roman"/>
                <w:b/>
                <w:sz w:val="24"/>
                <w:szCs w:val="24"/>
              </w:rPr>
              <w:t>Ф.И.О.</w:t>
            </w:r>
          </w:p>
        </w:tc>
        <w:tc>
          <w:tcPr>
            <w:tcW w:w="803" w:type="dxa"/>
          </w:tcPr>
          <w:p w:rsidR="00F3485E" w:rsidRPr="00B26348" w:rsidRDefault="00F3485E" w:rsidP="004F42EE">
            <w:pPr>
              <w:jc w:val="center"/>
              <w:rPr>
                <w:rFonts w:ascii="Times New Roman" w:hAnsi="Times New Roman"/>
                <w:b/>
                <w:sz w:val="24"/>
                <w:szCs w:val="24"/>
              </w:rPr>
            </w:pPr>
            <w:r w:rsidRPr="00B26348">
              <w:rPr>
                <w:rFonts w:ascii="Times New Roman" w:hAnsi="Times New Roman"/>
                <w:b/>
                <w:sz w:val="24"/>
                <w:szCs w:val="24"/>
              </w:rPr>
              <w:t>Дата рождения</w:t>
            </w:r>
          </w:p>
        </w:tc>
        <w:tc>
          <w:tcPr>
            <w:tcW w:w="949" w:type="dxa"/>
          </w:tcPr>
          <w:p w:rsidR="00F3485E" w:rsidRPr="00B26348" w:rsidRDefault="00F3485E" w:rsidP="004F42EE">
            <w:pPr>
              <w:rPr>
                <w:rFonts w:ascii="Times New Roman" w:hAnsi="Times New Roman"/>
                <w:b/>
                <w:sz w:val="24"/>
                <w:szCs w:val="24"/>
              </w:rPr>
            </w:pPr>
            <w:r w:rsidRPr="00B26348">
              <w:rPr>
                <w:rFonts w:ascii="Times New Roman" w:hAnsi="Times New Roman"/>
                <w:b/>
                <w:sz w:val="24"/>
                <w:szCs w:val="24"/>
              </w:rPr>
              <w:t>Образование</w:t>
            </w:r>
          </w:p>
        </w:tc>
        <w:tc>
          <w:tcPr>
            <w:tcW w:w="473" w:type="dxa"/>
          </w:tcPr>
          <w:p w:rsidR="00F3485E" w:rsidRPr="00B26348" w:rsidRDefault="00F3485E" w:rsidP="004F42EE">
            <w:pPr>
              <w:jc w:val="center"/>
              <w:rPr>
                <w:rFonts w:ascii="Times New Roman" w:hAnsi="Times New Roman"/>
                <w:b/>
                <w:sz w:val="24"/>
                <w:szCs w:val="24"/>
              </w:rPr>
            </w:pPr>
            <w:r w:rsidRPr="00B26348">
              <w:rPr>
                <w:rFonts w:ascii="Times New Roman" w:hAnsi="Times New Roman"/>
                <w:b/>
                <w:sz w:val="24"/>
                <w:szCs w:val="24"/>
              </w:rPr>
              <w:t>Стаж</w:t>
            </w:r>
          </w:p>
        </w:tc>
        <w:tc>
          <w:tcPr>
            <w:tcW w:w="789" w:type="dxa"/>
          </w:tcPr>
          <w:p w:rsidR="00F3485E" w:rsidRPr="00B26348" w:rsidRDefault="00F3485E" w:rsidP="004F42EE">
            <w:pPr>
              <w:rPr>
                <w:rFonts w:ascii="Times New Roman" w:hAnsi="Times New Roman"/>
                <w:b/>
                <w:sz w:val="24"/>
                <w:szCs w:val="24"/>
              </w:rPr>
            </w:pPr>
            <w:r w:rsidRPr="00B26348">
              <w:rPr>
                <w:rFonts w:ascii="Times New Roman" w:hAnsi="Times New Roman"/>
                <w:b/>
                <w:sz w:val="24"/>
                <w:szCs w:val="24"/>
              </w:rPr>
              <w:t>Категория</w:t>
            </w:r>
          </w:p>
        </w:tc>
        <w:tc>
          <w:tcPr>
            <w:tcW w:w="686" w:type="dxa"/>
          </w:tcPr>
          <w:p w:rsidR="00F3485E" w:rsidRPr="00B26348" w:rsidRDefault="00F3485E" w:rsidP="004F42EE">
            <w:pPr>
              <w:rPr>
                <w:rFonts w:ascii="Times New Roman" w:hAnsi="Times New Roman"/>
                <w:b/>
                <w:sz w:val="24"/>
                <w:szCs w:val="24"/>
              </w:rPr>
            </w:pPr>
            <w:r w:rsidRPr="00B26348">
              <w:rPr>
                <w:rFonts w:ascii="Times New Roman" w:hAnsi="Times New Roman"/>
                <w:b/>
                <w:sz w:val="24"/>
                <w:szCs w:val="24"/>
              </w:rPr>
              <w:t>Учебная нагрузка</w:t>
            </w:r>
          </w:p>
        </w:tc>
        <w:tc>
          <w:tcPr>
            <w:tcW w:w="1483" w:type="dxa"/>
          </w:tcPr>
          <w:p w:rsidR="00F3485E" w:rsidRPr="00B26348" w:rsidRDefault="00F3485E" w:rsidP="004F42EE">
            <w:pPr>
              <w:rPr>
                <w:rFonts w:ascii="Times New Roman" w:hAnsi="Times New Roman"/>
                <w:b/>
                <w:sz w:val="24"/>
                <w:szCs w:val="24"/>
              </w:rPr>
            </w:pPr>
            <w:r w:rsidRPr="00B26348">
              <w:rPr>
                <w:rFonts w:ascii="Times New Roman" w:hAnsi="Times New Roman"/>
                <w:b/>
                <w:sz w:val="24"/>
                <w:szCs w:val="24"/>
              </w:rPr>
              <w:t>Курсы</w:t>
            </w:r>
          </w:p>
          <w:p w:rsidR="00F3485E" w:rsidRPr="00B26348" w:rsidRDefault="00F3485E" w:rsidP="004F42EE">
            <w:pPr>
              <w:rPr>
                <w:rFonts w:ascii="Times New Roman" w:hAnsi="Times New Roman"/>
                <w:b/>
                <w:sz w:val="24"/>
                <w:szCs w:val="24"/>
              </w:rPr>
            </w:pPr>
            <w:r w:rsidRPr="00B26348">
              <w:rPr>
                <w:rFonts w:ascii="Times New Roman" w:hAnsi="Times New Roman"/>
                <w:b/>
                <w:sz w:val="24"/>
                <w:szCs w:val="24"/>
              </w:rPr>
              <w:t>(</w:t>
            </w:r>
            <w:proofErr w:type="spellStart"/>
            <w:r w:rsidRPr="00B26348">
              <w:rPr>
                <w:rFonts w:ascii="Times New Roman" w:hAnsi="Times New Roman"/>
                <w:b/>
                <w:sz w:val="24"/>
                <w:szCs w:val="24"/>
              </w:rPr>
              <w:t>год,тема</w:t>
            </w:r>
            <w:proofErr w:type="spellEnd"/>
            <w:r w:rsidRPr="00B26348">
              <w:rPr>
                <w:rFonts w:ascii="Times New Roman" w:hAnsi="Times New Roman"/>
                <w:b/>
                <w:sz w:val="24"/>
                <w:szCs w:val="24"/>
              </w:rPr>
              <w:t>)</w:t>
            </w:r>
          </w:p>
        </w:tc>
        <w:tc>
          <w:tcPr>
            <w:tcW w:w="1070" w:type="dxa"/>
          </w:tcPr>
          <w:p w:rsidR="00F3485E" w:rsidRPr="00B26348" w:rsidRDefault="00F3485E" w:rsidP="004F42EE">
            <w:pPr>
              <w:rPr>
                <w:rFonts w:ascii="Times New Roman" w:hAnsi="Times New Roman"/>
                <w:b/>
                <w:sz w:val="24"/>
                <w:szCs w:val="24"/>
              </w:rPr>
            </w:pPr>
            <w:r w:rsidRPr="00B26348">
              <w:rPr>
                <w:rFonts w:ascii="Times New Roman" w:hAnsi="Times New Roman"/>
                <w:b/>
                <w:sz w:val="24"/>
                <w:szCs w:val="24"/>
              </w:rPr>
              <w:t>Награды</w:t>
            </w:r>
          </w:p>
        </w:tc>
        <w:tc>
          <w:tcPr>
            <w:tcW w:w="832" w:type="dxa"/>
          </w:tcPr>
          <w:p w:rsidR="00F3485E" w:rsidRPr="00B26348" w:rsidRDefault="00F3485E" w:rsidP="004F42EE">
            <w:pPr>
              <w:jc w:val="center"/>
              <w:rPr>
                <w:rFonts w:ascii="Times New Roman" w:hAnsi="Times New Roman"/>
                <w:b/>
                <w:sz w:val="24"/>
                <w:szCs w:val="24"/>
              </w:rPr>
            </w:pPr>
            <w:r w:rsidRPr="00B26348">
              <w:rPr>
                <w:rFonts w:ascii="Times New Roman" w:hAnsi="Times New Roman"/>
                <w:b/>
                <w:sz w:val="24"/>
                <w:szCs w:val="24"/>
              </w:rPr>
              <w:t>Год последней аттестации</w:t>
            </w:r>
          </w:p>
        </w:tc>
        <w:tc>
          <w:tcPr>
            <w:tcW w:w="1277" w:type="dxa"/>
          </w:tcPr>
          <w:p w:rsidR="00F3485E" w:rsidRPr="00B26348" w:rsidRDefault="00F3485E" w:rsidP="004F42EE">
            <w:pPr>
              <w:rPr>
                <w:rFonts w:ascii="Times New Roman" w:hAnsi="Times New Roman"/>
                <w:b/>
                <w:sz w:val="24"/>
                <w:szCs w:val="24"/>
              </w:rPr>
            </w:pPr>
            <w:r w:rsidRPr="00B26348">
              <w:rPr>
                <w:rFonts w:ascii="Times New Roman" w:hAnsi="Times New Roman"/>
                <w:b/>
                <w:sz w:val="24"/>
                <w:szCs w:val="24"/>
              </w:rPr>
              <w:t>УМК</w:t>
            </w:r>
          </w:p>
          <w:p w:rsidR="00F3485E" w:rsidRPr="00B26348" w:rsidRDefault="00F3485E" w:rsidP="004F42EE">
            <w:pPr>
              <w:rPr>
                <w:rFonts w:ascii="Times New Roman" w:hAnsi="Times New Roman"/>
                <w:b/>
                <w:sz w:val="24"/>
                <w:szCs w:val="24"/>
              </w:rPr>
            </w:pPr>
          </w:p>
        </w:tc>
        <w:tc>
          <w:tcPr>
            <w:tcW w:w="534" w:type="dxa"/>
          </w:tcPr>
          <w:p w:rsidR="00F3485E" w:rsidRPr="00B26348" w:rsidRDefault="00F3485E" w:rsidP="004F42EE">
            <w:pPr>
              <w:rPr>
                <w:rFonts w:ascii="Times New Roman" w:hAnsi="Times New Roman"/>
                <w:b/>
                <w:sz w:val="24"/>
                <w:szCs w:val="24"/>
              </w:rPr>
            </w:pPr>
          </w:p>
        </w:tc>
      </w:tr>
      <w:tr w:rsidR="00F3485E" w:rsidRPr="00B26348" w:rsidTr="004F42EE">
        <w:trPr>
          <w:trHeight w:val="165"/>
        </w:trPr>
        <w:tc>
          <w:tcPr>
            <w:tcW w:w="1385"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Стук Е,И.</w:t>
            </w:r>
          </w:p>
        </w:tc>
        <w:tc>
          <w:tcPr>
            <w:tcW w:w="803"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07.12</w:t>
            </w:r>
          </w:p>
          <w:p w:rsidR="00F3485E" w:rsidRPr="00B26348" w:rsidRDefault="00F3485E" w:rsidP="004F42EE">
            <w:pPr>
              <w:rPr>
                <w:rFonts w:ascii="Times New Roman" w:hAnsi="Times New Roman"/>
                <w:sz w:val="24"/>
                <w:szCs w:val="24"/>
              </w:rPr>
            </w:pPr>
            <w:r w:rsidRPr="00B26348">
              <w:rPr>
                <w:rFonts w:ascii="Times New Roman" w:hAnsi="Times New Roman"/>
                <w:sz w:val="24"/>
                <w:szCs w:val="24"/>
              </w:rPr>
              <w:t>1972</w:t>
            </w:r>
          </w:p>
        </w:tc>
        <w:tc>
          <w:tcPr>
            <w:tcW w:w="949"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бакалавр</w:t>
            </w:r>
          </w:p>
        </w:tc>
        <w:tc>
          <w:tcPr>
            <w:tcW w:w="473"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22</w:t>
            </w:r>
          </w:p>
        </w:tc>
        <w:tc>
          <w:tcPr>
            <w:tcW w:w="789"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первая</w:t>
            </w:r>
          </w:p>
        </w:tc>
        <w:tc>
          <w:tcPr>
            <w:tcW w:w="686"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16</w:t>
            </w:r>
          </w:p>
        </w:tc>
        <w:tc>
          <w:tcPr>
            <w:tcW w:w="1483"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Совершенствование профессиональной компетенци</w:t>
            </w:r>
            <w:r w:rsidRPr="00B26348">
              <w:rPr>
                <w:rFonts w:ascii="Times New Roman" w:hAnsi="Times New Roman"/>
                <w:sz w:val="24"/>
                <w:szCs w:val="24"/>
              </w:rPr>
              <w:lastRenderedPageBreak/>
              <w:t xml:space="preserve">и учителя начальных классов в условиях реализации </w:t>
            </w:r>
            <w:proofErr w:type="spellStart"/>
            <w:r w:rsidRPr="00B26348">
              <w:rPr>
                <w:rFonts w:ascii="Times New Roman" w:hAnsi="Times New Roman"/>
                <w:sz w:val="24"/>
                <w:szCs w:val="24"/>
              </w:rPr>
              <w:t>ФГОСначального</w:t>
            </w:r>
            <w:proofErr w:type="spellEnd"/>
            <w:r w:rsidRPr="00B26348">
              <w:rPr>
                <w:rFonts w:ascii="Times New Roman" w:hAnsi="Times New Roman"/>
                <w:sz w:val="24"/>
                <w:szCs w:val="24"/>
              </w:rPr>
              <w:t xml:space="preserve"> общего образования»2014г</w:t>
            </w:r>
          </w:p>
        </w:tc>
        <w:tc>
          <w:tcPr>
            <w:tcW w:w="1070"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lastRenderedPageBreak/>
              <w:t>Грамота департамента образов</w:t>
            </w:r>
            <w:r w:rsidRPr="00B26348">
              <w:rPr>
                <w:rFonts w:ascii="Times New Roman" w:hAnsi="Times New Roman"/>
                <w:sz w:val="24"/>
                <w:szCs w:val="24"/>
              </w:rPr>
              <w:lastRenderedPageBreak/>
              <w:t>ания</w:t>
            </w:r>
          </w:p>
        </w:tc>
        <w:tc>
          <w:tcPr>
            <w:tcW w:w="832"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lastRenderedPageBreak/>
              <w:t>2015</w:t>
            </w:r>
          </w:p>
        </w:tc>
        <w:tc>
          <w:tcPr>
            <w:tcW w:w="1277"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Школа России</w:t>
            </w:r>
          </w:p>
        </w:tc>
        <w:tc>
          <w:tcPr>
            <w:tcW w:w="534" w:type="dxa"/>
          </w:tcPr>
          <w:p w:rsidR="00F3485E" w:rsidRPr="00B26348" w:rsidRDefault="00F3485E" w:rsidP="004F42EE">
            <w:pPr>
              <w:rPr>
                <w:rFonts w:ascii="Times New Roman" w:hAnsi="Times New Roman"/>
                <w:sz w:val="24"/>
                <w:szCs w:val="24"/>
              </w:rPr>
            </w:pPr>
          </w:p>
        </w:tc>
      </w:tr>
      <w:tr w:rsidR="00F3485E" w:rsidRPr="00B26348" w:rsidTr="004F42EE">
        <w:trPr>
          <w:trHeight w:val="1252"/>
        </w:trPr>
        <w:tc>
          <w:tcPr>
            <w:tcW w:w="1385" w:type="dxa"/>
          </w:tcPr>
          <w:p w:rsidR="00F3485E" w:rsidRPr="00B26348" w:rsidRDefault="00F3485E" w:rsidP="004F42EE">
            <w:pPr>
              <w:rPr>
                <w:rFonts w:ascii="Times New Roman" w:hAnsi="Times New Roman"/>
                <w:sz w:val="24"/>
                <w:szCs w:val="24"/>
              </w:rPr>
            </w:pPr>
            <w:proofErr w:type="spellStart"/>
            <w:r w:rsidRPr="00B26348">
              <w:rPr>
                <w:rFonts w:ascii="Times New Roman" w:hAnsi="Times New Roman"/>
                <w:sz w:val="24"/>
                <w:szCs w:val="24"/>
              </w:rPr>
              <w:lastRenderedPageBreak/>
              <w:t>СмоляковаТ.А</w:t>
            </w:r>
            <w:proofErr w:type="spellEnd"/>
            <w:r w:rsidRPr="00B26348">
              <w:rPr>
                <w:rFonts w:ascii="Times New Roman" w:hAnsi="Times New Roman"/>
                <w:sz w:val="24"/>
                <w:szCs w:val="24"/>
              </w:rPr>
              <w:t>.</w:t>
            </w:r>
          </w:p>
        </w:tc>
        <w:tc>
          <w:tcPr>
            <w:tcW w:w="803"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09.05.1972</w:t>
            </w:r>
          </w:p>
        </w:tc>
        <w:tc>
          <w:tcPr>
            <w:tcW w:w="949"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высшее</w:t>
            </w:r>
          </w:p>
        </w:tc>
        <w:tc>
          <w:tcPr>
            <w:tcW w:w="473"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23</w:t>
            </w:r>
          </w:p>
        </w:tc>
        <w:tc>
          <w:tcPr>
            <w:tcW w:w="789"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первая</w:t>
            </w:r>
          </w:p>
        </w:tc>
        <w:tc>
          <w:tcPr>
            <w:tcW w:w="686"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 xml:space="preserve">16ч </w:t>
            </w:r>
          </w:p>
          <w:p w:rsidR="00F3485E" w:rsidRPr="00B26348" w:rsidRDefault="00F3485E" w:rsidP="004F42EE">
            <w:pPr>
              <w:rPr>
                <w:rFonts w:ascii="Times New Roman" w:hAnsi="Times New Roman"/>
                <w:sz w:val="24"/>
                <w:szCs w:val="24"/>
              </w:rPr>
            </w:pPr>
          </w:p>
        </w:tc>
        <w:tc>
          <w:tcPr>
            <w:tcW w:w="1483"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 xml:space="preserve">Совершенствование профессиональной компетенции учителя начальных классов в условиях реализации </w:t>
            </w:r>
            <w:proofErr w:type="spellStart"/>
            <w:r w:rsidRPr="00B26348">
              <w:rPr>
                <w:rFonts w:ascii="Times New Roman" w:hAnsi="Times New Roman"/>
                <w:sz w:val="24"/>
                <w:szCs w:val="24"/>
              </w:rPr>
              <w:t>ФГОСначального</w:t>
            </w:r>
            <w:proofErr w:type="spellEnd"/>
            <w:r w:rsidRPr="00B26348">
              <w:rPr>
                <w:rFonts w:ascii="Times New Roman" w:hAnsi="Times New Roman"/>
                <w:sz w:val="24"/>
                <w:szCs w:val="24"/>
              </w:rPr>
              <w:t xml:space="preserve"> общего образования»2011г</w:t>
            </w:r>
          </w:p>
        </w:tc>
        <w:tc>
          <w:tcPr>
            <w:tcW w:w="1070"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Грамота департамента образования</w:t>
            </w:r>
          </w:p>
        </w:tc>
        <w:tc>
          <w:tcPr>
            <w:tcW w:w="832"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2014</w:t>
            </w:r>
          </w:p>
        </w:tc>
        <w:tc>
          <w:tcPr>
            <w:tcW w:w="1277" w:type="dxa"/>
          </w:tcPr>
          <w:p w:rsidR="00F3485E" w:rsidRPr="00B26348" w:rsidRDefault="00F3485E" w:rsidP="004F42EE">
            <w:pPr>
              <w:rPr>
                <w:rFonts w:ascii="Times New Roman" w:hAnsi="Times New Roman"/>
                <w:sz w:val="24"/>
                <w:szCs w:val="24"/>
              </w:rPr>
            </w:pPr>
            <w:r w:rsidRPr="00B26348">
              <w:rPr>
                <w:rFonts w:ascii="Times New Roman" w:hAnsi="Times New Roman"/>
                <w:sz w:val="24"/>
                <w:szCs w:val="24"/>
              </w:rPr>
              <w:t>Школа России</w:t>
            </w:r>
          </w:p>
        </w:tc>
        <w:tc>
          <w:tcPr>
            <w:tcW w:w="534" w:type="dxa"/>
          </w:tcPr>
          <w:p w:rsidR="00F3485E" w:rsidRPr="00B26348" w:rsidRDefault="00F3485E" w:rsidP="004F42EE">
            <w:pPr>
              <w:rPr>
                <w:rFonts w:ascii="Times New Roman" w:hAnsi="Times New Roman"/>
                <w:sz w:val="24"/>
                <w:szCs w:val="24"/>
              </w:rPr>
            </w:pPr>
          </w:p>
        </w:tc>
      </w:tr>
      <w:tr w:rsidR="00F3485E" w:rsidRPr="00B26348" w:rsidTr="004F42EE">
        <w:trPr>
          <w:trHeight w:val="1252"/>
        </w:trPr>
        <w:tc>
          <w:tcPr>
            <w:tcW w:w="1385" w:type="dxa"/>
          </w:tcPr>
          <w:p w:rsidR="00F3485E" w:rsidRPr="00B26348" w:rsidRDefault="00F3485E" w:rsidP="004F42EE">
            <w:pPr>
              <w:rPr>
                <w:sz w:val="24"/>
                <w:szCs w:val="24"/>
              </w:rPr>
            </w:pPr>
            <w:proofErr w:type="spellStart"/>
            <w:r w:rsidRPr="00B26348">
              <w:rPr>
                <w:sz w:val="24"/>
                <w:szCs w:val="24"/>
              </w:rPr>
              <w:t>Веремьева</w:t>
            </w:r>
            <w:proofErr w:type="spellEnd"/>
            <w:r w:rsidRPr="00B26348">
              <w:rPr>
                <w:sz w:val="24"/>
                <w:szCs w:val="24"/>
              </w:rPr>
              <w:t xml:space="preserve"> И.В.</w:t>
            </w:r>
          </w:p>
        </w:tc>
        <w:tc>
          <w:tcPr>
            <w:tcW w:w="803" w:type="dxa"/>
          </w:tcPr>
          <w:p w:rsidR="00F3485E" w:rsidRPr="00B26348" w:rsidRDefault="00F3485E" w:rsidP="004F42EE">
            <w:pPr>
              <w:rPr>
                <w:sz w:val="24"/>
                <w:szCs w:val="24"/>
              </w:rPr>
            </w:pPr>
            <w:r w:rsidRPr="00B26348">
              <w:rPr>
                <w:sz w:val="24"/>
                <w:szCs w:val="24"/>
              </w:rPr>
              <w:t>24.04.1984</w:t>
            </w:r>
          </w:p>
        </w:tc>
        <w:tc>
          <w:tcPr>
            <w:tcW w:w="949" w:type="dxa"/>
          </w:tcPr>
          <w:p w:rsidR="00F3485E" w:rsidRPr="00B26348" w:rsidRDefault="00F3485E" w:rsidP="004F42EE">
            <w:pPr>
              <w:rPr>
                <w:sz w:val="24"/>
                <w:szCs w:val="24"/>
              </w:rPr>
            </w:pPr>
            <w:r w:rsidRPr="00B26348">
              <w:rPr>
                <w:sz w:val="24"/>
                <w:szCs w:val="24"/>
              </w:rPr>
              <w:t>высшее</w:t>
            </w:r>
          </w:p>
        </w:tc>
        <w:tc>
          <w:tcPr>
            <w:tcW w:w="473" w:type="dxa"/>
          </w:tcPr>
          <w:p w:rsidR="00F3485E" w:rsidRPr="00B26348" w:rsidRDefault="00F3485E" w:rsidP="004F42EE">
            <w:pPr>
              <w:rPr>
                <w:sz w:val="24"/>
                <w:szCs w:val="24"/>
              </w:rPr>
            </w:pPr>
            <w:r w:rsidRPr="00B26348">
              <w:rPr>
                <w:sz w:val="24"/>
                <w:szCs w:val="24"/>
              </w:rPr>
              <w:t>8</w:t>
            </w:r>
          </w:p>
        </w:tc>
        <w:tc>
          <w:tcPr>
            <w:tcW w:w="789" w:type="dxa"/>
          </w:tcPr>
          <w:p w:rsidR="00F3485E" w:rsidRPr="00B26348" w:rsidRDefault="00F3485E" w:rsidP="004F42EE">
            <w:pPr>
              <w:rPr>
                <w:sz w:val="24"/>
                <w:szCs w:val="24"/>
              </w:rPr>
            </w:pPr>
            <w:r w:rsidRPr="00B26348">
              <w:rPr>
                <w:sz w:val="24"/>
                <w:szCs w:val="24"/>
              </w:rPr>
              <w:t>первая</w:t>
            </w:r>
          </w:p>
        </w:tc>
        <w:tc>
          <w:tcPr>
            <w:tcW w:w="686" w:type="dxa"/>
          </w:tcPr>
          <w:p w:rsidR="00F3485E" w:rsidRPr="00B26348" w:rsidRDefault="00F3485E" w:rsidP="004F42EE">
            <w:pPr>
              <w:rPr>
                <w:sz w:val="24"/>
                <w:szCs w:val="24"/>
              </w:rPr>
            </w:pPr>
            <w:r w:rsidRPr="00B26348">
              <w:rPr>
                <w:sz w:val="24"/>
                <w:szCs w:val="24"/>
              </w:rPr>
              <w:t>17ч</w:t>
            </w:r>
          </w:p>
        </w:tc>
        <w:tc>
          <w:tcPr>
            <w:tcW w:w="1483" w:type="dxa"/>
          </w:tcPr>
          <w:p w:rsidR="00F3485E" w:rsidRPr="00B26348" w:rsidRDefault="00F3485E" w:rsidP="00545B5F">
            <w:pPr>
              <w:rPr>
                <w:rFonts w:ascii="Times New Roman" w:hAnsi="Times New Roman"/>
                <w:sz w:val="24"/>
                <w:szCs w:val="24"/>
              </w:rPr>
            </w:pPr>
            <w:r w:rsidRPr="00B26348">
              <w:rPr>
                <w:rFonts w:ascii="Times New Roman" w:hAnsi="Times New Roman"/>
                <w:sz w:val="24"/>
                <w:szCs w:val="24"/>
              </w:rPr>
              <w:t xml:space="preserve">Совершенствование профессиональной компетенции учителя начальных классов в условиях реализации </w:t>
            </w:r>
            <w:proofErr w:type="spellStart"/>
            <w:r w:rsidRPr="00B26348">
              <w:rPr>
                <w:rFonts w:ascii="Times New Roman" w:hAnsi="Times New Roman"/>
                <w:sz w:val="24"/>
                <w:szCs w:val="24"/>
              </w:rPr>
              <w:t>ФГОСначального</w:t>
            </w:r>
            <w:proofErr w:type="spellEnd"/>
            <w:r w:rsidRPr="00B26348">
              <w:rPr>
                <w:rFonts w:ascii="Times New Roman" w:hAnsi="Times New Roman"/>
                <w:sz w:val="24"/>
                <w:szCs w:val="24"/>
              </w:rPr>
              <w:t xml:space="preserve"> общего образования»201</w:t>
            </w:r>
            <w:r w:rsidR="00545B5F">
              <w:rPr>
                <w:rFonts w:ascii="Times New Roman" w:hAnsi="Times New Roman"/>
                <w:sz w:val="24"/>
                <w:szCs w:val="24"/>
              </w:rPr>
              <w:t>2</w:t>
            </w:r>
            <w:r w:rsidRPr="00B26348">
              <w:rPr>
                <w:rFonts w:ascii="Times New Roman" w:hAnsi="Times New Roman"/>
                <w:sz w:val="24"/>
                <w:szCs w:val="24"/>
              </w:rPr>
              <w:t>г</w:t>
            </w:r>
          </w:p>
        </w:tc>
        <w:tc>
          <w:tcPr>
            <w:tcW w:w="1070" w:type="dxa"/>
          </w:tcPr>
          <w:p w:rsidR="00F3485E" w:rsidRPr="00B26348" w:rsidRDefault="00F3485E" w:rsidP="004F42EE">
            <w:pPr>
              <w:rPr>
                <w:sz w:val="24"/>
                <w:szCs w:val="24"/>
              </w:rPr>
            </w:pPr>
            <w:r w:rsidRPr="00B26348">
              <w:rPr>
                <w:sz w:val="24"/>
                <w:szCs w:val="24"/>
              </w:rPr>
              <w:t>Грамота районного ОО</w:t>
            </w:r>
          </w:p>
        </w:tc>
        <w:tc>
          <w:tcPr>
            <w:tcW w:w="832" w:type="dxa"/>
          </w:tcPr>
          <w:p w:rsidR="00F3485E" w:rsidRPr="00B26348" w:rsidRDefault="00F3485E" w:rsidP="004F42EE">
            <w:pPr>
              <w:rPr>
                <w:sz w:val="24"/>
                <w:szCs w:val="24"/>
              </w:rPr>
            </w:pPr>
            <w:r w:rsidRPr="00B26348">
              <w:rPr>
                <w:sz w:val="24"/>
                <w:szCs w:val="24"/>
              </w:rPr>
              <w:t>2014</w:t>
            </w:r>
          </w:p>
        </w:tc>
        <w:tc>
          <w:tcPr>
            <w:tcW w:w="1277" w:type="dxa"/>
          </w:tcPr>
          <w:p w:rsidR="00F3485E" w:rsidRPr="00B26348" w:rsidRDefault="00F3485E" w:rsidP="004F42EE">
            <w:pPr>
              <w:rPr>
                <w:sz w:val="24"/>
                <w:szCs w:val="24"/>
              </w:rPr>
            </w:pPr>
            <w:r w:rsidRPr="00B26348">
              <w:rPr>
                <w:sz w:val="24"/>
                <w:szCs w:val="24"/>
              </w:rPr>
              <w:t>Бим</w:t>
            </w:r>
          </w:p>
        </w:tc>
        <w:tc>
          <w:tcPr>
            <w:tcW w:w="534" w:type="dxa"/>
          </w:tcPr>
          <w:p w:rsidR="00F3485E" w:rsidRPr="00B26348" w:rsidRDefault="00F3485E" w:rsidP="004F42EE">
            <w:pPr>
              <w:rPr>
                <w:sz w:val="24"/>
                <w:szCs w:val="24"/>
              </w:rPr>
            </w:pPr>
          </w:p>
        </w:tc>
      </w:tr>
    </w:tbl>
    <w:p w:rsidR="00F3485E" w:rsidRPr="00B26348" w:rsidRDefault="00F3485E" w:rsidP="00F3485E">
      <w:pPr>
        <w:spacing w:after="0" w:line="240" w:lineRule="auto"/>
        <w:rPr>
          <w:rFonts w:ascii="Times New Roman" w:hAnsi="Times New Roman"/>
          <w:sz w:val="24"/>
          <w:szCs w:val="24"/>
        </w:rPr>
      </w:pPr>
    </w:p>
    <w:p w:rsidR="00F3485E" w:rsidRPr="00B26348" w:rsidRDefault="00F3485E" w:rsidP="00F3485E">
      <w:pPr>
        <w:jc w:val="center"/>
        <w:rPr>
          <w:rFonts w:ascii="Times New Roman" w:hAnsi="Times New Roman"/>
          <w:b/>
          <w:sz w:val="24"/>
          <w:szCs w:val="24"/>
        </w:rPr>
      </w:pPr>
    </w:p>
    <w:p w:rsidR="00F3485E" w:rsidRPr="00B26348" w:rsidRDefault="00F3485E" w:rsidP="00F3485E">
      <w:pPr>
        <w:spacing w:after="0" w:line="240" w:lineRule="auto"/>
        <w:rPr>
          <w:rFonts w:ascii="Times New Roman" w:eastAsia="Times New Roman" w:hAnsi="Times New Roman"/>
          <w:sz w:val="24"/>
          <w:szCs w:val="24"/>
        </w:rPr>
      </w:pPr>
    </w:p>
    <w:p w:rsidR="00F3485E" w:rsidRPr="00B26348" w:rsidRDefault="00F3485E" w:rsidP="00F3485E">
      <w:pPr>
        <w:spacing w:after="0" w:line="240" w:lineRule="auto"/>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Default="00F3485E" w:rsidP="00F3485E">
      <w:pPr>
        <w:rPr>
          <w:rFonts w:ascii="Times New Roman" w:hAnsi="Times New Roman"/>
          <w:sz w:val="24"/>
          <w:szCs w:val="24"/>
        </w:rPr>
      </w:pPr>
    </w:p>
    <w:p w:rsidR="00F3485E" w:rsidRPr="00B26348" w:rsidRDefault="00F3485E" w:rsidP="00F3485E">
      <w:pPr>
        <w:rPr>
          <w:rFonts w:ascii="Times New Roman" w:hAnsi="Times New Roman"/>
          <w:sz w:val="24"/>
          <w:szCs w:val="24"/>
        </w:rPr>
      </w:pPr>
      <w:r w:rsidRPr="00B26348">
        <w:rPr>
          <w:rFonts w:ascii="Times New Roman" w:hAnsi="Times New Roman"/>
          <w:sz w:val="24"/>
          <w:szCs w:val="24"/>
        </w:rPr>
        <w:t>Количество первых классов в 2015-2016 учебном году-1 (1обучающаяся)</w:t>
      </w:r>
    </w:p>
    <w:p w:rsidR="00F3485E" w:rsidRPr="00B26348" w:rsidRDefault="00F3485E" w:rsidP="00F3485E">
      <w:pPr>
        <w:spacing w:after="0" w:line="240" w:lineRule="auto"/>
        <w:rPr>
          <w:rFonts w:ascii="Times New Roman" w:hAnsi="Times New Roman"/>
          <w:sz w:val="24"/>
          <w:szCs w:val="24"/>
        </w:rPr>
      </w:pPr>
      <w:r w:rsidRPr="00B26348">
        <w:rPr>
          <w:rFonts w:ascii="Times New Roman" w:hAnsi="Times New Roman"/>
          <w:sz w:val="24"/>
          <w:szCs w:val="24"/>
        </w:rPr>
        <w:t>Учитель начальных классов Стук Е.И. прошла курсовую подготовку   для работы в соответствии с ФГОС.</w:t>
      </w:r>
    </w:p>
    <w:p w:rsidR="00F3485E" w:rsidRDefault="00F3485E" w:rsidP="00D70D9F">
      <w:pPr>
        <w:rPr>
          <w:rFonts w:ascii="Times New Roman" w:hAnsi="Times New Roman"/>
          <w:b/>
          <w:sz w:val="24"/>
          <w:szCs w:val="24"/>
        </w:rPr>
      </w:pPr>
    </w:p>
    <w:p w:rsidR="00D70D9F" w:rsidRPr="00B26348" w:rsidRDefault="00F3485E" w:rsidP="00D70D9F">
      <w:pPr>
        <w:rPr>
          <w:rFonts w:ascii="Times New Roman" w:hAnsi="Times New Roman"/>
          <w:b/>
          <w:sz w:val="24"/>
          <w:szCs w:val="24"/>
        </w:rPr>
      </w:pPr>
      <w:r>
        <w:rPr>
          <w:rFonts w:ascii="Times New Roman" w:hAnsi="Times New Roman"/>
          <w:b/>
          <w:sz w:val="24"/>
          <w:szCs w:val="24"/>
        </w:rPr>
        <w:t>3.1.2.</w:t>
      </w:r>
      <w:r w:rsidR="00D70D9F" w:rsidRPr="00B26348">
        <w:rPr>
          <w:rFonts w:ascii="Times New Roman" w:hAnsi="Times New Roman"/>
          <w:b/>
          <w:sz w:val="24"/>
          <w:szCs w:val="24"/>
        </w:rPr>
        <w:t>Система психолого-педагогических условий.</w:t>
      </w:r>
    </w:p>
    <w:p w:rsidR="00D70D9F" w:rsidRPr="00B26348" w:rsidRDefault="00D70D9F" w:rsidP="00D70D9F">
      <w:pPr>
        <w:autoSpaceDE w:val="0"/>
        <w:autoSpaceDN w:val="0"/>
        <w:adjustRightInd w:val="0"/>
        <w:spacing w:after="0" w:line="240" w:lineRule="auto"/>
        <w:rPr>
          <w:rFonts w:ascii="Times New Roman" w:hAnsi="Times New Roman"/>
          <w:b/>
          <w:sz w:val="24"/>
          <w:szCs w:val="24"/>
        </w:rPr>
      </w:pPr>
      <w:r w:rsidRPr="00B26348">
        <w:rPr>
          <w:rFonts w:ascii="Times New Roman" w:hAnsi="Times New Roman"/>
          <w:b/>
          <w:sz w:val="24"/>
          <w:szCs w:val="24"/>
        </w:rPr>
        <w:lastRenderedPageBreak/>
        <w:t>А) Обеспечение преемственности содержания и форм организации образовательного процесса</w:t>
      </w:r>
    </w:p>
    <w:p w:rsidR="00D70D9F" w:rsidRPr="00B26348" w:rsidRDefault="00444FE0" w:rsidP="00D70D9F">
      <w:pPr>
        <w:spacing w:after="0" w:line="240" w:lineRule="auto"/>
        <w:jc w:val="both"/>
        <w:rPr>
          <w:rFonts w:ascii="Times New Roman" w:hAnsi="Times New Roman"/>
          <w:sz w:val="24"/>
          <w:szCs w:val="24"/>
        </w:rPr>
      </w:pPr>
      <w:r w:rsidRPr="00B26348">
        <w:rPr>
          <w:rFonts w:ascii="Times New Roman" w:hAnsi="Times New Roman"/>
          <w:sz w:val="24"/>
          <w:szCs w:val="24"/>
        </w:rPr>
        <w:t>          ООП НОО МБОУ ООШ им</w:t>
      </w:r>
      <w:r w:rsidR="001D42DB" w:rsidRPr="00B26348">
        <w:rPr>
          <w:rFonts w:ascii="Times New Roman" w:hAnsi="Times New Roman"/>
          <w:sz w:val="24"/>
          <w:szCs w:val="24"/>
        </w:rPr>
        <w:t>.</w:t>
      </w:r>
      <w:r w:rsidRPr="00B26348">
        <w:rPr>
          <w:rFonts w:ascii="Times New Roman" w:hAnsi="Times New Roman"/>
          <w:sz w:val="24"/>
          <w:szCs w:val="24"/>
        </w:rPr>
        <w:t xml:space="preserve"> </w:t>
      </w:r>
      <w:proofErr w:type="spellStart"/>
      <w:r w:rsidRPr="00B26348">
        <w:rPr>
          <w:rFonts w:ascii="Times New Roman" w:hAnsi="Times New Roman"/>
          <w:sz w:val="24"/>
          <w:szCs w:val="24"/>
        </w:rPr>
        <w:t>И.Н.Лагутенко</w:t>
      </w:r>
      <w:proofErr w:type="spellEnd"/>
      <w:r w:rsidRPr="00B26348">
        <w:rPr>
          <w:rFonts w:ascii="Times New Roman" w:hAnsi="Times New Roman"/>
          <w:sz w:val="24"/>
          <w:szCs w:val="24"/>
        </w:rPr>
        <w:t xml:space="preserve"> </w:t>
      </w:r>
      <w:r w:rsidR="00D70D9F" w:rsidRPr="00B26348">
        <w:rPr>
          <w:rFonts w:ascii="Times New Roman" w:hAnsi="Times New Roman"/>
          <w:sz w:val="24"/>
          <w:szCs w:val="24"/>
        </w:rPr>
        <w:t xml:space="preserve"> учитывает специфику начальной школы – особый этап в жизни ребенка, связанный:</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xml:space="preserve">-  с изменением при этом самооценки ребёнка, которая приобретает черты адекватности и </w:t>
      </w:r>
      <w:proofErr w:type="spellStart"/>
      <w:r w:rsidRPr="00B26348">
        <w:rPr>
          <w:rFonts w:ascii="Times New Roman" w:hAnsi="Times New Roman"/>
          <w:sz w:val="24"/>
          <w:szCs w:val="24"/>
        </w:rPr>
        <w:t>рефлексивности</w:t>
      </w:r>
      <w:proofErr w:type="spellEnd"/>
      <w:r w:rsidRPr="00B26348">
        <w:rPr>
          <w:rFonts w:ascii="Times New Roman" w:hAnsi="Times New Roman"/>
          <w:sz w:val="24"/>
          <w:szCs w:val="24"/>
        </w:rPr>
        <w:t>;</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Учитываются также характерные для младшего школьного возраста (от 6,5 до 11 лет):</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D70D9F" w:rsidRPr="00B26348" w:rsidRDefault="00D70D9F" w:rsidP="00444FE0">
      <w:pPr>
        <w:spacing w:after="0" w:line="240" w:lineRule="auto"/>
        <w:ind w:firstLine="708"/>
        <w:jc w:val="both"/>
        <w:rPr>
          <w:rFonts w:ascii="Times New Roman" w:hAnsi="Times New Roman"/>
          <w:sz w:val="24"/>
          <w:szCs w:val="24"/>
        </w:rPr>
      </w:pPr>
      <w:r w:rsidRPr="00B26348">
        <w:rPr>
          <w:rFonts w:ascii="Times New Roman" w:hAnsi="Times New Roman"/>
          <w:sz w:val="24"/>
          <w:szCs w:val="24"/>
        </w:rPr>
        <w:t>При определении стратегических характеристик ООП учитываются  психологические особенности нашего контингента.  Для обеспечения и своевременности формирования новообразований познавательной сферы, качеств и свойств личности, учителями начальной школы выбраны условия и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мышлении, речи, моторики и т.п., связанные с возрастными психологическими и физиологическими индивидуальными особенностями детей младшего школьного возраста.</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b/>
          <w:sz w:val="24"/>
          <w:szCs w:val="24"/>
        </w:rPr>
        <w:t xml:space="preserve">Б) Учёт специфики возрастного </w:t>
      </w:r>
      <w:proofErr w:type="spellStart"/>
      <w:r w:rsidRPr="00B26348">
        <w:rPr>
          <w:rFonts w:ascii="Times New Roman" w:hAnsi="Times New Roman"/>
          <w:b/>
          <w:sz w:val="24"/>
          <w:szCs w:val="24"/>
        </w:rPr>
        <w:t>психо</w:t>
      </w:r>
      <w:proofErr w:type="spellEnd"/>
      <w:r w:rsidRPr="00B26348">
        <w:rPr>
          <w:rFonts w:ascii="Times New Roman" w:hAnsi="Times New Roman"/>
          <w:b/>
          <w:sz w:val="24"/>
          <w:szCs w:val="24"/>
        </w:rPr>
        <w:t>-физического развития:</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xml:space="preserve">       ООП предполагает учет индивидуальных особенностей каждого обучающегося  (включая одаренных детей и детей с ограниченными возможностями развития), выдвигает на первый план проблему соотношения обучения и развития.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lastRenderedPageBreak/>
        <w:t xml:space="preserve">Работа с </w:t>
      </w:r>
      <w:r w:rsidRPr="00B26348">
        <w:rPr>
          <w:rFonts w:ascii="Times New Roman" w:hAnsi="Times New Roman"/>
          <w:b/>
          <w:bCs/>
          <w:sz w:val="24"/>
          <w:szCs w:val="24"/>
        </w:rPr>
        <w:t>одаренными детьми</w:t>
      </w:r>
      <w:r w:rsidRPr="00B26348">
        <w:rPr>
          <w:rFonts w:ascii="Times New Roman" w:hAnsi="Times New Roman"/>
          <w:sz w:val="24"/>
          <w:szCs w:val="24"/>
        </w:rPr>
        <w:t>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w:t>
      </w:r>
      <w:r w:rsidR="00F5163B" w:rsidRPr="00B26348">
        <w:rPr>
          <w:rFonts w:ascii="Times New Roman" w:hAnsi="Times New Roman"/>
          <w:sz w:val="24"/>
          <w:szCs w:val="24"/>
        </w:rPr>
        <w:t>обностей - организация кружков.</w:t>
      </w:r>
      <w:r w:rsidRPr="00B26348">
        <w:rPr>
          <w:rFonts w:ascii="Times New Roman" w:hAnsi="Times New Roman"/>
          <w:sz w:val="24"/>
          <w:szCs w:val="24"/>
        </w:rPr>
        <w:t xml:space="preserve"> </w:t>
      </w:r>
    </w:p>
    <w:p w:rsidR="00D70D9F" w:rsidRPr="00B26348" w:rsidRDefault="00D70D9F" w:rsidP="00D70D9F">
      <w:pPr>
        <w:spacing w:after="0" w:line="240" w:lineRule="auto"/>
        <w:rPr>
          <w:rFonts w:ascii="Times New Roman" w:hAnsi="Times New Roman"/>
          <w:sz w:val="24"/>
          <w:szCs w:val="24"/>
          <w:u w:val="single"/>
        </w:rPr>
      </w:pPr>
      <w:r w:rsidRPr="00B26348">
        <w:rPr>
          <w:rFonts w:ascii="Times New Roman" w:hAnsi="Times New Roman"/>
          <w:b/>
          <w:sz w:val="24"/>
          <w:szCs w:val="24"/>
        </w:rPr>
        <w:t>В) Формирование и развитие психолого-педагогической компетентности:</w:t>
      </w:r>
      <w:r w:rsidRPr="00B26348">
        <w:rPr>
          <w:rFonts w:ascii="Times New Roman" w:hAnsi="Times New Roman"/>
          <w:sz w:val="24"/>
          <w:szCs w:val="24"/>
          <w:u w:val="single"/>
        </w:rPr>
        <w:t xml:space="preserve"> </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xml:space="preserve">             Концепция модернизации российского образования  подчеркивает исключительную роль семьи в решении задач воспитания. Успешное решение задач воспитания возможно только при объединении усилий семьи и других социальных институтов. Школа  - один из важнейших социальных институтов, обеспечивающих воспитательный процесс и, реальное взаимодействие ребенка, родителей и социума.</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 xml:space="preserve"> Компетентный родитель – это человек, который не испытывает страха за то, что он «плохой» родитель и не переносит чувства страха и вины на своего ребенка. Это человек, готовый видеть реальную ситуацию, в которой растет его ребенок и предпринимать усилия для того, чтобы ее менять. Это человек, который знает, что если не помогает одно – надо пробовать другое. Компетентный родитель понимает, что для изменения развития ребенка в более благоприятную сторону надо меняться самому, пробовать, искать, учиться.</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Родительская компетентность очень важная часть самореализации взрослого человека.</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 xml:space="preserve">Еще недавно для успешного </w:t>
      </w:r>
      <w:proofErr w:type="spellStart"/>
      <w:r w:rsidRPr="00B26348">
        <w:rPr>
          <w:rFonts w:ascii="Times New Roman" w:hAnsi="Times New Roman"/>
          <w:sz w:val="24"/>
          <w:szCs w:val="24"/>
        </w:rPr>
        <w:t>родительства</w:t>
      </w:r>
      <w:proofErr w:type="spellEnd"/>
      <w:r w:rsidRPr="00B26348">
        <w:rPr>
          <w:rFonts w:ascii="Times New Roman" w:hAnsi="Times New Roman"/>
          <w:sz w:val="24"/>
          <w:szCs w:val="24"/>
        </w:rPr>
        <w:t xml:space="preserve"> было вполне достаточно стихийных педагогичес</w:t>
      </w:r>
      <w:r w:rsidRPr="00B26348">
        <w:rPr>
          <w:rFonts w:ascii="Times New Roman" w:hAnsi="Times New Roman"/>
          <w:sz w:val="24"/>
          <w:szCs w:val="24"/>
        </w:rPr>
        <w:softHyphen/>
        <w:t>ких знаний. Сейчас нынешнему поколению родителей требуется более глубокая психолого-педагогическая компетентность в вопросах воспитания,</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Когда говорят о родительской  компетентности, имеют в виду компетентность, под которой понимают.</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softHyphen/>
        <w:t>         -знания, умения, навыки и способы выполнения педагогической деятельности;</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softHyphen/>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softHyphen/>
        <w:t>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softHyphen/>
        <w:t>              -способность понимать потребности ребёнка и создать условия для их разумного удовлетворения;</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softHyphen/>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softHyphen/>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softHyphen/>
        <w:t>            -наличие у родителей знаний, умений и опыта в области воспитания ребенка</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мы считаем важным компонентом родительской компетентности.</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В практике работы школы уже сложились методы работы с родителями по повышению их родительской компетентности. Все они довольно хорошо раскрыты в педагогической литературе: повышение компетентности родителей (формирование у них необходимых знаний, обучение их навыкам общения с детьми, разрешению конфликтных ситуаций, улучшению стиля родительского поведения и тому подобное) организуется с помощью разных форм и методов работы с родителями (беседы, консультации, тренинги, круглые столы и др.). Но в большинстве своем эти методы направлены на информационную составляющую компетентности, на формирование знаний о ребенке и методах</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В работе с родителями закрепились такие формы работы, как:</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Лекция</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Практикум</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lastRenderedPageBreak/>
        <w:t>- Дни открытых дверей</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Индивидуальные тематические консультации</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Посещение семьи</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Родительское собрание</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 xml:space="preserve">- Родительские чтения   </w:t>
      </w:r>
    </w:p>
    <w:p w:rsidR="00D70D9F" w:rsidRPr="00B26348" w:rsidRDefault="00D70D9F" w:rsidP="00D70D9F">
      <w:pPr>
        <w:spacing w:after="0" w:line="240" w:lineRule="auto"/>
        <w:ind w:firstLine="708"/>
        <w:jc w:val="both"/>
        <w:rPr>
          <w:rFonts w:ascii="Times New Roman" w:hAnsi="Times New Roman"/>
          <w:sz w:val="24"/>
          <w:szCs w:val="24"/>
        </w:rPr>
      </w:pPr>
      <w:r w:rsidRPr="00B26348">
        <w:rPr>
          <w:rFonts w:ascii="Times New Roman" w:hAnsi="Times New Roman"/>
          <w:sz w:val="24"/>
          <w:szCs w:val="24"/>
        </w:rPr>
        <w:t>Главная тенденция всех форм работы с родителями - обучать родителей самостоятельному решению жизненных задач. Это подразумевает изменения в системе «воспитатель — родитель», требует усилий от педагогического коллектива школы.</w:t>
      </w:r>
    </w:p>
    <w:p w:rsidR="00F3485E" w:rsidRPr="00B26348" w:rsidRDefault="00F3485E" w:rsidP="00F3485E">
      <w:pPr>
        <w:spacing w:after="0"/>
        <w:ind w:firstLine="567"/>
        <w:jc w:val="both"/>
        <w:rPr>
          <w:rFonts w:ascii="Times New Roman" w:hAnsi="Times New Roman"/>
          <w:b/>
          <w:sz w:val="24"/>
          <w:szCs w:val="24"/>
        </w:rPr>
      </w:pPr>
    </w:p>
    <w:p w:rsidR="00F3485E" w:rsidRPr="00B26348" w:rsidRDefault="00F3485E" w:rsidP="00F3485E">
      <w:pPr>
        <w:spacing w:after="0"/>
        <w:ind w:firstLine="567"/>
        <w:jc w:val="both"/>
        <w:rPr>
          <w:rFonts w:ascii="Times New Roman" w:hAnsi="Times New Roman"/>
          <w:b/>
          <w:sz w:val="24"/>
          <w:szCs w:val="24"/>
        </w:rPr>
      </w:pPr>
      <w:r w:rsidRPr="00B26348">
        <w:rPr>
          <w:rFonts w:ascii="Times New Roman" w:hAnsi="Times New Roman"/>
          <w:b/>
          <w:sz w:val="24"/>
          <w:szCs w:val="24"/>
        </w:rPr>
        <w:t>Психолого-педагогическое сопровождение</w:t>
      </w:r>
    </w:p>
    <w:tbl>
      <w:tblPr>
        <w:tblpPr w:leftFromText="180" w:rightFromText="180" w:vertAnchor="text" w:horzAnchor="margin" w:tblpY="448"/>
        <w:tblW w:w="5000" w:type="pct"/>
        <w:tblLayout w:type="fixed"/>
        <w:tblLook w:val="00A0" w:firstRow="1" w:lastRow="0" w:firstColumn="1" w:lastColumn="0" w:noHBand="0" w:noVBand="0"/>
      </w:tblPr>
      <w:tblGrid>
        <w:gridCol w:w="716"/>
        <w:gridCol w:w="2513"/>
        <w:gridCol w:w="6067"/>
        <w:gridCol w:w="1389"/>
      </w:tblGrid>
      <w:tr w:rsidR="00F3485E" w:rsidRPr="00B26348" w:rsidTr="004F42EE">
        <w:tc>
          <w:tcPr>
            <w:tcW w:w="335"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№/п</w:t>
            </w:r>
          </w:p>
        </w:tc>
        <w:tc>
          <w:tcPr>
            <w:tcW w:w="1176"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Специалисты</w:t>
            </w:r>
          </w:p>
        </w:tc>
        <w:tc>
          <w:tcPr>
            <w:tcW w:w="2839"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Функции</w:t>
            </w:r>
          </w:p>
        </w:tc>
        <w:tc>
          <w:tcPr>
            <w:tcW w:w="650" w:type="pct"/>
            <w:tcBorders>
              <w:top w:val="single" w:sz="4" w:space="0" w:color="000000"/>
              <w:left w:val="single" w:sz="4" w:space="0" w:color="000000"/>
              <w:bottom w:val="single" w:sz="4" w:space="0" w:color="000000"/>
              <w:right w:val="single" w:sz="4" w:space="0" w:color="000000"/>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 xml:space="preserve">Количество специалистов </w:t>
            </w:r>
          </w:p>
        </w:tc>
      </w:tr>
      <w:tr w:rsidR="00F3485E" w:rsidRPr="00B26348" w:rsidTr="004F42EE">
        <w:tc>
          <w:tcPr>
            <w:tcW w:w="335"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1.</w:t>
            </w:r>
          </w:p>
        </w:tc>
        <w:tc>
          <w:tcPr>
            <w:tcW w:w="1176"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Pr>
                <w:rFonts w:ascii="Times New Roman" w:hAnsi="Times New Roman"/>
                <w:bCs/>
                <w:sz w:val="24"/>
                <w:szCs w:val="24"/>
              </w:rPr>
              <w:t>У</w:t>
            </w:r>
            <w:r w:rsidRPr="00B26348">
              <w:rPr>
                <w:rFonts w:ascii="Times New Roman" w:hAnsi="Times New Roman"/>
                <w:bCs/>
                <w:sz w:val="24"/>
                <w:szCs w:val="24"/>
              </w:rPr>
              <w:t>читель</w:t>
            </w:r>
          </w:p>
        </w:tc>
        <w:tc>
          <w:tcPr>
            <w:tcW w:w="2839" w:type="pct"/>
            <w:tcBorders>
              <w:top w:val="single" w:sz="4" w:space="0" w:color="000000"/>
              <w:left w:val="single" w:sz="4" w:space="0" w:color="000000"/>
              <w:bottom w:val="single" w:sz="4" w:space="0" w:color="000000"/>
              <w:right w:val="nil"/>
            </w:tcBorders>
          </w:tcPr>
          <w:p w:rsidR="00F3485E" w:rsidRPr="00B26348" w:rsidRDefault="00F3485E" w:rsidP="004F42EE">
            <w:pPr>
              <w:autoSpaceDE w:val="0"/>
              <w:autoSpaceDN w:val="0"/>
              <w:adjustRightInd w:val="0"/>
              <w:spacing w:after="0" w:line="240" w:lineRule="auto"/>
              <w:jc w:val="both"/>
              <w:textAlignment w:val="center"/>
              <w:rPr>
                <w:rFonts w:ascii="Times New Roman" w:hAnsi="Times New Roman"/>
                <w:color w:val="000000"/>
                <w:sz w:val="24"/>
                <w:szCs w:val="24"/>
              </w:rPr>
            </w:pPr>
            <w:r w:rsidRPr="00B26348">
              <w:rPr>
                <w:rFonts w:ascii="Times New Roman" w:hAnsi="Times New Roman"/>
                <w:color w:val="000000"/>
                <w:spacing w:val="-2"/>
                <w:sz w:val="24"/>
                <w:szCs w:val="24"/>
              </w:rPr>
              <w:t xml:space="preserve">Осуществляет обучение и </w:t>
            </w:r>
            <w:proofErr w:type="spellStart"/>
            <w:r w:rsidRPr="00B26348">
              <w:rPr>
                <w:rFonts w:ascii="Times New Roman" w:hAnsi="Times New Roman"/>
                <w:color w:val="000000"/>
                <w:spacing w:val="-2"/>
                <w:sz w:val="24"/>
                <w:szCs w:val="24"/>
              </w:rPr>
              <w:t>вос</w:t>
            </w:r>
            <w:proofErr w:type="spellEnd"/>
            <w:r w:rsidRPr="00B26348">
              <w:rPr>
                <w:rFonts w:ascii="Times New Roman" w:hAnsi="Times New Roman"/>
                <w:color w:val="000000"/>
                <w:spacing w:val="-2"/>
                <w:sz w:val="24"/>
                <w:szCs w:val="24"/>
              </w:rPr>
              <w:t>­</w:t>
            </w:r>
            <w:r w:rsidRPr="00B26348">
              <w:rPr>
                <w:rFonts w:ascii="Times New Roman" w:hAnsi="Times New Roman"/>
                <w:color w:val="000000"/>
                <w:spacing w:val="-2"/>
                <w:sz w:val="24"/>
                <w:szCs w:val="24"/>
              </w:rPr>
              <w:br/>
            </w:r>
            <w:r w:rsidRPr="00B26348">
              <w:rPr>
                <w:rFonts w:ascii="Times New Roman" w:hAnsi="Times New Roman"/>
                <w:color w:val="000000"/>
                <w:spacing w:val="2"/>
                <w:sz w:val="24"/>
                <w:szCs w:val="24"/>
              </w:rPr>
              <w:t xml:space="preserve">питание обучающихся, способствует формированию общей </w:t>
            </w:r>
            <w:r w:rsidRPr="00B26348">
              <w:rPr>
                <w:rFonts w:ascii="Times New Roman" w:hAnsi="Times New Roman"/>
                <w:color w:val="000000"/>
                <w:sz w:val="24"/>
                <w:szCs w:val="24"/>
              </w:rPr>
              <w:t>культуры личности, социализации, осознанного выбора и ос­</w:t>
            </w:r>
            <w:r w:rsidRPr="00B26348">
              <w:rPr>
                <w:rFonts w:ascii="Times New Roman" w:hAnsi="Times New Roman"/>
                <w:color w:val="000000"/>
                <w:sz w:val="24"/>
                <w:szCs w:val="24"/>
              </w:rPr>
              <w:br/>
            </w:r>
            <w:proofErr w:type="spellStart"/>
            <w:r w:rsidRPr="00B26348">
              <w:rPr>
                <w:rFonts w:ascii="Times New Roman" w:hAnsi="Times New Roman"/>
                <w:color w:val="000000"/>
                <w:sz w:val="24"/>
                <w:szCs w:val="24"/>
              </w:rPr>
              <w:t>воения</w:t>
            </w:r>
            <w:proofErr w:type="spellEnd"/>
            <w:r w:rsidRPr="00B26348">
              <w:rPr>
                <w:rFonts w:ascii="Times New Roman" w:hAnsi="Times New Roman"/>
                <w:color w:val="000000"/>
                <w:sz w:val="24"/>
                <w:szCs w:val="24"/>
              </w:rPr>
              <w:t xml:space="preserve"> образовательных программ</w:t>
            </w:r>
          </w:p>
        </w:tc>
        <w:tc>
          <w:tcPr>
            <w:tcW w:w="650" w:type="pct"/>
            <w:tcBorders>
              <w:top w:val="single" w:sz="4" w:space="0" w:color="000000"/>
              <w:left w:val="single" w:sz="4" w:space="0" w:color="000000"/>
              <w:bottom w:val="single" w:sz="4" w:space="0" w:color="000000"/>
              <w:right w:val="single" w:sz="4" w:space="0" w:color="000000"/>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1</w:t>
            </w:r>
          </w:p>
        </w:tc>
      </w:tr>
      <w:tr w:rsidR="00F3485E" w:rsidRPr="00B26348" w:rsidTr="004F42EE">
        <w:tc>
          <w:tcPr>
            <w:tcW w:w="335"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2.</w:t>
            </w:r>
          </w:p>
        </w:tc>
        <w:tc>
          <w:tcPr>
            <w:tcW w:w="1176"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Pr>
                <w:rFonts w:ascii="Times New Roman" w:hAnsi="Times New Roman"/>
                <w:bCs/>
                <w:sz w:val="24"/>
                <w:szCs w:val="24"/>
              </w:rPr>
              <w:t>Б</w:t>
            </w:r>
            <w:r w:rsidRPr="00B26348">
              <w:rPr>
                <w:rFonts w:ascii="Times New Roman" w:hAnsi="Times New Roman"/>
                <w:bCs/>
                <w:sz w:val="24"/>
                <w:szCs w:val="24"/>
              </w:rPr>
              <w:t>иблиотекарь</w:t>
            </w:r>
          </w:p>
        </w:tc>
        <w:tc>
          <w:tcPr>
            <w:tcW w:w="2839" w:type="pct"/>
            <w:tcBorders>
              <w:top w:val="single" w:sz="4" w:space="0" w:color="000000"/>
              <w:left w:val="single" w:sz="4" w:space="0" w:color="000000"/>
              <w:bottom w:val="single" w:sz="4" w:space="0" w:color="000000"/>
              <w:right w:val="nil"/>
            </w:tcBorders>
          </w:tcPr>
          <w:p w:rsidR="00F3485E" w:rsidRPr="00B26348" w:rsidRDefault="00F3485E" w:rsidP="004F42EE">
            <w:pPr>
              <w:snapToGrid w:val="0"/>
              <w:spacing w:before="100" w:beforeAutospacing="1" w:after="100" w:afterAutospacing="1" w:line="240" w:lineRule="auto"/>
              <w:jc w:val="both"/>
              <w:rPr>
                <w:rFonts w:ascii="Times New Roman" w:hAnsi="Times New Roman"/>
                <w:sz w:val="24"/>
                <w:szCs w:val="24"/>
              </w:rPr>
            </w:pPr>
            <w:r w:rsidRPr="00B26348">
              <w:rPr>
                <w:rFonts w:ascii="Times New Roman" w:hAnsi="Times New Roman"/>
                <w:bCs/>
                <w:sz w:val="24"/>
                <w:szCs w:val="24"/>
              </w:rPr>
              <w:t>Обеспечивает интеллектуальный и физический  доступ к информации,  содействует формированию информационной компетентности уч-ся.</w:t>
            </w:r>
          </w:p>
        </w:tc>
        <w:tc>
          <w:tcPr>
            <w:tcW w:w="650" w:type="pct"/>
            <w:tcBorders>
              <w:top w:val="single" w:sz="4" w:space="0" w:color="000000"/>
              <w:left w:val="single" w:sz="4" w:space="0" w:color="000000"/>
              <w:bottom w:val="single" w:sz="4" w:space="0" w:color="000000"/>
              <w:right w:val="single" w:sz="4" w:space="0" w:color="000000"/>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1</w:t>
            </w:r>
          </w:p>
        </w:tc>
      </w:tr>
      <w:tr w:rsidR="00F3485E" w:rsidRPr="00B26348" w:rsidTr="004F42EE">
        <w:tc>
          <w:tcPr>
            <w:tcW w:w="335"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3</w:t>
            </w:r>
          </w:p>
        </w:tc>
        <w:tc>
          <w:tcPr>
            <w:tcW w:w="1176"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Административный персонал</w:t>
            </w:r>
          </w:p>
        </w:tc>
        <w:tc>
          <w:tcPr>
            <w:tcW w:w="2839" w:type="pct"/>
            <w:tcBorders>
              <w:top w:val="single" w:sz="4" w:space="0" w:color="000000"/>
              <w:left w:val="single" w:sz="4" w:space="0" w:color="000000"/>
              <w:bottom w:val="single" w:sz="4" w:space="0" w:color="000000"/>
              <w:right w:val="nil"/>
            </w:tcBorders>
          </w:tcPr>
          <w:p w:rsidR="00F3485E" w:rsidRPr="00B26348" w:rsidRDefault="00F3485E" w:rsidP="004F42EE">
            <w:pPr>
              <w:snapToGrid w:val="0"/>
              <w:spacing w:before="100" w:beforeAutospacing="1" w:after="100" w:afterAutospacing="1" w:line="240" w:lineRule="auto"/>
              <w:jc w:val="both"/>
              <w:rPr>
                <w:rFonts w:ascii="Times New Roman" w:hAnsi="Times New Roman"/>
                <w:sz w:val="24"/>
                <w:szCs w:val="24"/>
              </w:rPr>
            </w:pPr>
            <w:r w:rsidRPr="00B26348">
              <w:rPr>
                <w:rFonts w:ascii="Times New Roman" w:hAnsi="Times New Roman"/>
                <w:bCs/>
                <w:sz w:val="24"/>
                <w:szCs w:val="24"/>
              </w:rPr>
              <w:t xml:space="preserve">Обеспечивает для специалистов ОУ условия для эффективной работы, осуществляет контроль и текущую организационную работу, отвечает за организацию </w:t>
            </w:r>
            <w:proofErr w:type="spellStart"/>
            <w:r w:rsidRPr="00B26348">
              <w:rPr>
                <w:rFonts w:ascii="Times New Roman" w:hAnsi="Times New Roman"/>
                <w:bCs/>
                <w:sz w:val="24"/>
                <w:szCs w:val="24"/>
              </w:rPr>
              <w:t>внеучебных</w:t>
            </w:r>
            <w:proofErr w:type="spellEnd"/>
            <w:r w:rsidRPr="00B26348">
              <w:rPr>
                <w:rFonts w:ascii="Times New Roman" w:hAnsi="Times New Roman"/>
                <w:bCs/>
                <w:sz w:val="24"/>
                <w:szCs w:val="24"/>
              </w:rPr>
              <w:t xml:space="preserve"> видов деятельности младших школьников во внеурочное время.</w:t>
            </w:r>
          </w:p>
        </w:tc>
        <w:tc>
          <w:tcPr>
            <w:tcW w:w="650" w:type="pct"/>
            <w:tcBorders>
              <w:top w:val="single" w:sz="4" w:space="0" w:color="000000"/>
              <w:left w:val="single" w:sz="4" w:space="0" w:color="000000"/>
              <w:bottom w:val="single" w:sz="4" w:space="0" w:color="000000"/>
              <w:right w:val="single" w:sz="4" w:space="0" w:color="000000"/>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Pr>
                <w:rFonts w:ascii="Times New Roman" w:hAnsi="Times New Roman"/>
                <w:bCs/>
                <w:sz w:val="24"/>
                <w:szCs w:val="24"/>
              </w:rPr>
              <w:t>1</w:t>
            </w:r>
          </w:p>
        </w:tc>
      </w:tr>
      <w:tr w:rsidR="00F3485E" w:rsidRPr="00B26348" w:rsidTr="004F42EE">
        <w:tc>
          <w:tcPr>
            <w:tcW w:w="335"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4</w:t>
            </w:r>
          </w:p>
        </w:tc>
        <w:tc>
          <w:tcPr>
            <w:tcW w:w="1176" w:type="pct"/>
            <w:tcBorders>
              <w:top w:val="single" w:sz="4" w:space="0" w:color="000000"/>
              <w:left w:val="single" w:sz="4" w:space="0" w:color="000000"/>
              <w:bottom w:val="single" w:sz="4" w:space="0" w:color="000000"/>
              <w:right w:val="nil"/>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Информационно-технологический  персонал</w:t>
            </w:r>
          </w:p>
        </w:tc>
        <w:tc>
          <w:tcPr>
            <w:tcW w:w="2839" w:type="pct"/>
            <w:tcBorders>
              <w:top w:val="single" w:sz="4" w:space="0" w:color="000000"/>
              <w:left w:val="single" w:sz="4" w:space="0" w:color="000000"/>
              <w:bottom w:val="single" w:sz="4" w:space="0" w:color="000000"/>
              <w:right w:val="nil"/>
            </w:tcBorders>
          </w:tcPr>
          <w:p w:rsidR="00F3485E" w:rsidRPr="00B26348" w:rsidRDefault="00F3485E" w:rsidP="004F42EE">
            <w:pPr>
              <w:snapToGrid w:val="0"/>
              <w:spacing w:before="100" w:beforeAutospacing="1" w:after="100" w:afterAutospacing="1" w:line="240" w:lineRule="auto"/>
              <w:jc w:val="both"/>
              <w:rPr>
                <w:rFonts w:ascii="Times New Roman" w:hAnsi="Times New Roman"/>
                <w:sz w:val="24"/>
                <w:szCs w:val="24"/>
              </w:rPr>
            </w:pPr>
            <w:r w:rsidRPr="00B26348">
              <w:rPr>
                <w:rFonts w:ascii="Times New Roman" w:hAnsi="Times New Roman"/>
                <w:bCs/>
                <w:sz w:val="24"/>
                <w:szCs w:val="24"/>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650" w:type="pct"/>
            <w:tcBorders>
              <w:top w:val="single" w:sz="4" w:space="0" w:color="000000"/>
              <w:left w:val="single" w:sz="4" w:space="0" w:color="000000"/>
              <w:bottom w:val="single" w:sz="4" w:space="0" w:color="000000"/>
              <w:right w:val="single" w:sz="4" w:space="0" w:color="000000"/>
            </w:tcBorders>
          </w:tcPr>
          <w:p w:rsidR="00F3485E" w:rsidRPr="00B26348" w:rsidRDefault="00F3485E" w:rsidP="004F42EE">
            <w:pPr>
              <w:spacing w:before="100" w:beforeAutospacing="1" w:after="100" w:afterAutospacing="1" w:line="240" w:lineRule="auto"/>
              <w:rPr>
                <w:rFonts w:ascii="Times New Roman" w:hAnsi="Times New Roman"/>
                <w:sz w:val="24"/>
                <w:szCs w:val="24"/>
              </w:rPr>
            </w:pPr>
            <w:r w:rsidRPr="00B26348">
              <w:rPr>
                <w:rFonts w:ascii="Times New Roman" w:hAnsi="Times New Roman"/>
                <w:bCs/>
                <w:sz w:val="24"/>
                <w:szCs w:val="24"/>
              </w:rPr>
              <w:t>1</w:t>
            </w:r>
          </w:p>
        </w:tc>
      </w:tr>
    </w:tbl>
    <w:p w:rsidR="00D70D9F" w:rsidRPr="00B26348" w:rsidRDefault="00D70D9F" w:rsidP="00D70D9F">
      <w:pPr>
        <w:tabs>
          <w:tab w:val="num" w:pos="0"/>
        </w:tabs>
        <w:suppressAutoHyphens/>
        <w:spacing w:line="360" w:lineRule="auto"/>
        <w:ind w:right="-119"/>
        <w:rPr>
          <w:rFonts w:ascii="Times New Roman" w:hAnsi="Times New Roman"/>
          <w:b/>
          <w:bCs/>
          <w:iCs/>
          <w:sz w:val="24"/>
          <w:szCs w:val="24"/>
          <w:lang w:eastAsia="ar-SA"/>
        </w:rPr>
      </w:pPr>
    </w:p>
    <w:p w:rsidR="003F037B" w:rsidRPr="00B26348" w:rsidRDefault="003F037B" w:rsidP="003F037B">
      <w:pPr>
        <w:tabs>
          <w:tab w:val="num" w:pos="0"/>
        </w:tabs>
        <w:suppressAutoHyphens/>
        <w:spacing w:line="360" w:lineRule="auto"/>
        <w:ind w:right="-119"/>
        <w:jc w:val="center"/>
        <w:rPr>
          <w:rFonts w:ascii="Times New Roman" w:hAnsi="Times New Roman"/>
          <w:sz w:val="24"/>
          <w:szCs w:val="24"/>
          <w:lang w:eastAsia="ar-SA"/>
        </w:rPr>
      </w:pPr>
      <w:r w:rsidRPr="00B26348">
        <w:rPr>
          <w:rFonts w:ascii="Times New Roman" w:hAnsi="Times New Roman"/>
          <w:b/>
          <w:bCs/>
          <w:iCs/>
          <w:sz w:val="24"/>
          <w:szCs w:val="24"/>
          <w:lang w:eastAsia="ar-SA"/>
        </w:rPr>
        <w:t>Просветительская работа с родителями</w:t>
      </w:r>
      <w:r w:rsidRPr="00B26348">
        <w:rPr>
          <w:rFonts w:ascii="Times New Roman" w:hAnsi="Times New Roman"/>
          <w:bCs/>
          <w:iCs/>
          <w:sz w:val="24"/>
          <w:szCs w:val="24"/>
          <w:lang w:eastAsia="ar-SA"/>
        </w:rPr>
        <w:t xml:space="preserve"> </w:t>
      </w:r>
      <w:r w:rsidRPr="00B26348">
        <w:rPr>
          <w:rFonts w:ascii="Times New Roman" w:hAnsi="Times New Roman"/>
          <w:b/>
          <w:bCs/>
          <w:iCs/>
          <w:sz w:val="24"/>
          <w:szCs w:val="24"/>
          <w:lang w:eastAsia="ar-SA"/>
        </w:rPr>
        <w:t>(законными представителями)</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4"/>
        <w:gridCol w:w="3037"/>
        <w:gridCol w:w="4394"/>
        <w:gridCol w:w="2410"/>
      </w:tblGrid>
      <w:tr w:rsidR="003F037B" w:rsidRPr="00B26348" w:rsidTr="00F3485E">
        <w:tc>
          <w:tcPr>
            <w:tcW w:w="1324" w:type="dxa"/>
          </w:tcPr>
          <w:p w:rsidR="003F037B" w:rsidRPr="00B26348" w:rsidRDefault="003F037B" w:rsidP="00C9467F">
            <w:pPr>
              <w:suppressAutoHyphens/>
              <w:jc w:val="center"/>
              <w:rPr>
                <w:rFonts w:ascii="Times New Roman" w:hAnsi="Times New Roman"/>
                <w:b/>
                <w:bCs/>
                <w:iCs/>
                <w:sz w:val="24"/>
                <w:szCs w:val="24"/>
                <w:lang w:eastAsia="ar-SA"/>
              </w:rPr>
            </w:pPr>
            <w:r w:rsidRPr="00B26348">
              <w:rPr>
                <w:rFonts w:ascii="Times New Roman" w:hAnsi="Times New Roman"/>
                <w:b/>
                <w:bCs/>
                <w:iCs/>
                <w:sz w:val="24"/>
                <w:szCs w:val="24"/>
                <w:lang w:eastAsia="ar-SA"/>
              </w:rPr>
              <w:t>Дата</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
                <w:bCs/>
                <w:iCs/>
                <w:sz w:val="24"/>
                <w:szCs w:val="24"/>
                <w:lang w:eastAsia="ar-SA"/>
              </w:rPr>
            </w:pPr>
            <w:r w:rsidRPr="00B26348">
              <w:rPr>
                <w:rFonts w:ascii="Times New Roman" w:hAnsi="Times New Roman"/>
                <w:b/>
                <w:bCs/>
                <w:iCs/>
                <w:sz w:val="24"/>
                <w:szCs w:val="24"/>
                <w:lang w:eastAsia="ar-SA"/>
              </w:rPr>
              <w:t>Мероприятие</w:t>
            </w:r>
          </w:p>
        </w:tc>
        <w:tc>
          <w:tcPr>
            <w:tcW w:w="4394" w:type="dxa"/>
            <w:tcBorders>
              <w:left w:val="single" w:sz="4" w:space="0" w:color="auto"/>
            </w:tcBorders>
          </w:tcPr>
          <w:p w:rsidR="003F037B" w:rsidRPr="00B26348" w:rsidRDefault="003F037B" w:rsidP="00C9467F">
            <w:pPr>
              <w:suppressAutoHyphens/>
              <w:jc w:val="center"/>
              <w:rPr>
                <w:rFonts w:ascii="Times New Roman" w:hAnsi="Times New Roman"/>
                <w:b/>
                <w:bCs/>
                <w:iCs/>
                <w:sz w:val="24"/>
                <w:szCs w:val="24"/>
                <w:lang w:eastAsia="ar-SA"/>
              </w:rPr>
            </w:pPr>
            <w:r w:rsidRPr="00B26348">
              <w:rPr>
                <w:rFonts w:ascii="Times New Roman" w:hAnsi="Times New Roman"/>
                <w:b/>
                <w:bCs/>
                <w:iCs/>
                <w:sz w:val="24"/>
                <w:szCs w:val="24"/>
                <w:lang w:eastAsia="ar-SA"/>
              </w:rPr>
              <w:t xml:space="preserve">Цель </w:t>
            </w:r>
          </w:p>
        </w:tc>
        <w:tc>
          <w:tcPr>
            <w:tcW w:w="2410" w:type="dxa"/>
          </w:tcPr>
          <w:p w:rsidR="003F037B" w:rsidRPr="00B26348" w:rsidRDefault="003F037B" w:rsidP="00C9467F">
            <w:pPr>
              <w:suppressAutoHyphens/>
              <w:jc w:val="center"/>
              <w:rPr>
                <w:rFonts w:ascii="Times New Roman" w:hAnsi="Times New Roman"/>
                <w:b/>
                <w:bCs/>
                <w:iCs/>
                <w:sz w:val="24"/>
                <w:szCs w:val="24"/>
                <w:lang w:eastAsia="ar-SA"/>
              </w:rPr>
            </w:pPr>
            <w:r w:rsidRPr="00B26348">
              <w:rPr>
                <w:rFonts w:ascii="Times New Roman" w:hAnsi="Times New Roman"/>
                <w:b/>
                <w:bCs/>
                <w:iCs/>
                <w:sz w:val="24"/>
                <w:szCs w:val="24"/>
                <w:lang w:eastAsia="ar-SA"/>
              </w:rPr>
              <w:t>Ответственный</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январь</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Заочное знакомство с первоклассниками</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Познакомиться со списочным составом  будущих первоклассников и социальным статусом  семей и  родителей</w:t>
            </w: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 xml:space="preserve">администрация, </w:t>
            </w:r>
          </w:p>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февраль</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Памятка</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 «Что должен знать  первоклассник»</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Ознакомить родителей с  требованиями, предъявляемыми  к уровню подготовки к школе</w:t>
            </w: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 xml:space="preserve">администрация, </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учителя-предметники</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март</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Родительский всеобуч</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lastRenderedPageBreak/>
              <w:t xml:space="preserve"> «МБОУ ООШ имени </w:t>
            </w:r>
            <w:proofErr w:type="spellStart"/>
            <w:r w:rsidRPr="00B26348">
              <w:rPr>
                <w:rFonts w:ascii="Times New Roman" w:hAnsi="Times New Roman"/>
                <w:bCs/>
                <w:iCs/>
                <w:sz w:val="24"/>
                <w:szCs w:val="24"/>
                <w:lang w:eastAsia="ar-SA"/>
              </w:rPr>
              <w:t>И.Н.Лагутенко</w:t>
            </w:r>
            <w:proofErr w:type="spellEnd"/>
            <w:r w:rsidRPr="00B26348">
              <w:rPr>
                <w:rFonts w:ascii="Times New Roman" w:hAnsi="Times New Roman"/>
                <w:bCs/>
                <w:iCs/>
                <w:sz w:val="24"/>
                <w:szCs w:val="24"/>
                <w:lang w:eastAsia="ar-SA"/>
              </w:rPr>
              <w:t xml:space="preserve"> – центр образования»</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lastRenderedPageBreak/>
              <w:t xml:space="preserve">1. Познакомить с  образовательной  </w:t>
            </w:r>
            <w:r w:rsidRPr="00B26348">
              <w:rPr>
                <w:rFonts w:ascii="Times New Roman" w:hAnsi="Times New Roman"/>
                <w:bCs/>
                <w:iCs/>
                <w:sz w:val="24"/>
                <w:szCs w:val="24"/>
                <w:lang w:eastAsia="ar-SA"/>
              </w:rPr>
              <w:lastRenderedPageBreak/>
              <w:t>средой  ОУ.</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2. Презентовать образовательную программу ОУ начального общего образования.</w:t>
            </w: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lastRenderedPageBreak/>
              <w:t>администрация</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lastRenderedPageBreak/>
              <w:t>апрель</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Памятка «Психологические особенности  учащихся младшего школьного возраста»</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Ознакомить родителей с  психологическими особенностями  учащихся младшего школьного возраста</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 xml:space="preserve">май </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Анкета для родителей</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 «Пора или нет  в школу!»</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1. Выявить психологическое отношение родителей к переходу ребенка из детского сада в школу.</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2. Анализ результатов опроса</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rPr>
          <w:trHeight w:val="304"/>
        </w:trPr>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май</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Родительское собрание</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 «Новые образовательные стандарты: перспективы и пути  реализации»</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1. Дать представление родителям о ФГОС.</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2. Изучить потребности родителей в организации системы дополнительного образования</w:t>
            </w: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 xml:space="preserve">администрация, </w:t>
            </w:r>
          </w:p>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май</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Родительский всеобуч </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«Внеурочная деятельность – требование ФГОС»</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Презентовать программы внеурочной деятельности первоклассников.</w:t>
            </w: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учителя-предметники</w:t>
            </w:r>
          </w:p>
        </w:tc>
      </w:tr>
      <w:tr w:rsidR="003F037B" w:rsidRPr="00B26348" w:rsidTr="00F3485E">
        <w:tc>
          <w:tcPr>
            <w:tcW w:w="1324" w:type="dxa"/>
            <w:vMerge w:val="restart"/>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июнь</w:t>
            </w:r>
          </w:p>
        </w:tc>
        <w:tc>
          <w:tcPr>
            <w:tcW w:w="3037" w:type="dxa"/>
            <w:vMerge w:val="restart"/>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Оформление детей в образовательное учреждение.</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Оказать помощь в оформлении заявлений в школу и заключении договоров между родителями и  ОУ</w:t>
            </w: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администрация, секретарь</w:t>
            </w:r>
          </w:p>
        </w:tc>
      </w:tr>
      <w:tr w:rsidR="003F037B" w:rsidRPr="00B26348" w:rsidTr="00F3485E">
        <w:tc>
          <w:tcPr>
            <w:tcW w:w="1324" w:type="dxa"/>
            <w:vMerge/>
            <w:vAlign w:val="center"/>
          </w:tcPr>
          <w:p w:rsidR="003F037B" w:rsidRPr="00B26348" w:rsidRDefault="003F037B" w:rsidP="00C9467F">
            <w:pPr>
              <w:rPr>
                <w:rFonts w:ascii="Times New Roman" w:hAnsi="Times New Roman"/>
                <w:bCs/>
                <w:iCs/>
                <w:sz w:val="24"/>
                <w:szCs w:val="24"/>
                <w:lang w:eastAsia="ar-SA"/>
              </w:rPr>
            </w:pPr>
          </w:p>
        </w:tc>
        <w:tc>
          <w:tcPr>
            <w:tcW w:w="3037" w:type="dxa"/>
            <w:vMerge/>
            <w:tcBorders>
              <w:right w:val="single" w:sz="4" w:space="0" w:color="auto"/>
            </w:tcBorders>
            <w:vAlign w:val="center"/>
          </w:tcPr>
          <w:p w:rsidR="003F037B" w:rsidRPr="00B26348" w:rsidRDefault="003F037B" w:rsidP="00C9467F">
            <w:pPr>
              <w:rPr>
                <w:rFonts w:ascii="Times New Roman" w:hAnsi="Times New Roman"/>
                <w:bCs/>
                <w:iCs/>
                <w:sz w:val="24"/>
                <w:szCs w:val="24"/>
                <w:lang w:eastAsia="ar-SA"/>
              </w:rPr>
            </w:pP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Оказание помощи в прохождении медицинской комиссии первоклассниками</w:t>
            </w: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администрация,</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медик ОУ</w:t>
            </w:r>
          </w:p>
        </w:tc>
      </w:tr>
      <w:tr w:rsidR="003F037B" w:rsidRPr="00B26348" w:rsidTr="00F3485E">
        <w:tc>
          <w:tcPr>
            <w:tcW w:w="1324" w:type="dxa"/>
            <w:vMerge/>
            <w:vAlign w:val="center"/>
          </w:tcPr>
          <w:p w:rsidR="003F037B" w:rsidRPr="00B26348" w:rsidRDefault="003F037B" w:rsidP="00C9467F">
            <w:pPr>
              <w:rPr>
                <w:rFonts w:ascii="Times New Roman" w:hAnsi="Times New Roman"/>
                <w:bCs/>
                <w:iCs/>
                <w:sz w:val="24"/>
                <w:szCs w:val="24"/>
                <w:lang w:eastAsia="ar-SA"/>
              </w:rPr>
            </w:pP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Родительский всеобуч</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 «На пороге школы»</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Показать, как с пользой для ребенка провести оставшееся время до школы.</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xml:space="preserve">. руководитель, учителя-предметники </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2- я неделя августа</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Письмо детям и родителям «Здравствуй, школа!»</w:t>
            </w:r>
          </w:p>
        </w:tc>
        <w:tc>
          <w:tcPr>
            <w:tcW w:w="4394" w:type="dxa"/>
            <w:tcBorders>
              <w:left w:val="single" w:sz="4" w:space="0" w:color="auto"/>
            </w:tcBorders>
          </w:tcPr>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sz w:val="24"/>
                <w:szCs w:val="24"/>
                <w:lang w:eastAsia="ar-SA"/>
              </w:rPr>
              <w:t>Создать положительную мотивацию к обучению.</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tcPr>
          <w:p w:rsidR="003F037B" w:rsidRPr="00B26348" w:rsidRDefault="003F037B" w:rsidP="00C9467F">
            <w:pPr>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4-я неделя август</w:t>
            </w:r>
            <w:r w:rsidRPr="00B26348">
              <w:rPr>
                <w:rFonts w:ascii="Times New Roman" w:hAnsi="Times New Roman"/>
                <w:bCs/>
                <w:iCs/>
                <w:color w:val="000000"/>
                <w:sz w:val="24"/>
                <w:szCs w:val="24"/>
                <w:lang w:eastAsia="ar-SA"/>
              </w:rPr>
              <w:t>а</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Родительское собрание</w:t>
            </w:r>
          </w:p>
          <w:p w:rsidR="003F037B" w:rsidRPr="00B26348" w:rsidRDefault="003F037B" w:rsidP="00C9467F">
            <w:pPr>
              <w:suppressAutoHyphens/>
              <w:jc w:val="center"/>
              <w:rPr>
                <w:rFonts w:ascii="Times New Roman" w:hAnsi="Times New Roman"/>
                <w:b/>
                <w:bCs/>
                <w:iCs/>
                <w:color w:val="000000"/>
                <w:sz w:val="24"/>
                <w:szCs w:val="24"/>
                <w:lang w:eastAsia="ar-SA"/>
              </w:rPr>
            </w:pPr>
            <w:r w:rsidRPr="00B26348">
              <w:rPr>
                <w:rFonts w:ascii="Times New Roman" w:hAnsi="Times New Roman"/>
                <w:bCs/>
                <w:iCs/>
                <w:color w:val="000000"/>
                <w:sz w:val="24"/>
                <w:szCs w:val="24"/>
                <w:lang w:eastAsia="ar-SA"/>
              </w:rPr>
              <w:t xml:space="preserve"> «Что такое адаптация? Возможные проявления ее </w:t>
            </w:r>
            <w:r w:rsidRPr="00B26348">
              <w:rPr>
                <w:rFonts w:ascii="Times New Roman" w:hAnsi="Times New Roman"/>
                <w:bCs/>
                <w:iCs/>
                <w:color w:val="000000"/>
                <w:sz w:val="24"/>
                <w:szCs w:val="24"/>
                <w:lang w:eastAsia="ar-SA"/>
              </w:rPr>
              <w:lastRenderedPageBreak/>
              <w:t>на 1 этапе».</w:t>
            </w:r>
          </w:p>
        </w:tc>
        <w:tc>
          <w:tcPr>
            <w:tcW w:w="4394" w:type="dxa"/>
            <w:tcBorders>
              <w:left w:val="single" w:sz="4" w:space="0" w:color="auto"/>
            </w:tcBorders>
          </w:tcPr>
          <w:p w:rsidR="003F037B" w:rsidRPr="00B26348" w:rsidRDefault="003F037B" w:rsidP="00C9467F">
            <w:pPr>
              <w:suppressAutoHyphens/>
              <w:rPr>
                <w:rFonts w:ascii="Times New Roman" w:hAnsi="Times New Roman"/>
                <w:b/>
                <w:bCs/>
                <w:iCs/>
                <w:color w:val="000000"/>
                <w:sz w:val="24"/>
                <w:szCs w:val="24"/>
                <w:lang w:eastAsia="ar-SA"/>
              </w:rPr>
            </w:pPr>
            <w:r w:rsidRPr="00B26348">
              <w:rPr>
                <w:rFonts w:ascii="Times New Roman" w:hAnsi="Times New Roman"/>
                <w:bCs/>
                <w:iCs/>
                <w:color w:val="000000"/>
                <w:sz w:val="24"/>
                <w:szCs w:val="24"/>
                <w:lang w:eastAsia="ar-SA"/>
              </w:rPr>
              <w:lastRenderedPageBreak/>
              <w:t xml:space="preserve">Познакомить с сущностью адаптации, дать рекомендации по организации режима, особенностям общения, о возможных проявлениях в поведении </w:t>
            </w:r>
            <w:r w:rsidRPr="00B26348">
              <w:rPr>
                <w:rFonts w:ascii="Times New Roman" w:hAnsi="Times New Roman"/>
                <w:bCs/>
                <w:iCs/>
                <w:color w:val="000000"/>
                <w:sz w:val="24"/>
                <w:szCs w:val="24"/>
                <w:lang w:eastAsia="ar-SA"/>
              </w:rPr>
              <w:lastRenderedPageBreak/>
              <w:t>детей.</w:t>
            </w:r>
          </w:p>
        </w:tc>
        <w:tc>
          <w:tcPr>
            <w:tcW w:w="2410" w:type="dxa"/>
          </w:tcPr>
          <w:p w:rsidR="003F037B" w:rsidRPr="00B26348" w:rsidRDefault="003F037B" w:rsidP="00C9467F">
            <w:pPr>
              <w:shd w:val="clear" w:color="auto" w:fill="FFFFFF"/>
              <w:suppressAutoHyphens/>
              <w:jc w:val="both"/>
              <w:rPr>
                <w:rFonts w:ascii="Times New Roman" w:hAnsi="Times New Roman"/>
                <w:b/>
                <w:bCs/>
                <w:iCs/>
                <w:color w:val="000000"/>
                <w:sz w:val="24"/>
                <w:szCs w:val="24"/>
                <w:lang w:eastAsia="ar-SA"/>
              </w:rPr>
            </w:pPr>
            <w:proofErr w:type="spellStart"/>
            <w:r w:rsidRPr="00B26348">
              <w:rPr>
                <w:rFonts w:ascii="Times New Roman" w:hAnsi="Times New Roman"/>
                <w:bCs/>
                <w:iCs/>
                <w:sz w:val="24"/>
                <w:szCs w:val="24"/>
                <w:lang w:eastAsia="ar-SA"/>
              </w:rPr>
              <w:lastRenderedPageBreak/>
              <w:t>кл</w:t>
            </w:r>
            <w:proofErr w:type="spellEnd"/>
            <w:r w:rsidRPr="00B26348">
              <w:rPr>
                <w:rFonts w:ascii="Times New Roman" w:hAnsi="Times New Roman"/>
                <w:bCs/>
                <w:iCs/>
                <w:sz w:val="24"/>
                <w:szCs w:val="24"/>
                <w:lang w:eastAsia="ar-SA"/>
              </w:rPr>
              <w:t>. руководитель</w:t>
            </w:r>
          </w:p>
        </w:tc>
      </w:tr>
      <w:tr w:rsidR="003F037B" w:rsidRPr="00B26348" w:rsidTr="00F3485E">
        <w:trPr>
          <w:trHeight w:val="652"/>
        </w:trPr>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lastRenderedPageBreak/>
              <w:t>1 сентября</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Проект «Праздника первого звонка:</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«Первый раз – в первый класс»</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Реализовать проект, создать положительную мотивацию к обучению.</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xml:space="preserve">. руководитель </w:t>
            </w:r>
          </w:p>
        </w:tc>
      </w:tr>
      <w:tr w:rsidR="003F037B" w:rsidRPr="00B26348" w:rsidTr="00F3485E">
        <w:tc>
          <w:tcPr>
            <w:tcW w:w="1324" w:type="dxa"/>
          </w:tcPr>
          <w:p w:rsidR="003F037B" w:rsidRPr="00B26348" w:rsidRDefault="003F037B" w:rsidP="00C9467F">
            <w:pPr>
              <w:shd w:val="clear" w:color="auto" w:fill="FFFFFF"/>
              <w:suppressAutoHyphens/>
              <w:rPr>
                <w:rFonts w:ascii="Times New Roman" w:hAnsi="Times New Roman"/>
                <w:bCs/>
                <w:iCs/>
                <w:color w:val="000000"/>
                <w:sz w:val="24"/>
                <w:szCs w:val="24"/>
                <w:lang w:val="en-US" w:eastAsia="ar-SA"/>
              </w:rPr>
            </w:pPr>
            <w:r w:rsidRPr="00B26348">
              <w:rPr>
                <w:rFonts w:ascii="Times New Roman" w:hAnsi="Times New Roman"/>
                <w:bCs/>
                <w:iCs/>
                <w:color w:val="000000"/>
                <w:sz w:val="24"/>
                <w:szCs w:val="24"/>
                <w:lang w:eastAsia="ar-SA"/>
              </w:rPr>
              <w:t>2-3 недели сентября</w:t>
            </w:r>
          </w:p>
          <w:p w:rsidR="003F037B" w:rsidRPr="00B26348" w:rsidRDefault="003F037B" w:rsidP="00C9467F">
            <w:pPr>
              <w:suppressAutoHyphens/>
              <w:rPr>
                <w:rFonts w:ascii="Times New Roman" w:hAnsi="Times New Roman"/>
                <w:bCs/>
                <w:iCs/>
                <w:sz w:val="24"/>
                <w:szCs w:val="24"/>
                <w:lang w:eastAsia="ar-SA"/>
              </w:rPr>
            </w:pP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Индивидуальные консультации</w:t>
            </w:r>
          </w:p>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«Итоги первых учебных</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color w:val="000000"/>
                <w:sz w:val="24"/>
                <w:szCs w:val="24"/>
                <w:lang w:eastAsia="ar-SA"/>
              </w:rPr>
              <w:t>дней. Дальнейшее течение адаптации».</w:t>
            </w:r>
          </w:p>
        </w:tc>
        <w:tc>
          <w:tcPr>
            <w:tcW w:w="4394" w:type="dxa"/>
            <w:tcBorders>
              <w:left w:val="single" w:sz="4" w:space="0" w:color="auto"/>
            </w:tcBorders>
          </w:tcPr>
          <w:p w:rsidR="003F037B" w:rsidRPr="00B26348" w:rsidRDefault="003F037B" w:rsidP="00C9467F">
            <w:pPr>
              <w:shd w:val="clear" w:color="auto" w:fill="FFFFFF"/>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 xml:space="preserve">Провести рефлексию родителей по первым учебным дням, рассказать о результатах своих наблюдений и первых диагностических работах  (рисунок-тест: «Я в садике – я в школе»).  </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tcPr>
          <w:p w:rsidR="003F037B" w:rsidRPr="00B26348" w:rsidRDefault="003F037B" w:rsidP="00C9467F">
            <w:pPr>
              <w:shd w:val="clear" w:color="auto" w:fill="FFFFFF"/>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3 неделя сентября</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Урок-праздник изучения первой буквы «Именины буквы А».</w:t>
            </w:r>
          </w:p>
        </w:tc>
        <w:tc>
          <w:tcPr>
            <w:tcW w:w="4394" w:type="dxa"/>
            <w:tcBorders>
              <w:left w:val="single" w:sz="4" w:space="0" w:color="auto"/>
            </w:tcBorders>
          </w:tcPr>
          <w:p w:rsidR="003F037B" w:rsidRPr="00B26348" w:rsidRDefault="003F037B" w:rsidP="00C9467F">
            <w:pPr>
              <w:shd w:val="clear" w:color="auto" w:fill="FFFFFF"/>
              <w:suppressAutoHyphens/>
              <w:rPr>
                <w:rFonts w:ascii="Times New Roman" w:hAnsi="Times New Roman"/>
                <w:bCs/>
                <w:iCs/>
                <w:color w:val="000000"/>
                <w:sz w:val="24"/>
                <w:szCs w:val="24"/>
                <w:lang w:eastAsia="ar-SA"/>
              </w:rPr>
            </w:pPr>
            <w:r w:rsidRPr="00B26348">
              <w:rPr>
                <w:rFonts w:ascii="Times New Roman" w:hAnsi="Times New Roman"/>
                <w:bCs/>
                <w:iCs/>
                <w:sz w:val="24"/>
                <w:szCs w:val="24"/>
                <w:lang w:eastAsia="ar-SA"/>
              </w:rPr>
              <w:t>Реализовать проект, создать положительную мотивацию к изучению алфавита.</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tcPr>
          <w:p w:rsidR="003F037B" w:rsidRPr="00B26348" w:rsidRDefault="003F037B" w:rsidP="00C9467F">
            <w:pPr>
              <w:shd w:val="clear" w:color="auto" w:fill="FFFFFF"/>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1-2 недели октября</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Индивидуальные консультации</w:t>
            </w:r>
          </w:p>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«Адаптация продолжается.  Как помочь ребенку в овладении навыка письма».</w:t>
            </w:r>
          </w:p>
        </w:tc>
        <w:tc>
          <w:tcPr>
            <w:tcW w:w="4394" w:type="dxa"/>
            <w:tcBorders>
              <w:left w:val="single" w:sz="4" w:space="0" w:color="auto"/>
            </w:tcBorders>
          </w:tcPr>
          <w:p w:rsidR="003F037B" w:rsidRPr="00B26348" w:rsidRDefault="003F037B" w:rsidP="00C9467F">
            <w:pPr>
              <w:shd w:val="clear" w:color="auto" w:fill="FFFFFF"/>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 xml:space="preserve">Раскрыть секреты </w:t>
            </w:r>
            <w:proofErr w:type="spellStart"/>
            <w:r w:rsidRPr="00B26348">
              <w:rPr>
                <w:rFonts w:ascii="Times New Roman" w:hAnsi="Times New Roman"/>
                <w:bCs/>
                <w:iCs/>
                <w:color w:val="000000"/>
                <w:sz w:val="24"/>
                <w:szCs w:val="24"/>
                <w:lang w:eastAsia="ar-SA"/>
              </w:rPr>
              <w:t>дальнейшееготечения</w:t>
            </w:r>
            <w:proofErr w:type="spellEnd"/>
            <w:r w:rsidRPr="00B26348">
              <w:rPr>
                <w:rFonts w:ascii="Times New Roman" w:hAnsi="Times New Roman"/>
                <w:bCs/>
                <w:iCs/>
                <w:color w:val="000000"/>
                <w:sz w:val="24"/>
                <w:szCs w:val="24"/>
                <w:lang w:eastAsia="ar-SA"/>
              </w:rPr>
              <w:t xml:space="preserve"> адаптации, возможные ее проявления. Рассказать о психофизиологических основах навыка письма, дать советы и рекомендации для предупреждения и преодоления возможных трудностей.</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vMerge w:val="restart"/>
          </w:tcPr>
          <w:p w:rsidR="003F037B" w:rsidRPr="00B26348" w:rsidRDefault="003F037B" w:rsidP="00C9467F">
            <w:pPr>
              <w:shd w:val="clear" w:color="auto" w:fill="FFFFFF"/>
              <w:suppressAutoHyphens/>
              <w:rPr>
                <w:rFonts w:ascii="Times New Roman" w:hAnsi="Times New Roman"/>
                <w:bCs/>
                <w:iCs/>
                <w:color w:val="000000"/>
                <w:sz w:val="24"/>
                <w:szCs w:val="24"/>
                <w:lang w:eastAsia="ar-SA"/>
              </w:rPr>
            </w:pPr>
            <w:r w:rsidRPr="00B26348">
              <w:rPr>
                <w:rFonts w:ascii="Times New Roman" w:hAnsi="Times New Roman"/>
                <w:bCs/>
                <w:iCs/>
                <w:sz w:val="24"/>
                <w:szCs w:val="24"/>
                <w:lang w:eastAsia="ar-SA"/>
              </w:rPr>
              <w:t>3-4 недели октября</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Мастер- класс </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«Технология проектной деятельности »</w:t>
            </w:r>
          </w:p>
        </w:tc>
        <w:tc>
          <w:tcPr>
            <w:tcW w:w="4394" w:type="dxa"/>
            <w:tcBorders>
              <w:left w:val="single" w:sz="4" w:space="0" w:color="auto"/>
            </w:tcBorders>
          </w:tcPr>
          <w:p w:rsidR="003F037B" w:rsidRPr="00B26348" w:rsidRDefault="003F037B" w:rsidP="00C9467F">
            <w:pPr>
              <w:shd w:val="clear" w:color="auto" w:fill="FFFFFF"/>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Познакомить с методикой проектной деятельности, рассказать об её особенностях в 1 классе.</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vMerge/>
            <w:vAlign w:val="center"/>
          </w:tcPr>
          <w:p w:rsidR="003F037B" w:rsidRPr="00B26348" w:rsidRDefault="003F037B" w:rsidP="00C9467F">
            <w:pPr>
              <w:rPr>
                <w:rFonts w:ascii="Times New Roman" w:hAnsi="Times New Roman"/>
                <w:bCs/>
                <w:iCs/>
                <w:color w:val="000000"/>
                <w:sz w:val="24"/>
                <w:szCs w:val="24"/>
                <w:lang w:eastAsia="ar-SA"/>
              </w:rPr>
            </w:pP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Педагогическая консультация «Трудности  и радости школьной жизни»</w:t>
            </w:r>
          </w:p>
        </w:tc>
        <w:tc>
          <w:tcPr>
            <w:tcW w:w="4394" w:type="dxa"/>
            <w:tcBorders>
              <w:left w:val="single" w:sz="4" w:space="0" w:color="auto"/>
            </w:tcBorders>
          </w:tcPr>
          <w:p w:rsidR="003F037B" w:rsidRPr="00B26348" w:rsidRDefault="003F037B" w:rsidP="00C9467F">
            <w:pPr>
              <w:shd w:val="clear" w:color="auto" w:fill="FFFFFF"/>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1. Выявить трудностей в обучении с целью корректировки.</w:t>
            </w:r>
          </w:p>
          <w:p w:rsidR="003F037B" w:rsidRPr="00B26348" w:rsidRDefault="003F037B" w:rsidP="00C9467F">
            <w:pPr>
              <w:shd w:val="clear" w:color="auto" w:fill="FFFFFF"/>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2.Провести анкетирования родителей «Удовлетворенность школьной жизнью» и «Прохождение процесса адаптации» с целью выявления мотивационной сферы обучения и подготовки к родительскому собранию.</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w:t>
            </w:r>
          </w:p>
        </w:tc>
      </w:tr>
      <w:tr w:rsidR="003F037B" w:rsidRPr="00B26348" w:rsidTr="00F3485E">
        <w:tc>
          <w:tcPr>
            <w:tcW w:w="1324" w:type="dxa"/>
          </w:tcPr>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 xml:space="preserve">последний день </w:t>
            </w:r>
          </w:p>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1 четверти</w:t>
            </w:r>
            <w:r w:rsidRPr="00B26348">
              <w:rPr>
                <w:rFonts w:ascii="Times New Roman" w:hAnsi="Times New Roman"/>
                <w:iCs/>
                <w:color w:val="000000"/>
                <w:sz w:val="24"/>
                <w:szCs w:val="24"/>
                <w:lang w:eastAsia="ar-SA"/>
              </w:rPr>
              <w:t xml:space="preserve"> </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День открытых дверей:</w:t>
            </w:r>
          </w:p>
          <w:p w:rsidR="003F037B" w:rsidRPr="00B26348" w:rsidRDefault="003F037B" w:rsidP="00C9467F">
            <w:pPr>
              <w:suppressAutoHyphens/>
              <w:rPr>
                <w:rFonts w:ascii="Times New Roman" w:hAnsi="Times New Roman"/>
                <w:iCs/>
                <w:color w:val="000000"/>
                <w:sz w:val="24"/>
                <w:szCs w:val="24"/>
                <w:lang w:eastAsia="ar-SA"/>
              </w:rPr>
            </w:pPr>
            <w:r w:rsidRPr="00B26348">
              <w:rPr>
                <w:rFonts w:ascii="Times New Roman" w:hAnsi="Times New Roman"/>
                <w:iCs/>
                <w:color w:val="000000"/>
                <w:sz w:val="24"/>
                <w:szCs w:val="24"/>
                <w:lang w:eastAsia="ar-SA"/>
              </w:rPr>
              <w:t xml:space="preserve"> 1) Открытые уроки для родителей.</w:t>
            </w:r>
          </w:p>
          <w:p w:rsidR="003F037B" w:rsidRPr="00B26348" w:rsidRDefault="003F037B" w:rsidP="00C9467F">
            <w:pPr>
              <w:suppressAutoHyphens/>
              <w:jc w:val="center"/>
              <w:rPr>
                <w:rFonts w:ascii="Times New Roman" w:hAnsi="Times New Roman"/>
                <w:iCs/>
                <w:color w:val="000000"/>
                <w:sz w:val="24"/>
                <w:szCs w:val="24"/>
                <w:lang w:eastAsia="ar-SA"/>
              </w:rPr>
            </w:pPr>
            <w:r w:rsidRPr="00B26348">
              <w:rPr>
                <w:rFonts w:ascii="Times New Roman" w:hAnsi="Times New Roman"/>
                <w:iCs/>
                <w:color w:val="000000"/>
                <w:sz w:val="24"/>
                <w:szCs w:val="24"/>
                <w:lang w:eastAsia="ar-SA"/>
              </w:rPr>
              <w:t>2) Праздник «Мы школьниками стали».</w:t>
            </w:r>
          </w:p>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lastRenderedPageBreak/>
              <w:t xml:space="preserve">3) Родительское  собрание </w:t>
            </w:r>
            <w:r w:rsidRPr="00B26348">
              <w:rPr>
                <w:rFonts w:ascii="Times New Roman" w:hAnsi="Times New Roman"/>
                <w:bCs/>
                <w:iCs/>
                <w:color w:val="000000"/>
                <w:sz w:val="24"/>
                <w:szCs w:val="24"/>
                <w:lang w:eastAsia="ar-SA"/>
              </w:rPr>
              <w:t xml:space="preserve">«Адаптация: итоги </w:t>
            </w:r>
            <w:r w:rsidRPr="00B26348">
              <w:rPr>
                <w:rFonts w:ascii="Times New Roman" w:hAnsi="Times New Roman"/>
                <w:bCs/>
                <w:iCs/>
                <w:color w:val="000000"/>
                <w:sz w:val="24"/>
                <w:szCs w:val="24"/>
                <w:lang w:val="en-US" w:eastAsia="ar-SA"/>
              </w:rPr>
              <w:t>I</w:t>
            </w:r>
            <w:r w:rsidRPr="00B26348">
              <w:rPr>
                <w:rFonts w:ascii="Times New Roman" w:hAnsi="Times New Roman"/>
                <w:bCs/>
                <w:iCs/>
                <w:color w:val="000000"/>
                <w:sz w:val="24"/>
                <w:szCs w:val="24"/>
                <w:lang w:eastAsia="ar-SA"/>
              </w:rPr>
              <w:t xml:space="preserve"> четверти».</w:t>
            </w:r>
          </w:p>
        </w:tc>
        <w:tc>
          <w:tcPr>
            <w:tcW w:w="4394" w:type="dxa"/>
            <w:tcBorders>
              <w:left w:val="single" w:sz="4" w:space="0" w:color="auto"/>
            </w:tcBorders>
          </w:tcPr>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lastRenderedPageBreak/>
              <w:t>1. Показать родителям первые учебные навыки.</w:t>
            </w:r>
          </w:p>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2. Подвести итоги первой четверти.</w:t>
            </w:r>
          </w:p>
          <w:p w:rsidR="003F037B" w:rsidRPr="00B26348" w:rsidRDefault="003F037B" w:rsidP="00C9467F">
            <w:pPr>
              <w:suppressAutoHyphens/>
              <w:rPr>
                <w:rFonts w:ascii="Times New Roman" w:hAnsi="Times New Roman"/>
                <w:b/>
                <w:bCs/>
                <w:iCs/>
                <w:color w:val="000000"/>
                <w:sz w:val="24"/>
                <w:szCs w:val="24"/>
                <w:lang w:eastAsia="ar-SA"/>
              </w:rPr>
            </w:pPr>
            <w:r w:rsidRPr="00B26348">
              <w:rPr>
                <w:rFonts w:ascii="Times New Roman" w:hAnsi="Times New Roman"/>
                <w:bCs/>
                <w:iCs/>
                <w:color w:val="000000"/>
                <w:sz w:val="24"/>
                <w:szCs w:val="24"/>
                <w:lang w:eastAsia="ar-SA"/>
              </w:rPr>
              <w:t xml:space="preserve">3. Рассказать о динамике процесса адаптации по наблюдениям администрации и учителя, о результатах </w:t>
            </w:r>
            <w:r w:rsidRPr="00B26348">
              <w:rPr>
                <w:rFonts w:ascii="Times New Roman" w:hAnsi="Times New Roman"/>
                <w:bCs/>
                <w:iCs/>
                <w:color w:val="000000"/>
                <w:sz w:val="24"/>
                <w:szCs w:val="24"/>
                <w:lang w:eastAsia="ar-SA"/>
              </w:rPr>
              <w:lastRenderedPageBreak/>
              <w:t>изучения мотивации учения по рисункам «Что мне нравится в школе».</w:t>
            </w:r>
          </w:p>
        </w:tc>
        <w:tc>
          <w:tcPr>
            <w:tcW w:w="2410" w:type="dxa"/>
          </w:tcPr>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lastRenderedPageBreak/>
              <w:t xml:space="preserve">учителя-предметники, </w:t>
            </w:r>
          </w:p>
          <w:p w:rsidR="003F037B" w:rsidRPr="00B26348" w:rsidRDefault="003F037B" w:rsidP="00C9467F">
            <w:pPr>
              <w:suppressAutoHyphens/>
              <w:rPr>
                <w:rFonts w:ascii="Times New Roman" w:hAnsi="Times New Roman"/>
                <w:bCs/>
                <w:iCs/>
                <w:color w:val="000000"/>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 администрация</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lastRenderedPageBreak/>
              <w:t>ноябрь</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Родительский всеобуч</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 xml:space="preserve"> «Портфолио как средство  оценки достижений учащихся»</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Познакомить с технологией «Дневника достижений», рассказ о его особенностях в 1 классе.</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4 неделя ноября</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Праздник «День матери»</w:t>
            </w:r>
          </w:p>
          <w:p w:rsidR="003F037B" w:rsidRPr="00B26348" w:rsidRDefault="003F037B" w:rsidP="00C9467F">
            <w:pPr>
              <w:suppressAutoHyphens/>
              <w:jc w:val="center"/>
              <w:rPr>
                <w:rFonts w:ascii="Times New Roman" w:hAnsi="Times New Roman"/>
                <w:bCs/>
                <w:iCs/>
                <w:sz w:val="24"/>
                <w:szCs w:val="24"/>
                <w:lang w:eastAsia="ar-SA"/>
              </w:rPr>
            </w:pP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Создавать условия для сплочения классного коллектива, осознания родителями своей роли в жизни ребенка.</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r w:rsidRPr="00B26348">
              <w:rPr>
                <w:rFonts w:ascii="Times New Roman" w:hAnsi="Times New Roman"/>
                <w:bCs/>
                <w:iCs/>
                <w:sz w:val="24"/>
                <w:szCs w:val="24"/>
                <w:lang w:eastAsia="ar-SA"/>
              </w:rPr>
              <w:t>,</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родительский комитет</w:t>
            </w:r>
          </w:p>
        </w:tc>
      </w:tr>
      <w:tr w:rsidR="003F037B" w:rsidRPr="00B26348" w:rsidTr="00F3485E">
        <w:tc>
          <w:tcPr>
            <w:tcW w:w="1324" w:type="dxa"/>
            <w:vMerge w:val="restart"/>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декабрь</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Родительское собрание «Комплексные контрольные работы как средство оценки учебных достижений учащихся»</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1. Подвести итоги полугодия.</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2. Дать рекомендации по выполнению дополнительного задания, развитию учебной самостоятельности первоклассников, элементы НОТ.</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 учителя-предметники</w:t>
            </w:r>
          </w:p>
        </w:tc>
      </w:tr>
      <w:tr w:rsidR="003F037B" w:rsidRPr="00B26348" w:rsidTr="00F3485E">
        <w:trPr>
          <w:trHeight w:val="701"/>
        </w:trPr>
        <w:tc>
          <w:tcPr>
            <w:tcW w:w="1324" w:type="dxa"/>
            <w:vMerge/>
            <w:vAlign w:val="center"/>
          </w:tcPr>
          <w:p w:rsidR="003F037B" w:rsidRPr="00B26348" w:rsidRDefault="003F037B" w:rsidP="00C9467F">
            <w:pPr>
              <w:rPr>
                <w:rFonts w:ascii="Times New Roman" w:hAnsi="Times New Roman"/>
                <w:bCs/>
                <w:iCs/>
                <w:sz w:val="24"/>
                <w:szCs w:val="24"/>
                <w:lang w:eastAsia="ar-SA"/>
              </w:rPr>
            </w:pP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Новогодние праздники (школьный и классный) с привлечением родителей</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Создавать условия для сплочения классного коллектива, осознания родителями своей роли в жизни ребенка.</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r w:rsidRPr="00B26348">
              <w:rPr>
                <w:rFonts w:ascii="Times New Roman" w:hAnsi="Times New Roman"/>
                <w:bCs/>
                <w:iCs/>
                <w:sz w:val="24"/>
                <w:szCs w:val="24"/>
                <w:lang w:eastAsia="ar-SA"/>
              </w:rPr>
              <w:t>,</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родительский комитет</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январь</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Педагогическая консультация «Трудности  и радости школьной жизни»</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Выявить трудности в обучении с целью корректировки.</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 учителя-предметники</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2 неделя февраля</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День открытых дверей:</w:t>
            </w:r>
          </w:p>
          <w:p w:rsidR="003F037B" w:rsidRPr="00B26348" w:rsidRDefault="003F037B" w:rsidP="00C9467F">
            <w:pPr>
              <w:suppressAutoHyphens/>
              <w:rPr>
                <w:rFonts w:ascii="Times New Roman" w:hAnsi="Times New Roman"/>
                <w:iCs/>
                <w:color w:val="000000"/>
                <w:sz w:val="24"/>
                <w:szCs w:val="24"/>
                <w:lang w:eastAsia="ar-SA"/>
              </w:rPr>
            </w:pPr>
            <w:r w:rsidRPr="00B26348">
              <w:rPr>
                <w:rFonts w:ascii="Times New Roman" w:hAnsi="Times New Roman"/>
                <w:iCs/>
                <w:color w:val="000000"/>
                <w:sz w:val="24"/>
                <w:szCs w:val="24"/>
                <w:lang w:eastAsia="ar-SA"/>
              </w:rPr>
              <w:t>1) Открытые уроки для родителей.</w:t>
            </w:r>
          </w:p>
          <w:p w:rsidR="003F037B" w:rsidRPr="00B26348" w:rsidRDefault="003F037B" w:rsidP="00C9467F">
            <w:pPr>
              <w:suppressAutoHyphens/>
              <w:rPr>
                <w:rFonts w:ascii="Times New Roman" w:hAnsi="Times New Roman"/>
                <w:iCs/>
                <w:color w:val="000000"/>
                <w:sz w:val="24"/>
                <w:szCs w:val="24"/>
                <w:lang w:eastAsia="ar-SA"/>
              </w:rPr>
            </w:pPr>
            <w:r w:rsidRPr="00B26348">
              <w:rPr>
                <w:rFonts w:ascii="Times New Roman" w:hAnsi="Times New Roman"/>
                <w:iCs/>
                <w:color w:val="000000"/>
                <w:sz w:val="24"/>
                <w:szCs w:val="24"/>
                <w:lang w:eastAsia="ar-SA"/>
              </w:rPr>
              <w:t xml:space="preserve">2) Родительское собрание  </w:t>
            </w:r>
          </w:p>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«Первые УУД:  навык чтения»</w:t>
            </w:r>
          </w:p>
        </w:tc>
        <w:tc>
          <w:tcPr>
            <w:tcW w:w="4394" w:type="dxa"/>
            <w:tcBorders>
              <w:left w:val="single" w:sz="4" w:space="0" w:color="auto"/>
            </w:tcBorders>
          </w:tcPr>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1.. Показать родителям приобретаемые универсальные учебные действия..</w:t>
            </w:r>
          </w:p>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2. Подвести итоги букварного периода.</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3. Рассказать о динамике процесса адаптации по наблюдениям администрации и учителя, о результатах изучения мотивации учения по рисункам «Что мне нравится в школе».</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r w:rsidRPr="00B26348">
              <w:rPr>
                <w:rFonts w:ascii="Times New Roman" w:hAnsi="Times New Roman"/>
                <w:bCs/>
                <w:iCs/>
                <w:sz w:val="24"/>
                <w:szCs w:val="24"/>
                <w:lang w:eastAsia="ar-SA"/>
              </w:rPr>
              <w:t>,</w:t>
            </w:r>
          </w:p>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sz w:val="24"/>
                <w:szCs w:val="24"/>
                <w:lang w:eastAsia="ar-SA"/>
              </w:rPr>
              <w:t>родительский комитет</w:t>
            </w:r>
          </w:p>
        </w:tc>
      </w:tr>
      <w:tr w:rsidR="003F037B" w:rsidRPr="00B26348" w:rsidTr="00F3485E">
        <w:tc>
          <w:tcPr>
            <w:tcW w:w="1324" w:type="dxa"/>
            <w:vMerge w:val="restart"/>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февраль – март</w:t>
            </w:r>
          </w:p>
        </w:tc>
        <w:tc>
          <w:tcPr>
            <w:tcW w:w="3037" w:type="dxa"/>
            <w:tcBorders>
              <w:right w:val="single" w:sz="4" w:space="0" w:color="auto"/>
            </w:tcBorders>
          </w:tcPr>
          <w:p w:rsidR="003F037B" w:rsidRPr="00B26348" w:rsidRDefault="003F037B" w:rsidP="00C9467F">
            <w:pPr>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1)Праздник «День защитника Отечества»</w:t>
            </w:r>
          </w:p>
          <w:p w:rsidR="003F037B" w:rsidRPr="00B26348" w:rsidRDefault="003F037B" w:rsidP="00C9467F">
            <w:pPr>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2)Праздник 8 Марта</w:t>
            </w:r>
          </w:p>
          <w:p w:rsidR="003F037B" w:rsidRPr="00B26348" w:rsidRDefault="003F037B" w:rsidP="00C9467F">
            <w:pPr>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3) «Прощание с Азбукой»</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Привлекать родителей к проведению школьных и классных мероприятий:   «8 марта», «23 февраля».</w:t>
            </w:r>
          </w:p>
        </w:tc>
        <w:tc>
          <w:tcPr>
            <w:tcW w:w="2410" w:type="dxa"/>
          </w:tcPr>
          <w:p w:rsidR="003F037B" w:rsidRPr="00B26348" w:rsidRDefault="003F037B" w:rsidP="00C9467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r w:rsidRPr="00B26348">
              <w:rPr>
                <w:rFonts w:ascii="Times New Roman" w:hAnsi="Times New Roman"/>
                <w:bCs/>
                <w:iCs/>
                <w:sz w:val="24"/>
                <w:szCs w:val="24"/>
                <w:lang w:eastAsia="ar-SA"/>
              </w:rPr>
              <w:t>,</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родительский комитет</w:t>
            </w:r>
          </w:p>
        </w:tc>
      </w:tr>
      <w:tr w:rsidR="003F037B" w:rsidRPr="00B26348" w:rsidTr="00F3485E">
        <w:tc>
          <w:tcPr>
            <w:tcW w:w="1324" w:type="dxa"/>
            <w:vMerge/>
            <w:vAlign w:val="center"/>
          </w:tcPr>
          <w:p w:rsidR="003F037B" w:rsidRPr="00B26348" w:rsidRDefault="003F037B" w:rsidP="00C9467F">
            <w:pPr>
              <w:rPr>
                <w:rFonts w:ascii="Times New Roman" w:hAnsi="Times New Roman"/>
                <w:bCs/>
                <w:iCs/>
                <w:sz w:val="24"/>
                <w:szCs w:val="24"/>
                <w:lang w:eastAsia="ar-SA"/>
              </w:rPr>
            </w:pP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Педагогическая консультация «Трудности  и радости школьной жизни»</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Выявить трудности в обучении с целью корректировки.</w:t>
            </w:r>
          </w:p>
        </w:tc>
        <w:tc>
          <w:tcPr>
            <w:tcW w:w="2410" w:type="dxa"/>
          </w:tcPr>
          <w:p w:rsidR="003F037B" w:rsidRPr="00B26348" w:rsidRDefault="003F037B" w:rsidP="00C9467F">
            <w:pPr>
              <w:suppressAutoHyphens/>
              <w:rPr>
                <w:rFonts w:ascii="Times New Roman" w:hAnsi="Times New Roman"/>
                <w:bCs/>
                <w:iCs/>
                <w:color w:val="000000"/>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 учителя-предметники</w:t>
            </w:r>
          </w:p>
        </w:tc>
      </w:tr>
      <w:tr w:rsidR="003F037B" w:rsidRPr="00B26348" w:rsidTr="00F3485E">
        <w:tc>
          <w:tcPr>
            <w:tcW w:w="1324" w:type="dxa"/>
            <w:vMerge/>
            <w:vAlign w:val="center"/>
          </w:tcPr>
          <w:p w:rsidR="003F037B" w:rsidRPr="00B26348" w:rsidRDefault="003F037B" w:rsidP="00C9467F">
            <w:pPr>
              <w:rPr>
                <w:rFonts w:ascii="Times New Roman" w:hAnsi="Times New Roman"/>
                <w:bCs/>
                <w:iCs/>
                <w:sz w:val="24"/>
                <w:szCs w:val="24"/>
                <w:lang w:eastAsia="ar-SA"/>
              </w:rPr>
            </w:pP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Анкетирование «Внеурочная деятельность: 2 класс»</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Изучение потребностей в организации системы дополнительного образования на новый учебный год</w:t>
            </w: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администрация ОУ</w:t>
            </w:r>
          </w:p>
        </w:tc>
      </w:tr>
      <w:tr w:rsidR="003F037B" w:rsidRPr="00B26348" w:rsidTr="00F3485E">
        <w:tc>
          <w:tcPr>
            <w:tcW w:w="1324"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апрель</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Творческий  отчет учащихся  перед родителями</w:t>
            </w:r>
          </w:p>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«Город мастеров»</w:t>
            </w:r>
          </w:p>
        </w:tc>
        <w:tc>
          <w:tcPr>
            <w:tcW w:w="4394" w:type="dxa"/>
            <w:tcBorders>
              <w:left w:val="single" w:sz="4" w:space="0" w:color="auto"/>
            </w:tcBorders>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Презентовать  учебные проекты учащихся 1 класса, сделанные в течение года во время внеурочной деятельности.</w:t>
            </w:r>
          </w:p>
          <w:p w:rsidR="003F037B" w:rsidRPr="00B26348" w:rsidRDefault="003F037B" w:rsidP="00C9467F">
            <w:pPr>
              <w:suppressAutoHyphens/>
              <w:rPr>
                <w:rFonts w:ascii="Times New Roman" w:hAnsi="Times New Roman"/>
                <w:bCs/>
                <w:iCs/>
                <w:sz w:val="24"/>
                <w:szCs w:val="24"/>
                <w:lang w:eastAsia="ar-SA"/>
              </w:rPr>
            </w:pPr>
          </w:p>
        </w:tc>
        <w:tc>
          <w:tcPr>
            <w:tcW w:w="2410" w:type="dxa"/>
          </w:tcPr>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администрация ОУ,</w:t>
            </w:r>
          </w:p>
          <w:p w:rsidR="003F037B" w:rsidRPr="00B26348" w:rsidRDefault="003F037B" w:rsidP="00C9467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 xml:space="preserve"> </w:t>
            </w: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 руководители внеурочной деятельности</w:t>
            </w:r>
          </w:p>
        </w:tc>
      </w:tr>
      <w:tr w:rsidR="003F037B" w:rsidRPr="00B26348" w:rsidTr="00F3485E">
        <w:tc>
          <w:tcPr>
            <w:tcW w:w="1324" w:type="dxa"/>
            <w:vMerge w:val="restart"/>
          </w:tcPr>
          <w:p w:rsidR="003F037B" w:rsidRPr="00B26348" w:rsidRDefault="003F037B" w:rsidP="00C9467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3 - 4 недели мая</w:t>
            </w:r>
          </w:p>
        </w:tc>
        <w:tc>
          <w:tcPr>
            <w:tcW w:w="3037" w:type="dxa"/>
            <w:tcBorders>
              <w:right w:val="single" w:sz="4" w:space="0" w:color="auto"/>
            </w:tcBorders>
          </w:tcPr>
          <w:p w:rsidR="003F037B" w:rsidRPr="00B26348" w:rsidRDefault="003F037B" w:rsidP="00C9467F">
            <w:pPr>
              <w:suppressAutoHyphens/>
              <w:jc w:val="center"/>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День открытых дверей:</w:t>
            </w:r>
          </w:p>
          <w:p w:rsidR="003F037B" w:rsidRPr="00B26348" w:rsidRDefault="003F037B" w:rsidP="00C9467F">
            <w:pPr>
              <w:suppressAutoHyphens/>
              <w:rPr>
                <w:rFonts w:ascii="Times New Roman" w:hAnsi="Times New Roman"/>
                <w:iCs/>
                <w:color w:val="000000"/>
                <w:sz w:val="24"/>
                <w:szCs w:val="24"/>
                <w:lang w:eastAsia="ar-SA"/>
              </w:rPr>
            </w:pPr>
            <w:r w:rsidRPr="00B26348">
              <w:rPr>
                <w:rFonts w:ascii="Times New Roman" w:hAnsi="Times New Roman"/>
                <w:iCs/>
                <w:color w:val="000000"/>
                <w:sz w:val="24"/>
                <w:szCs w:val="24"/>
                <w:lang w:eastAsia="ar-SA"/>
              </w:rPr>
              <w:t>1.Открытые уроки для родителей.</w:t>
            </w:r>
          </w:p>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 xml:space="preserve">2. Праздник </w:t>
            </w:r>
            <w:r w:rsidRPr="00B26348">
              <w:rPr>
                <w:rFonts w:ascii="Times New Roman" w:hAnsi="Times New Roman"/>
                <w:bCs/>
                <w:iCs/>
                <w:sz w:val="24"/>
                <w:szCs w:val="24"/>
                <w:lang w:eastAsia="ar-SA"/>
              </w:rPr>
              <w:t>«До свидания, 1 класс!»</w:t>
            </w:r>
          </w:p>
        </w:tc>
        <w:tc>
          <w:tcPr>
            <w:tcW w:w="4394" w:type="dxa"/>
            <w:tcBorders>
              <w:left w:val="single" w:sz="4" w:space="0" w:color="auto"/>
            </w:tcBorders>
          </w:tcPr>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1.. Показать родителям  учебные навыки, приобретенные в течение первого года обучения. .</w:t>
            </w:r>
          </w:p>
          <w:p w:rsidR="003F037B" w:rsidRPr="00B26348" w:rsidRDefault="003F037B" w:rsidP="00C9467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2. Подвести итоги первого класса.</w:t>
            </w:r>
          </w:p>
          <w:p w:rsidR="003F037B" w:rsidRPr="00B26348" w:rsidRDefault="003F037B" w:rsidP="00C9467F">
            <w:pPr>
              <w:suppressAutoHyphens/>
              <w:rPr>
                <w:rFonts w:ascii="Times New Roman" w:hAnsi="Times New Roman"/>
                <w:b/>
                <w:bCs/>
                <w:iCs/>
                <w:color w:val="000000"/>
                <w:sz w:val="24"/>
                <w:szCs w:val="24"/>
                <w:lang w:eastAsia="ar-SA"/>
              </w:rPr>
            </w:pPr>
          </w:p>
        </w:tc>
        <w:tc>
          <w:tcPr>
            <w:tcW w:w="2410" w:type="dxa"/>
          </w:tcPr>
          <w:p w:rsidR="003F037B" w:rsidRPr="00B26348" w:rsidRDefault="003F037B" w:rsidP="00C9467F">
            <w:pPr>
              <w:suppressAutoHyphens/>
              <w:rPr>
                <w:rFonts w:ascii="Times New Roman" w:hAnsi="Times New Roman"/>
                <w:b/>
                <w:bCs/>
                <w:iCs/>
                <w:color w:val="000000"/>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p>
        </w:tc>
      </w:tr>
    </w:tbl>
    <w:p w:rsidR="003F037B" w:rsidRPr="00B26348" w:rsidRDefault="003F037B" w:rsidP="00D70D9F">
      <w:pPr>
        <w:tabs>
          <w:tab w:val="num" w:pos="0"/>
        </w:tabs>
        <w:suppressAutoHyphens/>
        <w:spacing w:line="360" w:lineRule="auto"/>
        <w:ind w:right="-119"/>
        <w:rPr>
          <w:rFonts w:ascii="Times New Roman" w:hAnsi="Times New Roman"/>
          <w:b/>
          <w:bCs/>
          <w:iCs/>
          <w:sz w:val="24"/>
          <w:szCs w:val="24"/>
          <w:lang w:eastAsia="ar-SA"/>
        </w:rPr>
      </w:pPr>
    </w:p>
    <w:p w:rsidR="003F037B" w:rsidRPr="00B26348" w:rsidRDefault="003F037B" w:rsidP="00D70D9F">
      <w:pPr>
        <w:tabs>
          <w:tab w:val="num" w:pos="0"/>
        </w:tabs>
        <w:suppressAutoHyphens/>
        <w:spacing w:line="360" w:lineRule="auto"/>
        <w:ind w:right="-119"/>
        <w:jc w:val="center"/>
        <w:rPr>
          <w:rFonts w:ascii="Times New Roman" w:hAnsi="Times New Roman"/>
          <w:b/>
          <w:bCs/>
          <w:i/>
          <w:iCs/>
          <w:sz w:val="24"/>
          <w:szCs w:val="24"/>
          <w:lang w:eastAsia="ar-SA"/>
        </w:rPr>
      </w:pPr>
    </w:p>
    <w:p w:rsidR="003F037B" w:rsidRPr="00B26348" w:rsidRDefault="003F037B" w:rsidP="00D70D9F">
      <w:pPr>
        <w:tabs>
          <w:tab w:val="num" w:pos="0"/>
        </w:tabs>
        <w:suppressAutoHyphens/>
        <w:spacing w:line="360" w:lineRule="auto"/>
        <w:ind w:right="-119"/>
        <w:jc w:val="center"/>
        <w:rPr>
          <w:rFonts w:ascii="Times New Roman" w:hAnsi="Times New Roman"/>
          <w:b/>
          <w:bCs/>
          <w:i/>
          <w:iCs/>
          <w:sz w:val="24"/>
          <w:szCs w:val="24"/>
          <w:lang w:eastAsia="ar-SA"/>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24"/>
        <w:gridCol w:w="3037"/>
        <w:gridCol w:w="4394"/>
        <w:gridCol w:w="2410"/>
      </w:tblGrid>
      <w:tr w:rsidR="00D70D9F" w:rsidRPr="00B26348" w:rsidTr="00D70D9F">
        <w:tc>
          <w:tcPr>
            <w:tcW w:w="1324" w:type="dxa"/>
            <w:vAlign w:val="center"/>
          </w:tcPr>
          <w:p w:rsidR="00D70D9F" w:rsidRPr="00B26348" w:rsidRDefault="00D70D9F" w:rsidP="007E5248">
            <w:pPr>
              <w:spacing w:after="0" w:line="240" w:lineRule="auto"/>
              <w:rPr>
                <w:rFonts w:ascii="Times New Roman" w:hAnsi="Times New Roman"/>
                <w:bCs/>
                <w:iCs/>
                <w:sz w:val="24"/>
                <w:szCs w:val="24"/>
                <w:lang w:eastAsia="ar-SA"/>
              </w:rPr>
            </w:pPr>
          </w:p>
        </w:tc>
        <w:tc>
          <w:tcPr>
            <w:tcW w:w="3037" w:type="dxa"/>
            <w:tcBorders>
              <w:right w:val="single" w:sz="4" w:space="0" w:color="auto"/>
            </w:tcBorders>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1. Проект «Алфавитная семья».</w:t>
            </w:r>
          </w:p>
          <w:p w:rsidR="00D70D9F" w:rsidRPr="00B26348" w:rsidRDefault="00D70D9F" w:rsidP="00D70D9F">
            <w:pPr>
              <w:suppressAutoHyphens/>
              <w:jc w:val="center"/>
              <w:rPr>
                <w:rFonts w:ascii="Times New Roman" w:hAnsi="Times New Roman"/>
                <w:bCs/>
                <w:iCs/>
                <w:sz w:val="24"/>
                <w:szCs w:val="24"/>
                <w:lang w:eastAsia="ar-SA"/>
              </w:rPr>
            </w:pPr>
          </w:p>
        </w:tc>
        <w:tc>
          <w:tcPr>
            <w:tcW w:w="4394" w:type="dxa"/>
            <w:tcBorders>
              <w:left w:val="single" w:sz="4" w:space="0" w:color="auto"/>
            </w:tcBorders>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1. Создать проекта совместно с родителями о любимых буквах  семьи: имена, отчества, фамилии родственников.</w:t>
            </w:r>
          </w:p>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2. Защитить проекта на уроке «Моя семья»</w:t>
            </w:r>
          </w:p>
        </w:tc>
        <w:tc>
          <w:tcPr>
            <w:tcW w:w="2410" w:type="dxa"/>
          </w:tcPr>
          <w:p w:rsidR="00D70D9F" w:rsidRPr="00B26348" w:rsidRDefault="00D70D9F" w:rsidP="00D70D9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r w:rsidRPr="00B26348">
              <w:rPr>
                <w:rFonts w:ascii="Times New Roman" w:hAnsi="Times New Roman"/>
                <w:bCs/>
                <w:iCs/>
                <w:sz w:val="24"/>
                <w:szCs w:val="24"/>
                <w:lang w:eastAsia="ar-SA"/>
              </w:rPr>
              <w:t>,</w:t>
            </w:r>
          </w:p>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bCs/>
                <w:iCs/>
                <w:sz w:val="24"/>
                <w:szCs w:val="24"/>
                <w:lang w:eastAsia="ar-SA"/>
              </w:rPr>
              <w:t>родительский комитет</w:t>
            </w:r>
          </w:p>
        </w:tc>
      </w:tr>
      <w:tr w:rsidR="00D70D9F" w:rsidRPr="00B26348" w:rsidTr="00D70D9F">
        <w:tc>
          <w:tcPr>
            <w:tcW w:w="1324" w:type="dxa"/>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2 неделя февраля</w:t>
            </w:r>
          </w:p>
        </w:tc>
        <w:tc>
          <w:tcPr>
            <w:tcW w:w="3037" w:type="dxa"/>
            <w:tcBorders>
              <w:right w:val="single" w:sz="4" w:space="0" w:color="auto"/>
            </w:tcBorders>
          </w:tcPr>
          <w:p w:rsidR="00D70D9F" w:rsidRPr="00B26348" w:rsidRDefault="00D70D9F" w:rsidP="00D70D9F">
            <w:pPr>
              <w:suppressAutoHyphens/>
              <w:jc w:val="center"/>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День открытых дверей:</w:t>
            </w:r>
          </w:p>
          <w:p w:rsidR="00D70D9F" w:rsidRPr="00B26348" w:rsidRDefault="00D70D9F" w:rsidP="00D70D9F">
            <w:pPr>
              <w:suppressAutoHyphens/>
              <w:rPr>
                <w:rFonts w:ascii="Times New Roman" w:hAnsi="Times New Roman"/>
                <w:iCs/>
                <w:color w:val="000000"/>
                <w:sz w:val="24"/>
                <w:szCs w:val="24"/>
                <w:lang w:eastAsia="ar-SA"/>
              </w:rPr>
            </w:pPr>
            <w:r w:rsidRPr="00B26348">
              <w:rPr>
                <w:rFonts w:ascii="Times New Roman" w:hAnsi="Times New Roman"/>
                <w:iCs/>
                <w:color w:val="000000"/>
                <w:sz w:val="24"/>
                <w:szCs w:val="24"/>
                <w:lang w:eastAsia="ar-SA"/>
              </w:rPr>
              <w:t>1) Открытые уроки для родителей.</w:t>
            </w:r>
          </w:p>
          <w:p w:rsidR="00D70D9F" w:rsidRPr="00B26348" w:rsidRDefault="00F5163B" w:rsidP="00D70D9F">
            <w:pPr>
              <w:suppressAutoHyphens/>
              <w:rPr>
                <w:rFonts w:ascii="Times New Roman" w:hAnsi="Times New Roman"/>
                <w:iCs/>
                <w:color w:val="000000"/>
                <w:sz w:val="24"/>
                <w:szCs w:val="24"/>
                <w:lang w:eastAsia="ar-SA"/>
              </w:rPr>
            </w:pPr>
            <w:r w:rsidRPr="00B26348">
              <w:rPr>
                <w:rFonts w:ascii="Times New Roman" w:hAnsi="Times New Roman"/>
                <w:iCs/>
                <w:color w:val="000000"/>
                <w:sz w:val="24"/>
                <w:szCs w:val="24"/>
                <w:lang w:eastAsia="ar-SA"/>
              </w:rPr>
              <w:t>2)</w:t>
            </w:r>
            <w:r w:rsidR="00D70D9F" w:rsidRPr="00B26348">
              <w:rPr>
                <w:rFonts w:ascii="Times New Roman" w:hAnsi="Times New Roman"/>
                <w:iCs/>
                <w:color w:val="000000"/>
                <w:sz w:val="24"/>
                <w:szCs w:val="24"/>
                <w:lang w:eastAsia="ar-SA"/>
              </w:rPr>
              <w:t xml:space="preserve"> Родительское собрание  </w:t>
            </w:r>
          </w:p>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«Первые УУД:  навык чтения»</w:t>
            </w:r>
          </w:p>
        </w:tc>
        <w:tc>
          <w:tcPr>
            <w:tcW w:w="4394" w:type="dxa"/>
            <w:tcBorders>
              <w:left w:val="single" w:sz="4" w:space="0" w:color="auto"/>
            </w:tcBorders>
          </w:tcPr>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1.. Показать родителям приобретаемые универсальные учебные действия..</w:t>
            </w:r>
          </w:p>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2. Подвести итоги букварного периода.</w:t>
            </w:r>
          </w:p>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3. Рассказать о динамике процесса адаптации по наблюдениям администрации и учителя, о результатах изучения мотивации учения по рисункам «Что мне нравится в школе».</w:t>
            </w:r>
          </w:p>
        </w:tc>
        <w:tc>
          <w:tcPr>
            <w:tcW w:w="2410" w:type="dxa"/>
          </w:tcPr>
          <w:p w:rsidR="00D70D9F" w:rsidRPr="00B26348" w:rsidRDefault="00D70D9F" w:rsidP="00D70D9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r w:rsidRPr="00B26348">
              <w:rPr>
                <w:rFonts w:ascii="Times New Roman" w:hAnsi="Times New Roman"/>
                <w:bCs/>
                <w:iCs/>
                <w:sz w:val="24"/>
                <w:szCs w:val="24"/>
                <w:lang w:eastAsia="ar-SA"/>
              </w:rPr>
              <w:t>,</w:t>
            </w:r>
          </w:p>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bCs/>
                <w:iCs/>
                <w:sz w:val="24"/>
                <w:szCs w:val="24"/>
                <w:lang w:eastAsia="ar-SA"/>
              </w:rPr>
              <w:t>родительский комитет</w:t>
            </w:r>
          </w:p>
        </w:tc>
      </w:tr>
      <w:tr w:rsidR="00D70D9F" w:rsidRPr="00B26348" w:rsidTr="00D70D9F">
        <w:tc>
          <w:tcPr>
            <w:tcW w:w="1324" w:type="dxa"/>
            <w:vMerge w:val="restart"/>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lastRenderedPageBreak/>
              <w:t>февраль – март</w:t>
            </w:r>
          </w:p>
        </w:tc>
        <w:tc>
          <w:tcPr>
            <w:tcW w:w="3037" w:type="dxa"/>
            <w:tcBorders>
              <w:right w:val="single" w:sz="4" w:space="0" w:color="auto"/>
            </w:tcBorders>
          </w:tcPr>
          <w:p w:rsidR="00F5163B" w:rsidRPr="00B26348" w:rsidRDefault="00F5163B" w:rsidP="00F5163B">
            <w:pPr>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1)Праздник «</w:t>
            </w:r>
            <w:r w:rsidR="00F02331" w:rsidRPr="00B26348">
              <w:rPr>
                <w:rFonts w:ascii="Times New Roman" w:hAnsi="Times New Roman"/>
                <w:bCs/>
                <w:iCs/>
                <w:sz w:val="24"/>
                <w:szCs w:val="24"/>
                <w:lang w:eastAsia="ar-SA"/>
              </w:rPr>
              <w:t>День з</w:t>
            </w:r>
            <w:r w:rsidRPr="00B26348">
              <w:rPr>
                <w:rFonts w:ascii="Times New Roman" w:hAnsi="Times New Roman"/>
                <w:bCs/>
                <w:iCs/>
                <w:sz w:val="24"/>
                <w:szCs w:val="24"/>
                <w:lang w:eastAsia="ar-SA"/>
              </w:rPr>
              <w:t>ащитника Отечества»</w:t>
            </w:r>
          </w:p>
          <w:p w:rsidR="00D70D9F" w:rsidRPr="00B26348" w:rsidRDefault="00F02331" w:rsidP="00F5163B">
            <w:pPr>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2)Праздник 8 Марта</w:t>
            </w:r>
          </w:p>
          <w:p w:rsidR="00F02331" w:rsidRPr="00B26348" w:rsidRDefault="00F02331" w:rsidP="00F5163B">
            <w:pPr>
              <w:suppressAutoHyphens/>
              <w:jc w:val="both"/>
              <w:rPr>
                <w:rFonts w:ascii="Times New Roman" w:hAnsi="Times New Roman"/>
                <w:bCs/>
                <w:iCs/>
                <w:sz w:val="24"/>
                <w:szCs w:val="24"/>
                <w:lang w:eastAsia="ar-SA"/>
              </w:rPr>
            </w:pPr>
            <w:r w:rsidRPr="00B26348">
              <w:rPr>
                <w:rFonts w:ascii="Times New Roman" w:hAnsi="Times New Roman"/>
                <w:bCs/>
                <w:iCs/>
                <w:sz w:val="24"/>
                <w:szCs w:val="24"/>
                <w:lang w:eastAsia="ar-SA"/>
              </w:rPr>
              <w:t>3) «Прощание с Азбукой»</w:t>
            </w:r>
          </w:p>
        </w:tc>
        <w:tc>
          <w:tcPr>
            <w:tcW w:w="4394" w:type="dxa"/>
            <w:tcBorders>
              <w:left w:val="single" w:sz="4" w:space="0" w:color="auto"/>
            </w:tcBorders>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Привлекать родителей к проведению школьных и класс</w:t>
            </w:r>
            <w:r w:rsidR="00F5163B" w:rsidRPr="00B26348">
              <w:rPr>
                <w:rFonts w:ascii="Times New Roman" w:hAnsi="Times New Roman"/>
                <w:bCs/>
                <w:iCs/>
                <w:sz w:val="24"/>
                <w:szCs w:val="24"/>
                <w:lang w:eastAsia="ar-SA"/>
              </w:rPr>
              <w:t xml:space="preserve">ным мероприятий:  </w:t>
            </w:r>
            <w:r w:rsidRPr="00B26348">
              <w:rPr>
                <w:rFonts w:ascii="Times New Roman" w:hAnsi="Times New Roman"/>
                <w:bCs/>
                <w:iCs/>
                <w:sz w:val="24"/>
                <w:szCs w:val="24"/>
                <w:lang w:eastAsia="ar-SA"/>
              </w:rPr>
              <w:t xml:space="preserve"> «8 марта», «23 февраля».</w:t>
            </w:r>
          </w:p>
        </w:tc>
        <w:tc>
          <w:tcPr>
            <w:tcW w:w="2410" w:type="dxa"/>
          </w:tcPr>
          <w:p w:rsidR="00D70D9F" w:rsidRPr="00B26348" w:rsidRDefault="00D70D9F" w:rsidP="00D70D9F">
            <w:pPr>
              <w:suppressAutoHyphens/>
              <w:rPr>
                <w:rFonts w:ascii="Times New Roman" w:hAnsi="Times New Roman"/>
                <w:bCs/>
                <w:iCs/>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r w:rsidRPr="00B26348">
              <w:rPr>
                <w:rFonts w:ascii="Times New Roman" w:hAnsi="Times New Roman"/>
                <w:bCs/>
                <w:iCs/>
                <w:sz w:val="24"/>
                <w:szCs w:val="24"/>
                <w:lang w:eastAsia="ar-SA"/>
              </w:rPr>
              <w:t>,</w:t>
            </w:r>
          </w:p>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родительский комитет</w:t>
            </w:r>
          </w:p>
        </w:tc>
      </w:tr>
      <w:tr w:rsidR="00D70D9F" w:rsidRPr="00B26348" w:rsidTr="00D70D9F">
        <w:tc>
          <w:tcPr>
            <w:tcW w:w="1324" w:type="dxa"/>
            <w:vMerge/>
            <w:vAlign w:val="center"/>
          </w:tcPr>
          <w:p w:rsidR="00D70D9F" w:rsidRPr="00B26348" w:rsidRDefault="00D70D9F" w:rsidP="00D70D9F">
            <w:pPr>
              <w:rPr>
                <w:rFonts w:ascii="Times New Roman" w:hAnsi="Times New Roman"/>
                <w:bCs/>
                <w:iCs/>
                <w:sz w:val="24"/>
                <w:szCs w:val="24"/>
                <w:lang w:eastAsia="ar-SA"/>
              </w:rPr>
            </w:pPr>
          </w:p>
        </w:tc>
        <w:tc>
          <w:tcPr>
            <w:tcW w:w="3037" w:type="dxa"/>
            <w:tcBorders>
              <w:right w:val="single" w:sz="4" w:space="0" w:color="auto"/>
            </w:tcBorders>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Педагогическая консультация «Трудности  и радости школьной жизни»</w:t>
            </w:r>
          </w:p>
        </w:tc>
        <w:tc>
          <w:tcPr>
            <w:tcW w:w="4394" w:type="dxa"/>
            <w:tcBorders>
              <w:left w:val="single" w:sz="4" w:space="0" w:color="auto"/>
            </w:tcBorders>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Выявить трудности в обучении с целью корректировки.</w:t>
            </w:r>
          </w:p>
        </w:tc>
        <w:tc>
          <w:tcPr>
            <w:tcW w:w="2410" w:type="dxa"/>
          </w:tcPr>
          <w:p w:rsidR="00D70D9F" w:rsidRPr="00B26348" w:rsidRDefault="00D70D9F" w:rsidP="00D70D9F">
            <w:pPr>
              <w:suppressAutoHyphens/>
              <w:rPr>
                <w:rFonts w:ascii="Times New Roman" w:hAnsi="Times New Roman"/>
                <w:bCs/>
                <w:iCs/>
                <w:color w:val="000000"/>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 учителя-предметники</w:t>
            </w:r>
          </w:p>
        </w:tc>
      </w:tr>
      <w:tr w:rsidR="00D70D9F" w:rsidRPr="00B26348" w:rsidTr="00D70D9F">
        <w:tc>
          <w:tcPr>
            <w:tcW w:w="1324" w:type="dxa"/>
            <w:vMerge/>
            <w:vAlign w:val="center"/>
          </w:tcPr>
          <w:p w:rsidR="00D70D9F" w:rsidRPr="00B26348" w:rsidRDefault="00D70D9F" w:rsidP="00D70D9F">
            <w:pPr>
              <w:rPr>
                <w:rFonts w:ascii="Times New Roman" w:hAnsi="Times New Roman"/>
                <w:bCs/>
                <w:iCs/>
                <w:sz w:val="24"/>
                <w:szCs w:val="24"/>
                <w:lang w:eastAsia="ar-SA"/>
              </w:rPr>
            </w:pPr>
          </w:p>
        </w:tc>
        <w:tc>
          <w:tcPr>
            <w:tcW w:w="3037" w:type="dxa"/>
            <w:tcBorders>
              <w:right w:val="single" w:sz="4" w:space="0" w:color="auto"/>
            </w:tcBorders>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Ан</w:t>
            </w:r>
            <w:r w:rsidR="00F02331" w:rsidRPr="00B26348">
              <w:rPr>
                <w:rFonts w:ascii="Times New Roman" w:hAnsi="Times New Roman"/>
                <w:bCs/>
                <w:iCs/>
                <w:sz w:val="24"/>
                <w:szCs w:val="24"/>
                <w:lang w:eastAsia="ar-SA"/>
              </w:rPr>
              <w:t>кетирование «В</w:t>
            </w:r>
            <w:r w:rsidRPr="00B26348">
              <w:rPr>
                <w:rFonts w:ascii="Times New Roman" w:hAnsi="Times New Roman"/>
                <w:bCs/>
                <w:iCs/>
                <w:sz w:val="24"/>
                <w:szCs w:val="24"/>
                <w:lang w:eastAsia="ar-SA"/>
              </w:rPr>
              <w:t>неурочная деятельность: 2 класс»</w:t>
            </w:r>
          </w:p>
        </w:tc>
        <w:tc>
          <w:tcPr>
            <w:tcW w:w="4394" w:type="dxa"/>
            <w:tcBorders>
              <w:left w:val="single" w:sz="4" w:space="0" w:color="auto"/>
            </w:tcBorders>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Изучение потребностей в организации системы дополнительного образования на новый учебный год</w:t>
            </w:r>
          </w:p>
        </w:tc>
        <w:tc>
          <w:tcPr>
            <w:tcW w:w="2410" w:type="dxa"/>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администрация ОУ</w:t>
            </w:r>
          </w:p>
        </w:tc>
      </w:tr>
      <w:tr w:rsidR="00D70D9F" w:rsidRPr="00B26348" w:rsidTr="00D70D9F">
        <w:tc>
          <w:tcPr>
            <w:tcW w:w="1324" w:type="dxa"/>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апрель</w:t>
            </w:r>
          </w:p>
        </w:tc>
        <w:tc>
          <w:tcPr>
            <w:tcW w:w="3037" w:type="dxa"/>
            <w:tcBorders>
              <w:right w:val="single" w:sz="4" w:space="0" w:color="auto"/>
            </w:tcBorders>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Творческий  отчет учащихся  перед родителями</w:t>
            </w:r>
          </w:p>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«Город мастеров»</w:t>
            </w:r>
          </w:p>
        </w:tc>
        <w:tc>
          <w:tcPr>
            <w:tcW w:w="4394" w:type="dxa"/>
            <w:tcBorders>
              <w:left w:val="single" w:sz="4" w:space="0" w:color="auto"/>
            </w:tcBorders>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Презентовать  учебные проекты учащихся 1 класса, сделанные в течение года во время внеурочной деятельности.</w:t>
            </w:r>
          </w:p>
          <w:p w:rsidR="00D70D9F" w:rsidRPr="00B26348" w:rsidRDefault="00D70D9F" w:rsidP="00D70D9F">
            <w:pPr>
              <w:suppressAutoHyphens/>
              <w:rPr>
                <w:rFonts w:ascii="Times New Roman" w:hAnsi="Times New Roman"/>
                <w:bCs/>
                <w:iCs/>
                <w:sz w:val="24"/>
                <w:szCs w:val="24"/>
                <w:lang w:eastAsia="ar-SA"/>
              </w:rPr>
            </w:pPr>
          </w:p>
        </w:tc>
        <w:tc>
          <w:tcPr>
            <w:tcW w:w="2410" w:type="dxa"/>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администрация ОУ,</w:t>
            </w:r>
          </w:p>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sz w:val="24"/>
                <w:szCs w:val="24"/>
                <w:lang w:eastAsia="ar-SA"/>
              </w:rPr>
              <w:t xml:space="preserve"> </w:t>
            </w:r>
            <w:proofErr w:type="spellStart"/>
            <w:r w:rsidRPr="00B26348">
              <w:rPr>
                <w:rFonts w:ascii="Times New Roman" w:hAnsi="Times New Roman"/>
                <w:bCs/>
                <w:iCs/>
                <w:sz w:val="24"/>
                <w:szCs w:val="24"/>
                <w:lang w:eastAsia="ar-SA"/>
              </w:rPr>
              <w:t>кл</w:t>
            </w:r>
            <w:proofErr w:type="spellEnd"/>
            <w:r w:rsidRPr="00B26348">
              <w:rPr>
                <w:rFonts w:ascii="Times New Roman" w:hAnsi="Times New Roman"/>
                <w:bCs/>
                <w:iCs/>
                <w:sz w:val="24"/>
                <w:szCs w:val="24"/>
                <w:lang w:eastAsia="ar-SA"/>
              </w:rPr>
              <w:t>. руководитель, руководители внеурочной деятельности</w:t>
            </w:r>
          </w:p>
        </w:tc>
      </w:tr>
      <w:tr w:rsidR="00D70D9F" w:rsidRPr="00B26348" w:rsidTr="00D70D9F">
        <w:tc>
          <w:tcPr>
            <w:tcW w:w="1324" w:type="dxa"/>
            <w:vMerge w:val="restart"/>
          </w:tcPr>
          <w:p w:rsidR="00D70D9F" w:rsidRPr="00B26348" w:rsidRDefault="00D70D9F" w:rsidP="00D70D9F">
            <w:pPr>
              <w:suppressAutoHyphens/>
              <w:jc w:val="center"/>
              <w:rPr>
                <w:rFonts w:ascii="Times New Roman" w:hAnsi="Times New Roman"/>
                <w:bCs/>
                <w:iCs/>
                <w:sz w:val="24"/>
                <w:szCs w:val="24"/>
                <w:lang w:eastAsia="ar-SA"/>
              </w:rPr>
            </w:pPr>
            <w:r w:rsidRPr="00B26348">
              <w:rPr>
                <w:rFonts w:ascii="Times New Roman" w:hAnsi="Times New Roman"/>
                <w:bCs/>
                <w:iCs/>
                <w:sz w:val="24"/>
                <w:szCs w:val="24"/>
                <w:lang w:eastAsia="ar-SA"/>
              </w:rPr>
              <w:t>3 - 4 недели мая</w:t>
            </w:r>
          </w:p>
        </w:tc>
        <w:tc>
          <w:tcPr>
            <w:tcW w:w="3037" w:type="dxa"/>
            <w:tcBorders>
              <w:right w:val="single" w:sz="4" w:space="0" w:color="auto"/>
            </w:tcBorders>
          </w:tcPr>
          <w:p w:rsidR="00D70D9F" w:rsidRPr="00B26348" w:rsidRDefault="00D70D9F" w:rsidP="00D70D9F">
            <w:pPr>
              <w:suppressAutoHyphens/>
              <w:jc w:val="center"/>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День открытых дверей:</w:t>
            </w:r>
          </w:p>
          <w:p w:rsidR="00D70D9F" w:rsidRPr="00B26348" w:rsidRDefault="00D70D9F" w:rsidP="00D70D9F">
            <w:pPr>
              <w:suppressAutoHyphens/>
              <w:rPr>
                <w:rFonts w:ascii="Times New Roman" w:hAnsi="Times New Roman"/>
                <w:iCs/>
                <w:color w:val="000000"/>
                <w:sz w:val="24"/>
                <w:szCs w:val="24"/>
                <w:lang w:eastAsia="ar-SA"/>
              </w:rPr>
            </w:pPr>
            <w:r w:rsidRPr="00B26348">
              <w:rPr>
                <w:rFonts w:ascii="Times New Roman" w:hAnsi="Times New Roman"/>
                <w:iCs/>
                <w:color w:val="000000"/>
                <w:sz w:val="24"/>
                <w:szCs w:val="24"/>
                <w:lang w:eastAsia="ar-SA"/>
              </w:rPr>
              <w:t>1.Открытые уроки для родителей.</w:t>
            </w:r>
          </w:p>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iCs/>
                <w:color w:val="000000"/>
                <w:sz w:val="24"/>
                <w:szCs w:val="24"/>
                <w:lang w:eastAsia="ar-SA"/>
              </w:rPr>
              <w:t xml:space="preserve">2. Праздник </w:t>
            </w:r>
            <w:r w:rsidRPr="00B26348">
              <w:rPr>
                <w:rFonts w:ascii="Times New Roman" w:hAnsi="Times New Roman"/>
                <w:bCs/>
                <w:iCs/>
                <w:sz w:val="24"/>
                <w:szCs w:val="24"/>
                <w:lang w:eastAsia="ar-SA"/>
              </w:rPr>
              <w:t>«До свидания, 1 класс!»</w:t>
            </w:r>
          </w:p>
        </w:tc>
        <w:tc>
          <w:tcPr>
            <w:tcW w:w="4394" w:type="dxa"/>
            <w:tcBorders>
              <w:left w:val="single" w:sz="4" w:space="0" w:color="auto"/>
            </w:tcBorders>
          </w:tcPr>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1.. Показать родителям  учебные навыки, приобретенные в течение первого года обучения. .</w:t>
            </w:r>
          </w:p>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2. Подвести итоги первого класса.</w:t>
            </w:r>
          </w:p>
          <w:p w:rsidR="00D70D9F" w:rsidRPr="00B26348" w:rsidRDefault="00D70D9F" w:rsidP="00D70D9F">
            <w:pPr>
              <w:suppressAutoHyphens/>
              <w:rPr>
                <w:rFonts w:ascii="Times New Roman" w:hAnsi="Times New Roman"/>
                <w:b/>
                <w:bCs/>
                <w:iCs/>
                <w:color w:val="000000"/>
                <w:sz w:val="24"/>
                <w:szCs w:val="24"/>
                <w:lang w:eastAsia="ar-SA"/>
              </w:rPr>
            </w:pPr>
          </w:p>
        </w:tc>
        <w:tc>
          <w:tcPr>
            <w:tcW w:w="2410" w:type="dxa"/>
          </w:tcPr>
          <w:p w:rsidR="00D70D9F" w:rsidRPr="00B26348" w:rsidRDefault="00D70D9F" w:rsidP="00D70D9F">
            <w:pPr>
              <w:suppressAutoHyphens/>
              <w:rPr>
                <w:rFonts w:ascii="Times New Roman" w:hAnsi="Times New Roman"/>
                <w:b/>
                <w:bCs/>
                <w:iCs/>
                <w:color w:val="000000"/>
                <w:sz w:val="24"/>
                <w:szCs w:val="24"/>
                <w:lang w:eastAsia="ar-SA"/>
              </w:rPr>
            </w:pPr>
            <w:proofErr w:type="spellStart"/>
            <w:r w:rsidRPr="00B26348">
              <w:rPr>
                <w:rFonts w:ascii="Times New Roman" w:hAnsi="Times New Roman"/>
                <w:bCs/>
                <w:iCs/>
                <w:color w:val="000000"/>
                <w:sz w:val="24"/>
                <w:szCs w:val="24"/>
                <w:lang w:eastAsia="ar-SA"/>
              </w:rPr>
              <w:t>кл</w:t>
            </w:r>
            <w:proofErr w:type="spellEnd"/>
            <w:r w:rsidRPr="00B26348">
              <w:rPr>
                <w:rFonts w:ascii="Times New Roman" w:hAnsi="Times New Roman"/>
                <w:bCs/>
                <w:iCs/>
                <w:color w:val="000000"/>
                <w:sz w:val="24"/>
                <w:szCs w:val="24"/>
                <w:lang w:eastAsia="ar-SA"/>
              </w:rPr>
              <w:t xml:space="preserve">  руководитель</w:t>
            </w:r>
          </w:p>
        </w:tc>
      </w:tr>
      <w:tr w:rsidR="00D70D9F" w:rsidRPr="00B26348" w:rsidTr="00D70D9F">
        <w:trPr>
          <w:trHeight w:val="2599"/>
        </w:trPr>
        <w:tc>
          <w:tcPr>
            <w:tcW w:w="1324" w:type="dxa"/>
            <w:vMerge/>
            <w:vAlign w:val="center"/>
          </w:tcPr>
          <w:p w:rsidR="00D70D9F" w:rsidRPr="00B26348" w:rsidRDefault="00D70D9F" w:rsidP="00D70D9F">
            <w:pPr>
              <w:rPr>
                <w:rFonts w:ascii="Times New Roman" w:hAnsi="Times New Roman"/>
                <w:bCs/>
                <w:iCs/>
                <w:sz w:val="24"/>
                <w:szCs w:val="24"/>
                <w:lang w:eastAsia="ar-SA"/>
              </w:rPr>
            </w:pPr>
          </w:p>
        </w:tc>
        <w:tc>
          <w:tcPr>
            <w:tcW w:w="3037" w:type="dxa"/>
            <w:tcBorders>
              <w:right w:val="single" w:sz="4" w:space="0" w:color="auto"/>
            </w:tcBorders>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iCs/>
                <w:color w:val="000000"/>
                <w:sz w:val="24"/>
                <w:szCs w:val="24"/>
                <w:lang w:eastAsia="ar-SA"/>
              </w:rPr>
              <w:t>3.  Род собрание:</w:t>
            </w:r>
            <w:r w:rsidRPr="00B26348">
              <w:rPr>
                <w:rFonts w:ascii="Times New Roman" w:hAnsi="Times New Roman"/>
                <w:bCs/>
                <w:iCs/>
                <w:sz w:val="24"/>
                <w:szCs w:val="24"/>
                <w:lang w:eastAsia="ar-SA"/>
              </w:rPr>
              <w:t xml:space="preserve"> «Сегодня и завтра первоклассников»</w:t>
            </w:r>
          </w:p>
          <w:p w:rsidR="00D70D9F" w:rsidRPr="00B26348" w:rsidRDefault="00D70D9F" w:rsidP="00D70D9F">
            <w:pPr>
              <w:suppressAutoHyphens/>
              <w:rPr>
                <w:rFonts w:ascii="Times New Roman" w:hAnsi="Times New Roman"/>
                <w:bCs/>
                <w:iCs/>
                <w:sz w:val="24"/>
                <w:szCs w:val="24"/>
                <w:lang w:eastAsia="ar-SA"/>
              </w:rPr>
            </w:pPr>
          </w:p>
          <w:p w:rsidR="00D70D9F" w:rsidRPr="00B26348" w:rsidRDefault="00D70D9F" w:rsidP="00D70D9F">
            <w:pPr>
              <w:suppressAutoHyphens/>
              <w:rPr>
                <w:rFonts w:ascii="Times New Roman" w:hAnsi="Times New Roman"/>
                <w:bCs/>
                <w:iCs/>
                <w:sz w:val="24"/>
                <w:szCs w:val="24"/>
                <w:lang w:eastAsia="ar-SA"/>
              </w:rPr>
            </w:pPr>
          </w:p>
          <w:p w:rsidR="00D70D9F" w:rsidRPr="00B26348" w:rsidRDefault="00D70D9F" w:rsidP="00D70D9F">
            <w:pPr>
              <w:suppressAutoHyphens/>
              <w:rPr>
                <w:rFonts w:ascii="Times New Roman" w:hAnsi="Times New Roman"/>
                <w:bCs/>
                <w:iCs/>
                <w:sz w:val="24"/>
                <w:szCs w:val="24"/>
                <w:lang w:eastAsia="ar-SA"/>
              </w:rPr>
            </w:pPr>
          </w:p>
        </w:tc>
        <w:tc>
          <w:tcPr>
            <w:tcW w:w="4394" w:type="dxa"/>
            <w:tcBorders>
              <w:left w:val="single" w:sz="4" w:space="0" w:color="auto"/>
            </w:tcBorders>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1.  Провести а</w:t>
            </w:r>
            <w:r w:rsidRPr="00B26348">
              <w:rPr>
                <w:rFonts w:ascii="Times New Roman" w:hAnsi="Times New Roman"/>
                <w:bCs/>
                <w:iCs/>
                <w:sz w:val="24"/>
                <w:szCs w:val="24"/>
                <w:lang w:eastAsia="ar-SA"/>
              </w:rPr>
              <w:t>нкетирование  «Удовлетворенность школьной жизнью»</w:t>
            </w:r>
          </w:p>
          <w:p w:rsidR="00D70D9F" w:rsidRPr="00B26348" w:rsidRDefault="00D70D9F" w:rsidP="00D70D9F">
            <w:pPr>
              <w:suppressAutoHyphens/>
              <w:rPr>
                <w:rFonts w:ascii="Times New Roman" w:hAnsi="Times New Roman"/>
                <w:bCs/>
                <w:iCs/>
                <w:color w:val="000000"/>
                <w:sz w:val="24"/>
                <w:szCs w:val="24"/>
                <w:lang w:eastAsia="ar-SA"/>
              </w:rPr>
            </w:pPr>
            <w:r w:rsidRPr="00B26348">
              <w:rPr>
                <w:rFonts w:ascii="Times New Roman" w:hAnsi="Times New Roman"/>
                <w:bCs/>
                <w:iCs/>
                <w:color w:val="000000"/>
                <w:sz w:val="24"/>
                <w:szCs w:val="24"/>
                <w:lang w:eastAsia="ar-SA"/>
              </w:rPr>
              <w:t>2.  Провести итоговую рефлексию с родителями по вопросу «Как изменился мой ребенок. Что появилось нового!  «+» и «-»  обучения ?</w:t>
            </w:r>
          </w:p>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 xml:space="preserve">3. </w:t>
            </w:r>
            <w:r w:rsidRPr="00B26348">
              <w:rPr>
                <w:rFonts w:ascii="Times New Roman" w:hAnsi="Times New Roman"/>
                <w:bCs/>
                <w:iCs/>
                <w:sz w:val="24"/>
                <w:szCs w:val="24"/>
                <w:lang w:eastAsia="ar-SA"/>
              </w:rPr>
              <w:t>Презентовать  учебно-воспитательный  план на новый учебный год</w:t>
            </w:r>
          </w:p>
        </w:tc>
        <w:tc>
          <w:tcPr>
            <w:tcW w:w="2410" w:type="dxa"/>
          </w:tcPr>
          <w:p w:rsidR="00D70D9F" w:rsidRPr="00B26348" w:rsidRDefault="00D70D9F" w:rsidP="00D70D9F">
            <w:pPr>
              <w:suppressAutoHyphens/>
              <w:rPr>
                <w:rFonts w:ascii="Times New Roman" w:hAnsi="Times New Roman"/>
                <w:bCs/>
                <w:iCs/>
                <w:sz w:val="24"/>
                <w:szCs w:val="24"/>
                <w:lang w:eastAsia="ar-SA"/>
              </w:rPr>
            </w:pPr>
            <w:r w:rsidRPr="00B26348">
              <w:rPr>
                <w:rFonts w:ascii="Times New Roman" w:hAnsi="Times New Roman"/>
                <w:bCs/>
                <w:iCs/>
                <w:color w:val="000000"/>
                <w:sz w:val="24"/>
                <w:szCs w:val="24"/>
                <w:lang w:eastAsia="ar-SA"/>
              </w:rPr>
              <w:t>учителя-предметники</w:t>
            </w:r>
          </w:p>
        </w:tc>
      </w:tr>
    </w:tbl>
    <w:p w:rsidR="00D70D9F" w:rsidRPr="00B26348" w:rsidRDefault="00D70D9F" w:rsidP="0053521D">
      <w:pPr>
        <w:spacing w:after="0"/>
        <w:rPr>
          <w:rFonts w:ascii="Times New Roman" w:hAnsi="Times New Roman"/>
          <w:b/>
          <w:bCs/>
          <w:sz w:val="24"/>
          <w:szCs w:val="24"/>
        </w:rPr>
      </w:pPr>
    </w:p>
    <w:p w:rsidR="00D70D9F" w:rsidRPr="00B26348" w:rsidRDefault="00D70D9F" w:rsidP="00D70D9F">
      <w:pPr>
        <w:spacing w:after="0" w:line="240" w:lineRule="auto"/>
        <w:jc w:val="center"/>
        <w:rPr>
          <w:rFonts w:ascii="Times New Roman" w:eastAsia="Times New Roman" w:hAnsi="Times New Roman"/>
          <w:sz w:val="24"/>
          <w:szCs w:val="24"/>
        </w:rPr>
      </w:pPr>
    </w:p>
    <w:p w:rsidR="00D70D9F" w:rsidRPr="00B26348" w:rsidRDefault="004F630B" w:rsidP="00D70D9F">
      <w:pPr>
        <w:spacing w:after="0" w:line="240" w:lineRule="auto"/>
        <w:jc w:val="both"/>
        <w:rPr>
          <w:rFonts w:ascii="Times New Roman" w:hAnsi="Times New Roman"/>
          <w:b/>
          <w:sz w:val="24"/>
          <w:szCs w:val="24"/>
        </w:rPr>
      </w:pPr>
      <w:r>
        <w:rPr>
          <w:rFonts w:ascii="Times New Roman" w:eastAsia="Times New Roman" w:hAnsi="Times New Roman"/>
          <w:sz w:val="24"/>
          <w:szCs w:val="24"/>
        </w:rPr>
        <w:t>3.1</w:t>
      </w:r>
      <w:r w:rsidR="00F3485E">
        <w:rPr>
          <w:rFonts w:ascii="Times New Roman" w:eastAsia="Times New Roman" w:hAnsi="Times New Roman"/>
          <w:sz w:val="24"/>
          <w:szCs w:val="24"/>
        </w:rPr>
        <w:t>.3.</w:t>
      </w:r>
      <w:r w:rsidR="00D70D9F" w:rsidRPr="00B26348">
        <w:rPr>
          <w:rFonts w:ascii="Times New Roman" w:hAnsi="Times New Roman"/>
          <w:b/>
          <w:sz w:val="24"/>
          <w:szCs w:val="24"/>
        </w:rPr>
        <w:t>.Система материально-технических условий.</w:t>
      </w:r>
    </w:p>
    <w:p w:rsidR="00D70D9F" w:rsidRPr="00B26348" w:rsidRDefault="00D70D9F" w:rsidP="00D70D9F">
      <w:pPr>
        <w:spacing w:after="0" w:line="240" w:lineRule="auto"/>
        <w:ind w:firstLine="708"/>
        <w:jc w:val="both"/>
        <w:rPr>
          <w:rFonts w:ascii="Times New Roman" w:hAnsi="Times New Roman"/>
          <w:b/>
          <w:sz w:val="24"/>
          <w:szCs w:val="24"/>
        </w:rPr>
      </w:pPr>
      <w:r w:rsidRPr="00B26348">
        <w:rPr>
          <w:rFonts w:ascii="Times New Roman" w:hAnsi="Times New Roman"/>
          <w:sz w:val="24"/>
          <w:szCs w:val="24"/>
        </w:rPr>
        <w:t>Материально-техническое обеспечение образовательного процесса позволяет школе реализовывать творческий потенциал педагогов и обучающихся.</w:t>
      </w:r>
    </w:p>
    <w:p w:rsidR="00D70D9F" w:rsidRPr="00B26348" w:rsidRDefault="00D70D9F" w:rsidP="00D70D9F">
      <w:pPr>
        <w:spacing w:after="0" w:line="240" w:lineRule="auto"/>
        <w:contextualSpacing/>
        <w:jc w:val="both"/>
        <w:rPr>
          <w:rFonts w:ascii="Times New Roman" w:hAnsi="Times New Roman"/>
          <w:sz w:val="24"/>
          <w:szCs w:val="24"/>
        </w:rPr>
      </w:pPr>
      <w:r w:rsidRPr="00B26348">
        <w:rPr>
          <w:rFonts w:ascii="Times New Roman" w:hAnsi="Times New Roman"/>
          <w:sz w:val="24"/>
          <w:szCs w:val="24"/>
        </w:rPr>
        <w:lastRenderedPageBreak/>
        <w:t xml:space="preserve">     </w:t>
      </w:r>
      <w:r w:rsidRPr="00B26348">
        <w:rPr>
          <w:rFonts w:ascii="Times New Roman" w:hAnsi="Times New Roman"/>
          <w:sz w:val="24"/>
          <w:szCs w:val="24"/>
        </w:rPr>
        <w:tab/>
        <w:t>В школе имеется спортивный зал (пропускная способность 50 че</w:t>
      </w:r>
      <w:r w:rsidR="00F02331" w:rsidRPr="00B26348">
        <w:rPr>
          <w:rFonts w:ascii="Times New Roman" w:hAnsi="Times New Roman"/>
          <w:sz w:val="24"/>
          <w:szCs w:val="24"/>
        </w:rPr>
        <w:t xml:space="preserve">л.),   </w:t>
      </w:r>
      <w:r w:rsidR="007E5248" w:rsidRPr="00B26348">
        <w:rPr>
          <w:rFonts w:ascii="Times New Roman" w:hAnsi="Times New Roman"/>
          <w:sz w:val="24"/>
          <w:szCs w:val="24"/>
        </w:rPr>
        <w:t xml:space="preserve">организовано горячее питание, </w:t>
      </w:r>
      <w:r w:rsidRPr="00B26348">
        <w:rPr>
          <w:rFonts w:ascii="Times New Roman" w:hAnsi="Times New Roman"/>
          <w:sz w:val="24"/>
          <w:szCs w:val="24"/>
        </w:rPr>
        <w:t>гард</w:t>
      </w:r>
      <w:r w:rsidR="00F02331" w:rsidRPr="00B26348">
        <w:rPr>
          <w:rFonts w:ascii="Times New Roman" w:hAnsi="Times New Roman"/>
          <w:sz w:val="24"/>
          <w:szCs w:val="24"/>
        </w:rPr>
        <w:t>ероб, сануз</w:t>
      </w:r>
      <w:r w:rsidR="007E5248" w:rsidRPr="00B26348">
        <w:rPr>
          <w:rFonts w:ascii="Times New Roman" w:hAnsi="Times New Roman"/>
          <w:sz w:val="24"/>
          <w:szCs w:val="24"/>
        </w:rPr>
        <w:t>е</w:t>
      </w:r>
      <w:r w:rsidR="00F02331" w:rsidRPr="00B26348">
        <w:rPr>
          <w:rFonts w:ascii="Times New Roman" w:hAnsi="Times New Roman"/>
          <w:sz w:val="24"/>
          <w:szCs w:val="24"/>
        </w:rPr>
        <w:t xml:space="preserve">л. В школе имеется кабинет </w:t>
      </w:r>
      <w:r w:rsidR="007E5248" w:rsidRPr="00B26348">
        <w:rPr>
          <w:rFonts w:ascii="Times New Roman" w:hAnsi="Times New Roman"/>
          <w:sz w:val="24"/>
          <w:szCs w:val="24"/>
        </w:rPr>
        <w:t>начальны</w:t>
      </w:r>
      <w:r w:rsidR="00F02331" w:rsidRPr="00B26348">
        <w:rPr>
          <w:rFonts w:ascii="Times New Roman" w:hAnsi="Times New Roman"/>
          <w:sz w:val="24"/>
          <w:szCs w:val="24"/>
        </w:rPr>
        <w:t>х классов, кабинет</w:t>
      </w:r>
      <w:r w:rsidRPr="00B26348">
        <w:rPr>
          <w:rFonts w:ascii="Times New Roman" w:hAnsi="Times New Roman"/>
          <w:sz w:val="24"/>
          <w:szCs w:val="24"/>
        </w:rPr>
        <w:t xml:space="preserve"> иностранного языка, кабинет </w:t>
      </w:r>
      <w:r w:rsidR="007E5248" w:rsidRPr="00B26348">
        <w:rPr>
          <w:rFonts w:ascii="Times New Roman" w:hAnsi="Times New Roman"/>
          <w:sz w:val="24"/>
          <w:szCs w:val="24"/>
        </w:rPr>
        <w:t>искусства</w:t>
      </w:r>
      <w:r w:rsidRPr="00B26348">
        <w:rPr>
          <w:rFonts w:ascii="Times New Roman" w:hAnsi="Times New Roman"/>
          <w:sz w:val="24"/>
          <w:szCs w:val="24"/>
        </w:rPr>
        <w:t>.</w:t>
      </w:r>
    </w:p>
    <w:p w:rsidR="00D70D9F" w:rsidRPr="00B26348" w:rsidRDefault="00D70D9F" w:rsidP="0053521D">
      <w:pPr>
        <w:spacing w:before="100" w:beforeAutospacing="1" w:after="100" w:afterAutospacing="1" w:line="240" w:lineRule="auto"/>
        <w:ind w:firstLine="708"/>
        <w:contextualSpacing/>
        <w:jc w:val="both"/>
        <w:rPr>
          <w:rFonts w:ascii="Times New Roman" w:hAnsi="Times New Roman"/>
          <w:sz w:val="24"/>
          <w:szCs w:val="24"/>
        </w:rPr>
      </w:pPr>
      <w:r w:rsidRPr="00B26348">
        <w:rPr>
          <w:rFonts w:ascii="Times New Roman" w:hAnsi="Times New Roman"/>
          <w:sz w:val="24"/>
          <w:szCs w:val="24"/>
        </w:rPr>
        <w:t>Кабинеты обеспечены необходимым оборудованием для реализации всех предметных областей. Обучающиеся начальной школы имеют возможность пользоваться учебно-практическим и учебно-лабораторным оборудованием</w:t>
      </w:r>
    </w:p>
    <w:p w:rsidR="00D70D9F" w:rsidRPr="00B26348" w:rsidRDefault="00F02331" w:rsidP="00D70D9F">
      <w:pPr>
        <w:spacing w:before="100" w:beforeAutospacing="1" w:after="100" w:afterAutospacing="1" w:line="240" w:lineRule="auto"/>
        <w:contextualSpacing/>
        <w:jc w:val="both"/>
        <w:rPr>
          <w:rFonts w:ascii="Times New Roman" w:hAnsi="Times New Roman"/>
          <w:sz w:val="24"/>
          <w:szCs w:val="24"/>
        </w:rPr>
      </w:pPr>
      <w:r w:rsidRPr="00B26348">
        <w:rPr>
          <w:rFonts w:ascii="Times New Roman" w:hAnsi="Times New Roman"/>
          <w:sz w:val="24"/>
          <w:szCs w:val="24"/>
        </w:rPr>
        <w:t xml:space="preserve">  </w:t>
      </w:r>
      <w:r w:rsidR="00D70D9F" w:rsidRPr="00B26348">
        <w:rPr>
          <w:rFonts w:ascii="Times New Roman" w:hAnsi="Times New Roman"/>
          <w:sz w:val="24"/>
          <w:szCs w:val="24"/>
        </w:rPr>
        <w:tab/>
        <w:t xml:space="preserve"> Техническое оснащение школы составляют </w:t>
      </w:r>
      <w:r w:rsidRPr="00B26348">
        <w:rPr>
          <w:rFonts w:ascii="Times New Roman" w:hAnsi="Times New Roman"/>
          <w:b/>
          <w:sz w:val="24"/>
          <w:szCs w:val="24"/>
        </w:rPr>
        <w:t>-8</w:t>
      </w:r>
      <w:r w:rsidR="00D70D9F" w:rsidRPr="00B26348">
        <w:rPr>
          <w:rFonts w:ascii="Times New Roman" w:hAnsi="Times New Roman"/>
          <w:b/>
          <w:sz w:val="24"/>
          <w:szCs w:val="24"/>
        </w:rPr>
        <w:t xml:space="preserve"> </w:t>
      </w:r>
      <w:r w:rsidR="00D70D9F" w:rsidRPr="00B26348">
        <w:rPr>
          <w:rFonts w:ascii="Times New Roman" w:hAnsi="Times New Roman"/>
          <w:sz w:val="24"/>
          <w:szCs w:val="24"/>
        </w:rPr>
        <w:t xml:space="preserve">компьютеров, </w:t>
      </w:r>
      <w:r w:rsidR="007E5248" w:rsidRPr="00B26348">
        <w:rPr>
          <w:rFonts w:ascii="Times New Roman" w:hAnsi="Times New Roman"/>
          <w:sz w:val="24"/>
          <w:szCs w:val="24"/>
        </w:rPr>
        <w:t xml:space="preserve"> проектор, </w:t>
      </w:r>
      <w:r w:rsidR="00D70D9F" w:rsidRPr="00B26348">
        <w:rPr>
          <w:rFonts w:ascii="Times New Roman" w:hAnsi="Times New Roman"/>
          <w:b/>
          <w:sz w:val="24"/>
          <w:szCs w:val="24"/>
        </w:rPr>
        <w:t>1</w:t>
      </w:r>
      <w:r w:rsidRPr="00B26348">
        <w:rPr>
          <w:rFonts w:ascii="Times New Roman" w:hAnsi="Times New Roman"/>
          <w:sz w:val="24"/>
          <w:szCs w:val="24"/>
        </w:rPr>
        <w:t xml:space="preserve"> экран</w:t>
      </w:r>
      <w:r w:rsidR="00D70D9F" w:rsidRPr="00B26348">
        <w:rPr>
          <w:rFonts w:ascii="Times New Roman" w:hAnsi="Times New Roman"/>
          <w:sz w:val="24"/>
          <w:szCs w:val="24"/>
        </w:rPr>
        <w:t xml:space="preserve">,  </w:t>
      </w:r>
      <w:r w:rsidRPr="00B26348">
        <w:rPr>
          <w:rFonts w:ascii="Times New Roman" w:hAnsi="Times New Roman"/>
          <w:b/>
          <w:sz w:val="24"/>
          <w:szCs w:val="24"/>
        </w:rPr>
        <w:t>3</w:t>
      </w:r>
      <w:r w:rsidR="00D70D9F" w:rsidRPr="00B26348">
        <w:rPr>
          <w:rFonts w:ascii="Times New Roman" w:hAnsi="Times New Roman"/>
          <w:b/>
          <w:sz w:val="24"/>
          <w:szCs w:val="24"/>
        </w:rPr>
        <w:t xml:space="preserve"> </w:t>
      </w:r>
      <w:r w:rsidRPr="00B26348">
        <w:rPr>
          <w:rFonts w:ascii="Times New Roman" w:hAnsi="Times New Roman"/>
          <w:sz w:val="24"/>
          <w:szCs w:val="24"/>
        </w:rPr>
        <w:t>принтера</w:t>
      </w:r>
      <w:r w:rsidR="00D70D9F" w:rsidRPr="00B26348">
        <w:rPr>
          <w:rFonts w:ascii="Times New Roman" w:hAnsi="Times New Roman"/>
          <w:sz w:val="24"/>
          <w:szCs w:val="24"/>
        </w:rPr>
        <w:t>,</w:t>
      </w:r>
      <w:r w:rsidR="007E5248" w:rsidRPr="00B26348">
        <w:rPr>
          <w:rFonts w:ascii="Times New Roman" w:hAnsi="Times New Roman"/>
          <w:sz w:val="24"/>
          <w:szCs w:val="24"/>
        </w:rPr>
        <w:t xml:space="preserve"> ноутбук,</w:t>
      </w:r>
      <w:r w:rsidR="00D70D9F" w:rsidRPr="00B26348">
        <w:rPr>
          <w:rFonts w:ascii="Times New Roman" w:hAnsi="Times New Roman"/>
          <w:sz w:val="24"/>
          <w:szCs w:val="24"/>
        </w:rPr>
        <w:t xml:space="preserve"> </w:t>
      </w:r>
      <w:r w:rsidRPr="00B26348">
        <w:rPr>
          <w:rFonts w:ascii="Times New Roman" w:hAnsi="Times New Roman"/>
          <w:b/>
          <w:sz w:val="24"/>
          <w:szCs w:val="24"/>
        </w:rPr>
        <w:t>1</w:t>
      </w:r>
      <w:r w:rsidR="00D70D9F" w:rsidRPr="00B26348">
        <w:rPr>
          <w:rFonts w:ascii="Times New Roman" w:hAnsi="Times New Roman"/>
          <w:b/>
          <w:sz w:val="24"/>
          <w:szCs w:val="24"/>
        </w:rPr>
        <w:t xml:space="preserve"> </w:t>
      </w:r>
      <w:r w:rsidRPr="00B26348">
        <w:rPr>
          <w:rFonts w:ascii="Times New Roman" w:hAnsi="Times New Roman"/>
          <w:sz w:val="24"/>
          <w:szCs w:val="24"/>
        </w:rPr>
        <w:t>сканер</w:t>
      </w:r>
      <w:r w:rsidR="00D70D9F" w:rsidRPr="00B26348">
        <w:rPr>
          <w:rFonts w:ascii="Times New Roman" w:hAnsi="Times New Roman"/>
          <w:sz w:val="24"/>
          <w:szCs w:val="24"/>
        </w:rPr>
        <w:t>. Обучающиеся начальной школы имеют возможность пользоваться учебно-практическим и учебно-лабораторным оборудованием.</w:t>
      </w:r>
    </w:p>
    <w:p w:rsidR="00D70D9F" w:rsidRPr="00B26348" w:rsidRDefault="00D70D9F" w:rsidP="00D70D9F">
      <w:pPr>
        <w:spacing w:before="100" w:beforeAutospacing="1" w:after="100" w:afterAutospacing="1" w:line="240" w:lineRule="auto"/>
        <w:contextualSpacing/>
        <w:jc w:val="both"/>
        <w:rPr>
          <w:rFonts w:ascii="Times New Roman" w:hAnsi="Times New Roman"/>
          <w:bCs/>
          <w:sz w:val="24"/>
          <w:szCs w:val="24"/>
        </w:rPr>
      </w:pPr>
    </w:p>
    <w:p w:rsidR="00D70D9F" w:rsidRPr="00B26348" w:rsidRDefault="00D70D9F" w:rsidP="0053521D">
      <w:pPr>
        <w:spacing w:before="100" w:beforeAutospacing="1" w:after="0" w:line="240" w:lineRule="auto"/>
        <w:ind w:firstLine="465"/>
        <w:contextualSpacing/>
        <w:jc w:val="both"/>
        <w:rPr>
          <w:rFonts w:ascii="Times New Roman" w:hAnsi="Times New Roman"/>
          <w:sz w:val="24"/>
          <w:szCs w:val="24"/>
        </w:rPr>
      </w:pPr>
      <w:r w:rsidRPr="00B26348">
        <w:rPr>
          <w:rFonts w:ascii="Times New Roman" w:hAnsi="Times New Roman"/>
          <w:sz w:val="24"/>
          <w:szCs w:val="24"/>
        </w:rPr>
        <w:t xml:space="preserve">Помещения и оборудование соответствует санитарно-гигиеническим нормам образовательного процесса, санитарно-бытовым, противопожарным и </w:t>
      </w:r>
      <w:proofErr w:type="spellStart"/>
      <w:r w:rsidRPr="00B26348">
        <w:rPr>
          <w:rFonts w:ascii="Times New Roman" w:hAnsi="Times New Roman"/>
          <w:sz w:val="24"/>
          <w:szCs w:val="24"/>
        </w:rPr>
        <w:t>электробезопасным</w:t>
      </w:r>
      <w:proofErr w:type="spellEnd"/>
      <w:r w:rsidRPr="00B26348">
        <w:rPr>
          <w:rFonts w:ascii="Times New Roman" w:hAnsi="Times New Roman"/>
          <w:sz w:val="24"/>
          <w:szCs w:val="24"/>
        </w:rPr>
        <w:t xml:space="preserve">  требованиям охраны труда. </w:t>
      </w:r>
    </w:p>
    <w:p w:rsidR="00D70D9F" w:rsidRPr="00B26348" w:rsidRDefault="00D70D9F" w:rsidP="00D70D9F">
      <w:pPr>
        <w:spacing w:after="0" w:line="240" w:lineRule="auto"/>
        <w:ind w:left="465"/>
        <w:rPr>
          <w:rFonts w:ascii="Times New Roman" w:hAnsi="Times New Roman"/>
          <w:b/>
          <w:sz w:val="24"/>
          <w:szCs w:val="24"/>
        </w:rPr>
      </w:pPr>
    </w:p>
    <w:p w:rsidR="00D70D9F" w:rsidRDefault="004F630B" w:rsidP="00D70D9F">
      <w:pPr>
        <w:spacing w:after="0" w:line="240" w:lineRule="auto"/>
        <w:ind w:left="465"/>
        <w:rPr>
          <w:rFonts w:ascii="Times New Roman" w:hAnsi="Times New Roman"/>
          <w:b/>
          <w:sz w:val="24"/>
          <w:szCs w:val="24"/>
        </w:rPr>
      </w:pPr>
      <w:r w:rsidRPr="00D73DB0">
        <w:rPr>
          <w:rFonts w:ascii="Times New Roman" w:hAnsi="Times New Roman"/>
          <w:b/>
          <w:sz w:val="24"/>
          <w:szCs w:val="24"/>
        </w:rPr>
        <w:t>3.1.4</w:t>
      </w:r>
      <w:r w:rsidR="00D70D9F" w:rsidRPr="00D73DB0">
        <w:rPr>
          <w:rFonts w:ascii="Times New Roman" w:hAnsi="Times New Roman"/>
          <w:b/>
          <w:sz w:val="24"/>
          <w:szCs w:val="24"/>
        </w:rPr>
        <w:t>.</w:t>
      </w:r>
      <w:r w:rsidRPr="00D73DB0">
        <w:rPr>
          <w:rFonts w:ascii="Times New Roman" w:hAnsi="Times New Roman"/>
          <w:b/>
          <w:sz w:val="24"/>
          <w:szCs w:val="24"/>
        </w:rPr>
        <w:t>Учебно</w:t>
      </w:r>
      <w:r>
        <w:rPr>
          <w:rFonts w:ascii="Times New Roman" w:hAnsi="Times New Roman"/>
          <w:b/>
          <w:sz w:val="24"/>
          <w:szCs w:val="24"/>
        </w:rPr>
        <w:t>-методическое обеспечение</w:t>
      </w:r>
    </w:p>
    <w:p w:rsidR="006A5E54" w:rsidRDefault="00994FE3" w:rsidP="00D70D9F">
      <w:pPr>
        <w:spacing w:after="0" w:line="240" w:lineRule="auto"/>
        <w:ind w:left="465"/>
        <w:rPr>
          <w:rFonts w:ascii="Times New Roman" w:hAnsi="Times New Roman"/>
          <w:b/>
          <w:sz w:val="24"/>
          <w:szCs w:val="24"/>
        </w:rPr>
      </w:pPr>
      <w:r>
        <w:rPr>
          <w:rFonts w:ascii="Times New Roman" w:hAnsi="Times New Roman"/>
          <w:b/>
          <w:sz w:val="24"/>
          <w:szCs w:val="24"/>
        </w:rPr>
        <w:t>Оснащенность учебного кабинета</w:t>
      </w:r>
    </w:p>
    <w:tbl>
      <w:tblPr>
        <w:tblStyle w:val="af0"/>
        <w:tblW w:w="0" w:type="auto"/>
        <w:tblInd w:w="465" w:type="dxa"/>
        <w:tblLook w:val="04A0" w:firstRow="1" w:lastRow="0" w:firstColumn="1" w:lastColumn="0" w:noHBand="0" w:noVBand="1"/>
      </w:tblPr>
      <w:tblGrid>
        <w:gridCol w:w="9141"/>
        <w:gridCol w:w="283"/>
        <w:gridCol w:w="796"/>
      </w:tblGrid>
      <w:tr w:rsidR="006A5E54" w:rsidTr="006A5E54">
        <w:tc>
          <w:tcPr>
            <w:tcW w:w="9141" w:type="dxa"/>
          </w:tcPr>
          <w:p w:rsidR="006A5E54" w:rsidRDefault="006A5E54" w:rsidP="00D70D9F">
            <w:pPr>
              <w:spacing w:after="0" w:line="240" w:lineRule="auto"/>
              <w:rPr>
                <w:rFonts w:ascii="Times New Roman" w:hAnsi="Times New Roman"/>
                <w:b/>
                <w:sz w:val="24"/>
                <w:szCs w:val="24"/>
              </w:rPr>
            </w:pPr>
          </w:p>
        </w:tc>
        <w:tc>
          <w:tcPr>
            <w:tcW w:w="283" w:type="dxa"/>
          </w:tcPr>
          <w:p w:rsidR="006A5E54" w:rsidRDefault="006A5E54" w:rsidP="00D70D9F">
            <w:pPr>
              <w:spacing w:after="0" w:line="240" w:lineRule="auto"/>
              <w:rPr>
                <w:rFonts w:ascii="Times New Roman" w:hAnsi="Times New Roman"/>
                <w:b/>
                <w:sz w:val="24"/>
                <w:szCs w:val="24"/>
              </w:rPr>
            </w:pPr>
          </w:p>
        </w:tc>
        <w:tc>
          <w:tcPr>
            <w:tcW w:w="796" w:type="dxa"/>
          </w:tcPr>
          <w:p w:rsidR="006A5E54" w:rsidRDefault="006A5E54" w:rsidP="00D70D9F">
            <w:pPr>
              <w:spacing w:after="0" w:line="240" w:lineRule="auto"/>
              <w:rPr>
                <w:rFonts w:ascii="Times New Roman" w:hAnsi="Times New Roman"/>
                <w:b/>
                <w:sz w:val="24"/>
                <w:szCs w:val="24"/>
              </w:rPr>
            </w:pPr>
          </w:p>
        </w:tc>
      </w:tr>
      <w:tr w:rsidR="006A5E54" w:rsidRPr="006A5E54" w:rsidTr="006A5E54">
        <w:tc>
          <w:tcPr>
            <w:tcW w:w="9141" w:type="dxa"/>
          </w:tcPr>
          <w:tbl>
            <w:tblPr>
              <w:tblW w:w="0" w:type="auto"/>
              <w:tblBorders>
                <w:top w:val="nil"/>
                <w:left w:val="nil"/>
                <w:bottom w:val="nil"/>
                <w:right w:val="nil"/>
              </w:tblBorders>
              <w:tblLook w:val="0000" w:firstRow="0" w:lastRow="0" w:firstColumn="0" w:lastColumn="0" w:noHBand="0" w:noVBand="0"/>
            </w:tblPr>
            <w:tblGrid>
              <w:gridCol w:w="8025"/>
              <w:gridCol w:w="456"/>
              <w:gridCol w:w="222"/>
              <w:gridCol w:w="222"/>
            </w:tblGrid>
            <w:tr w:rsidR="006A5E54" w:rsidRPr="006A5E54">
              <w:trPr>
                <w:trHeight w:val="91"/>
              </w:trPr>
              <w:tc>
                <w:tcPr>
                  <w:tcW w:w="0" w:type="auto"/>
                  <w:gridSpan w:val="4"/>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i/>
                      <w:iCs/>
                      <w:color w:val="000000"/>
                      <w:sz w:val="24"/>
                      <w:szCs w:val="24"/>
                    </w:rPr>
                    <w:t>Рабочее место педагога</w:t>
                  </w:r>
                </w:p>
              </w:tc>
            </w:tr>
            <w:tr w:rsidR="006A5E54" w:rsidRPr="006A5E54">
              <w:trPr>
                <w:trHeight w:val="99"/>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Стол письменный</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99"/>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Стул классный</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606"/>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Классная доска темно-  зеленного</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цвета</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с</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антибликовым</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покрытием,</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с</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лотком</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для</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задержания</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меловой</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пыли,</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хранения</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мела,</w:t>
                  </w:r>
                  <w:r>
                    <w:rPr>
                      <w:rFonts w:ascii="Times New Roman" w:eastAsia="Times New Roman" w:hAnsi="Times New Roman"/>
                      <w:color w:val="000000"/>
                      <w:sz w:val="24"/>
                      <w:szCs w:val="24"/>
                    </w:rPr>
                    <w:t xml:space="preserve"> </w:t>
                  </w:r>
                  <w:r w:rsidRPr="006A5E54">
                    <w:rPr>
                      <w:rFonts w:ascii="Times New Roman" w:eastAsia="Times New Roman" w:hAnsi="Times New Roman"/>
                      <w:color w:val="000000"/>
                      <w:sz w:val="24"/>
                      <w:szCs w:val="24"/>
                    </w:rPr>
                    <w:t>тряпки,</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219"/>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Доска магнитн</w:t>
                  </w:r>
                  <w:r>
                    <w:rPr>
                      <w:rFonts w:ascii="Times New Roman" w:eastAsia="Times New Roman" w:hAnsi="Times New Roman"/>
                      <w:color w:val="000000"/>
                      <w:sz w:val="24"/>
                      <w:szCs w:val="24"/>
                    </w:rPr>
                    <w:t>ая</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89"/>
              </w:trPr>
              <w:tc>
                <w:tcPr>
                  <w:tcW w:w="0" w:type="auto"/>
                  <w:gridSpan w:val="4"/>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b/>
                      <w:bCs/>
                      <w:i/>
                      <w:iCs/>
                      <w:color w:val="000000"/>
                      <w:sz w:val="24"/>
                      <w:szCs w:val="24"/>
                    </w:rPr>
                    <w:t>Рабочее место обучающегося</w:t>
                  </w:r>
                </w:p>
              </w:tc>
            </w:tr>
            <w:tr w:rsidR="006A5E54" w:rsidRPr="006A5E54">
              <w:trPr>
                <w:trHeight w:val="477"/>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Школьная парта</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195"/>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 xml:space="preserve">Стул ученический </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93"/>
              </w:trPr>
              <w:tc>
                <w:tcPr>
                  <w:tcW w:w="0" w:type="auto"/>
                  <w:gridSpan w:val="2"/>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b/>
                      <w:bCs/>
                      <w:color w:val="000000"/>
                      <w:sz w:val="24"/>
                      <w:szCs w:val="24"/>
                    </w:rPr>
                    <w:t>Степень оснащенности</w:t>
                  </w:r>
                </w:p>
              </w:tc>
              <w:tc>
                <w:tcPr>
                  <w:tcW w:w="0" w:type="auto"/>
                  <w:gridSpan w:val="2"/>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91"/>
              </w:trPr>
              <w:tc>
                <w:tcPr>
                  <w:tcW w:w="0" w:type="auto"/>
                  <w:gridSpan w:val="4"/>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i/>
                      <w:iCs/>
                      <w:color w:val="000000"/>
                      <w:sz w:val="24"/>
                      <w:szCs w:val="24"/>
                    </w:rPr>
                    <w:t>Предметная область "Филология"</w:t>
                  </w:r>
                </w:p>
              </w:tc>
            </w:tr>
            <w:tr w:rsidR="006A5E54" w:rsidRPr="006A5E54">
              <w:trPr>
                <w:trHeight w:val="89"/>
              </w:trPr>
              <w:tc>
                <w:tcPr>
                  <w:tcW w:w="0" w:type="auto"/>
                  <w:gridSpan w:val="4"/>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b/>
                      <w:bCs/>
                      <w:i/>
                      <w:iCs/>
                      <w:color w:val="000000"/>
                      <w:sz w:val="24"/>
                      <w:szCs w:val="24"/>
                    </w:rPr>
                    <w:t>Рабочее место педагога</w:t>
                  </w:r>
                </w:p>
              </w:tc>
            </w:tr>
            <w:tr w:rsidR="006A5E54" w:rsidRPr="006A5E54">
              <w:trPr>
                <w:trHeight w:val="348"/>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Таблица демонстрационная «Алфавит. Печатные и рукописные буквы русского алфавита»</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219"/>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Лента букв</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219"/>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Комплект портретов писателей демонстрационный (15 портретов)</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90"/>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Касса букв и слогов</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93"/>
              </w:trPr>
              <w:tc>
                <w:tcPr>
                  <w:tcW w:w="0" w:type="auto"/>
                  <w:gridSpan w:val="2"/>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b/>
                      <w:bCs/>
                      <w:color w:val="000000"/>
                      <w:sz w:val="24"/>
                      <w:szCs w:val="24"/>
                    </w:rPr>
                    <w:t>Степень оснащенности</w:t>
                  </w:r>
                </w:p>
              </w:tc>
              <w:tc>
                <w:tcPr>
                  <w:tcW w:w="0" w:type="auto"/>
                  <w:gridSpan w:val="2"/>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219"/>
              </w:trPr>
              <w:tc>
                <w:tcPr>
                  <w:tcW w:w="0" w:type="auto"/>
                  <w:gridSpan w:val="4"/>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i/>
                      <w:iCs/>
                      <w:color w:val="000000"/>
                      <w:sz w:val="24"/>
                      <w:szCs w:val="24"/>
                    </w:rPr>
                    <w:t>Предметная область "Математика и информатика"</w:t>
                  </w:r>
                </w:p>
              </w:tc>
            </w:tr>
            <w:tr w:rsidR="006A5E54" w:rsidRPr="006A5E54">
              <w:trPr>
                <w:trHeight w:val="89"/>
              </w:trPr>
              <w:tc>
                <w:tcPr>
                  <w:tcW w:w="0" w:type="auto"/>
                  <w:gridSpan w:val="4"/>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b/>
                      <w:bCs/>
                      <w:i/>
                      <w:iCs/>
                      <w:color w:val="000000"/>
                      <w:sz w:val="24"/>
                      <w:szCs w:val="24"/>
                    </w:rPr>
                    <w:t>Рабочее место педагога</w:t>
                  </w:r>
                </w:p>
              </w:tc>
            </w:tr>
            <w:tr w:rsidR="006A5E54" w:rsidRPr="006A5E54">
              <w:trPr>
                <w:trHeight w:val="219"/>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Комплект таблиц демонстрационный «Математика. 1 класс» (16 таблиц)</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99"/>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Таблица умножения демонстрационная</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r w:rsidRPr="006A5E54">
                    <w:rPr>
                      <w:rFonts w:ascii="Times New Roman" w:eastAsia="Times New Roman" w:hAnsi="Times New Roman"/>
                      <w:color w:val="000000"/>
                      <w:sz w:val="24"/>
                      <w:szCs w:val="24"/>
                    </w:rPr>
                    <w:t>1</w:t>
                  </w: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99"/>
              </w:trPr>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c>
                <w:tcPr>
                  <w:tcW w:w="0" w:type="auto"/>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r w:rsidR="006A5E54" w:rsidRPr="006A5E54">
              <w:trPr>
                <w:trHeight w:val="89"/>
              </w:trPr>
              <w:tc>
                <w:tcPr>
                  <w:tcW w:w="0" w:type="auto"/>
                  <w:gridSpan w:val="4"/>
                </w:tcPr>
                <w:p w:rsidR="006A5E54" w:rsidRPr="006A5E54" w:rsidRDefault="006A5E54" w:rsidP="006A5E54">
                  <w:pPr>
                    <w:autoSpaceDE w:val="0"/>
                    <w:autoSpaceDN w:val="0"/>
                    <w:adjustRightInd w:val="0"/>
                    <w:spacing w:after="0" w:line="240" w:lineRule="auto"/>
                    <w:rPr>
                      <w:rFonts w:ascii="Times New Roman" w:eastAsia="Times New Roman" w:hAnsi="Times New Roman"/>
                      <w:color w:val="000000"/>
                      <w:sz w:val="24"/>
                      <w:szCs w:val="24"/>
                    </w:rPr>
                  </w:pPr>
                </w:p>
              </w:tc>
            </w:tr>
          </w:tbl>
          <w:p w:rsidR="006A5E54" w:rsidRPr="006A5E54" w:rsidRDefault="006A5E54" w:rsidP="00D70D9F">
            <w:pPr>
              <w:spacing w:after="0" w:line="240" w:lineRule="auto"/>
              <w:rPr>
                <w:rFonts w:ascii="Times New Roman" w:hAnsi="Times New Roman"/>
                <w:b/>
                <w:sz w:val="24"/>
                <w:szCs w:val="24"/>
              </w:rPr>
            </w:pPr>
          </w:p>
        </w:tc>
        <w:tc>
          <w:tcPr>
            <w:tcW w:w="283" w:type="dxa"/>
          </w:tcPr>
          <w:p w:rsidR="006A5E54" w:rsidRPr="006A5E54" w:rsidRDefault="006A5E54" w:rsidP="00D70D9F">
            <w:pPr>
              <w:spacing w:after="0" w:line="240" w:lineRule="auto"/>
              <w:rPr>
                <w:rFonts w:ascii="Times New Roman" w:hAnsi="Times New Roman"/>
                <w:b/>
                <w:sz w:val="24"/>
                <w:szCs w:val="24"/>
              </w:rPr>
            </w:pPr>
          </w:p>
        </w:tc>
        <w:tc>
          <w:tcPr>
            <w:tcW w:w="796" w:type="dxa"/>
          </w:tcPr>
          <w:p w:rsidR="006A5E54" w:rsidRPr="006A5E54" w:rsidRDefault="006A5E54" w:rsidP="00D70D9F">
            <w:pPr>
              <w:spacing w:after="0" w:line="240" w:lineRule="auto"/>
              <w:rPr>
                <w:rFonts w:ascii="Times New Roman" w:hAnsi="Times New Roman"/>
                <w:b/>
                <w:sz w:val="24"/>
                <w:szCs w:val="24"/>
              </w:rPr>
            </w:pPr>
          </w:p>
        </w:tc>
      </w:tr>
    </w:tbl>
    <w:p w:rsidR="006A5E54" w:rsidRPr="006A5E54" w:rsidRDefault="006A5E54" w:rsidP="00D70D9F">
      <w:pPr>
        <w:spacing w:after="0" w:line="240" w:lineRule="auto"/>
        <w:ind w:left="465"/>
        <w:rPr>
          <w:rFonts w:ascii="Times New Roman" w:hAnsi="Times New Roman"/>
          <w:b/>
          <w:sz w:val="24"/>
          <w:szCs w:val="24"/>
        </w:rPr>
      </w:pPr>
    </w:p>
    <w:p w:rsidR="006A5E54" w:rsidRPr="00B26348" w:rsidRDefault="006A5E54" w:rsidP="00D70D9F">
      <w:pPr>
        <w:spacing w:after="0" w:line="240" w:lineRule="auto"/>
        <w:ind w:left="465"/>
        <w:rPr>
          <w:rFonts w:ascii="Times New Roman" w:hAnsi="Times New Roman"/>
          <w:b/>
          <w:sz w:val="24"/>
          <w:szCs w:val="24"/>
        </w:rPr>
      </w:pPr>
    </w:p>
    <w:p w:rsidR="004F630B" w:rsidRPr="000614FD" w:rsidRDefault="00D70D9F" w:rsidP="004F630B">
      <w:pPr>
        <w:ind w:firstLine="708"/>
        <w:rPr>
          <w:rFonts w:ascii="Times New Roman" w:hAnsi="Times New Roman"/>
          <w:sz w:val="24"/>
          <w:szCs w:val="24"/>
        </w:rPr>
      </w:pPr>
      <w:r w:rsidRPr="00B26348">
        <w:rPr>
          <w:rFonts w:ascii="Times New Roman" w:hAnsi="Times New Roman"/>
          <w:bCs/>
          <w:sz w:val="24"/>
          <w:szCs w:val="24"/>
        </w:rPr>
        <w:t xml:space="preserve">    </w:t>
      </w:r>
      <w:r w:rsidR="004F630B" w:rsidRPr="000614FD">
        <w:rPr>
          <w:rFonts w:ascii="Times New Roman" w:hAnsi="Times New Roman"/>
          <w:sz w:val="24"/>
          <w:szCs w:val="24"/>
        </w:rP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МБОУ ООШ </w:t>
      </w:r>
      <w:proofErr w:type="spellStart"/>
      <w:r w:rsidR="004F630B" w:rsidRPr="000614FD">
        <w:rPr>
          <w:rFonts w:ascii="Times New Roman" w:hAnsi="Times New Roman"/>
          <w:sz w:val="24"/>
          <w:szCs w:val="24"/>
        </w:rPr>
        <w:t>им.И.Н.Лагутенко</w:t>
      </w:r>
      <w:proofErr w:type="spellEnd"/>
      <w:r w:rsidR="004F630B" w:rsidRPr="000614FD">
        <w:rPr>
          <w:rFonts w:ascii="Times New Roman" w:hAnsi="Times New Roman"/>
          <w:sz w:val="24"/>
          <w:szCs w:val="24"/>
        </w:rPr>
        <w:t xml:space="preserve">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Школа </w:t>
      </w:r>
      <w:r w:rsidR="004F630B" w:rsidRPr="000614FD">
        <w:rPr>
          <w:rFonts w:ascii="Times New Roman" w:hAnsi="Times New Roman"/>
          <w:sz w:val="24"/>
          <w:szCs w:val="24"/>
        </w:rPr>
        <w:lastRenderedPageBreak/>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имеет фонд дополнительной литерату</w:t>
      </w:r>
      <w:r w:rsidR="00740806">
        <w:rPr>
          <w:rFonts w:ascii="Times New Roman" w:hAnsi="Times New Roman"/>
          <w:sz w:val="24"/>
          <w:szCs w:val="24"/>
        </w:rPr>
        <w:t xml:space="preserve">ры. В библиотечном фонде имеется </w:t>
      </w:r>
      <w:r w:rsidR="0053521D">
        <w:rPr>
          <w:rFonts w:ascii="Times New Roman" w:hAnsi="Times New Roman"/>
          <w:sz w:val="24"/>
          <w:szCs w:val="24"/>
        </w:rPr>
        <w:t>119 экземпляров учебников</w:t>
      </w:r>
      <w:r w:rsidR="00740806">
        <w:rPr>
          <w:rFonts w:ascii="Times New Roman" w:hAnsi="Times New Roman"/>
          <w:sz w:val="24"/>
          <w:szCs w:val="24"/>
        </w:rPr>
        <w:t xml:space="preserve"> для начальной школы</w:t>
      </w:r>
      <w:r w:rsidR="0053521D">
        <w:rPr>
          <w:rFonts w:ascii="Times New Roman" w:hAnsi="Times New Roman"/>
          <w:sz w:val="24"/>
          <w:szCs w:val="24"/>
        </w:rPr>
        <w:t>, 162</w:t>
      </w:r>
      <w:r w:rsidR="004F630B" w:rsidRPr="000614FD">
        <w:rPr>
          <w:rFonts w:ascii="Times New Roman" w:hAnsi="Times New Roman"/>
          <w:sz w:val="24"/>
          <w:szCs w:val="24"/>
        </w:rPr>
        <w:t xml:space="preserve"> экземпляра художественной литературы, </w:t>
      </w:r>
      <w:proofErr w:type="spellStart"/>
      <w:r w:rsidR="004F630B" w:rsidRPr="000614FD">
        <w:rPr>
          <w:rFonts w:ascii="Times New Roman" w:hAnsi="Times New Roman"/>
          <w:sz w:val="24"/>
          <w:szCs w:val="24"/>
        </w:rPr>
        <w:t>справочно</w:t>
      </w:r>
      <w:proofErr w:type="spellEnd"/>
      <w:r w:rsidR="004F630B" w:rsidRPr="000614FD">
        <w:rPr>
          <w:rFonts w:ascii="Times New Roman" w:hAnsi="Times New Roman"/>
          <w:sz w:val="24"/>
          <w:szCs w:val="24"/>
        </w:rPr>
        <w:t xml:space="preserve"> – энц</w:t>
      </w:r>
      <w:r w:rsidR="0053521D">
        <w:rPr>
          <w:rFonts w:ascii="Times New Roman" w:hAnsi="Times New Roman"/>
          <w:sz w:val="24"/>
          <w:szCs w:val="24"/>
        </w:rPr>
        <w:t>иклопедической литературы – 10 экземпляров</w:t>
      </w:r>
      <w:r w:rsidR="004F630B" w:rsidRPr="000614FD">
        <w:rPr>
          <w:rFonts w:ascii="Times New Roman" w:hAnsi="Times New Roman"/>
          <w:sz w:val="24"/>
          <w:szCs w:val="24"/>
        </w:rPr>
        <w:t>. Обеспеченность учебниками учащихся 1-ых классов составляет 100%. Обеспеченность образовательного процесса 1 ступени образования учебной и учебно-методической литера</w:t>
      </w:r>
      <w:r w:rsidR="0053521D">
        <w:rPr>
          <w:rFonts w:ascii="Times New Roman" w:hAnsi="Times New Roman"/>
          <w:sz w:val="24"/>
          <w:szCs w:val="24"/>
        </w:rPr>
        <w:t xml:space="preserve">турой приведена в таблице </w:t>
      </w:r>
      <w:r w:rsidR="000614FD" w:rsidRPr="000614FD">
        <w:rPr>
          <w:rFonts w:ascii="Times New Roman" w:hAnsi="Times New Roman"/>
          <w:sz w:val="24"/>
          <w:szCs w:val="24"/>
        </w:rPr>
        <w:t>1</w:t>
      </w:r>
      <w:r w:rsidR="00E15446">
        <w:rPr>
          <w:rFonts w:ascii="Times New Roman" w:hAnsi="Times New Roman"/>
          <w:sz w:val="24"/>
          <w:szCs w:val="24"/>
        </w:rPr>
        <w:t>, а электронно-образовательных ресурсов</w:t>
      </w:r>
      <w:r w:rsidR="00740806">
        <w:rPr>
          <w:rFonts w:ascii="Times New Roman" w:hAnsi="Times New Roman"/>
          <w:sz w:val="24"/>
          <w:szCs w:val="24"/>
        </w:rPr>
        <w:t xml:space="preserve"> в</w:t>
      </w:r>
      <w:r w:rsidR="00E15446">
        <w:rPr>
          <w:rFonts w:ascii="Times New Roman" w:hAnsi="Times New Roman"/>
          <w:sz w:val="24"/>
          <w:szCs w:val="24"/>
        </w:rPr>
        <w:t xml:space="preserve"> таблице 2</w:t>
      </w:r>
      <w:r w:rsidR="004F630B" w:rsidRPr="000614FD">
        <w:rPr>
          <w:rFonts w:ascii="Times New Roman" w:hAnsi="Times New Roman"/>
          <w:sz w:val="24"/>
          <w:szCs w:val="24"/>
        </w:rPr>
        <w:t xml:space="preserve">. Обучение в начальной школе осуществляется по УМК «Школа России», что соответствует требованиям ФГОС НОО. Школа имеет комплект книг серии «Стандарты второго поколения», содержащие нормативно-правовое обеспечение, методический конструктор, примерные образовательные программы, контрольно-измерительные материалы. </w:t>
      </w:r>
    </w:p>
    <w:p w:rsidR="00740806" w:rsidRDefault="00740806" w:rsidP="00E15446">
      <w:pPr>
        <w:spacing w:line="240" w:lineRule="auto"/>
        <w:jc w:val="right"/>
        <w:rPr>
          <w:rFonts w:ascii="Times New Roman" w:hAnsi="Times New Roman"/>
          <w:sz w:val="24"/>
          <w:szCs w:val="24"/>
        </w:rPr>
      </w:pPr>
    </w:p>
    <w:p w:rsidR="00740806" w:rsidRDefault="00740806" w:rsidP="00E15446">
      <w:pPr>
        <w:spacing w:line="240" w:lineRule="auto"/>
        <w:jc w:val="right"/>
        <w:rPr>
          <w:rFonts w:ascii="Times New Roman" w:hAnsi="Times New Roman"/>
          <w:sz w:val="24"/>
          <w:szCs w:val="24"/>
        </w:rPr>
      </w:pPr>
    </w:p>
    <w:p w:rsidR="00740806" w:rsidRDefault="00740806" w:rsidP="00E15446">
      <w:pPr>
        <w:spacing w:line="240" w:lineRule="auto"/>
        <w:jc w:val="right"/>
        <w:rPr>
          <w:rFonts w:ascii="Times New Roman" w:hAnsi="Times New Roman"/>
          <w:sz w:val="24"/>
          <w:szCs w:val="24"/>
        </w:rPr>
      </w:pPr>
    </w:p>
    <w:p w:rsidR="00740806" w:rsidRDefault="00740806" w:rsidP="00E15446">
      <w:pPr>
        <w:spacing w:line="240" w:lineRule="auto"/>
        <w:jc w:val="right"/>
        <w:rPr>
          <w:rFonts w:ascii="Times New Roman" w:hAnsi="Times New Roman"/>
          <w:sz w:val="24"/>
          <w:szCs w:val="24"/>
        </w:rPr>
      </w:pPr>
    </w:p>
    <w:p w:rsidR="00740806" w:rsidRDefault="00740806" w:rsidP="00E15446">
      <w:pPr>
        <w:spacing w:line="240" w:lineRule="auto"/>
        <w:jc w:val="right"/>
        <w:rPr>
          <w:rFonts w:ascii="Times New Roman" w:hAnsi="Times New Roman"/>
          <w:sz w:val="24"/>
          <w:szCs w:val="24"/>
        </w:rPr>
      </w:pPr>
    </w:p>
    <w:p w:rsidR="0062097C" w:rsidRPr="008B165A" w:rsidRDefault="00E15446" w:rsidP="00E15446">
      <w:pPr>
        <w:spacing w:line="240" w:lineRule="auto"/>
        <w:jc w:val="right"/>
        <w:rPr>
          <w:rFonts w:ascii="Times New Roman" w:hAnsi="Times New Roman"/>
          <w:sz w:val="24"/>
          <w:szCs w:val="24"/>
        </w:rPr>
      </w:pPr>
      <w:r>
        <w:rPr>
          <w:rFonts w:ascii="Times New Roman" w:hAnsi="Times New Roman"/>
          <w:sz w:val="24"/>
          <w:szCs w:val="24"/>
        </w:rPr>
        <w:t>Таблица 1</w:t>
      </w:r>
    </w:p>
    <w:tbl>
      <w:tblPr>
        <w:tblStyle w:val="af0"/>
        <w:tblW w:w="0" w:type="auto"/>
        <w:tblLook w:val="04A0" w:firstRow="1" w:lastRow="0" w:firstColumn="1" w:lastColumn="0" w:noHBand="0" w:noVBand="1"/>
      </w:tblPr>
      <w:tblGrid>
        <w:gridCol w:w="989"/>
        <w:gridCol w:w="2970"/>
        <w:gridCol w:w="6726"/>
      </w:tblGrid>
      <w:tr w:rsidR="0062097C" w:rsidTr="005D3544">
        <w:tc>
          <w:tcPr>
            <w:tcW w:w="989" w:type="dxa"/>
          </w:tcPr>
          <w:p w:rsidR="0062097C" w:rsidRDefault="005D3544" w:rsidP="004F630B">
            <w:pPr>
              <w:spacing w:line="240" w:lineRule="auto"/>
              <w:rPr>
                <w:rFonts w:ascii="Times New Roman" w:hAnsi="Times New Roman"/>
                <w:sz w:val="24"/>
                <w:szCs w:val="24"/>
              </w:rPr>
            </w:pPr>
            <w:r>
              <w:rPr>
                <w:rFonts w:ascii="Times New Roman" w:hAnsi="Times New Roman"/>
                <w:sz w:val="24"/>
                <w:szCs w:val="24"/>
              </w:rPr>
              <w:t>Класс</w:t>
            </w:r>
          </w:p>
        </w:tc>
        <w:tc>
          <w:tcPr>
            <w:tcW w:w="2970" w:type="dxa"/>
          </w:tcPr>
          <w:p w:rsidR="0062097C" w:rsidRDefault="005D3544" w:rsidP="005D3544">
            <w:pPr>
              <w:spacing w:line="240" w:lineRule="auto"/>
              <w:jc w:val="center"/>
              <w:rPr>
                <w:rFonts w:ascii="Times New Roman" w:hAnsi="Times New Roman"/>
                <w:sz w:val="24"/>
                <w:szCs w:val="24"/>
              </w:rPr>
            </w:pPr>
            <w:r>
              <w:rPr>
                <w:rFonts w:ascii="Times New Roman" w:hAnsi="Times New Roman"/>
                <w:sz w:val="24"/>
                <w:szCs w:val="24"/>
              </w:rPr>
              <w:t>Предмет</w:t>
            </w:r>
          </w:p>
        </w:tc>
        <w:tc>
          <w:tcPr>
            <w:tcW w:w="6726" w:type="dxa"/>
          </w:tcPr>
          <w:p w:rsidR="0062097C" w:rsidRDefault="005D3544" w:rsidP="005D3544">
            <w:pPr>
              <w:tabs>
                <w:tab w:val="left" w:pos="1785"/>
              </w:tabs>
              <w:spacing w:line="240" w:lineRule="auto"/>
              <w:rPr>
                <w:rFonts w:ascii="Times New Roman" w:hAnsi="Times New Roman"/>
                <w:sz w:val="24"/>
                <w:szCs w:val="24"/>
              </w:rPr>
            </w:pPr>
            <w:r>
              <w:rPr>
                <w:rFonts w:ascii="Times New Roman" w:hAnsi="Times New Roman"/>
                <w:sz w:val="24"/>
                <w:szCs w:val="24"/>
              </w:rPr>
              <w:tab/>
              <w:t>Учебн</w:t>
            </w:r>
            <w:r w:rsidR="00B0086E">
              <w:rPr>
                <w:rFonts w:ascii="Times New Roman" w:hAnsi="Times New Roman"/>
                <w:sz w:val="24"/>
                <w:szCs w:val="24"/>
              </w:rPr>
              <w:t>о-методическая литература</w:t>
            </w:r>
          </w:p>
        </w:tc>
      </w:tr>
      <w:tr w:rsidR="005D3544" w:rsidRPr="005D3544" w:rsidTr="005D3544">
        <w:tc>
          <w:tcPr>
            <w:tcW w:w="989" w:type="dxa"/>
            <w:vMerge w:val="restart"/>
            <w:textDirection w:val="btLr"/>
          </w:tcPr>
          <w:p w:rsidR="005D3544" w:rsidRPr="005D3544" w:rsidRDefault="005D3544" w:rsidP="0062097C">
            <w:pPr>
              <w:spacing w:line="240" w:lineRule="auto"/>
              <w:ind w:left="113" w:right="113"/>
              <w:jc w:val="center"/>
              <w:rPr>
                <w:rFonts w:ascii="Times New Roman" w:hAnsi="Times New Roman"/>
                <w:b/>
                <w:sz w:val="32"/>
                <w:szCs w:val="32"/>
              </w:rPr>
            </w:pPr>
            <w:r w:rsidRPr="005D3544">
              <w:rPr>
                <w:rFonts w:ascii="Times New Roman" w:hAnsi="Times New Roman"/>
                <w:b/>
                <w:sz w:val="32"/>
                <w:szCs w:val="32"/>
              </w:rPr>
              <w:t xml:space="preserve">1 </w:t>
            </w:r>
            <w:r w:rsidR="00363A0A">
              <w:rPr>
                <w:rFonts w:ascii="Times New Roman" w:hAnsi="Times New Roman"/>
                <w:b/>
                <w:sz w:val="32"/>
                <w:szCs w:val="32"/>
              </w:rPr>
              <w:t xml:space="preserve"> </w:t>
            </w:r>
            <w:r w:rsidRPr="005D3544">
              <w:rPr>
                <w:rFonts w:ascii="Times New Roman" w:hAnsi="Times New Roman"/>
                <w:b/>
                <w:sz w:val="32"/>
                <w:szCs w:val="32"/>
              </w:rPr>
              <w:t>к</w:t>
            </w:r>
            <w:r w:rsidR="00363A0A">
              <w:rPr>
                <w:rFonts w:ascii="Times New Roman" w:hAnsi="Times New Roman"/>
                <w:b/>
                <w:sz w:val="32"/>
                <w:szCs w:val="32"/>
              </w:rPr>
              <w:t xml:space="preserve"> </w:t>
            </w:r>
            <w:r w:rsidRPr="005D3544">
              <w:rPr>
                <w:rFonts w:ascii="Times New Roman" w:hAnsi="Times New Roman"/>
                <w:b/>
                <w:sz w:val="32"/>
                <w:szCs w:val="32"/>
              </w:rPr>
              <w:t>л</w:t>
            </w:r>
            <w:r w:rsidR="00363A0A">
              <w:rPr>
                <w:rFonts w:ascii="Times New Roman" w:hAnsi="Times New Roman"/>
                <w:b/>
                <w:sz w:val="32"/>
                <w:szCs w:val="32"/>
              </w:rPr>
              <w:t xml:space="preserve"> </w:t>
            </w:r>
            <w:r w:rsidRPr="005D3544">
              <w:rPr>
                <w:rFonts w:ascii="Times New Roman" w:hAnsi="Times New Roman"/>
                <w:b/>
                <w:sz w:val="32"/>
                <w:szCs w:val="32"/>
              </w:rPr>
              <w:t>а</w:t>
            </w:r>
            <w:r w:rsidR="00363A0A">
              <w:rPr>
                <w:rFonts w:ascii="Times New Roman" w:hAnsi="Times New Roman"/>
                <w:b/>
                <w:sz w:val="32"/>
                <w:szCs w:val="32"/>
              </w:rPr>
              <w:t xml:space="preserve"> </w:t>
            </w:r>
            <w:r w:rsidRPr="005D3544">
              <w:rPr>
                <w:rFonts w:ascii="Times New Roman" w:hAnsi="Times New Roman"/>
                <w:b/>
                <w:sz w:val="32"/>
                <w:szCs w:val="32"/>
              </w:rPr>
              <w:t>с</w:t>
            </w:r>
            <w:r w:rsidR="00363A0A">
              <w:rPr>
                <w:rFonts w:ascii="Times New Roman" w:hAnsi="Times New Roman"/>
                <w:b/>
                <w:sz w:val="32"/>
                <w:szCs w:val="32"/>
              </w:rPr>
              <w:t xml:space="preserve"> </w:t>
            </w:r>
            <w:proofErr w:type="spellStart"/>
            <w:r w:rsidRPr="005D3544">
              <w:rPr>
                <w:rFonts w:ascii="Times New Roman" w:hAnsi="Times New Roman"/>
                <w:b/>
                <w:sz w:val="32"/>
                <w:szCs w:val="32"/>
              </w:rPr>
              <w:t>с</w:t>
            </w:r>
            <w:proofErr w:type="spellEnd"/>
          </w:p>
        </w:tc>
        <w:tc>
          <w:tcPr>
            <w:tcW w:w="2970" w:type="dxa"/>
          </w:tcPr>
          <w:p w:rsidR="0053521D" w:rsidRDefault="0053521D" w:rsidP="005D3544">
            <w:pPr>
              <w:spacing w:line="240" w:lineRule="auto"/>
              <w:jc w:val="center"/>
              <w:rPr>
                <w:rFonts w:ascii="Times New Roman" w:hAnsi="Times New Roman"/>
                <w:sz w:val="24"/>
                <w:szCs w:val="24"/>
              </w:rPr>
            </w:pPr>
          </w:p>
          <w:p w:rsidR="0053521D" w:rsidRDefault="0053521D" w:rsidP="005D3544">
            <w:pPr>
              <w:spacing w:line="240" w:lineRule="auto"/>
              <w:jc w:val="center"/>
              <w:rPr>
                <w:rFonts w:ascii="Times New Roman" w:hAnsi="Times New Roman"/>
                <w:sz w:val="24"/>
                <w:szCs w:val="24"/>
              </w:rPr>
            </w:pPr>
          </w:p>
          <w:p w:rsidR="0053521D" w:rsidRDefault="0053521D" w:rsidP="005D3544">
            <w:pPr>
              <w:spacing w:line="240" w:lineRule="auto"/>
              <w:jc w:val="center"/>
              <w:rPr>
                <w:rFonts w:ascii="Times New Roman" w:hAnsi="Times New Roman"/>
                <w:sz w:val="24"/>
                <w:szCs w:val="24"/>
              </w:rPr>
            </w:pPr>
          </w:p>
          <w:p w:rsidR="0053521D" w:rsidRDefault="0053521D" w:rsidP="005D3544">
            <w:pPr>
              <w:spacing w:line="240" w:lineRule="auto"/>
              <w:jc w:val="center"/>
              <w:rPr>
                <w:rFonts w:ascii="Times New Roman" w:hAnsi="Times New Roman"/>
                <w:sz w:val="24"/>
                <w:szCs w:val="24"/>
              </w:rPr>
            </w:pPr>
          </w:p>
          <w:p w:rsidR="005D3544" w:rsidRPr="005D3544" w:rsidRDefault="005D3544" w:rsidP="005D3544">
            <w:pPr>
              <w:spacing w:line="240" w:lineRule="auto"/>
              <w:jc w:val="center"/>
              <w:rPr>
                <w:rFonts w:ascii="Times New Roman" w:hAnsi="Times New Roman"/>
                <w:sz w:val="24"/>
                <w:szCs w:val="24"/>
              </w:rPr>
            </w:pPr>
            <w:r w:rsidRPr="005D3544">
              <w:rPr>
                <w:rFonts w:ascii="Times New Roman" w:hAnsi="Times New Roman"/>
                <w:sz w:val="24"/>
                <w:szCs w:val="24"/>
              </w:rPr>
              <w:t>Русский язык</w:t>
            </w:r>
          </w:p>
        </w:tc>
        <w:tc>
          <w:tcPr>
            <w:tcW w:w="6726" w:type="dxa"/>
          </w:tcPr>
          <w:p w:rsidR="00B0086E" w:rsidRPr="005D3544" w:rsidRDefault="00B0086E" w:rsidP="00B0086E">
            <w:pPr>
              <w:jc w:val="both"/>
              <w:rPr>
                <w:rFonts w:ascii="Times New Roman" w:hAnsi="Times New Roman"/>
                <w:sz w:val="24"/>
                <w:szCs w:val="24"/>
              </w:rPr>
            </w:pPr>
            <w:r w:rsidRPr="005D3544">
              <w:rPr>
                <w:rFonts w:ascii="Times New Roman" w:hAnsi="Times New Roman"/>
                <w:sz w:val="24"/>
                <w:szCs w:val="24"/>
              </w:rPr>
              <w:t>Русский язык. Сборник рабочих программ. Предметная линия учебников системы «Школа России». 1</w:t>
            </w:r>
            <w:r>
              <w:rPr>
                <w:rFonts w:ascii="Times New Roman" w:hAnsi="Times New Roman"/>
                <w:sz w:val="24"/>
                <w:szCs w:val="24"/>
              </w:rPr>
              <w:t xml:space="preserve">—4 классы: пособие для </w:t>
            </w:r>
            <w:proofErr w:type="spellStart"/>
            <w:r>
              <w:rPr>
                <w:rFonts w:ascii="Times New Roman" w:hAnsi="Times New Roman"/>
                <w:sz w:val="24"/>
                <w:szCs w:val="24"/>
              </w:rPr>
              <w:t>учителей</w:t>
            </w:r>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 xml:space="preserve">рганизаций / [В. П. </w:t>
            </w:r>
            <w:proofErr w:type="spellStart"/>
            <w:r w:rsidRPr="005D3544">
              <w:rPr>
                <w:rFonts w:ascii="Times New Roman" w:hAnsi="Times New Roman"/>
                <w:sz w:val="24"/>
                <w:szCs w:val="24"/>
              </w:rPr>
              <w:t>Канакина</w:t>
            </w:r>
            <w:proofErr w:type="spellEnd"/>
            <w:r w:rsidRPr="005D3544">
              <w:rPr>
                <w:rFonts w:ascii="Times New Roman" w:hAnsi="Times New Roman"/>
                <w:sz w:val="24"/>
                <w:szCs w:val="24"/>
              </w:rPr>
              <w:t xml:space="preserve">, В. Г. Горецкий, М. </w:t>
            </w:r>
            <w:proofErr w:type="spellStart"/>
            <w:r w:rsidRPr="005D3544">
              <w:rPr>
                <w:rFonts w:ascii="Times New Roman" w:hAnsi="Times New Roman"/>
                <w:sz w:val="24"/>
                <w:szCs w:val="24"/>
              </w:rPr>
              <w:t>В.Бойкина</w:t>
            </w:r>
            <w:proofErr w:type="spellEnd"/>
            <w:r w:rsidRPr="005D3544">
              <w:rPr>
                <w:rFonts w:ascii="Times New Roman" w:hAnsi="Times New Roman"/>
                <w:sz w:val="24"/>
                <w:szCs w:val="24"/>
              </w:rPr>
              <w:t xml:space="preserve"> и др.]. — М.: Просвещение, 2011. — 528 с.»</w:t>
            </w:r>
          </w:p>
          <w:p w:rsidR="00B0086E" w:rsidRPr="005D3544" w:rsidRDefault="00B0086E" w:rsidP="0053521D">
            <w:pPr>
              <w:jc w:val="both"/>
              <w:rPr>
                <w:rFonts w:ascii="Times New Roman" w:hAnsi="Times New Roman"/>
                <w:sz w:val="24"/>
                <w:szCs w:val="24"/>
              </w:rPr>
            </w:pPr>
            <w:proofErr w:type="spellStart"/>
            <w:r>
              <w:rPr>
                <w:rFonts w:ascii="Times New Roman" w:hAnsi="Times New Roman"/>
                <w:sz w:val="24"/>
                <w:szCs w:val="24"/>
              </w:rPr>
              <w:t>Т.В.Игнатьева</w:t>
            </w:r>
            <w:proofErr w:type="spellEnd"/>
            <w:r>
              <w:rPr>
                <w:rFonts w:ascii="Times New Roman" w:hAnsi="Times New Roman"/>
                <w:sz w:val="24"/>
                <w:szCs w:val="24"/>
              </w:rPr>
              <w:t xml:space="preserve"> Поурочные разработки по обучению грамоте. Издательство «Экзамен»</w:t>
            </w:r>
            <w:r w:rsidRPr="005D3544">
              <w:rPr>
                <w:rFonts w:ascii="Times New Roman" w:hAnsi="Times New Roman"/>
                <w:sz w:val="24"/>
                <w:szCs w:val="24"/>
              </w:rPr>
              <w:t xml:space="preserve">, </w:t>
            </w:r>
            <w:r>
              <w:rPr>
                <w:rFonts w:ascii="Times New Roman" w:hAnsi="Times New Roman"/>
                <w:sz w:val="24"/>
                <w:szCs w:val="24"/>
              </w:rPr>
              <w:t>2012 г.</w:t>
            </w:r>
          </w:p>
          <w:p w:rsidR="00B0086E" w:rsidRDefault="00A32834" w:rsidP="0062097C">
            <w:pPr>
              <w:jc w:val="both"/>
              <w:rPr>
                <w:rFonts w:ascii="Times New Roman" w:hAnsi="Times New Roman"/>
                <w:sz w:val="24"/>
                <w:szCs w:val="24"/>
              </w:rPr>
            </w:pPr>
            <w:proofErr w:type="spellStart"/>
            <w:r>
              <w:rPr>
                <w:rFonts w:ascii="Times New Roman" w:hAnsi="Times New Roman"/>
                <w:sz w:val="24"/>
                <w:szCs w:val="24"/>
              </w:rPr>
              <w:t>Н.А.Сенина</w:t>
            </w:r>
            <w:proofErr w:type="spellEnd"/>
            <w:r>
              <w:rPr>
                <w:rFonts w:ascii="Times New Roman" w:hAnsi="Times New Roman"/>
                <w:sz w:val="24"/>
                <w:szCs w:val="24"/>
              </w:rPr>
              <w:t>. Комплексные тесты. Русский язык, литературное чтение, математика, окружающий мир. Ростов н/Д: Легион.2013.</w:t>
            </w:r>
          </w:p>
          <w:p w:rsidR="005D3544" w:rsidRPr="005D3544" w:rsidRDefault="005D3544" w:rsidP="0062097C">
            <w:pPr>
              <w:jc w:val="both"/>
              <w:rPr>
                <w:rFonts w:ascii="Times New Roman" w:hAnsi="Times New Roman"/>
                <w:sz w:val="24"/>
                <w:szCs w:val="24"/>
              </w:rPr>
            </w:pPr>
            <w:r w:rsidRPr="005D3544">
              <w:rPr>
                <w:rFonts w:ascii="Times New Roman" w:hAnsi="Times New Roman"/>
                <w:sz w:val="24"/>
                <w:szCs w:val="24"/>
              </w:rPr>
              <w:t xml:space="preserve">Горецкий В.Г. и др. Азбука 1кл. Учебник для общеобразовательных учреждений в 2 ч. – М.: Просвещение, 2011,. Электронное приложение к учебнику Горецкого В.Г. и др. Горецкий, М. В. Голованова и др. </w:t>
            </w:r>
            <w:r w:rsidR="00E15446">
              <w:rPr>
                <w:rFonts w:ascii="Times New Roman" w:hAnsi="Times New Roman"/>
                <w:sz w:val="24"/>
                <w:szCs w:val="24"/>
              </w:rPr>
              <w:t>–</w:t>
            </w:r>
            <w:r w:rsidRPr="005D3544">
              <w:rPr>
                <w:rFonts w:ascii="Times New Roman" w:hAnsi="Times New Roman"/>
                <w:sz w:val="24"/>
                <w:szCs w:val="24"/>
              </w:rPr>
              <w:t xml:space="preserve"> М.: Просвещение, 2011.</w:t>
            </w:r>
          </w:p>
          <w:p w:rsidR="005D3544" w:rsidRPr="005D3544" w:rsidRDefault="005D3544" w:rsidP="0062097C">
            <w:pPr>
              <w:jc w:val="both"/>
              <w:rPr>
                <w:rFonts w:ascii="Times New Roman" w:hAnsi="Times New Roman"/>
                <w:sz w:val="24"/>
                <w:szCs w:val="24"/>
              </w:rPr>
            </w:pPr>
            <w:r w:rsidRPr="005D3544">
              <w:rPr>
                <w:rFonts w:ascii="Times New Roman" w:hAnsi="Times New Roman"/>
                <w:sz w:val="24"/>
                <w:szCs w:val="24"/>
              </w:rPr>
              <w:lastRenderedPageBreak/>
              <w:t xml:space="preserve">Горецкий В.Г. 1 класс. Пропись. 1-4 ч. </w:t>
            </w:r>
            <w:r w:rsidR="00E15446">
              <w:rPr>
                <w:rFonts w:ascii="Times New Roman" w:hAnsi="Times New Roman"/>
                <w:sz w:val="24"/>
                <w:szCs w:val="24"/>
              </w:rPr>
              <w:t>–</w:t>
            </w:r>
            <w:r w:rsidRPr="005D3544">
              <w:rPr>
                <w:rFonts w:ascii="Times New Roman" w:hAnsi="Times New Roman"/>
                <w:sz w:val="24"/>
                <w:szCs w:val="24"/>
              </w:rPr>
              <w:t xml:space="preserve"> М.: Просвещение,  2015</w:t>
            </w:r>
          </w:p>
          <w:p w:rsidR="005D3544" w:rsidRDefault="005D3544" w:rsidP="004F630B">
            <w:pPr>
              <w:spacing w:line="240" w:lineRule="auto"/>
              <w:rPr>
                <w:rFonts w:ascii="Times New Roman" w:hAnsi="Times New Roman"/>
                <w:sz w:val="24"/>
                <w:szCs w:val="24"/>
              </w:rPr>
            </w:pPr>
            <w:proofErr w:type="spellStart"/>
            <w:r w:rsidRPr="005D3544">
              <w:rPr>
                <w:rFonts w:ascii="Times New Roman" w:hAnsi="Times New Roman"/>
                <w:sz w:val="24"/>
                <w:szCs w:val="24"/>
              </w:rPr>
              <w:t>К</w:t>
            </w:r>
            <w:r>
              <w:rPr>
                <w:rFonts w:ascii="Times New Roman" w:hAnsi="Times New Roman"/>
                <w:sz w:val="24"/>
                <w:szCs w:val="24"/>
              </w:rPr>
              <w:t>анакина</w:t>
            </w:r>
            <w:proofErr w:type="spellEnd"/>
            <w:r>
              <w:rPr>
                <w:rFonts w:ascii="Times New Roman" w:hAnsi="Times New Roman"/>
                <w:sz w:val="24"/>
                <w:szCs w:val="24"/>
              </w:rPr>
              <w:t xml:space="preserve"> В</w:t>
            </w:r>
            <w:r w:rsidRPr="005D3544">
              <w:rPr>
                <w:rFonts w:ascii="Times New Roman" w:hAnsi="Times New Roman"/>
                <w:sz w:val="24"/>
                <w:szCs w:val="24"/>
              </w:rPr>
              <w:t>.П.</w:t>
            </w:r>
            <w:r>
              <w:rPr>
                <w:rFonts w:ascii="Times New Roman" w:hAnsi="Times New Roman"/>
                <w:sz w:val="24"/>
                <w:szCs w:val="24"/>
              </w:rPr>
              <w:t xml:space="preserve"> </w:t>
            </w:r>
            <w:r w:rsidRPr="005D3544">
              <w:rPr>
                <w:rFonts w:ascii="Times New Roman" w:hAnsi="Times New Roman"/>
                <w:sz w:val="24"/>
                <w:szCs w:val="24"/>
              </w:rPr>
              <w:t>Горецкий В.Г. Русский язык 1 класс. –М.: Просвещение, 2011.</w:t>
            </w:r>
          </w:p>
          <w:p w:rsidR="0053521D" w:rsidRPr="005D3544" w:rsidRDefault="0053521D" w:rsidP="004F630B">
            <w:pPr>
              <w:spacing w:line="240" w:lineRule="auto"/>
              <w:rPr>
                <w:rFonts w:ascii="Times New Roman" w:hAnsi="Times New Roman"/>
                <w:sz w:val="24"/>
                <w:szCs w:val="24"/>
              </w:rPr>
            </w:pPr>
          </w:p>
        </w:tc>
      </w:tr>
      <w:tr w:rsidR="005D3544" w:rsidRPr="005D3544" w:rsidTr="005D3544">
        <w:tc>
          <w:tcPr>
            <w:tcW w:w="989" w:type="dxa"/>
            <w:vMerge/>
          </w:tcPr>
          <w:p w:rsidR="005D3544" w:rsidRPr="005D3544" w:rsidRDefault="005D3544" w:rsidP="004F630B">
            <w:pPr>
              <w:spacing w:line="240" w:lineRule="auto"/>
              <w:rPr>
                <w:rFonts w:ascii="Times New Roman" w:hAnsi="Times New Roman"/>
                <w:sz w:val="24"/>
                <w:szCs w:val="24"/>
              </w:rPr>
            </w:pPr>
          </w:p>
        </w:tc>
        <w:tc>
          <w:tcPr>
            <w:tcW w:w="2970" w:type="dxa"/>
          </w:tcPr>
          <w:p w:rsidR="0053521D" w:rsidRDefault="0053521D" w:rsidP="0062097C">
            <w:pPr>
              <w:spacing w:line="240" w:lineRule="auto"/>
              <w:jc w:val="center"/>
              <w:rPr>
                <w:rFonts w:ascii="Times New Roman" w:hAnsi="Times New Roman"/>
                <w:sz w:val="24"/>
                <w:szCs w:val="24"/>
              </w:rPr>
            </w:pPr>
          </w:p>
          <w:p w:rsidR="005D3544" w:rsidRPr="005D3544" w:rsidRDefault="005D3544" w:rsidP="0062097C">
            <w:pPr>
              <w:spacing w:line="240" w:lineRule="auto"/>
              <w:jc w:val="center"/>
              <w:rPr>
                <w:rFonts w:ascii="Times New Roman" w:hAnsi="Times New Roman"/>
                <w:sz w:val="24"/>
                <w:szCs w:val="24"/>
              </w:rPr>
            </w:pPr>
            <w:r w:rsidRPr="005D3544">
              <w:rPr>
                <w:rFonts w:ascii="Times New Roman" w:hAnsi="Times New Roman"/>
                <w:sz w:val="24"/>
                <w:szCs w:val="24"/>
              </w:rPr>
              <w:t>Литературное чтение</w:t>
            </w:r>
          </w:p>
        </w:tc>
        <w:tc>
          <w:tcPr>
            <w:tcW w:w="6726" w:type="dxa"/>
          </w:tcPr>
          <w:p w:rsidR="00B0086E" w:rsidRPr="005D3544" w:rsidRDefault="00B0086E" w:rsidP="00B0086E">
            <w:pPr>
              <w:rPr>
                <w:rFonts w:ascii="Times New Roman" w:hAnsi="Times New Roman"/>
                <w:sz w:val="24"/>
                <w:szCs w:val="24"/>
              </w:rPr>
            </w:pPr>
            <w:r w:rsidRPr="005D3544">
              <w:rPr>
                <w:rFonts w:ascii="Times New Roman" w:hAnsi="Times New Roman"/>
                <w:sz w:val="24"/>
                <w:szCs w:val="24"/>
              </w:rPr>
              <w:t>Климанова Л.Ф. Литературное чтение. Рабочие программы. Предметная</w:t>
            </w:r>
            <w:r>
              <w:rPr>
                <w:rFonts w:ascii="Times New Roman" w:hAnsi="Times New Roman"/>
                <w:sz w:val="24"/>
                <w:szCs w:val="24"/>
              </w:rPr>
              <w:t xml:space="preserve"> </w:t>
            </w:r>
            <w:r w:rsidRPr="005D3544">
              <w:rPr>
                <w:rFonts w:ascii="Times New Roman" w:hAnsi="Times New Roman"/>
                <w:sz w:val="24"/>
                <w:szCs w:val="24"/>
              </w:rPr>
              <w:t>линия учебников системы «Школа России» 1 – 4 классы.- М.:</w:t>
            </w:r>
            <w:r>
              <w:rPr>
                <w:rFonts w:ascii="Times New Roman" w:hAnsi="Times New Roman"/>
                <w:sz w:val="24"/>
                <w:szCs w:val="24"/>
              </w:rPr>
              <w:t xml:space="preserve"> </w:t>
            </w:r>
            <w:r w:rsidRPr="005D3544">
              <w:rPr>
                <w:rFonts w:ascii="Times New Roman" w:hAnsi="Times New Roman"/>
                <w:sz w:val="24"/>
                <w:szCs w:val="24"/>
              </w:rPr>
              <w:t xml:space="preserve">Просвещение, 2011 Горецкий В. Г., Голованова М. В. </w:t>
            </w:r>
            <w:r w:rsidR="00E15446" w:rsidRPr="005D3544">
              <w:rPr>
                <w:rFonts w:ascii="Times New Roman" w:hAnsi="Times New Roman"/>
                <w:sz w:val="24"/>
                <w:szCs w:val="24"/>
              </w:rPr>
              <w:t>И</w:t>
            </w:r>
            <w:r w:rsidRPr="005D3544">
              <w:rPr>
                <w:rFonts w:ascii="Times New Roman" w:hAnsi="Times New Roman"/>
                <w:sz w:val="24"/>
                <w:szCs w:val="24"/>
              </w:rPr>
              <w:t xml:space="preserve"> др. </w:t>
            </w:r>
          </w:p>
          <w:p w:rsidR="005D3544" w:rsidRPr="005D3544" w:rsidRDefault="005D3544" w:rsidP="0062097C">
            <w:pPr>
              <w:rPr>
                <w:rFonts w:ascii="Times New Roman" w:hAnsi="Times New Roman"/>
                <w:sz w:val="24"/>
                <w:szCs w:val="24"/>
              </w:rPr>
            </w:pPr>
            <w:r w:rsidRPr="005D3544">
              <w:rPr>
                <w:rFonts w:ascii="Times New Roman" w:hAnsi="Times New Roman"/>
                <w:sz w:val="24"/>
                <w:szCs w:val="24"/>
              </w:rPr>
              <w:t>Литературное чтение. 1 класс (в 2-х частях). Л.Ф. Климанова, В.Г. ), М.: Просвещение, 2011</w:t>
            </w:r>
          </w:p>
          <w:p w:rsidR="005D3544" w:rsidRPr="005D3544" w:rsidRDefault="005D3544" w:rsidP="0062097C">
            <w:pPr>
              <w:rPr>
                <w:rFonts w:ascii="Times New Roman" w:hAnsi="Times New Roman"/>
                <w:sz w:val="24"/>
                <w:szCs w:val="24"/>
              </w:rPr>
            </w:pPr>
          </w:p>
        </w:tc>
      </w:tr>
      <w:tr w:rsidR="005D3544" w:rsidRPr="005D3544" w:rsidTr="005D3544">
        <w:tc>
          <w:tcPr>
            <w:tcW w:w="989" w:type="dxa"/>
            <w:vMerge/>
          </w:tcPr>
          <w:p w:rsidR="005D3544" w:rsidRPr="005D3544" w:rsidRDefault="005D3544" w:rsidP="004F630B">
            <w:pPr>
              <w:spacing w:line="240" w:lineRule="auto"/>
              <w:rPr>
                <w:rFonts w:ascii="Times New Roman" w:hAnsi="Times New Roman"/>
                <w:sz w:val="24"/>
                <w:szCs w:val="24"/>
              </w:rPr>
            </w:pPr>
          </w:p>
        </w:tc>
        <w:tc>
          <w:tcPr>
            <w:tcW w:w="2970" w:type="dxa"/>
          </w:tcPr>
          <w:p w:rsidR="005D3544" w:rsidRPr="005D3544" w:rsidRDefault="005D3544" w:rsidP="004F630B">
            <w:pPr>
              <w:spacing w:line="240" w:lineRule="auto"/>
              <w:rPr>
                <w:rFonts w:ascii="Times New Roman" w:hAnsi="Times New Roman"/>
                <w:sz w:val="24"/>
                <w:szCs w:val="24"/>
              </w:rPr>
            </w:pPr>
          </w:p>
          <w:p w:rsidR="005D3544" w:rsidRPr="005D3544" w:rsidRDefault="005D3544" w:rsidP="0062097C">
            <w:pPr>
              <w:rPr>
                <w:rFonts w:ascii="Times New Roman" w:hAnsi="Times New Roman"/>
                <w:sz w:val="24"/>
                <w:szCs w:val="24"/>
              </w:rPr>
            </w:pPr>
          </w:p>
          <w:p w:rsidR="005D3544" w:rsidRPr="005D3544" w:rsidRDefault="005D3544" w:rsidP="0062097C">
            <w:pPr>
              <w:ind w:firstLine="708"/>
              <w:rPr>
                <w:rFonts w:ascii="Times New Roman" w:hAnsi="Times New Roman"/>
                <w:sz w:val="24"/>
                <w:szCs w:val="24"/>
              </w:rPr>
            </w:pPr>
            <w:r w:rsidRPr="005D3544">
              <w:rPr>
                <w:rFonts w:ascii="Times New Roman" w:hAnsi="Times New Roman"/>
                <w:sz w:val="24"/>
                <w:szCs w:val="24"/>
              </w:rPr>
              <w:t>Математика</w:t>
            </w:r>
          </w:p>
        </w:tc>
        <w:tc>
          <w:tcPr>
            <w:tcW w:w="6726" w:type="dxa"/>
          </w:tcPr>
          <w:p w:rsidR="00B0086E" w:rsidRPr="005D3544" w:rsidRDefault="00B0086E" w:rsidP="00B0086E">
            <w:pPr>
              <w:rPr>
                <w:rFonts w:ascii="Times New Roman" w:hAnsi="Times New Roman"/>
                <w:sz w:val="24"/>
                <w:szCs w:val="24"/>
              </w:rPr>
            </w:pP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С.В.Степанова</w:t>
            </w:r>
            <w:proofErr w:type="spellEnd"/>
            <w:r w:rsidRPr="005D3544">
              <w:rPr>
                <w:rFonts w:ascii="Times New Roman" w:hAnsi="Times New Roman"/>
                <w:sz w:val="24"/>
                <w:szCs w:val="24"/>
              </w:rPr>
              <w:t xml:space="preserve"> и др. Математика. Рабочие программы. Предметная линия учебников системы «Школа России». 1-4 классы: пособие д</w:t>
            </w:r>
            <w:r>
              <w:rPr>
                <w:rFonts w:ascii="Times New Roman" w:hAnsi="Times New Roman"/>
                <w:sz w:val="24"/>
                <w:szCs w:val="24"/>
              </w:rPr>
              <w:t xml:space="preserve">ля учителей общеобразовательных </w:t>
            </w:r>
            <w:r w:rsidRPr="005D3544">
              <w:rPr>
                <w:rFonts w:ascii="Times New Roman" w:hAnsi="Times New Roman"/>
                <w:sz w:val="24"/>
                <w:szCs w:val="24"/>
              </w:rPr>
              <w:t>организаций./</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С.В.Степанова</w:t>
            </w:r>
            <w:proofErr w:type="spellEnd"/>
            <w:r w:rsidRPr="005D3544">
              <w:rPr>
                <w:rFonts w:ascii="Times New Roman" w:hAnsi="Times New Roman"/>
                <w:sz w:val="24"/>
                <w:szCs w:val="24"/>
              </w:rPr>
              <w:t xml:space="preserve"> и др. – М.:</w:t>
            </w:r>
            <w:r>
              <w:rPr>
                <w:rFonts w:ascii="Times New Roman" w:hAnsi="Times New Roman"/>
                <w:sz w:val="24"/>
                <w:szCs w:val="24"/>
              </w:rPr>
              <w:t xml:space="preserve"> </w:t>
            </w:r>
            <w:r w:rsidRPr="005D3544">
              <w:rPr>
                <w:rFonts w:ascii="Times New Roman" w:hAnsi="Times New Roman"/>
                <w:sz w:val="24"/>
                <w:szCs w:val="24"/>
              </w:rPr>
              <w:t>Просвещение, 2011.</w:t>
            </w:r>
          </w:p>
          <w:p w:rsidR="00B0086E" w:rsidRDefault="00D92D5E" w:rsidP="0062097C">
            <w:pPr>
              <w:rPr>
                <w:rFonts w:ascii="Times New Roman" w:hAnsi="Times New Roman"/>
                <w:sz w:val="24"/>
                <w:szCs w:val="24"/>
              </w:rPr>
            </w:pPr>
            <w:r w:rsidRPr="005D3544">
              <w:rPr>
                <w:rFonts w:ascii="Times New Roman" w:hAnsi="Times New Roman"/>
                <w:sz w:val="24"/>
                <w:szCs w:val="24"/>
              </w:rPr>
              <w:t>Математика. Методические рекомендации.</w:t>
            </w:r>
            <w:r>
              <w:rPr>
                <w:rFonts w:ascii="Times New Roman" w:hAnsi="Times New Roman"/>
                <w:sz w:val="24"/>
                <w:szCs w:val="24"/>
              </w:rPr>
              <w:t xml:space="preserve"> 1 </w:t>
            </w:r>
            <w:proofErr w:type="spellStart"/>
            <w:r>
              <w:rPr>
                <w:rFonts w:ascii="Times New Roman" w:hAnsi="Times New Roman"/>
                <w:sz w:val="24"/>
                <w:szCs w:val="24"/>
              </w:rPr>
              <w:t>кл</w:t>
            </w:r>
            <w:proofErr w:type="spellEnd"/>
            <w:r>
              <w:rPr>
                <w:rFonts w:ascii="Times New Roman" w:hAnsi="Times New Roman"/>
                <w:sz w:val="24"/>
                <w:szCs w:val="24"/>
              </w:rPr>
              <w:t>. – М.: Просвещение, 2013.</w:t>
            </w:r>
          </w:p>
          <w:p w:rsidR="005D3544" w:rsidRPr="005D3544" w:rsidRDefault="005D3544" w:rsidP="0062097C">
            <w:pPr>
              <w:rPr>
                <w:rFonts w:ascii="Times New Roman" w:hAnsi="Times New Roman"/>
                <w:sz w:val="24"/>
                <w:szCs w:val="24"/>
              </w:rPr>
            </w:pPr>
            <w:r w:rsidRPr="005D3544">
              <w:rPr>
                <w:rFonts w:ascii="Times New Roman" w:hAnsi="Times New Roman"/>
                <w:sz w:val="24"/>
                <w:szCs w:val="24"/>
              </w:rPr>
              <w:t xml:space="preserve"> </w:t>
            </w:r>
            <w:r w:rsidR="0053521D">
              <w:rPr>
                <w:rFonts w:ascii="Times New Roman" w:hAnsi="Times New Roman"/>
                <w:sz w:val="24"/>
                <w:szCs w:val="24"/>
              </w:rPr>
              <w:t xml:space="preserve">Математика 1 класс: учебник для </w:t>
            </w:r>
            <w:r w:rsidRPr="005D3544">
              <w:rPr>
                <w:rFonts w:ascii="Times New Roman" w:hAnsi="Times New Roman"/>
                <w:sz w:val="24"/>
                <w:szCs w:val="24"/>
              </w:rPr>
              <w:t>общеобразовательных</w:t>
            </w:r>
            <w:r w:rsidR="0053521D">
              <w:rPr>
                <w:rFonts w:ascii="Times New Roman" w:hAnsi="Times New Roman"/>
                <w:sz w:val="24"/>
                <w:szCs w:val="24"/>
              </w:rPr>
              <w:t xml:space="preserve"> </w:t>
            </w:r>
            <w:r w:rsidRPr="005D3544">
              <w:rPr>
                <w:rFonts w:ascii="Times New Roman" w:hAnsi="Times New Roman"/>
                <w:sz w:val="24"/>
                <w:szCs w:val="24"/>
              </w:rPr>
              <w:t xml:space="preserve">учреждений: в 2 ч./ </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С.И.Волкова,С.В.Степанова</w:t>
            </w:r>
            <w:proofErr w:type="spellEnd"/>
            <w:r w:rsidRPr="005D3544">
              <w:rPr>
                <w:rFonts w:ascii="Times New Roman" w:hAnsi="Times New Roman"/>
                <w:sz w:val="24"/>
                <w:szCs w:val="24"/>
              </w:rPr>
              <w:t xml:space="preserve">. – М.: Просвещение, 2011.Волкова, С.И. </w:t>
            </w:r>
          </w:p>
          <w:p w:rsidR="005D3544" w:rsidRPr="005D3544" w:rsidRDefault="000D72AA" w:rsidP="004F630B">
            <w:pPr>
              <w:spacing w:line="240" w:lineRule="auto"/>
              <w:rPr>
                <w:rFonts w:ascii="Times New Roman" w:hAnsi="Times New Roman"/>
                <w:sz w:val="24"/>
                <w:szCs w:val="24"/>
              </w:rPr>
            </w:pPr>
            <w:r w:rsidRPr="005D3544">
              <w:rPr>
                <w:rFonts w:ascii="Times New Roman" w:hAnsi="Times New Roman"/>
                <w:sz w:val="24"/>
                <w:szCs w:val="24"/>
              </w:rPr>
              <w:t xml:space="preserve">Моро, М.И. Рабочая тетрадь по математике. 1 класс: в 2 ч./ </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 М.: Просвещение, 2015.Моро, М.И</w:t>
            </w:r>
          </w:p>
        </w:tc>
      </w:tr>
      <w:tr w:rsidR="005D3544" w:rsidRPr="005D3544" w:rsidTr="005D3544">
        <w:tc>
          <w:tcPr>
            <w:tcW w:w="989" w:type="dxa"/>
            <w:vMerge/>
          </w:tcPr>
          <w:p w:rsidR="005D3544" w:rsidRPr="005D3544" w:rsidRDefault="005D3544" w:rsidP="004F630B">
            <w:pPr>
              <w:spacing w:line="240" w:lineRule="auto"/>
              <w:rPr>
                <w:rFonts w:ascii="Times New Roman" w:hAnsi="Times New Roman"/>
                <w:sz w:val="24"/>
                <w:szCs w:val="24"/>
              </w:rPr>
            </w:pPr>
          </w:p>
        </w:tc>
        <w:tc>
          <w:tcPr>
            <w:tcW w:w="2970" w:type="dxa"/>
          </w:tcPr>
          <w:p w:rsidR="005D3544" w:rsidRDefault="005D3544" w:rsidP="004F630B">
            <w:pPr>
              <w:spacing w:line="240" w:lineRule="auto"/>
              <w:rPr>
                <w:rFonts w:ascii="Times New Roman" w:hAnsi="Times New Roman"/>
                <w:sz w:val="24"/>
                <w:szCs w:val="24"/>
              </w:rPr>
            </w:pPr>
          </w:p>
          <w:p w:rsidR="000D72AA" w:rsidRPr="005D3544" w:rsidRDefault="000D72AA" w:rsidP="004F630B">
            <w:pPr>
              <w:spacing w:line="240" w:lineRule="auto"/>
              <w:rPr>
                <w:rFonts w:ascii="Times New Roman" w:hAnsi="Times New Roman"/>
                <w:sz w:val="24"/>
                <w:szCs w:val="24"/>
              </w:rPr>
            </w:pPr>
            <w:r>
              <w:rPr>
                <w:rFonts w:ascii="Times New Roman" w:hAnsi="Times New Roman"/>
                <w:sz w:val="24"/>
                <w:szCs w:val="24"/>
              </w:rPr>
              <w:t>Окружающий мир</w:t>
            </w:r>
          </w:p>
          <w:p w:rsidR="005D3544" w:rsidRPr="005D3544" w:rsidRDefault="005D3544" w:rsidP="0062097C">
            <w:pPr>
              <w:jc w:val="center"/>
              <w:rPr>
                <w:rFonts w:ascii="Times New Roman" w:hAnsi="Times New Roman"/>
                <w:sz w:val="24"/>
                <w:szCs w:val="24"/>
              </w:rPr>
            </w:pPr>
          </w:p>
        </w:tc>
        <w:tc>
          <w:tcPr>
            <w:tcW w:w="6726" w:type="dxa"/>
          </w:tcPr>
          <w:p w:rsidR="00D92D5E" w:rsidRPr="005D3544" w:rsidRDefault="000A5FE0" w:rsidP="00D92D5E">
            <w:pPr>
              <w:rPr>
                <w:rFonts w:ascii="Times New Roman" w:hAnsi="Times New Roman"/>
                <w:sz w:val="24"/>
                <w:szCs w:val="24"/>
              </w:rPr>
            </w:pPr>
            <w:proofErr w:type="spellStart"/>
            <w:r>
              <w:rPr>
                <w:rFonts w:ascii="Times New Roman" w:hAnsi="Times New Roman"/>
                <w:sz w:val="24"/>
                <w:szCs w:val="24"/>
              </w:rPr>
              <w:t>А.А.</w:t>
            </w:r>
            <w:r w:rsidR="00D92D5E" w:rsidRPr="005D3544">
              <w:rPr>
                <w:rFonts w:ascii="Times New Roman" w:hAnsi="Times New Roman"/>
                <w:sz w:val="24"/>
                <w:szCs w:val="24"/>
              </w:rPr>
              <w:t>Плешаков</w:t>
            </w:r>
            <w:proofErr w:type="spellEnd"/>
            <w:r w:rsidR="00D92D5E" w:rsidRPr="005D3544">
              <w:rPr>
                <w:rFonts w:ascii="Times New Roman" w:hAnsi="Times New Roman"/>
                <w:sz w:val="24"/>
                <w:szCs w:val="24"/>
              </w:rPr>
              <w:t xml:space="preserve"> «Окружающий мир». Рабочие программы. Предметная линия учебников системы «Школа России». 1—4 классы: пособие для учителей </w:t>
            </w:r>
            <w:proofErr w:type="spellStart"/>
            <w:r w:rsidR="00D92D5E" w:rsidRPr="005D3544">
              <w:rPr>
                <w:rFonts w:ascii="Times New Roman" w:hAnsi="Times New Roman"/>
                <w:sz w:val="24"/>
                <w:szCs w:val="24"/>
              </w:rPr>
              <w:t>общеобразоват</w:t>
            </w:r>
            <w:proofErr w:type="spellEnd"/>
            <w:r w:rsidR="00D92D5E" w:rsidRPr="005D3544">
              <w:rPr>
                <w:rFonts w:ascii="Times New Roman" w:hAnsi="Times New Roman"/>
                <w:sz w:val="24"/>
                <w:szCs w:val="24"/>
              </w:rPr>
              <w:t xml:space="preserve">. </w:t>
            </w:r>
            <w:r w:rsidR="00E15446" w:rsidRPr="005D3544">
              <w:rPr>
                <w:rFonts w:ascii="Times New Roman" w:hAnsi="Times New Roman"/>
                <w:sz w:val="24"/>
                <w:szCs w:val="24"/>
              </w:rPr>
              <w:t>О</w:t>
            </w:r>
            <w:r w:rsidR="00D92D5E" w:rsidRPr="005D3544">
              <w:rPr>
                <w:rFonts w:ascii="Times New Roman" w:hAnsi="Times New Roman"/>
                <w:sz w:val="24"/>
                <w:szCs w:val="24"/>
              </w:rPr>
              <w:t>рга</w:t>
            </w:r>
            <w:r w:rsidR="00D92D5E">
              <w:rPr>
                <w:rFonts w:ascii="Times New Roman" w:hAnsi="Times New Roman"/>
                <w:sz w:val="24"/>
                <w:szCs w:val="24"/>
              </w:rPr>
              <w:t xml:space="preserve">низаций / А. А. Плешаков. — М.: </w:t>
            </w:r>
            <w:r w:rsidR="00D92D5E" w:rsidRPr="005D3544">
              <w:rPr>
                <w:rFonts w:ascii="Times New Roman" w:hAnsi="Times New Roman"/>
                <w:sz w:val="24"/>
                <w:szCs w:val="24"/>
              </w:rPr>
              <w:t>Просвещение, 2011. — 528 с</w:t>
            </w:r>
          </w:p>
          <w:p w:rsidR="00D92D5E" w:rsidRPr="005D3544" w:rsidRDefault="00D92D5E" w:rsidP="00D92D5E">
            <w:pPr>
              <w:rPr>
                <w:rFonts w:ascii="Times New Roman" w:hAnsi="Times New Roman"/>
                <w:sz w:val="24"/>
                <w:szCs w:val="24"/>
              </w:rPr>
            </w:pPr>
            <w:r w:rsidRPr="005D3544">
              <w:rPr>
                <w:rFonts w:ascii="Times New Roman" w:hAnsi="Times New Roman"/>
                <w:sz w:val="24"/>
                <w:szCs w:val="24"/>
              </w:rPr>
              <w:t xml:space="preserve">Плешаков </w:t>
            </w:r>
            <w:proofErr w:type="spellStart"/>
            <w:r w:rsidRPr="005D3544">
              <w:rPr>
                <w:rFonts w:ascii="Times New Roman" w:hAnsi="Times New Roman"/>
                <w:sz w:val="24"/>
                <w:szCs w:val="24"/>
              </w:rPr>
              <w:t>А.А.От</w:t>
            </w:r>
            <w:proofErr w:type="spellEnd"/>
            <w:r w:rsidRPr="005D3544">
              <w:rPr>
                <w:rFonts w:ascii="Times New Roman" w:hAnsi="Times New Roman"/>
                <w:sz w:val="24"/>
                <w:szCs w:val="24"/>
              </w:rPr>
              <w:t xml:space="preserve"> земли до неба. Атлас-определитель для начальной</w:t>
            </w:r>
            <w:r>
              <w:rPr>
                <w:rFonts w:ascii="Times New Roman" w:hAnsi="Times New Roman"/>
                <w:sz w:val="24"/>
                <w:szCs w:val="24"/>
              </w:rPr>
              <w:t xml:space="preserve"> </w:t>
            </w:r>
            <w:r w:rsidRPr="005D3544">
              <w:rPr>
                <w:rFonts w:ascii="Times New Roman" w:hAnsi="Times New Roman"/>
                <w:sz w:val="24"/>
                <w:szCs w:val="24"/>
              </w:rPr>
              <w:t>школы. – М.: Просвещение, 2012.</w:t>
            </w:r>
          </w:p>
          <w:p w:rsidR="00D92D5E" w:rsidRPr="005D3544" w:rsidRDefault="00D92D5E" w:rsidP="00D92D5E">
            <w:pPr>
              <w:rPr>
                <w:rFonts w:ascii="Times New Roman" w:hAnsi="Times New Roman"/>
                <w:sz w:val="24"/>
                <w:szCs w:val="24"/>
              </w:rPr>
            </w:pPr>
            <w:r w:rsidRPr="005D3544">
              <w:rPr>
                <w:rFonts w:ascii="Times New Roman" w:hAnsi="Times New Roman"/>
                <w:sz w:val="24"/>
                <w:szCs w:val="24"/>
              </w:rPr>
              <w:t>А.А. Плешаков . Окружающий мир. Методические рекомендации.- М.: Просвещение, 2014</w:t>
            </w:r>
          </w:p>
          <w:p w:rsidR="005D3544" w:rsidRPr="005D3544" w:rsidRDefault="005D3544" w:rsidP="0062097C">
            <w:pPr>
              <w:rPr>
                <w:rFonts w:ascii="Times New Roman" w:hAnsi="Times New Roman"/>
                <w:sz w:val="24"/>
                <w:szCs w:val="24"/>
              </w:rPr>
            </w:pPr>
            <w:r w:rsidRPr="005D3544">
              <w:rPr>
                <w:rFonts w:ascii="Times New Roman" w:hAnsi="Times New Roman"/>
                <w:sz w:val="24"/>
                <w:szCs w:val="24"/>
              </w:rPr>
              <w:t xml:space="preserve">Плешаков </w:t>
            </w:r>
            <w:proofErr w:type="spellStart"/>
            <w:r w:rsidRPr="005D3544">
              <w:rPr>
                <w:rFonts w:ascii="Times New Roman" w:hAnsi="Times New Roman"/>
                <w:sz w:val="24"/>
                <w:szCs w:val="24"/>
              </w:rPr>
              <w:t>А.А.</w:t>
            </w:r>
            <w:r w:rsidR="000D72AA">
              <w:rPr>
                <w:rFonts w:ascii="Times New Roman" w:hAnsi="Times New Roman"/>
                <w:sz w:val="24"/>
                <w:szCs w:val="24"/>
              </w:rPr>
              <w:t>Окружающий</w:t>
            </w:r>
            <w:proofErr w:type="spellEnd"/>
            <w:r w:rsidR="000D72AA">
              <w:rPr>
                <w:rFonts w:ascii="Times New Roman" w:hAnsi="Times New Roman"/>
                <w:sz w:val="24"/>
                <w:szCs w:val="24"/>
              </w:rPr>
              <w:t xml:space="preserve"> мир</w:t>
            </w:r>
            <w:r w:rsidRPr="005D3544">
              <w:rPr>
                <w:rFonts w:ascii="Times New Roman" w:hAnsi="Times New Roman"/>
                <w:sz w:val="24"/>
                <w:szCs w:val="24"/>
              </w:rPr>
              <w:t>. Учебник для 1 класса. 2ч.– М.:</w:t>
            </w:r>
            <w:r w:rsidR="000D72AA">
              <w:rPr>
                <w:rFonts w:ascii="Times New Roman" w:hAnsi="Times New Roman"/>
                <w:sz w:val="24"/>
                <w:szCs w:val="24"/>
              </w:rPr>
              <w:t xml:space="preserve"> </w:t>
            </w:r>
            <w:r w:rsidRPr="005D3544">
              <w:rPr>
                <w:rFonts w:ascii="Times New Roman" w:hAnsi="Times New Roman"/>
                <w:sz w:val="24"/>
                <w:szCs w:val="24"/>
              </w:rPr>
              <w:t>Просвещение, 2011.</w:t>
            </w:r>
          </w:p>
          <w:p w:rsidR="005D3544" w:rsidRPr="005D3544" w:rsidRDefault="005D3544" w:rsidP="0062097C">
            <w:pPr>
              <w:rPr>
                <w:rFonts w:ascii="Times New Roman" w:hAnsi="Times New Roman"/>
                <w:sz w:val="24"/>
                <w:szCs w:val="24"/>
              </w:rPr>
            </w:pPr>
            <w:r w:rsidRPr="005D3544">
              <w:rPr>
                <w:rFonts w:ascii="Times New Roman" w:hAnsi="Times New Roman"/>
                <w:sz w:val="24"/>
                <w:szCs w:val="24"/>
              </w:rPr>
              <w:t>Плешаков А.А. Мир вокруг нас. Рабочая тетрадь для 1 класса. – М.: Просвещение, 2015г 2ч.</w:t>
            </w:r>
          </w:p>
          <w:p w:rsidR="005D3544" w:rsidRPr="005D3544" w:rsidRDefault="005D3544" w:rsidP="004F630B">
            <w:pPr>
              <w:spacing w:line="240" w:lineRule="auto"/>
              <w:rPr>
                <w:rFonts w:ascii="Times New Roman" w:hAnsi="Times New Roman"/>
                <w:sz w:val="24"/>
                <w:szCs w:val="24"/>
              </w:rPr>
            </w:pPr>
          </w:p>
        </w:tc>
      </w:tr>
      <w:tr w:rsidR="005D3544" w:rsidRPr="005D3544" w:rsidTr="005D3544">
        <w:tc>
          <w:tcPr>
            <w:tcW w:w="989" w:type="dxa"/>
            <w:vMerge/>
          </w:tcPr>
          <w:p w:rsidR="005D3544" w:rsidRPr="005D3544" w:rsidRDefault="005D3544" w:rsidP="004F630B">
            <w:pPr>
              <w:spacing w:line="240" w:lineRule="auto"/>
              <w:rPr>
                <w:rFonts w:ascii="Times New Roman" w:hAnsi="Times New Roman"/>
                <w:sz w:val="24"/>
                <w:szCs w:val="24"/>
              </w:rPr>
            </w:pPr>
          </w:p>
        </w:tc>
        <w:tc>
          <w:tcPr>
            <w:tcW w:w="2970" w:type="dxa"/>
          </w:tcPr>
          <w:p w:rsidR="0053521D" w:rsidRDefault="0053521D" w:rsidP="004F630B">
            <w:pPr>
              <w:spacing w:line="240" w:lineRule="auto"/>
              <w:rPr>
                <w:rFonts w:ascii="Times New Roman" w:hAnsi="Times New Roman"/>
                <w:sz w:val="24"/>
                <w:szCs w:val="24"/>
              </w:rPr>
            </w:pPr>
          </w:p>
          <w:p w:rsidR="005D3544" w:rsidRPr="005D3544" w:rsidRDefault="000D72AA" w:rsidP="004F630B">
            <w:pPr>
              <w:spacing w:line="240" w:lineRule="auto"/>
              <w:rPr>
                <w:rFonts w:ascii="Times New Roman" w:hAnsi="Times New Roman"/>
                <w:sz w:val="24"/>
                <w:szCs w:val="24"/>
              </w:rPr>
            </w:pPr>
            <w:r w:rsidRPr="005D3544">
              <w:rPr>
                <w:rFonts w:ascii="Times New Roman" w:hAnsi="Times New Roman"/>
                <w:sz w:val="24"/>
                <w:szCs w:val="24"/>
              </w:rPr>
              <w:t>Изобразительное искусство</w:t>
            </w:r>
          </w:p>
        </w:tc>
        <w:tc>
          <w:tcPr>
            <w:tcW w:w="6726" w:type="dxa"/>
          </w:tcPr>
          <w:p w:rsidR="00D92D5E" w:rsidRPr="005D3544" w:rsidRDefault="00D92D5E" w:rsidP="00D92D5E">
            <w:pPr>
              <w:rPr>
                <w:rFonts w:ascii="Times New Roman" w:hAnsi="Times New Roman"/>
                <w:sz w:val="24"/>
                <w:szCs w:val="24"/>
              </w:rPr>
            </w:pPr>
            <w:r w:rsidRPr="005D3544">
              <w:rPr>
                <w:rFonts w:ascii="Times New Roman" w:hAnsi="Times New Roman"/>
                <w:sz w:val="24"/>
                <w:szCs w:val="24"/>
              </w:rPr>
              <w:t xml:space="preserve">Б.М. </w:t>
            </w:r>
            <w:proofErr w:type="spellStart"/>
            <w:r w:rsidRPr="005D3544">
              <w:rPr>
                <w:rFonts w:ascii="Times New Roman" w:hAnsi="Times New Roman"/>
                <w:sz w:val="24"/>
                <w:szCs w:val="24"/>
              </w:rPr>
              <w:t>Неменский</w:t>
            </w:r>
            <w:proofErr w:type="spellEnd"/>
            <w:r w:rsidRPr="005D3544">
              <w:rPr>
                <w:rFonts w:ascii="Times New Roman" w:hAnsi="Times New Roman"/>
                <w:sz w:val="24"/>
                <w:szCs w:val="24"/>
              </w:rPr>
              <w:t xml:space="preserve">, Л.А. </w:t>
            </w:r>
            <w:proofErr w:type="spellStart"/>
            <w:r w:rsidRPr="005D3544">
              <w:rPr>
                <w:rFonts w:ascii="Times New Roman" w:hAnsi="Times New Roman"/>
                <w:sz w:val="24"/>
                <w:szCs w:val="24"/>
              </w:rPr>
              <w:t>Неменская</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Н.А.</w:t>
            </w:r>
            <w:r>
              <w:rPr>
                <w:rFonts w:ascii="Times New Roman" w:hAnsi="Times New Roman"/>
                <w:sz w:val="24"/>
                <w:szCs w:val="24"/>
              </w:rPr>
              <w:t>Горяева</w:t>
            </w:r>
            <w:proofErr w:type="spellEnd"/>
            <w:r>
              <w:rPr>
                <w:rFonts w:ascii="Times New Roman" w:hAnsi="Times New Roman"/>
                <w:sz w:val="24"/>
                <w:szCs w:val="24"/>
              </w:rPr>
              <w:t xml:space="preserve">, О.А. </w:t>
            </w:r>
            <w:proofErr w:type="spellStart"/>
            <w:r>
              <w:rPr>
                <w:rFonts w:ascii="Times New Roman" w:hAnsi="Times New Roman"/>
                <w:sz w:val="24"/>
                <w:szCs w:val="24"/>
              </w:rPr>
              <w:t>Коблова</w:t>
            </w:r>
            <w:proofErr w:type="spellEnd"/>
            <w:r>
              <w:rPr>
                <w:rFonts w:ascii="Times New Roman" w:hAnsi="Times New Roman"/>
                <w:sz w:val="24"/>
                <w:szCs w:val="24"/>
              </w:rPr>
              <w:t xml:space="preserve">, Т.А. </w:t>
            </w:r>
            <w:r w:rsidRPr="005D3544">
              <w:rPr>
                <w:rFonts w:ascii="Times New Roman" w:hAnsi="Times New Roman"/>
                <w:sz w:val="24"/>
                <w:szCs w:val="24"/>
              </w:rPr>
              <w:t xml:space="preserve">Мухина. Предметная линия учебников под редакцией Б.М. </w:t>
            </w:r>
            <w:proofErr w:type="spellStart"/>
            <w:r w:rsidRPr="005D3544">
              <w:rPr>
                <w:rFonts w:ascii="Times New Roman" w:hAnsi="Times New Roman"/>
                <w:sz w:val="24"/>
                <w:szCs w:val="24"/>
              </w:rPr>
              <w:t>Неменского</w:t>
            </w:r>
            <w:proofErr w:type="spellEnd"/>
            <w:r w:rsidRPr="005D3544">
              <w:rPr>
                <w:rFonts w:ascii="Times New Roman" w:hAnsi="Times New Roman"/>
                <w:sz w:val="24"/>
                <w:szCs w:val="24"/>
              </w:rPr>
              <w:t>. 1-4 классы: пособие</w:t>
            </w:r>
            <w:r>
              <w:rPr>
                <w:rFonts w:ascii="Times New Roman" w:hAnsi="Times New Roman"/>
                <w:sz w:val="24"/>
                <w:szCs w:val="24"/>
              </w:rPr>
              <w:t xml:space="preserve"> </w:t>
            </w:r>
            <w:r w:rsidRPr="005D3544">
              <w:rPr>
                <w:rFonts w:ascii="Times New Roman" w:hAnsi="Times New Roman"/>
                <w:sz w:val="24"/>
                <w:szCs w:val="24"/>
              </w:rPr>
              <w:t xml:space="preserve">для учителей </w:t>
            </w:r>
            <w:proofErr w:type="spellStart"/>
            <w:r w:rsidRPr="005D3544">
              <w:rPr>
                <w:rFonts w:ascii="Times New Roman" w:hAnsi="Times New Roman"/>
                <w:sz w:val="24"/>
                <w:szCs w:val="24"/>
              </w:rPr>
              <w:t>общеобраз</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 xml:space="preserve">рганизаций, под ред. Б.М. </w:t>
            </w:r>
            <w:proofErr w:type="spellStart"/>
            <w:r w:rsidRPr="005D3544">
              <w:rPr>
                <w:rFonts w:ascii="Times New Roman" w:hAnsi="Times New Roman"/>
                <w:sz w:val="24"/>
                <w:szCs w:val="24"/>
              </w:rPr>
              <w:t>Неменского</w:t>
            </w:r>
            <w:proofErr w:type="spellEnd"/>
            <w:r w:rsidRPr="005D3544">
              <w:rPr>
                <w:rFonts w:ascii="Times New Roman" w:hAnsi="Times New Roman"/>
                <w:sz w:val="24"/>
                <w:szCs w:val="24"/>
              </w:rPr>
              <w:t xml:space="preserve">. </w:t>
            </w:r>
            <w:r w:rsidR="00E15446">
              <w:rPr>
                <w:rFonts w:ascii="Times New Roman" w:hAnsi="Times New Roman"/>
                <w:sz w:val="24"/>
                <w:szCs w:val="24"/>
              </w:rPr>
              <w:t>–</w:t>
            </w:r>
            <w:r w:rsidRPr="005D3544">
              <w:rPr>
                <w:rFonts w:ascii="Times New Roman" w:hAnsi="Times New Roman"/>
                <w:sz w:val="24"/>
                <w:szCs w:val="24"/>
              </w:rPr>
              <w:t xml:space="preserve"> </w:t>
            </w:r>
            <w:proofErr w:type="spellStart"/>
            <w:r w:rsidRPr="005D3544">
              <w:rPr>
                <w:rFonts w:ascii="Times New Roman" w:hAnsi="Times New Roman"/>
                <w:sz w:val="24"/>
                <w:szCs w:val="24"/>
              </w:rPr>
              <w:t>М.:Просвещение</w:t>
            </w:r>
            <w:proofErr w:type="spellEnd"/>
            <w:r w:rsidRPr="005D3544">
              <w:rPr>
                <w:rFonts w:ascii="Times New Roman" w:hAnsi="Times New Roman"/>
                <w:sz w:val="24"/>
                <w:szCs w:val="24"/>
              </w:rPr>
              <w:t>, 2015</w:t>
            </w:r>
            <w:r>
              <w:rPr>
                <w:rFonts w:ascii="Times New Roman" w:hAnsi="Times New Roman"/>
                <w:sz w:val="24"/>
                <w:szCs w:val="24"/>
              </w:rPr>
              <w:t>.</w:t>
            </w:r>
          </w:p>
          <w:p w:rsidR="00D92D5E" w:rsidRDefault="00D92D5E" w:rsidP="0062097C">
            <w:pPr>
              <w:rPr>
                <w:rFonts w:ascii="Times New Roman" w:hAnsi="Times New Roman"/>
                <w:sz w:val="24"/>
                <w:szCs w:val="24"/>
              </w:rPr>
            </w:pPr>
            <w:r w:rsidRPr="005D3544">
              <w:rPr>
                <w:rFonts w:ascii="Times New Roman" w:hAnsi="Times New Roman"/>
                <w:sz w:val="24"/>
                <w:szCs w:val="24"/>
              </w:rPr>
              <w:t xml:space="preserve">Немецкая Л.А./под ред. </w:t>
            </w:r>
            <w:proofErr w:type="spellStart"/>
            <w:r w:rsidRPr="005D3544">
              <w:rPr>
                <w:rFonts w:ascii="Times New Roman" w:hAnsi="Times New Roman"/>
                <w:sz w:val="24"/>
                <w:szCs w:val="24"/>
              </w:rPr>
              <w:t>Б.М.Неменского</w:t>
            </w:r>
            <w:proofErr w:type="spellEnd"/>
            <w:r w:rsidRPr="005D3544">
              <w:rPr>
                <w:rFonts w:ascii="Times New Roman" w:hAnsi="Times New Roman"/>
                <w:sz w:val="24"/>
                <w:szCs w:val="24"/>
              </w:rPr>
              <w:t xml:space="preserve">. Изобразительное </w:t>
            </w:r>
            <w:r>
              <w:rPr>
                <w:rFonts w:ascii="Times New Roman" w:hAnsi="Times New Roman"/>
                <w:sz w:val="24"/>
                <w:szCs w:val="24"/>
              </w:rPr>
              <w:t>искусство. 1</w:t>
            </w:r>
            <w:r w:rsidRPr="005D3544">
              <w:rPr>
                <w:rFonts w:ascii="Times New Roman" w:hAnsi="Times New Roman"/>
                <w:sz w:val="24"/>
                <w:szCs w:val="24"/>
              </w:rPr>
              <w:t>кл</w:t>
            </w:r>
            <w:r>
              <w:rPr>
                <w:rFonts w:ascii="Times New Roman" w:hAnsi="Times New Roman"/>
                <w:sz w:val="24"/>
                <w:szCs w:val="24"/>
              </w:rPr>
              <w:t>асс. М.: Просвещение, 2011</w:t>
            </w:r>
          </w:p>
          <w:p w:rsidR="005D3544" w:rsidRPr="005D3544" w:rsidRDefault="005D3544" w:rsidP="0062097C">
            <w:pPr>
              <w:rPr>
                <w:rFonts w:ascii="Times New Roman" w:hAnsi="Times New Roman"/>
                <w:sz w:val="24"/>
                <w:szCs w:val="24"/>
              </w:rPr>
            </w:pPr>
            <w:r w:rsidRPr="005D3544">
              <w:rPr>
                <w:rFonts w:ascii="Times New Roman" w:hAnsi="Times New Roman"/>
                <w:sz w:val="24"/>
                <w:szCs w:val="24"/>
              </w:rPr>
              <w:t xml:space="preserve">Л. А. </w:t>
            </w:r>
            <w:proofErr w:type="spellStart"/>
            <w:r w:rsidRPr="005D3544">
              <w:rPr>
                <w:rFonts w:ascii="Times New Roman" w:hAnsi="Times New Roman"/>
                <w:sz w:val="24"/>
                <w:szCs w:val="24"/>
              </w:rPr>
              <w:t>Неменская</w:t>
            </w:r>
            <w:proofErr w:type="spellEnd"/>
            <w:r w:rsidRPr="005D3544">
              <w:rPr>
                <w:rFonts w:ascii="Times New Roman" w:hAnsi="Times New Roman"/>
                <w:sz w:val="24"/>
                <w:szCs w:val="24"/>
              </w:rPr>
              <w:t xml:space="preserve">. Изобразительное искусство. Ты изображаешь, украшаешь и строишь. 1 класс. </w:t>
            </w:r>
            <w:r w:rsidR="00E15446">
              <w:rPr>
                <w:rFonts w:ascii="Times New Roman" w:hAnsi="Times New Roman"/>
                <w:sz w:val="24"/>
                <w:szCs w:val="24"/>
              </w:rPr>
              <w:t>–</w:t>
            </w:r>
            <w:r w:rsidRPr="005D3544">
              <w:rPr>
                <w:rFonts w:ascii="Times New Roman" w:hAnsi="Times New Roman"/>
                <w:sz w:val="24"/>
                <w:szCs w:val="24"/>
              </w:rPr>
              <w:t xml:space="preserve"> Москва: Просвещение, 2011</w:t>
            </w:r>
          </w:p>
          <w:p w:rsidR="00D92D5E" w:rsidRPr="005D3544" w:rsidRDefault="00D92D5E" w:rsidP="00D92D5E">
            <w:pPr>
              <w:rPr>
                <w:rFonts w:ascii="Times New Roman" w:hAnsi="Times New Roman"/>
                <w:sz w:val="24"/>
                <w:szCs w:val="24"/>
              </w:rPr>
            </w:pPr>
            <w:r w:rsidRPr="005D3544">
              <w:rPr>
                <w:rFonts w:ascii="Times New Roman" w:hAnsi="Times New Roman"/>
                <w:sz w:val="24"/>
                <w:szCs w:val="24"/>
              </w:rPr>
              <w:t>Уроки изобразительного искусства. Поу</w:t>
            </w:r>
            <w:r>
              <w:rPr>
                <w:rFonts w:ascii="Times New Roman" w:hAnsi="Times New Roman"/>
                <w:sz w:val="24"/>
                <w:szCs w:val="24"/>
              </w:rPr>
              <w:t xml:space="preserve">рочные разработки. 1—4 классы.- </w:t>
            </w:r>
            <w:r w:rsidRPr="005D3544">
              <w:rPr>
                <w:rFonts w:ascii="Times New Roman" w:hAnsi="Times New Roman"/>
                <w:sz w:val="24"/>
                <w:szCs w:val="24"/>
              </w:rPr>
              <w:t>Москва: Просвещение, 2014</w:t>
            </w:r>
            <w:r>
              <w:rPr>
                <w:rFonts w:ascii="Times New Roman" w:hAnsi="Times New Roman"/>
                <w:sz w:val="24"/>
                <w:szCs w:val="24"/>
              </w:rPr>
              <w:t>.</w:t>
            </w:r>
          </w:p>
          <w:p w:rsidR="005D3544" w:rsidRPr="005D3544" w:rsidRDefault="005D3544" w:rsidP="004F630B">
            <w:pPr>
              <w:spacing w:line="240" w:lineRule="auto"/>
              <w:rPr>
                <w:rFonts w:ascii="Times New Roman" w:hAnsi="Times New Roman"/>
                <w:sz w:val="24"/>
                <w:szCs w:val="24"/>
              </w:rPr>
            </w:pPr>
          </w:p>
        </w:tc>
      </w:tr>
      <w:tr w:rsidR="005D3544" w:rsidRPr="005D3544" w:rsidTr="005D3544">
        <w:tc>
          <w:tcPr>
            <w:tcW w:w="989" w:type="dxa"/>
            <w:vMerge/>
          </w:tcPr>
          <w:p w:rsidR="005D3544" w:rsidRPr="005D3544" w:rsidRDefault="005D3544" w:rsidP="004F630B">
            <w:pPr>
              <w:spacing w:line="240" w:lineRule="auto"/>
              <w:rPr>
                <w:rFonts w:ascii="Times New Roman" w:hAnsi="Times New Roman"/>
                <w:sz w:val="24"/>
                <w:szCs w:val="24"/>
              </w:rPr>
            </w:pPr>
          </w:p>
        </w:tc>
        <w:tc>
          <w:tcPr>
            <w:tcW w:w="2970" w:type="dxa"/>
          </w:tcPr>
          <w:p w:rsidR="0053521D" w:rsidRDefault="0053521D" w:rsidP="0062097C">
            <w:pPr>
              <w:spacing w:line="240" w:lineRule="auto"/>
              <w:jc w:val="center"/>
              <w:rPr>
                <w:rFonts w:ascii="Times New Roman" w:hAnsi="Times New Roman"/>
                <w:sz w:val="24"/>
                <w:szCs w:val="24"/>
              </w:rPr>
            </w:pPr>
          </w:p>
          <w:p w:rsidR="005D3544" w:rsidRPr="005D3544" w:rsidRDefault="005D3544" w:rsidP="0062097C">
            <w:pPr>
              <w:spacing w:line="240" w:lineRule="auto"/>
              <w:jc w:val="center"/>
              <w:rPr>
                <w:rFonts w:ascii="Times New Roman" w:hAnsi="Times New Roman"/>
                <w:sz w:val="24"/>
                <w:szCs w:val="24"/>
              </w:rPr>
            </w:pPr>
            <w:r w:rsidRPr="005D3544">
              <w:rPr>
                <w:rFonts w:ascii="Times New Roman" w:hAnsi="Times New Roman"/>
                <w:sz w:val="24"/>
                <w:szCs w:val="24"/>
              </w:rPr>
              <w:t>Технология</w:t>
            </w:r>
          </w:p>
        </w:tc>
        <w:tc>
          <w:tcPr>
            <w:tcW w:w="6726" w:type="dxa"/>
          </w:tcPr>
          <w:p w:rsidR="00D92D5E" w:rsidRPr="005D3544" w:rsidRDefault="00D92D5E" w:rsidP="00D92D5E">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w:t>
            </w:r>
            <w:proofErr w:type="spellStart"/>
            <w:r w:rsidRPr="005D3544">
              <w:rPr>
                <w:rFonts w:ascii="Times New Roman" w:hAnsi="Times New Roman"/>
                <w:sz w:val="24"/>
                <w:szCs w:val="24"/>
              </w:rPr>
              <w:t>Анашенкова</w:t>
            </w:r>
            <w:proofErr w:type="spellEnd"/>
            <w:r w:rsidRPr="005D3544">
              <w:rPr>
                <w:rFonts w:ascii="Times New Roman" w:hAnsi="Times New Roman"/>
                <w:sz w:val="24"/>
                <w:szCs w:val="24"/>
              </w:rPr>
              <w:t xml:space="preserve"> С.В. Те</w:t>
            </w:r>
            <w:r>
              <w:rPr>
                <w:rFonts w:ascii="Times New Roman" w:hAnsi="Times New Roman"/>
                <w:sz w:val="24"/>
                <w:szCs w:val="24"/>
              </w:rPr>
              <w:t>хнология. Рабочие программы 1-4</w:t>
            </w:r>
            <w:r w:rsidRPr="005D3544">
              <w:rPr>
                <w:rFonts w:ascii="Times New Roman" w:hAnsi="Times New Roman"/>
                <w:sz w:val="24"/>
                <w:szCs w:val="24"/>
              </w:rPr>
              <w:t>-М., Просвещение, 2011</w:t>
            </w:r>
          </w:p>
          <w:p w:rsidR="000A5FE0" w:rsidRDefault="005D3544" w:rsidP="000A5FE0">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Богданова Н.В., </w:t>
            </w:r>
            <w:proofErr w:type="spellStart"/>
            <w:r w:rsidRPr="005D3544">
              <w:rPr>
                <w:rFonts w:ascii="Times New Roman" w:hAnsi="Times New Roman"/>
                <w:sz w:val="24"/>
                <w:szCs w:val="24"/>
              </w:rPr>
              <w:t>Фрейтаг</w:t>
            </w:r>
            <w:proofErr w:type="spellEnd"/>
            <w:r w:rsidRPr="005D3544">
              <w:rPr>
                <w:rFonts w:ascii="Times New Roman" w:hAnsi="Times New Roman"/>
                <w:sz w:val="24"/>
                <w:szCs w:val="24"/>
              </w:rPr>
              <w:t xml:space="preserve"> И.П</w:t>
            </w:r>
            <w:r w:rsidR="00E15446">
              <w:rPr>
                <w:rFonts w:ascii="Times New Roman" w:hAnsi="Times New Roman"/>
                <w:sz w:val="24"/>
                <w:szCs w:val="24"/>
              </w:rPr>
              <w:t>…</w:t>
            </w:r>
            <w:r w:rsidRPr="005D3544">
              <w:rPr>
                <w:rFonts w:ascii="Times New Roman" w:hAnsi="Times New Roman"/>
                <w:sz w:val="24"/>
                <w:szCs w:val="24"/>
              </w:rPr>
              <w:t>Технология. Учебник . 1 класс, -М., Просвещение, 2011 с электронным носителем</w:t>
            </w:r>
            <w:r w:rsidR="000A5FE0" w:rsidRPr="005D3544">
              <w:rPr>
                <w:rFonts w:ascii="Times New Roman" w:hAnsi="Times New Roman"/>
                <w:sz w:val="24"/>
                <w:szCs w:val="24"/>
              </w:rPr>
              <w:t xml:space="preserve"> </w:t>
            </w:r>
          </w:p>
          <w:p w:rsidR="005D3544" w:rsidRPr="005D3544" w:rsidRDefault="000A5FE0" w:rsidP="0053521D">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Богданова Н.В., Шипилова </w:t>
            </w:r>
            <w:proofErr w:type="spellStart"/>
            <w:r w:rsidRPr="005D3544">
              <w:rPr>
                <w:rFonts w:ascii="Times New Roman" w:hAnsi="Times New Roman"/>
                <w:sz w:val="24"/>
                <w:szCs w:val="24"/>
              </w:rPr>
              <w:t>Н.В.Технология</w:t>
            </w:r>
            <w:proofErr w:type="spellEnd"/>
            <w:r w:rsidRPr="005D3544">
              <w:rPr>
                <w:rFonts w:ascii="Times New Roman" w:hAnsi="Times New Roman"/>
                <w:sz w:val="24"/>
                <w:szCs w:val="24"/>
              </w:rPr>
              <w:t>. Рабочая тетрадь. 1 класс, -М., Просвещение, 2015</w:t>
            </w:r>
          </w:p>
        </w:tc>
      </w:tr>
      <w:tr w:rsidR="005D3544" w:rsidRPr="005D3544" w:rsidTr="005D3544">
        <w:tc>
          <w:tcPr>
            <w:tcW w:w="989" w:type="dxa"/>
            <w:vMerge/>
          </w:tcPr>
          <w:p w:rsidR="005D3544" w:rsidRPr="005D3544" w:rsidRDefault="005D3544" w:rsidP="004F630B">
            <w:pPr>
              <w:spacing w:line="240" w:lineRule="auto"/>
              <w:rPr>
                <w:rFonts w:ascii="Times New Roman" w:hAnsi="Times New Roman"/>
                <w:sz w:val="24"/>
                <w:szCs w:val="24"/>
              </w:rPr>
            </w:pPr>
          </w:p>
        </w:tc>
        <w:tc>
          <w:tcPr>
            <w:tcW w:w="2970" w:type="dxa"/>
          </w:tcPr>
          <w:p w:rsidR="0053521D" w:rsidRDefault="0053521D" w:rsidP="0062097C">
            <w:pPr>
              <w:spacing w:line="240" w:lineRule="auto"/>
              <w:jc w:val="center"/>
              <w:rPr>
                <w:rFonts w:ascii="Times New Roman" w:hAnsi="Times New Roman"/>
                <w:sz w:val="24"/>
                <w:szCs w:val="24"/>
              </w:rPr>
            </w:pPr>
          </w:p>
          <w:p w:rsidR="005D3544" w:rsidRPr="005D3544" w:rsidRDefault="005D3544" w:rsidP="0062097C">
            <w:pPr>
              <w:spacing w:line="240" w:lineRule="auto"/>
              <w:jc w:val="center"/>
              <w:rPr>
                <w:rFonts w:ascii="Times New Roman" w:hAnsi="Times New Roman"/>
                <w:sz w:val="24"/>
                <w:szCs w:val="24"/>
              </w:rPr>
            </w:pPr>
            <w:r w:rsidRPr="005D3544">
              <w:rPr>
                <w:rFonts w:ascii="Times New Roman" w:hAnsi="Times New Roman"/>
                <w:sz w:val="24"/>
                <w:szCs w:val="24"/>
              </w:rPr>
              <w:t>Музыка</w:t>
            </w:r>
          </w:p>
        </w:tc>
        <w:tc>
          <w:tcPr>
            <w:tcW w:w="6726" w:type="dxa"/>
          </w:tcPr>
          <w:p w:rsidR="004F42EE" w:rsidRDefault="004F42EE" w:rsidP="0062097C">
            <w:pPr>
              <w:rPr>
                <w:rFonts w:ascii="Times New Roman" w:hAnsi="Times New Roman"/>
                <w:sz w:val="24"/>
                <w:szCs w:val="24"/>
              </w:rPr>
            </w:pPr>
            <w:proofErr w:type="spellStart"/>
            <w:r w:rsidRPr="005D3544">
              <w:rPr>
                <w:rFonts w:ascii="Times New Roman" w:hAnsi="Times New Roman"/>
                <w:sz w:val="24"/>
                <w:szCs w:val="24"/>
              </w:rPr>
              <w:t>Г.П.Сергеева</w:t>
            </w:r>
            <w:proofErr w:type="spellEnd"/>
            <w:r w:rsidRPr="005D3544">
              <w:rPr>
                <w:rFonts w:ascii="Times New Roman" w:hAnsi="Times New Roman"/>
                <w:sz w:val="24"/>
                <w:szCs w:val="24"/>
              </w:rPr>
              <w:t xml:space="preserve">, Критская Е.Д., </w:t>
            </w:r>
            <w:proofErr w:type="spellStart"/>
            <w:r w:rsidRPr="005D3544">
              <w:rPr>
                <w:rFonts w:ascii="Times New Roman" w:hAnsi="Times New Roman"/>
                <w:sz w:val="24"/>
                <w:szCs w:val="24"/>
              </w:rPr>
              <w:t>Т.С.Шмагина</w:t>
            </w:r>
            <w:proofErr w:type="spellEnd"/>
            <w:r w:rsidRPr="005D3544">
              <w:rPr>
                <w:rFonts w:ascii="Times New Roman" w:hAnsi="Times New Roman"/>
                <w:sz w:val="24"/>
                <w:szCs w:val="24"/>
              </w:rPr>
              <w:t xml:space="preserve">. Музыка. Рабочие программы. Предметная линия учебников </w:t>
            </w:r>
            <w:proofErr w:type="spellStart"/>
            <w:r w:rsidRPr="005D3544">
              <w:rPr>
                <w:rFonts w:ascii="Times New Roman" w:hAnsi="Times New Roman"/>
                <w:sz w:val="24"/>
                <w:szCs w:val="24"/>
              </w:rPr>
              <w:t>Г.П.Сергеев</w:t>
            </w:r>
            <w:r>
              <w:rPr>
                <w:rFonts w:ascii="Times New Roman" w:hAnsi="Times New Roman"/>
                <w:sz w:val="24"/>
                <w:szCs w:val="24"/>
              </w:rPr>
              <w:t>ой</w:t>
            </w:r>
            <w:proofErr w:type="spellEnd"/>
            <w:r>
              <w:rPr>
                <w:rFonts w:ascii="Times New Roman" w:hAnsi="Times New Roman"/>
                <w:sz w:val="24"/>
                <w:szCs w:val="24"/>
              </w:rPr>
              <w:t xml:space="preserve">, </w:t>
            </w:r>
            <w:proofErr w:type="spellStart"/>
            <w:r>
              <w:rPr>
                <w:rFonts w:ascii="Times New Roman" w:hAnsi="Times New Roman"/>
                <w:sz w:val="24"/>
                <w:szCs w:val="24"/>
              </w:rPr>
              <w:t>Е.Д.Крицкой</w:t>
            </w:r>
            <w:proofErr w:type="spellEnd"/>
            <w:r>
              <w:rPr>
                <w:rFonts w:ascii="Times New Roman" w:hAnsi="Times New Roman"/>
                <w:sz w:val="24"/>
                <w:szCs w:val="24"/>
              </w:rPr>
              <w:t>. 1 – 4 классы.-</w:t>
            </w:r>
            <w:r w:rsidRPr="005D3544">
              <w:rPr>
                <w:rFonts w:ascii="Times New Roman" w:hAnsi="Times New Roman"/>
                <w:sz w:val="24"/>
                <w:szCs w:val="24"/>
              </w:rPr>
              <w:t>М.: Просвещение, 2013 год.</w:t>
            </w:r>
          </w:p>
          <w:p w:rsidR="005D3544" w:rsidRPr="005D3544" w:rsidRDefault="005D3544" w:rsidP="0062097C">
            <w:pPr>
              <w:rPr>
                <w:rFonts w:ascii="Times New Roman" w:hAnsi="Times New Roman"/>
                <w:sz w:val="24"/>
                <w:szCs w:val="24"/>
              </w:rPr>
            </w:pPr>
            <w:r w:rsidRPr="005D3544">
              <w:rPr>
                <w:rFonts w:ascii="Times New Roman" w:hAnsi="Times New Roman"/>
                <w:sz w:val="24"/>
                <w:szCs w:val="24"/>
              </w:rPr>
              <w:t xml:space="preserve">Музыка.1 класс: учеб. </w:t>
            </w:r>
            <w:r w:rsidR="00E15446" w:rsidRPr="005D3544">
              <w:rPr>
                <w:rFonts w:ascii="Times New Roman" w:hAnsi="Times New Roman"/>
                <w:sz w:val="24"/>
                <w:szCs w:val="24"/>
              </w:rPr>
              <w:t>Д</w:t>
            </w:r>
            <w:r w:rsidRPr="005D3544">
              <w:rPr>
                <w:rFonts w:ascii="Times New Roman" w:hAnsi="Times New Roman"/>
                <w:sz w:val="24"/>
                <w:szCs w:val="24"/>
              </w:rPr>
              <w:t xml:space="preserve">ля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У</w:t>
            </w:r>
            <w:r w:rsidRPr="005D3544">
              <w:rPr>
                <w:rFonts w:ascii="Times New Roman" w:hAnsi="Times New Roman"/>
                <w:sz w:val="24"/>
                <w:szCs w:val="24"/>
              </w:rPr>
              <w:t xml:space="preserve">чреждений/ Е. Д., Критская, Г. П. Сергеева, Т. С. </w:t>
            </w:r>
            <w:proofErr w:type="spellStart"/>
            <w:r w:rsidRPr="005D3544">
              <w:rPr>
                <w:rFonts w:ascii="Times New Roman" w:hAnsi="Times New Roman"/>
                <w:sz w:val="24"/>
                <w:szCs w:val="24"/>
              </w:rPr>
              <w:t>Шмагина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М.:Просвещение</w:t>
            </w:r>
            <w:proofErr w:type="spellEnd"/>
            <w:r w:rsidRPr="005D3544">
              <w:rPr>
                <w:rFonts w:ascii="Times New Roman" w:hAnsi="Times New Roman"/>
                <w:sz w:val="24"/>
                <w:szCs w:val="24"/>
              </w:rPr>
              <w:t>, 2011.</w:t>
            </w:r>
          </w:p>
          <w:p w:rsidR="005D3544" w:rsidRPr="005D3544" w:rsidRDefault="005D3544" w:rsidP="00D92D5E">
            <w:pPr>
              <w:rPr>
                <w:rFonts w:ascii="Times New Roman" w:hAnsi="Times New Roman"/>
                <w:sz w:val="24"/>
                <w:szCs w:val="24"/>
              </w:rPr>
            </w:pPr>
          </w:p>
        </w:tc>
      </w:tr>
      <w:tr w:rsidR="005D3544" w:rsidRPr="005D3544" w:rsidTr="005D3544">
        <w:tc>
          <w:tcPr>
            <w:tcW w:w="989" w:type="dxa"/>
            <w:vMerge/>
          </w:tcPr>
          <w:p w:rsidR="005D3544" w:rsidRPr="005D3544" w:rsidRDefault="005D3544" w:rsidP="004F630B">
            <w:pPr>
              <w:spacing w:line="240" w:lineRule="auto"/>
              <w:rPr>
                <w:rFonts w:ascii="Times New Roman" w:hAnsi="Times New Roman"/>
                <w:sz w:val="24"/>
                <w:szCs w:val="24"/>
              </w:rPr>
            </w:pPr>
          </w:p>
        </w:tc>
        <w:tc>
          <w:tcPr>
            <w:tcW w:w="2970" w:type="dxa"/>
          </w:tcPr>
          <w:p w:rsidR="0053521D" w:rsidRDefault="0053521D" w:rsidP="0062097C">
            <w:pPr>
              <w:spacing w:line="240" w:lineRule="auto"/>
              <w:jc w:val="center"/>
              <w:rPr>
                <w:rFonts w:ascii="Times New Roman" w:hAnsi="Times New Roman"/>
                <w:sz w:val="24"/>
                <w:szCs w:val="24"/>
              </w:rPr>
            </w:pPr>
          </w:p>
          <w:p w:rsidR="005D3544" w:rsidRPr="005D3544" w:rsidRDefault="005D3544" w:rsidP="0062097C">
            <w:pPr>
              <w:spacing w:line="240" w:lineRule="auto"/>
              <w:jc w:val="center"/>
              <w:rPr>
                <w:rFonts w:ascii="Times New Roman" w:hAnsi="Times New Roman"/>
                <w:sz w:val="24"/>
                <w:szCs w:val="24"/>
              </w:rPr>
            </w:pPr>
            <w:r w:rsidRPr="005D3544">
              <w:rPr>
                <w:rFonts w:ascii="Times New Roman" w:hAnsi="Times New Roman"/>
                <w:sz w:val="24"/>
                <w:szCs w:val="24"/>
              </w:rPr>
              <w:t>Физическая культура</w:t>
            </w:r>
          </w:p>
        </w:tc>
        <w:tc>
          <w:tcPr>
            <w:tcW w:w="6726" w:type="dxa"/>
          </w:tcPr>
          <w:p w:rsidR="00D92D5E" w:rsidRPr="005D3544" w:rsidRDefault="00D92D5E" w:rsidP="00D92D5E">
            <w:pPr>
              <w:rPr>
                <w:rFonts w:ascii="Times New Roman" w:hAnsi="Times New Roman"/>
                <w:sz w:val="24"/>
                <w:szCs w:val="24"/>
              </w:rPr>
            </w:pPr>
            <w:proofErr w:type="spellStart"/>
            <w:r w:rsidRPr="005D3544">
              <w:rPr>
                <w:rFonts w:ascii="Times New Roman" w:hAnsi="Times New Roman"/>
                <w:sz w:val="24"/>
                <w:szCs w:val="24"/>
              </w:rPr>
              <w:t>В.И.Лях</w:t>
            </w:r>
            <w:proofErr w:type="spellEnd"/>
            <w:r w:rsidRPr="005D3544">
              <w:rPr>
                <w:rFonts w:ascii="Times New Roman" w:hAnsi="Times New Roman"/>
                <w:sz w:val="24"/>
                <w:szCs w:val="24"/>
              </w:rPr>
              <w:t>. Физическая культура. Рабо</w:t>
            </w:r>
            <w:r>
              <w:rPr>
                <w:rFonts w:ascii="Times New Roman" w:hAnsi="Times New Roman"/>
                <w:sz w:val="24"/>
                <w:szCs w:val="24"/>
              </w:rPr>
              <w:t xml:space="preserve">чие программы. Предметная </w:t>
            </w:r>
            <w:proofErr w:type="spellStart"/>
            <w:r>
              <w:rPr>
                <w:rFonts w:ascii="Times New Roman" w:hAnsi="Times New Roman"/>
                <w:sz w:val="24"/>
                <w:szCs w:val="24"/>
              </w:rPr>
              <w:t>линия</w:t>
            </w:r>
            <w:r w:rsidRPr="005D3544">
              <w:rPr>
                <w:rFonts w:ascii="Times New Roman" w:hAnsi="Times New Roman"/>
                <w:sz w:val="24"/>
                <w:szCs w:val="24"/>
              </w:rPr>
              <w:t>Учебников</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В.И.Ляха</w:t>
            </w:r>
            <w:proofErr w:type="spellEnd"/>
            <w:r w:rsidRPr="005D3544">
              <w:rPr>
                <w:rFonts w:ascii="Times New Roman" w:hAnsi="Times New Roman"/>
                <w:sz w:val="24"/>
                <w:szCs w:val="24"/>
              </w:rPr>
              <w:t>. 1 – 4 классы. М.: Просвещение, 2013</w:t>
            </w:r>
          </w:p>
          <w:p w:rsidR="005D3544" w:rsidRPr="005D3544" w:rsidRDefault="005D3544" w:rsidP="0062097C">
            <w:pPr>
              <w:rPr>
                <w:rFonts w:ascii="Times New Roman" w:hAnsi="Times New Roman"/>
                <w:sz w:val="24"/>
                <w:szCs w:val="24"/>
              </w:rPr>
            </w:pPr>
            <w:r w:rsidRPr="005D3544">
              <w:rPr>
                <w:rFonts w:ascii="Times New Roman" w:hAnsi="Times New Roman"/>
                <w:sz w:val="24"/>
                <w:szCs w:val="24"/>
              </w:rPr>
              <w:t xml:space="preserve">Физическая культура. 1-4 классы: учеб. </w:t>
            </w:r>
            <w:r w:rsidR="00E15446" w:rsidRPr="005D3544">
              <w:rPr>
                <w:rFonts w:ascii="Times New Roman" w:hAnsi="Times New Roman"/>
                <w:sz w:val="24"/>
                <w:szCs w:val="24"/>
              </w:rPr>
              <w:t>Д</w:t>
            </w:r>
            <w:r w:rsidRPr="005D3544">
              <w:rPr>
                <w:rFonts w:ascii="Times New Roman" w:hAnsi="Times New Roman"/>
                <w:sz w:val="24"/>
                <w:szCs w:val="24"/>
              </w:rPr>
              <w:t xml:space="preserve">ля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У</w:t>
            </w:r>
            <w:r w:rsidRPr="005D3544">
              <w:rPr>
                <w:rFonts w:ascii="Times New Roman" w:hAnsi="Times New Roman"/>
                <w:sz w:val="24"/>
                <w:szCs w:val="24"/>
              </w:rPr>
              <w:t>чреждений/ В. И. Ля</w:t>
            </w:r>
            <w:r w:rsidR="000D72AA">
              <w:rPr>
                <w:rFonts w:ascii="Times New Roman" w:hAnsi="Times New Roman"/>
                <w:sz w:val="24"/>
                <w:szCs w:val="24"/>
              </w:rPr>
              <w:t>х. М. : Просвещение, 2011</w:t>
            </w:r>
          </w:p>
        </w:tc>
      </w:tr>
    </w:tbl>
    <w:p w:rsidR="004F630B" w:rsidRPr="005D3544" w:rsidRDefault="004F630B" w:rsidP="004F630B">
      <w:pPr>
        <w:spacing w:line="240" w:lineRule="auto"/>
        <w:rPr>
          <w:rFonts w:ascii="Times New Roman" w:hAnsi="Times New Roman"/>
          <w:sz w:val="24"/>
          <w:szCs w:val="24"/>
        </w:rPr>
      </w:pPr>
    </w:p>
    <w:p w:rsidR="004F630B" w:rsidRDefault="004F630B" w:rsidP="004F630B">
      <w:pPr>
        <w:spacing w:after="0" w:line="240" w:lineRule="auto"/>
        <w:jc w:val="both"/>
        <w:rPr>
          <w:rFonts w:ascii="Times New Roman" w:hAnsi="Times New Roman"/>
          <w:sz w:val="24"/>
          <w:szCs w:val="24"/>
        </w:rPr>
      </w:pPr>
    </w:p>
    <w:p w:rsidR="004F42EE" w:rsidRDefault="004F42EE" w:rsidP="004F630B">
      <w:pPr>
        <w:spacing w:after="0" w:line="240" w:lineRule="auto"/>
        <w:jc w:val="both"/>
        <w:rPr>
          <w:rFonts w:ascii="Times New Roman" w:hAnsi="Times New Roman"/>
          <w:sz w:val="24"/>
          <w:szCs w:val="24"/>
        </w:rPr>
      </w:pPr>
    </w:p>
    <w:p w:rsidR="004F42EE" w:rsidRDefault="004F42EE" w:rsidP="004F630B">
      <w:pPr>
        <w:spacing w:after="0" w:line="240" w:lineRule="auto"/>
        <w:jc w:val="both"/>
        <w:rPr>
          <w:rFonts w:ascii="Times New Roman" w:hAnsi="Times New Roman"/>
          <w:sz w:val="24"/>
          <w:szCs w:val="24"/>
        </w:rPr>
      </w:pPr>
    </w:p>
    <w:p w:rsidR="004F42EE" w:rsidRDefault="004F42EE" w:rsidP="004F630B">
      <w:pPr>
        <w:spacing w:after="0" w:line="240" w:lineRule="auto"/>
        <w:jc w:val="both"/>
        <w:rPr>
          <w:rFonts w:ascii="Times New Roman" w:hAnsi="Times New Roman"/>
          <w:sz w:val="24"/>
          <w:szCs w:val="24"/>
        </w:rPr>
      </w:pPr>
    </w:p>
    <w:p w:rsidR="004F42EE" w:rsidRDefault="004F42EE" w:rsidP="004F630B">
      <w:pPr>
        <w:spacing w:after="0" w:line="240" w:lineRule="auto"/>
        <w:jc w:val="both"/>
        <w:rPr>
          <w:rFonts w:ascii="Times New Roman" w:hAnsi="Times New Roman"/>
          <w:sz w:val="24"/>
          <w:szCs w:val="24"/>
        </w:rPr>
      </w:pPr>
    </w:p>
    <w:p w:rsidR="004F42EE" w:rsidRDefault="004F42EE" w:rsidP="004F630B">
      <w:pPr>
        <w:spacing w:after="0" w:line="240" w:lineRule="auto"/>
        <w:jc w:val="both"/>
        <w:rPr>
          <w:rFonts w:ascii="Times New Roman" w:hAnsi="Times New Roman"/>
          <w:sz w:val="24"/>
          <w:szCs w:val="24"/>
        </w:rPr>
      </w:pPr>
    </w:p>
    <w:p w:rsidR="0053521D" w:rsidRDefault="0053521D" w:rsidP="004F630B">
      <w:pPr>
        <w:spacing w:after="0" w:line="240" w:lineRule="auto"/>
        <w:jc w:val="both"/>
        <w:rPr>
          <w:rFonts w:ascii="Times New Roman" w:hAnsi="Times New Roman"/>
          <w:sz w:val="24"/>
          <w:szCs w:val="24"/>
        </w:rPr>
      </w:pPr>
    </w:p>
    <w:p w:rsidR="0053521D" w:rsidRDefault="0053521D" w:rsidP="004F630B">
      <w:pPr>
        <w:spacing w:after="0" w:line="240" w:lineRule="auto"/>
        <w:jc w:val="both"/>
        <w:rPr>
          <w:rFonts w:ascii="Times New Roman" w:hAnsi="Times New Roman"/>
          <w:sz w:val="24"/>
          <w:szCs w:val="24"/>
        </w:rPr>
      </w:pPr>
    </w:p>
    <w:p w:rsidR="0053521D" w:rsidRDefault="0053521D" w:rsidP="004F630B">
      <w:pPr>
        <w:spacing w:after="0" w:line="240" w:lineRule="auto"/>
        <w:jc w:val="both"/>
        <w:rPr>
          <w:rFonts w:ascii="Times New Roman" w:hAnsi="Times New Roman"/>
          <w:sz w:val="24"/>
          <w:szCs w:val="24"/>
        </w:rPr>
      </w:pPr>
    </w:p>
    <w:p w:rsidR="004F42EE" w:rsidRDefault="004F42EE" w:rsidP="004F630B">
      <w:pPr>
        <w:spacing w:after="0" w:line="240" w:lineRule="auto"/>
        <w:jc w:val="both"/>
        <w:rPr>
          <w:rFonts w:ascii="Times New Roman" w:hAnsi="Times New Roman"/>
          <w:sz w:val="24"/>
          <w:szCs w:val="24"/>
        </w:rPr>
      </w:pPr>
    </w:p>
    <w:tbl>
      <w:tblPr>
        <w:tblStyle w:val="af0"/>
        <w:tblW w:w="0" w:type="auto"/>
        <w:tblLook w:val="04A0" w:firstRow="1" w:lastRow="0" w:firstColumn="1" w:lastColumn="0" w:noHBand="0" w:noVBand="1"/>
      </w:tblPr>
      <w:tblGrid>
        <w:gridCol w:w="989"/>
        <w:gridCol w:w="2970"/>
        <w:gridCol w:w="6726"/>
      </w:tblGrid>
      <w:tr w:rsidR="004F42EE" w:rsidRPr="005D3544" w:rsidTr="004F42EE">
        <w:tc>
          <w:tcPr>
            <w:tcW w:w="989" w:type="dxa"/>
          </w:tcPr>
          <w:p w:rsidR="004F42EE" w:rsidRPr="005D3544" w:rsidRDefault="004F42EE" w:rsidP="004F42EE">
            <w:pPr>
              <w:spacing w:line="240" w:lineRule="auto"/>
              <w:rPr>
                <w:rFonts w:ascii="Times New Roman" w:hAnsi="Times New Roman"/>
                <w:sz w:val="24"/>
                <w:szCs w:val="24"/>
              </w:rPr>
            </w:pPr>
            <w:r w:rsidRPr="005D3544">
              <w:rPr>
                <w:rFonts w:ascii="Times New Roman" w:hAnsi="Times New Roman"/>
                <w:sz w:val="24"/>
                <w:szCs w:val="24"/>
              </w:rPr>
              <w:t>Класс</w:t>
            </w:r>
          </w:p>
        </w:tc>
        <w:tc>
          <w:tcPr>
            <w:tcW w:w="2970" w:type="dxa"/>
          </w:tcPr>
          <w:p w:rsidR="004F42EE" w:rsidRPr="005D3544" w:rsidRDefault="004F42EE" w:rsidP="004F42EE">
            <w:pPr>
              <w:spacing w:line="240" w:lineRule="auto"/>
              <w:jc w:val="center"/>
              <w:rPr>
                <w:rFonts w:ascii="Times New Roman" w:hAnsi="Times New Roman"/>
                <w:sz w:val="24"/>
                <w:szCs w:val="24"/>
              </w:rPr>
            </w:pPr>
            <w:r w:rsidRPr="005D3544">
              <w:rPr>
                <w:rFonts w:ascii="Times New Roman" w:hAnsi="Times New Roman"/>
                <w:sz w:val="24"/>
                <w:szCs w:val="24"/>
              </w:rPr>
              <w:t>Предмет</w:t>
            </w:r>
          </w:p>
        </w:tc>
        <w:tc>
          <w:tcPr>
            <w:tcW w:w="6726" w:type="dxa"/>
          </w:tcPr>
          <w:p w:rsidR="004F42EE" w:rsidRPr="005D3544" w:rsidRDefault="004F42EE" w:rsidP="004F42EE">
            <w:pPr>
              <w:tabs>
                <w:tab w:val="left" w:pos="1785"/>
              </w:tabs>
              <w:spacing w:line="240" w:lineRule="auto"/>
              <w:rPr>
                <w:rFonts w:ascii="Times New Roman" w:hAnsi="Times New Roman"/>
                <w:sz w:val="24"/>
                <w:szCs w:val="24"/>
              </w:rPr>
            </w:pPr>
            <w:r w:rsidRPr="005D3544">
              <w:rPr>
                <w:rFonts w:ascii="Times New Roman" w:hAnsi="Times New Roman"/>
                <w:sz w:val="24"/>
                <w:szCs w:val="24"/>
              </w:rPr>
              <w:tab/>
            </w:r>
            <w:r>
              <w:rPr>
                <w:rFonts w:ascii="Times New Roman" w:hAnsi="Times New Roman"/>
                <w:sz w:val="24"/>
                <w:szCs w:val="24"/>
              </w:rPr>
              <w:t>Учебно-методическая литература</w:t>
            </w:r>
          </w:p>
        </w:tc>
      </w:tr>
      <w:tr w:rsidR="004F42EE" w:rsidRPr="005D3544" w:rsidTr="004F42EE">
        <w:tc>
          <w:tcPr>
            <w:tcW w:w="989" w:type="dxa"/>
            <w:vMerge w:val="restart"/>
            <w:textDirection w:val="btLr"/>
          </w:tcPr>
          <w:p w:rsidR="004F42EE" w:rsidRDefault="004F42EE" w:rsidP="004F42EE">
            <w:pPr>
              <w:spacing w:line="240" w:lineRule="auto"/>
              <w:ind w:left="113" w:right="113"/>
              <w:jc w:val="center"/>
              <w:rPr>
                <w:rFonts w:ascii="Times New Roman" w:hAnsi="Times New Roman"/>
                <w:b/>
                <w:sz w:val="32"/>
                <w:szCs w:val="32"/>
              </w:rPr>
            </w:pPr>
            <w:r>
              <w:rPr>
                <w:rFonts w:ascii="Times New Roman" w:hAnsi="Times New Roman"/>
                <w:b/>
                <w:sz w:val="32"/>
                <w:szCs w:val="32"/>
              </w:rPr>
              <w:t xml:space="preserve">2 к л а с </w:t>
            </w:r>
            <w:proofErr w:type="spellStart"/>
            <w:r>
              <w:rPr>
                <w:rFonts w:ascii="Times New Roman" w:hAnsi="Times New Roman"/>
                <w:b/>
                <w:sz w:val="32"/>
                <w:szCs w:val="32"/>
              </w:rPr>
              <w:t>с</w:t>
            </w:r>
            <w:proofErr w:type="spellEnd"/>
          </w:p>
          <w:p w:rsidR="004F42EE" w:rsidRPr="00363A0A" w:rsidRDefault="004F42EE" w:rsidP="004F42EE">
            <w:pPr>
              <w:spacing w:line="240" w:lineRule="auto"/>
              <w:ind w:left="113" w:right="113"/>
              <w:rPr>
                <w:rFonts w:ascii="Times New Roman" w:hAnsi="Times New Roman"/>
                <w:b/>
                <w:sz w:val="32"/>
                <w:szCs w:val="32"/>
              </w:rPr>
            </w:pPr>
          </w:p>
        </w:tc>
        <w:tc>
          <w:tcPr>
            <w:tcW w:w="2970" w:type="dxa"/>
          </w:tcPr>
          <w:p w:rsidR="004F42EE" w:rsidRDefault="004F42EE" w:rsidP="004F42EE">
            <w:pPr>
              <w:spacing w:line="240" w:lineRule="auto"/>
              <w:jc w:val="center"/>
              <w:rPr>
                <w:rFonts w:ascii="Times New Roman" w:hAnsi="Times New Roman"/>
                <w:sz w:val="24"/>
                <w:szCs w:val="24"/>
              </w:rPr>
            </w:pPr>
          </w:p>
          <w:p w:rsidR="004F42EE" w:rsidRPr="005D3544" w:rsidRDefault="004F42EE" w:rsidP="004F42EE">
            <w:pPr>
              <w:spacing w:line="240" w:lineRule="auto"/>
              <w:jc w:val="center"/>
              <w:rPr>
                <w:rFonts w:ascii="Times New Roman" w:hAnsi="Times New Roman"/>
                <w:sz w:val="24"/>
                <w:szCs w:val="24"/>
              </w:rPr>
            </w:pPr>
            <w:r w:rsidRPr="005D3544">
              <w:rPr>
                <w:rFonts w:ascii="Times New Roman" w:hAnsi="Times New Roman"/>
                <w:sz w:val="24"/>
                <w:szCs w:val="24"/>
              </w:rPr>
              <w:t>Русский язык</w:t>
            </w:r>
          </w:p>
        </w:tc>
        <w:tc>
          <w:tcPr>
            <w:tcW w:w="6726" w:type="dxa"/>
          </w:tcPr>
          <w:p w:rsidR="004F42EE" w:rsidRPr="005D3544" w:rsidRDefault="004F42EE" w:rsidP="004F42EE">
            <w:pPr>
              <w:jc w:val="both"/>
              <w:rPr>
                <w:rFonts w:ascii="Times New Roman" w:hAnsi="Times New Roman"/>
                <w:sz w:val="24"/>
                <w:szCs w:val="24"/>
              </w:rPr>
            </w:pPr>
            <w:r w:rsidRPr="005D3544">
              <w:rPr>
                <w:rFonts w:ascii="Times New Roman" w:hAnsi="Times New Roman"/>
                <w:sz w:val="24"/>
                <w:szCs w:val="24"/>
              </w:rPr>
              <w:t>Русский язык. Сборник рабочих программ. Предметная линия учебников системы «Школа России». 1—4 классы: пособие для учителей</w:t>
            </w:r>
            <w:r w:rsidR="00A32834">
              <w:rPr>
                <w:rFonts w:ascii="Times New Roman" w:hAnsi="Times New Roman"/>
                <w:sz w:val="24"/>
                <w:szCs w:val="24"/>
              </w:rPr>
              <w:t xml:space="preserve">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 xml:space="preserve">рганизаций / [В. П. </w:t>
            </w:r>
            <w:proofErr w:type="spellStart"/>
            <w:r w:rsidRPr="005D3544">
              <w:rPr>
                <w:rFonts w:ascii="Times New Roman" w:hAnsi="Times New Roman"/>
                <w:sz w:val="24"/>
                <w:szCs w:val="24"/>
              </w:rPr>
              <w:t>Канакина</w:t>
            </w:r>
            <w:proofErr w:type="spellEnd"/>
            <w:r w:rsidRPr="005D3544">
              <w:rPr>
                <w:rFonts w:ascii="Times New Roman" w:hAnsi="Times New Roman"/>
                <w:sz w:val="24"/>
                <w:szCs w:val="24"/>
              </w:rPr>
              <w:t xml:space="preserve">, В. Г. Горецкий, М. </w:t>
            </w:r>
            <w:proofErr w:type="spellStart"/>
            <w:r w:rsidRPr="005D3544">
              <w:rPr>
                <w:rFonts w:ascii="Times New Roman" w:hAnsi="Times New Roman"/>
                <w:sz w:val="24"/>
                <w:szCs w:val="24"/>
              </w:rPr>
              <w:t>В.Бойкина</w:t>
            </w:r>
            <w:proofErr w:type="spellEnd"/>
            <w:r w:rsidRPr="005D3544">
              <w:rPr>
                <w:rFonts w:ascii="Times New Roman" w:hAnsi="Times New Roman"/>
                <w:sz w:val="24"/>
                <w:szCs w:val="24"/>
              </w:rPr>
              <w:t xml:space="preserve"> и др.]. — М.: Просвещение, 2011. — 528 с.»</w:t>
            </w:r>
          </w:p>
          <w:p w:rsidR="00A32834" w:rsidRDefault="00A32834" w:rsidP="00A32834">
            <w:pPr>
              <w:jc w:val="both"/>
              <w:rPr>
                <w:rFonts w:ascii="Times New Roman" w:hAnsi="Times New Roman"/>
                <w:sz w:val="24"/>
                <w:szCs w:val="24"/>
              </w:rPr>
            </w:pPr>
            <w:proofErr w:type="spellStart"/>
            <w:r>
              <w:rPr>
                <w:rFonts w:ascii="Times New Roman" w:hAnsi="Times New Roman"/>
                <w:sz w:val="24"/>
                <w:szCs w:val="24"/>
              </w:rPr>
              <w:t>Н.А.Сенина</w:t>
            </w:r>
            <w:proofErr w:type="spellEnd"/>
            <w:r>
              <w:rPr>
                <w:rFonts w:ascii="Times New Roman" w:hAnsi="Times New Roman"/>
                <w:sz w:val="24"/>
                <w:szCs w:val="24"/>
              </w:rPr>
              <w:t>. Комплексные тесты. Русский язык, литературное чтение, математика, окружающий мир. Ростов н/Д: Легион.2013.</w:t>
            </w:r>
          </w:p>
          <w:p w:rsidR="004F42EE" w:rsidRDefault="004F42EE" w:rsidP="004F42EE">
            <w:pPr>
              <w:jc w:val="both"/>
              <w:rPr>
                <w:rFonts w:ascii="Times New Roman" w:hAnsi="Times New Roman"/>
                <w:sz w:val="24"/>
                <w:szCs w:val="24"/>
              </w:rPr>
            </w:pPr>
          </w:p>
          <w:p w:rsidR="004F42EE" w:rsidRPr="005D3544" w:rsidRDefault="004F42EE" w:rsidP="004F42EE">
            <w:pPr>
              <w:jc w:val="both"/>
              <w:rPr>
                <w:rFonts w:ascii="Times New Roman" w:hAnsi="Times New Roman"/>
                <w:sz w:val="24"/>
                <w:szCs w:val="24"/>
              </w:rPr>
            </w:pPr>
            <w:proofErr w:type="spellStart"/>
            <w:r w:rsidRPr="005D3544">
              <w:rPr>
                <w:rFonts w:ascii="Times New Roman" w:hAnsi="Times New Roman"/>
                <w:sz w:val="24"/>
                <w:szCs w:val="24"/>
              </w:rPr>
              <w:t>К</w:t>
            </w:r>
            <w:r>
              <w:rPr>
                <w:rFonts w:ascii="Times New Roman" w:hAnsi="Times New Roman"/>
                <w:sz w:val="24"/>
                <w:szCs w:val="24"/>
              </w:rPr>
              <w:t>анакина</w:t>
            </w:r>
            <w:proofErr w:type="spellEnd"/>
            <w:r>
              <w:rPr>
                <w:rFonts w:ascii="Times New Roman" w:hAnsi="Times New Roman"/>
                <w:sz w:val="24"/>
                <w:szCs w:val="24"/>
              </w:rPr>
              <w:t xml:space="preserve"> В</w:t>
            </w:r>
            <w:r w:rsidRPr="005D3544">
              <w:rPr>
                <w:rFonts w:ascii="Times New Roman" w:hAnsi="Times New Roman"/>
                <w:sz w:val="24"/>
                <w:szCs w:val="24"/>
              </w:rPr>
              <w:t>.П.</w:t>
            </w:r>
            <w:r>
              <w:rPr>
                <w:rFonts w:ascii="Times New Roman" w:hAnsi="Times New Roman"/>
                <w:sz w:val="24"/>
                <w:szCs w:val="24"/>
              </w:rPr>
              <w:t xml:space="preserve"> Горецкий В.Г. Русский язык  в 2 ч. 2</w:t>
            </w:r>
            <w:r w:rsidRPr="005D3544">
              <w:rPr>
                <w:rFonts w:ascii="Times New Roman" w:hAnsi="Times New Roman"/>
                <w:sz w:val="24"/>
                <w:szCs w:val="24"/>
              </w:rPr>
              <w:t xml:space="preserve"> класс. –М.:</w:t>
            </w:r>
            <w:r>
              <w:rPr>
                <w:rFonts w:ascii="Times New Roman" w:hAnsi="Times New Roman"/>
                <w:sz w:val="24"/>
                <w:szCs w:val="24"/>
              </w:rPr>
              <w:t xml:space="preserve"> Просвещение, 2012</w:t>
            </w:r>
            <w:r w:rsidRPr="005D3544">
              <w:rPr>
                <w:rFonts w:ascii="Times New Roman" w:hAnsi="Times New Roman"/>
                <w:sz w:val="24"/>
                <w:szCs w:val="24"/>
              </w:rPr>
              <w:t>.</w:t>
            </w:r>
          </w:p>
        </w:tc>
      </w:tr>
      <w:tr w:rsidR="004F42EE" w:rsidRPr="005D3544" w:rsidTr="004F42EE">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Pr="005D3544" w:rsidRDefault="004F42EE" w:rsidP="004F42EE">
            <w:pPr>
              <w:spacing w:line="240" w:lineRule="auto"/>
              <w:jc w:val="center"/>
              <w:rPr>
                <w:rFonts w:ascii="Times New Roman" w:hAnsi="Times New Roman"/>
                <w:sz w:val="24"/>
                <w:szCs w:val="24"/>
              </w:rPr>
            </w:pPr>
            <w:r w:rsidRPr="005D3544">
              <w:rPr>
                <w:rFonts w:ascii="Times New Roman" w:hAnsi="Times New Roman"/>
                <w:sz w:val="24"/>
                <w:szCs w:val="24"/>
              </w:rPr>
              <w:t>Литературное чтение</w:t>
            </w:r>
          </w:p>
        </w:tc>
        <w:tc>
          <w:tcPr>
            <w:tcW w:w="6726" w:type="dxa"/>
          </w:tcPr>
          <w:p w:rsidR="004F42EE" w:rsidRPr="005D3544" w:rsidRDefault="004F42EE" w:rsidP="004F42EE">
            <w:pPr>
              <w:rPr>
                <w:rFonts w:ascii="Times New Roman" w:hAnsi="Times New Roman"/>
                <w:sz w:val="24"/>
                <w:szCs w:val="24"/>
              </w:rPr>
            </w:pPr>
            <w:r w:rsidRPr="005D3544">
              <w:rPr>
                <w:rFonts w:ascii="Times New Roman" w:hAnsi="Times New Roman"/>
                <w:sz w:val="24"/>
                <w:szCs w:val="24"/>
              </w:rPr>
              <w:t>Климанова Л.Ф. Литературное чтение</w:t>
            </w:r>
            <w:r>
              <w:rPr>
                <w:rFonts w:ascii="Times New Roman" w:hAnsi="Times New Roman"/>
                <w:sz w:val="24"/>
                <w:szCs w:val="24"/>
              </w:rPr>
              <w:t xml:space="preserve">. Рабочие программы. Предметная </w:t>
            </w:r>
            <w:r w:rsidRPr="005D3544">
              <w:rPr>
                <w:rFonts w:ascii="Times New Roman" w:hAnsi="Times New Roman"/>
                <w:sz w:val="24"/>
                <w:szCs w:val="24"/>
              </w:rPr>
              <w:t>линия учебников системы «Школа России» 1 – 4 классы.- М.:</w:t>
            </w:r>
            <w:r>
              <w:rPr>
                <w:rFonts w:ascii="Times New Roman" w:hAnsi="Times New Roman"/>
                <w:sz w:val="24"/>
                <w:szCs w:val="24"/>
              </w:rPr>
              <w:t xml:space="preserve"> </w:t>
            </w:r>
            <w:r w:rsidRPr="005D3544">
              <w:rPr>
                <w:rFonts w:ascii="Times New Roman" w:hAnsi="Times New Roman"/>
                <w:sz w:val="24"/>
                <w:szCs w:val="24"/>
              </w:rPr>
              <w:t xml:space="preserve">Просвещение, 2011 Горецкий В. Г., Голованова М. В. </w:t>
            </w:r>
            <w:r w:rsidR="00E15446" w:rsidRPr="005D3544">
              <w:rPr>
                <w:rFonts w:ascii="Times New Roman" w:hAnsi="Times New Roman"/>
                <w:sz w:val="24"/>
                <w:szCs w:val="24"/>
              </w:rPr>
              <w:t>И</w:t>
            </w:r>
            <w:r w:rsidRPr="005D3544">
              <w:rPr>
                <w:rFonts w:ascii="Times New Roman" w:hAnsi="Times New Roman"/>
                <w:sz w:val="24"/>
                <w:szCs w:val="24"/>
              </w:rPr>
              <w:t xml:space="preserve"> др. </w:t>
            </w:r>
          </w:p>
          <w:p w:rsidR="004F42EE" w:rsidRPr="005D3544" w:rsidRDefault="004F42EE" w:rsidP="004F42EE">
            <w:pPr>
              <w:rPr>
                <w:rFonts w:ascii="Times New Roman" w:hAnsi="Times New Roman"/>
                <w:sz w:val="24"/>
                <w:szCs w:val="24"/>
              </w:rPr>
            </w:pPr>
            <w:r w:rsidRPr="005D3544">
              <w:rPr>
                <w:rFonts w:ascii="Times New Roman" w:hAnsi="Times New Roman"/>
                <w:sz w:val="24"/>
                <w:szCs w:val="24"/>
              </w:rPr>
              <w:t xml:space="preserve">Литературное чтение. </w:t>
            </w:r>
            <w:r>
              <w:rPr>
                <w:rFonts w:ascii="Times New Roman" w:hAnsi="Times New Roman"/>
                <w:sz w:val="24"/>
                <w:szCs w:val="24"/>
              </w:rPr>
              <w:t>2</w:t>
            </w:r>
            <w:r w:rsidRPr="005D3544">
              <w:rPr>
                <w:rFonts w:ascii="Times New Roman" w:hAnsi="Times New Roman"/>
                <w:sz w:val="24"/>
                <w:szCs w:val="24"/>
              </w:rPr>
              <w:t xml:space="preserve"> класс (в 2-х частях). Л.Ф. Климанова, В.Г. ), М.: Просвещение, 201</w:t>
            </w:r>
            <w:r>
              <w:rPr>
                <w:rFonts w:ascii="Times New Roman" w:hAnsi="Times New Roman"/>
                <w:sz w:val="24"/>
                <w:szCs w:val="24"/>
              </w:rPr>
              <w:t>2.</w:t>
            </w:r>
          </w:p>
        </w:tc>
      </w:tr>
      <w:tr w:rsidR="004F42EE" w:rsidRPr="005D3544" w:rsidTr="004F42EE">
        <w:trPr>
          <w:trHeight w:val="3491"/>
        </w:trPr>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Pr="005D3544" w:rsidRDefault="004F42EE" w:rsidP="004F42EE">
            <w:pPr>
              <w:spacing w:line="240" w:lineRule="auto"/>
              <w:rPr>
                <w:rFonts w:ascii="Times New Roman" w:hAnsi="Times New Roman"/>
                <w:sz w:val="24"/>
                <w:szCs w:val="24"/>
              </w:rPr>
            </w:pPr>
          </w:p>
          <w:p w:rsidR="004F42EE" w:rsidRPr="005D3544" w:rsidRDefault="004F42EE" w:rsidP="004F42EE">
            <w:pPr>
              <w:rPr>
                <w:rFonts w:ascii="Times New Roman" w:hAnsi="Times New Roman"/>
                <w:sz w:val="24"/>
                <w:szCs w:val="24"/>
              </w:rPr>
            </w:pPr>
          </w:p>
          <w:p w:rsidR="004F42EE" w:rsidRDefault="004F42EE" w:rsidP="004F42EE">
            <w:pPr>
              <w:ind w:firstLine="708"/>
              <w:rPr>
                <w:rFonts w:ascii="Times New Roman" w:hAnsi="Times New Roman"/>
                <w:sz w:val="24"/>
                <w:szCs w:val="24"/>
              </w:rPr>
            </w:pPr>
            <w:r w:rsidRPr="005D3544">
              <w:rPr>
                <w:rFonts w:ascii="Times New Roman" w:hAnsi="Times New Roman"/>
                <w:sz w:val="24"/>
                <w:szCs w:val="24"/>
              </w:rPr>
              <w:t>Математика</w:t>
            </w:r>
          </w:p>
          <w:p w:rsidR="004F42EE" w:rsidRPr="004F42EE" w:rsidRDefault="004F42EE" w:rsidP="004F42EE">
            <w:pPr>
              <w:rPr>
                <w:rFonts w:ascii="Times New Roman" w:hAnsi="Times New Roman"/>
                <w:sz w:val="24"/>
                <w:szCs w:val="24"/>
              </w:rPr>
            </w:pPr>
          </w:p>
          <w:p w:rsidR="004F42EE" w:rsidRPr="004F42EE" w:rsidRDefault="004F42EE" w:rsidP="004F42EE">
            <w:pPr>
              <w:rPr>
                <w:rFonts w:ascii="Times New Roman" w:hAnsi="Times New Roman"/>
                <w:sz w:val="24"/>
                <w:szCs w:val="24"/>
              </w:rPr>
            </w:pPr>
          </w:p>
          <w:p w:rsidR="004F42EE" w:rsidRPr="004F42EE" w:rsidRDefault="004F42EE" w:rsidP="0053521D">
            <w:pPr>
              <w:rPr>
                <w:rFonts w:ascii="Times New Roman" w:hAnsi="Times New Roman"/>
                <w:sz w:val="24"/>
                <w:szCs w:val="24"/>
              </w:rPr>
            </w:pPr>
          </w:p>
        </w:tc>
        <w:tc>
          <w:tcPr>
            <w:tcW w:w="6726" w:type="dxa"/>
          </w:tcPr>
          <w:p w:rsidR="004F42EE" w:rsidRPr="005D3544" w:rsidRDefault="004F42EE" w:rsidP="004F42EE">
            <w:pPr>
              <w:rPr>
                <w:rFonts w:ascii="Times New Roman" w:hAnsi="Times New Roman"/>
                <w:sz w:val="24"/>
                <w:szCs w:val="24"/>
              </w:rPr>
            </w:pP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С.В.Степанова</w:t>
            </w:r>
            <w:proofErr w:type="spellEnd"/>
            <w:r w:rsidRPr="005D3544">
              <w:rPr>
                <w:rFonts w:ascii="Times New Roman" w:hAnsi="Times New Roman"/>
                <w:sz w:val="24"/>
                <w:szCs w:val="24"/>
              </w:rPr>
              <w:t xml:space="preserve"> и др. Математика. Рабочие программы. Предметная линия учебников системы «Школа России». 1-4 классы: пособие д</w:t>
            </w:r>
            <w:r>
              <w:rPr>
                <w:rFonts w:ascii="Times New Roman" w:hAnsi="Times New Roman"/>
                <w:sz w:val="24"/>
                <w:szCs w:val="24"/>
              </w:rPr>
              <w:t xml:space="preserve">ля учителей общеобразовательных </w:t>
            </w:r>
            <w:r w:rsidRPr="005D3544">
              <w:rPr>
                <w:rFonts w:ascii="Times New Roman" w:hAnsi="Times New Roman"/>
                <w:sz w:val="24"/>
                <w:szCs w:val="24"/>
              </w:rPr>
              <w:t>организаций./</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С.В.Степанова</w:t>
            </w:r>
            <w:proofErr w:type="spellEnd"/>
            <w:r w:rsidRPr="005D3544">
              <w:rPr>
                <w:rFonts w:ascii="Times New Roman" w:hAnsi="Times New Roman"/>
                <w:sz w:val="24"/>
                <w:szCs w:val="24"/>
              </w:rPr>
              <w:t xml:space="preserve"> и др. – М.:</w:t>
            </w:r>
            <w:r>
              <w:rPr>
                <w:rFonts w:ascii="Times New Roman" w:hAnsi="Times New Roman"/>
                <w:sz w:val="24"/>
                <w:szCs w:val="24"/>
              </w:rPr>
              <w:t xml:space="preserve"> </w:t>
            </w:r>
            <w:r w:rsidRPr="005D3544">
              <w:rPr>
                <w:rFonts w:ascii="Times New Roman" w:hAnsi="Times New Roman"/>
                <w:sz w:val="24"/>
                <w:szCs w:val="24"/>
              </w:rPr>
              <w:t>Просвещение, 2011.</w:t>
            </w:r>
          </w:p>
          <w:p w:rsidR="004F42EE" w:rsidRPr="005D3544" w:rsidRDefault="004F42EE" w:rsidP="004F42EE">
            <w:pPr>
              <w:rPr>
                <w:rFonts w:ascii="Times New Roman" w:hAnsi="Times New Roman"/>
                <w:sz w:val="24"/>
                <w:szCs w:val="24"/>
              </w:rPr>
            </w:pPr>
            <w:r>
              <w:rPr>
                <w:rFonts w:ascii="Times New Roman" w:hAnsi="Times New Roman"/>
                <w:sz w:val="24"/>
                <w:szCs w:val="24"/>
              </w:rPr>
              <w:t>Моро, М.И. Математика 2</w:t>
            </w:r>
            <w:r w:rsidRPr="005D3544">
              <w:rPr>
                <w:rFonts w:ascii="Times New Roman" w:hAnsi="Times New Roman"/>
                <w:sz w:val="24"/>
                <w:szCs w:val="24"/>
              </w:rPr>
              <w:t xml:space="preserve"> класс: учебник для </w:t>
            </w:r>
            <w:proofErr w:type="spellStart"/>
            <w:r w:rsidRPr="005D3544">
              <w:rPr>
                <w:rFonts w:ascii="Times New Roman" w:hAnsi="Times New Roman"/>
                <w:sz w:val="24"/>
                <w:szCs w:val="24"/>
              </w:rPr>
              <w:t>общеобразовательныхучреждений</w:t>
            </w:r>
            <w:proofErr w:type="spellEnd"/>
            <w:r w:rsidRPr="005D3544">
              <w:rPr>
                <w:rFonts w:ascii="Times New Roman" w:hAnsi="Times New Roman"/>
                <w:sz w:val="24"/>
                <w:szCs w:val="24"/>
              </w:rPr>
              <w:t xml:space="preserve">: в 2 ч./ </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Pr>
                <w:rFonts w:ascii="Times New Roman" w:hAnsi="Times New Roman"/>
                <w:sz w:val="24"/>
                <w:szCs w:val="24"/>
              </w:rPr>
              <w:t>М.А.Бантова</w:t>
            </w:r>
            <w:proofErr w:type="spellEnd"/>
            <w:r>
              <w:rPr>
                <w:rFonts w:ascii="Times New Roman" w:hAnsi="Times New Roman"/>
                <w:sz w:val="24"/>
                <w:szCs w:val="24"/>
              </w:rPr>
              <w:t xml:space="preserve">, </w:t>
            </w:r>
            <w:proofErr w:type="spellStart"/>
            <w:r>
              <w:rPr>
                <w:rFonts w:ascii="Times New Roman" w:hAnsi="Times New Roman"/>
                <w:sz w:val="24"/>
                <w:szCs w:val="24"/>
              </w:rPr>
              <w:t>Г.В.Бельтюкова</w:t>
            </w:r>
            <w:proofErr w:type="spellEnd"/>
            <w:r>
              <w:rPr>
                <w:rFonts w:ascii="Times New Roman" w:hAnsi="Times New Roman"/>
                <w:sz w:val="24"/>
                <w:szCs w:val="24"/>
              </w:rPr>
              <w:t xml:space="preserve">, </w:t>
            </w:r>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С.И.Волкова,С.В.Ст</w:t>
            </w:r>
            <w:r>
              <w:rPr>
                <w:rFonts w:ascii="Times New Roman" w:hAnsi="Times New Roman"/>
                <w:sz w:val="24"/>
                <w:szCs w:val="24"/>
              </w:rPr>
              <w:t>епанова</w:t>
            </w:r>
            <w:proofErr w:type="spellEnd"/>
            <w:r>
              <w:rPr>
                <w:rFonts w:ascii="Times New Roman" w:hAnsi="Times New Roman"/>
                <w:sz w:val="24"/>
                <w:szCs w:val="24"/>
              </w:rPr>
              <w:t>. – М.: Просвещение, 2013</w:t>
            </w:r>
            <w:r w:rsidR="0053521D">
              <w:rPr>
                <w:rFonts w:ascii="Times New Roman" w:hAnsi="Times New Roman"/>
                <w:sz w:val="24"/>
                <w:szCs w:val="24"/>
              </w:rPr>
              <w:t>.</w:t>
            </w:r>
          </w:p>
        </w:tc>
      </w:tr>
      <w:tr w:rsidR="004F42EE" w:rsidRPr="005D3544" w:rsidTr="004F42EE">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Default="004F42EE" w:rsidP="004F42EE">
            <w:pPr>
              <w:spacing w:line="240" w:lineRule="auto"/>
              <w:rPr>
                <w:rFonts w:ascii="Times New Roman" w:hAnsi="Times New Roman"/>
                <w:sz w:val="24"/>
                <w:szCs w:val="24"/>
              </w:rPr>
            </w:pPr>
          </w:p>
          <w:p w:rsidR="004F42EE" w:rsidRPr="005D3544" w:rsidRDefault="004F42EE" w:rsidP="004F42EE">
            <w:pPr>
              <w:spacing w:line="240" w:lineRule="auto"/>
              <w:jc w:val="center"/>
              <w:rPr>
                <w:rFonts w:ascii="Times New Roman" w:hAnsi="Times New Roman"/>
                <w:sz w:val="24"/>
                <w:szCs w:val="24"/>
              </w:rPr>
            </w:pPr>
            <w:r>
              <w:rPr>
                <w:rFonts w:ascii="Times New Roman" w:hAnsi="Times New Roman"/>
                <w:sz w:val="24"/>
                <w:szCs w:val="24"/>
              </w:rPr>
              <w:t>Иностранный язык (немецкий)</w:t>
            </w:r>
          </w:p>
        </w:tc>
        <w:tc>
          <w:tcPr>
            <w:tcW w:w="6726" w:type="dxa"/>
          </w:tcPr>
          <w:p w:rsidR="004F42EE" w:rsidRPr="00D92D5E" w:rsidRDefault="004F42EE" w:rsidP="004F42EE">
            <w:pPr>
              <w:rPr>
                <w:rFonts w:ascii="Times New Roman" w:hAnsi="Times New Roman"/>
              </w:rPr>
            </w:pPr>
            <w:r w:rsidRPr="00D92D5E">
              <w:rPr>
                <w:rFonts w:ascii="Times New Roman" w:hAnsi="Times New Roman"/>
              </w:rPr>
              <w:t xml:space="preserve">Немецкий язык «Немецкий язык» Бим И.Л. и </w:t>
            </w:r>
            <w:r>
              <w:rPr>
                <w:rFonts w:ascii="Times New Roman" w:hAnsi="Times New Roman"/>
              </w:rPr>
              <w:t>др. для 2 класса учебник (в 2-х</w:t>
            </w:r>
            <w:r w:rsidRPr="00D92D5E">
              <w:rPr>
                <w:rFonts w:ascii="Times New Roman" w:hAnsi="Times New Roman"/>
              </w:rPr>
              <w:t>ча</w:t>
            </w:r>
            <w:r>
              <w:rPr>
                <w:rFonts w:ascii="Times New Roman" w:hAnsi="Times New Roman"/>
              </w:rPr>
              <w:t>стях) c электронным приложением –М.: Просвещение. 2012.</w:t>
            </w:r>
          </w:p>
          <w:p w:rsidR="004F42EE" w:rsidRPr="0053521D" w:rsidRDefault="004F42EE" w:rsidP="004F42EE">
            <w:pPr>
              <w:rPr>
                <w:rFonts w:ascii="Times New Roman" w:hAnsi="Times New Roman"/>
              </w:rPr>
            </w:pPr>
            <w:r w:rsidRPr="00D92D5E">
              <w:rPr>
                <w:rFonts w:ascii="Times New Roman" w:hAnsi="Times New Roman"/>
              </w:rPr>
              <w:t>Рабочая тетрадь (в 2-х частях) «Нем</w:t>
            </w:r>
            <w:r>
              <w:rPr>
                <w:rFonts w:ascii="Times New Roman" w:hAnsi="Times New Roman"/>
              </w:rPr>
              <w:t>ецкий язык» Бим И.Л. и др. для 3 класса- М.: Просвещение. 2014.</w:t>
            </w:r>
          </w:p>
        </w:tc>
      </w:tr>
      <w:tr w:rsidR="004F42EE" w:rsidRPr="005D3544" w:rsidTr="004F42EE">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Pr="005D3544" w:rsidRDefault="004F42EE" w:rsidP="004F42EE">
            <w:pPr>
              <w:spacing w:line="240" w:lineRule="auto"/>
              <w:rPr>
                <w:rFonts w:ascii="Times New Roman" w:hAnsi="Times New Roman"/>
                <w:sz w:val="24"/>
                <w:szCs w:val="24"/>
              </w:rPr>
            </w:pPr>
          </w:p>
          <w:p w:rsidR="004F42EE" w:rsidRPr="005D3544" w:rsidRDefault="004F42EE" w:rsidP="004F42EE">
            <w:pPr>
              <w:jc w:val="center"/>
              <w:rPr>
                <w:rFonts w:ascii="Times New Roman" w:hAnsi="Times New Roman"/>
                <w:sz w:val="24"/>
                <w:szCs w:val="24"/>
              </w:rPr>
            </w:pPr>
            <w:r>
              <w:rPr>
                <w:rFonts w:ascii="Times New Roman" w:hAnsi="Times New Roman"/>
                <w:sz w:val="24"/>
                <w:szCs w:val="24"/>
              </w:rPr>
              <w:t>Окружающий мир</w:t>
            </w:r>
          </w:p>
        </w:tc>
        <w:tc>
          <w:tcPr>
            <w:tcW w:w="6726" w:type="dxa"/>
          </w:tcPr>
          <w:p w:rsidR="004F42EE" w:rsidRPr="005D3544" w:rsidRDefault="004F42EE" w:rsidP="004F42EE">
            <w:pPr>
              <w:rPr>
                <w:rFonts w:ascii="Times New Roman" w:hAnsi="Times New Roman"/>
                <w:sz w:val="24"/>
                <w:szCs w:val="24"/>
              </w:rPr>
            </w:pPr>
            <w:proofErr w:type="spellStart"/>
            <w:r>
              <w:rPr>
                <w:rFonts w:ascii="Times New Roman" w:hAnsi="Times New Roman"/>
                <w:sz w:val="24"/>
                <w:szCs w:val="24"/>
              </w:rPr>
              <w:t>А.А.</w:t>
            </w:r>
            <w:r w:rsidRPr="005D3544">
              <w:rPr>
                <w:rFonts w:ascii="Times New Roman" w:hAnsi="Times New Roman"/>
                <w:sz w:val="24"/>
                <w:szCs w:val="24"/>
              </w:rPr>
              <w:t>Плешаков</w:t>
            </w:r>
            <w:proofErr w:type="spellEnd"/>
            <w:r w:rsidRPr="005D3544">
              <w:rPr>
                <w:rFonts w:ascii="Times New Roman" w:hAnsi="Times New Roman"/>
                <w:sz w:val="24"/>
                <w:szCs w:val="24"/>
              </w:rPr>
              <w:t xml:space="preserve"> «Окружающий мир». Рабочие программы. Предметная линия учебников системы «Школа России». 1—4 классы: пособие для учителей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рга</w:t>
            </w:r>
            <w:r>
              <w:rPr>
                <w:rFonts w:ascii="Times New Roman" w:hAnsi="Times New Roman"/>
                <w:sz w:val="24"/>
                <w:szCs w:val="24"/>
              </w:rPr>
              <w:t xml:space="preserve">низаций / А. А. Плешаков. — М.: </w:t>
            </w:r>
            <w:r w:rsidRPr="005D3544">
              <w:rPr>
                <w:rFonts w:ascii="Times New Roman" w:hAnsi="Times New Roman"/>
                <w:sz w:val="24"/>
                <w:szCs w:val="24"/>
              </w:rPr>
              <w:t>Просвещение, 2011. — 528 с</w:t>
            </w:r>
          </w:p>
          <w:p w:rsidR="004F42EE" w:rsidRDefault="004F42EE" w:rsidP="004F42EE">
            <w:pPr>
              <w:rPr>
                <w:rFonts w:ascii="Times New Roman" w:hAnsi="Times New Roman"/>
              </w:rPr>
            </w:pPr>
            <w:r w:rsidRPr="00D92D5E">
              <w:rPr>
                <w:rFonts w:ascii="Times New Roman" w:hAnsi="Times New Roman"/>
              </w:rPr>
              <w:t>А.А.</w:t>
            </w:r>
            <w:r>
              <w:rPr>
                <w:rFonts w:ascii="Times New Roman" w:hAnsi="Times New Roman"/>
              </w:rPr>
              <w:t xml:space="preserve"> </w:t>
            </w:r>
            <w:r w:rsidRPr="00D92D5E">
              <w:rPr>
                <w:rFonts w:ascii="Times New Roman" w:hAnsi="Times New Roman"/>
              </w:rPr>
              <w:t>Плешаков От земли до неба. Атлас-определитель для начальной</w:t>
            </w:r>
            <w:r w:rsidR="00E15446">
              <w:rPr>
                <w:rFonts w:ascii="Times New Roman" w:hAnsi="Times New Roman"/>
              </w:rPr>
              <w:t xml:space="preserve"> </w:t>
            </w:r>
            <w:r w:rsidRPr="00D92D5E">
              <w:rPr>
                <w:rFonts w:ascii="Times New Roman" w:hAnsi="Times New Roman"/>
              </w:rPr>
              <w:t>школы. – М.: Просвещение, 2012</w:t>
            </w:r>
          </w:p>
          <w:p w:rsidR="004F42EE" w:rsidRPr="000A5FE0" w:rsidRDefault="004F42EE" w:rsidP="004F42EE">
            <w:pPr>
              <w:rPr>
                <w:rFonts w:ascii="Times New Roman" w:hAnsi="Times New Roman"/>
              </w:rPr>
            </w:pPr>
            <w:r w:rsidRPr="005D3544">
              <w:rPr>
                <w:rFonts w:ascii="Times New Roman" w:hAnsi="Times New Roman"/>
                <w:sz w:val="24"/>
                <w:szCs w:val="24"/>
              </w:rPr>
              <w:t>Плешаков А.А.</w:t>
            </w:r>
            <w:r>
              <w:rPr>
                <w:rFonts w:ascii="Times New Roman" w:hAnsi="Times New Roman"/>
                <w:sz w:val="24"/>
                <w:szCs w:val="24"/>
              </w:rPr>
              <w:t xml:space="preserve"> Окружающий мир</w:t>
            </w:r>
            <w:r w:rsidRPr="005D3544">
              <w:rPr>
                <w:rFonts w:ascii="Times New Roman" w:hAnsi="Times New Roman"/>
                <w:sz w:val="24"/>
                <w:szCs w:val="24"/>
              </w:rPr>
              <w:t>.</w:t>
            </w:r>
            <w:r>
              <w:rPr>
                <w:rFonts w:ascii="Times New Roman" w:hAnsi="Times New Roman"/>
                <w:sz w:val="24"/>
                <w:szCs w:val="24"/>
              </w:rPr>
              <w:t xml:space="preserve"> Учебник для 2</w:t>
            </w:r>
            <w:r w:rsidRPr="005D3544">
              <w:rPr>
                <w:rFonts w:ascii="Times New Roman" w:hAnsi="Times New Roman"/>
                <w:sz w:val="24"/>
                <w:szCs w:val="24"/>
              </w:rPr>
              <w:t xml:space="preserve"> класса. 2ч.– </w:t>
            </w:r>
            <w:proofErr w:type="spellStart"/>
            <w:r w:rsidRPr="005D3544">
              <w:rPr>
                <w:rFonts w:ascii="Times New Roman" w:hAnsi="Times New Roman"/>
                <w:sz w:val="24"/>
                <w:szCs w:val="24"/>
              </w:rPr>
              <w:t>М.:</w:t>
            </w:r>
            <w:r>
              <w:rPr>
                <w:rFonts w:ascii="Times New Roman" w:hAnsi="Times New Roman"/>
                <w:sz w:val="24"/>
                <w:szCs w:val="24"/>
              </w:rPr>
              <w:t>Просвещение</w:t>
            </w:r>
            <w:proofErr w:type="spellEnd"/>
            <w:r>
              <w:rPr>
                <w:rFonts w:ascii="Times New Roman" w:hAnsi="Times New Roman"/>
                <w:sz w:val="24"/>
                <w:szCs w:val="24"/>
              </w:rPr>
              <w:t>, 2012</w:t>
            </w:r>
            <w:r w:rsidRPr="005D3544">
              <w:rPr>
                <w:rFonts w:ascii="Times New Roman" w:hAnsi="Times New Roman"/>
                <w:sz w:val="24"/>
                <w:szCs w:val="24"/>
              </w:rPr>
              <w:t>.</w:t>
            </w:r>
          </w:p>
          <w:p w:rsidR="004F42EE" w:rsidRPr="005D3544" w:rsidRDefault="004F42EE" w:rsidP="004F42EE">
            <w:pPr>
              <w:rPr>
                <w:rFonts w:ascii="Times New Roman" w:hAnsi="Times New Roman"/>
                <w:sz w:val="24"/>
                <w:szCs w:val="24"/>
              </w:rPr>
            </w:pPr>
          </w:p>
        </w:tc>
      </w:tr>
      <w:tr w:rsidR="004F42EE" w:rsidRPr="005D3544" w:rsidTr="004F42EE">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Pr="005D3544" w:rsidRDefault="004F42EE" w:rsidP="004F42EE">
            <w:pPr>
              <w:spacing w:line="240" w:lineRule="auto"/>
              <w:rPr>
                <w:rFonts w:ascii="Times New Roman" w:hAnsi="Times New Roman"/>
                <w:sz w:val="24"/>
                <w:szCs w:val="24"/>
              </w:rPr>
            </w:pPr>
            <w:r w:rsidRPr="005D3544">
              <w:rPr>
                <w:rFonts w:ascii="Times New Roman" w:hAnsi="Times New Roman"/>
                <w:sz w:val="24"/>
                <w:szCs w:val="24"/>
              </w:rPr>
              <w:t>Изобразительное искусство</w:t>
            </w:r>
          </w:p>
        </w:tc>
        <w:tc>
          <w:tcPr>
            <w:tcW w:w="6726" w:type="dxa"/>
          </w:tcPr>
          <w:p w:rsidR="004F42EE" w:rsidRDefault="004F42EE" w:rsidP="004F42EE">
            <w:pPr>
              <w:rPr>
                <w:rFonts w:ascii="Times New Roman" w:hAnsi="Times New Roman"/>
                <w:sz w:val="24"/>
                <w:szCs w:val="24"/>
              </w:rPr>
            </w:pPr>
            <w:r w:rsidRPr="005D3544">
              <w:rPr>
                <w:rFonts w:ascii="Times New Roman" w:hAnsi="Times New Roman"/>
                <w:sz w:val="24"/>
                <w:szCs w:val="24"/>
              </w:rPr>
              <w:t xml:space="preserve">Б.М. </w:t>
            </w:r>
            <w:proofErr w:type="spellStart"/>
            <w:r w:rsidRPr="005D3544">
              <w:rPr>
                <w:rFonts w:ascii="Times New Roman" w:hAnsi="Times New Roman"/>
                <w:sz w:val="24"/>
                <w:szCs w:val="24"/>
              </w:rPr>
              <w:t>Неменский</w:t>
            </w:r>
            <w:proofErr w:type="spellEnd"/>
            <w:r w:rsidRPr="005D3544">
              <w:rPr>
                <w:rFonts w:ascii="Times New Roman" w:hAnsi="Times New Roman"/>
                <w:sz w:val="24"/>
                <w:szCs w:val="24"/>
              </w:rPr>
              <w:t xml:space="preserve">, Л.А. </w:t>
            </w:r>
            <w:proofErr w:type="spellStart"/>
            <w:r w:rsidRPr="005D3544">
              <w:rPr>
                <w:rFonts w:ascii="Times New Roman" w:hAnsi="Times New Roman"/>
                <w:sz w:val="24"/>
                <w:szCs w:val="24"/>
              </w:rPr>
              <w:t>Неменская</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Н.А.</w:t>
            </w:r>
            <w:r>
              <w:rPr>
                <w:rFonts w:ascii="Times New Roman" w:hAnsi="Times New Roman"/>
                <w:sz w:val="24"/>
                <w:szCs w:val="24"/>
              </w:rPr>
              <w:t>Горяева</w:t>
            </w:r>
            <w:proofErr w:type="spellEnd"/>
            <w:r>
              <w:rPr>
                <w:rFonts w:ascii="Times New Roman" w:hAnsi="Times New Roman"/>
                <w:sz w:val="24"/>
                <w:szCs w:val="24"/>
              </w:rPr>
              <w:t xml:space="preserve">, О.А. </w:t>
            </w:r>
            <w:proofErr w:type="spellStart"/>
            <w:r>
              <w:rPr>
                <w:rFonts w:ascii="Times New Roman" w:hAnsi="Times New Roman"/>
                <w:sz w:val="24"/>
                <w:szCs w:val="24"/>
              </w:rPr>
              <w:t>Коблова</w:t>
            </w:r>
            <w:proofErr w:type="spellEnd"/>
            <w:r>
              <w:rPr>
                <w:rFonts w:ascii="Times New Roman" w:hAnsi="Times New Roman"/>
                <w:sz w:val="24"/>
                <w:szCs w:val="24"/>
              </w:rPr>
              <w:t xml:space="preserve">, Т.А. </w:t>
            </w:r>
            <w:r w:rsidRPr="005D3544">
              <w:rPr>
                <w:rFonts w:ascii="Times New Roman" w:hAnsi="Times New Roman"/>
                <w:sz w:val="24"/>
                <w:szCs w:val="24"/>
              </w:rPr>
              <w:t xml:space="preserve">Мухина. Предметная линия учебников под редакцией Б.М. </w:t>
            </w:r>
            <w:proofErr w:type="spellStart"/>
            <w:r w:rsidRPr="005D3544">
              <w:rPr>
                <w:rFonts w:ascii="Times New Roman" w:hAnsi="Times New Roman"/>
                <w:sz w:val="24"/>
                <w:szCs w:val="24"/>
              </w:rPr>
              <w:t>Неменского</w:t>
            </w:r>
            <w:proofErr w:type="spellEnd"/>
            <w:r w:rsidRPr="005D3544">
              <w:rPr>
                <w:rFonts w:ascii="Times New Roman" w:hAnsi="Times New Roman"/>
                <w:sz w:val="24"/>
                <w:szCs w:val="24"/>
              </w:rPr>
              <w:t>. 1-4 классы: пособие</w:t>
            </w:r>
            <w:r>
              <w:rPr>
                <w:rFonts w:ascii="Times New Roman" w:hAnsi="Times New Roman"/>
                <w:sz w:val="24"/>
                <w:szCs w:val="24"/>
              </w:rPr>
              <w:t xml:space="preserve"> </w:t>
            </w:r>
            <w:r w:rsidRPr="005D3544">
              <w:rPr>
                <w:rFonts w:ascii="Times New Roman" w:hAnsi="Times New Roman"/>
                <w:sz w:val="24"/>
                <w:szCs w:val="24"/>
              </w:rPr>
              <w:t xml:space="preserve">для учителей </w:t>
            </w:r>
            <w:proofErr w:type="spellStart"/>
            <w:r w:rsidRPr="005D3544">
              <w:rPr>
                <w:rFonts w:ascii="Times New Roman" w:hAnsi="Times New Roman"/>
                <w:sz w:val="24"/>
                <w:szCs w:val="24"/>
              </w:rPr>
              <w:t>общеобраз</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 xml:space="preserve">рганизаций, под ред. Б.М. </w:t>
            </w:r>
            <w:proofErr w:type="spellStart"/>
            <w:r w:rsidRPr="005D3544">
              <w:rPr>
                <w:rFonts w:ascii="Times New Roman" w:hAnsi="Times New Roman"/>
                <w:sz w:val="24"/>
                <w:szCs w:val="24"/>
              </w:rPr>
              <w:t>Неменского</w:t>
            </w:r>
            <w:proofErr w:type="spellEnd"/>
            <w:r w:rsidRPr="005D3544">
              <w:rPr>
                <w:rFonts w:ascii="Times New Roman" w:hAnsi="Times New Roman"/>
                <w:sz w:val="24"/>
                <w:szCs w:val="24"/>
              </w:rPr>
              <w:t xml:space="preserve">. </w:t>
            </w:r>
            <w:r w:rsidR="00E15446">
              <w:rPr>
                <w:rFonts w:ascii="Times New Roman" w:hAnsi="Times New Roman"/>
                <w:sz w:val="24"/>
                <w:szCs w:val="24"/>
              </w:rPr>
              <w:t>–</w:t>
            </w:r>
            <w:r w:rsidRPr="005D3544">
              <w:rPr>
                <w:rFonts w:ascii="Times New Roman" w:hAnsi="Times New Roman"/>
                <w:sz w:val="24"/>
                <w:szCs w:val="24"/>
              </w:rPr>
              <w:t xml:space="preserve"> </w:t>
            </w:r>
            <w:proofErr w:type="spellStart"/>
            <w:r w:rsidRPr="005D3544">
              <w:rPr>
                <w:rFonts w:ascii="Times New Roman" w:hAnsi="Times New Roman"/>
                <w:sz w:val="24"/>
                <w:szCs w:val="24"/>
              </w:rPr>
              <w:t>М.:Просвещение</w:t>
            </w:r>
            <w:proofErr w:type="spellEnd"/>
            <w:r w:rsidRPr="005D3544">
              <w:rPr>
                <w:rFonts w:ascii="Times New Roman" w:hAnsi="Times New Roman"/>
                <w:sz w:val="24"/>
                <w:szCs w:val="24"/>
              </w:rPr>
              <w:t>, 2015</w:t>
            </w:r>
            <w:r>
              <w:rPr>
                <w:rFonts w:ascii="Times New Roman" w:hAnsi="Times New Roman"/>
                <w:sz w:val="24"/>
                <w:szCs w:val="24"/>
              </w:rPr>
              <w:t>.</w:t>
            </w:r>
          </w:p>
          <w:p w:rsidR="004F42EE" w:rsidRPr="005D3544" w:rsidRDefault="004F42EE" w:rsidP="004F42EE">
            <w:pPr>
              <w:rPr>
                <w:rFonts w:ascii="Times New Roman" w:hAnsi="Times New Roman"/>
                <w:sz w:val="24"/>
                <w:szCs w:val="24"/>
              </w:rPr>
            </w:pPr>
            <w:r w:rsidRPr="005D3544">
              <w:rPr>
                <w:rFonts w:ascii="Times New Roman" w:hAnsi="Times New Roman"/>
                <w:sz w:val="24"/>
                <w:szCs w:val="24"/>
              </w:rPr>
              <w:t>Уроки изобразительного искусства. Поу</w:t>
            </w:r>
            <w:r>
              <w:rPr>
                <w:rFonts w:ascii="Times New Roman" w:hAnsi="Times New Roman"/>
                <w:sz w:val="24"/>
                <w:szCs w:val="24"/>
              </w:rPr>
              <w:t>рочные разработки. 1—4 классы.-</w:t>
            </w:r>
            <w:r w:rsidRPr="005D3544">
              <w:rPr>
                <w:rFonts w:ascii="Times New Roman" w:hAnsi="Times New Roman"/>
                <w:sz w:val="24"/>
                <w:szCs w:val="24"/>
              </w:rPr>
              <w:t>Москва: Просвещение, 2014</w:t>
            </w:r>
          </w:p>
          <w:p w:rsidR="004F42EE" w:rsidRPr="005D3544" w:rsidRDefault="004F42EE" w:rsidP="004F42EE">
            <w:pPr>
              <w:rPr>
                <w:rFonts w:ascii="Times New Roman" w:hAnsi="Times New Roman"/>
                <w:sz w:val="24"/>
                <w:szCs w:val="24"/>
              </w:rPr>
            </w:pPr>
            <w:r w:rsidRPr="005D3544">
              <w:rPr>
                <w:rFonts w:ascii="Times New Roman" w:hAnsi="Times New Roman"/>
                <w:sz w:val="24"/>
                <w:szCs w:val="24"/>
              </w:rPr>
              <w:t xml:space="preserve">Л. А. </w:t>
            </w:r>
            <w:proofErr w:type="spellStart"/>
            <w:r w:rsidRPr="005D3544">
              <w:rPr>
                <w:rFonts w:ascii="Times New Roman" w:hAnsi="Times New Roman"/>
                <w:sz w:val="24"/>
                <w:szCs w:val="24"/>
              </w:rPr>
              <w:t>Неменская</w:t>
            </w:r>
            <w:proofErr w:type="spellEnd"/>
            <w:r w:rsidRPr="005D3544">
              <w:rPr>
                <w:rFonts w:ascii="Times New Roman" w:hAnsi="Times New Roman"/>
                <w:sz w:val="24"/>
                <w:szCs w:val="24"/>
              </w:rPr>
              <w:t xml:space="preserve">. Изобразительное искусство. Ты изображаешь, украшаешь и строишь. </w:t>
            </w:r>
            <w:r w:rsidR="000614FD">
              <w:rPr>
                <w:rFonts w:ascii="Times New Roman" w:hAnsi="Times New Roman"/>
                <w:sz w:val="24"/>
                <w:szCs w:val="24"/>
              </w:rPr>
              <w:t>2</w:t>
            </w:r>
            <w:r w:rsidRPr="005D3544">
              <w:rPr>
                <w:rFonts w:ascii="Times New Roman" w:hAnsi="Times New Roman"/>
                <w:sz w:val="24"/>
                <w:szCs w:val="24"/>
              </w:rPr>
              <w:t xml:space="preserve"> класс. </w:t>
            </w:r>
            <w:r w:rsidR="00E15446">
              <w:rPr>
                <w:rFonts w:ascii="Times New Roman" w:hAnsi="Times New Roman"/>
                <w:sz w:val="24"/>
                <w:szCs w:val="24"/>
              </w:rPr>
              <w:t>–</w:t>
            </w:r>
            <w:r w:rsidRPr="005D3544">
              <w:rPr>
                <w:rFonts w:ascii="Times New Roman" w:hAnsi="Times New Roman"/>
                <w:sz w:val="24"/>
                <w:szCs w:val="24"/>
              </w:rPr>
              <w:t xml:space="preserve"> Москва: Просвещение, 201</w:t>
            </w:r>
            <w:r w:rsidR="000614FD">
              <w:rPr>
                <w:rFonts w:ascii="Times New Roman" w:hAnsi="Times New Roman"/>
                <w:sz w:val="24"/>
                <w:szCs w:val="24"/>
              </w:rPr>
              <w:t>2.</w:t>
            </w:r>
          </w:p>
          <w:p w:rsidR="004F42EE" w:rsidRPr="005D3544" w:rsidRDefault="004F42EE" w:rsidP="004F42EE">
            <w:pPr>
              <w:spacing w:line="240" w:lineRule="auto"/>
              <w:rPr>
                <w:rFonts w:ascii="Times New Roman" w:hAnsi="Times New Roman"/>
                <w:sz w:val="24"/>
                <w:szCs w:val="24"/>
              </w:rPr>
            </w:pPr>
          </w:p>
        </w:tc>
      </w:tr>
      <w:tr w:rsidR="004F42EE" w:rsidRPr="005D3544" w:rsidTr="004F42EE">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Pr="005D3544" w:rsidRDefault="004F42EE" w:rsidP="004F42EE">
            <w:pPr>
              <w:spacing w:line="240" w:lineRule="auto"/>
              <w:jc w:val="center"/>
              <w:rPr>
                <w:rFonts w:ascii="Times New Roman" w:hAnsi="Times New Roman"/>
                <w:sz w:val="24"/>
                <w:szCs w:val="24"/>
              </w:rPr>
            </w:pPr>
            <w:r w:rsidRPr="005D3544">
              <w:rPr>
                <w:rFonts w:ascii="Times New Roman" w:hAnsi="Times New Roman"/>
                <w:sz w:val="24"/>
                <w:szCs w:val="24"/>
              </w:rPr>
              <w:t>Технология</w:t>
            </w:r>
          </w:p>
        </w:tc>
        <w:tc>
          <w:tcPr>
            <w:tcW w:w="6726" w:type="dxa"/>
          </w:tcPr>
          <w:p w:rsidR="004F42EE" w:rsidRDefault="004F42EE" w:rsidP="004F42EE">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w:t>
            </w:r>
            <w:proofErr w:type="spellStart"/>
            <w:r w:rsidRPr="005D3544">
              <w:rPr>
                <w:rFonts w:ascii="Times New Roman" w:hAnsi="Times New Roman"/>
                <w:sz w:val="24"/>
                <w:szCs w:val="24"/>
              </w:rPr>
              <w:t>Анашенкова</w:t>
            </w:r>
            <w:proofErr w:type="spellEnd"/>
            <w:r w:rsidRPr="005D3544">
              <w:rPr>
                <w:rFonts w:ascii="Times New Roman" w:hAnsi="Times New Roman"/>
                <w:sz w:val="24"/>
                <w:szCs w:val="24"/>
              </w:rPr>
              <w:t xml:space="preserve"> С.В. Те</w:t>
            </w:r>
            <w:r>
              <w:rPr>
                <w:rFonts w:ascii="Times New Roman" w:hAnsi="Times New Roman"/>
                <w:sz w:val="24"/>
                <w:szCs w:val="24"/>
              </w:rPr>
              <w:t>хнология. Рабочие программы 1-4-М., Просвещение, 2011</w:t>
            </w:r>
          </w:p>
          <w:p w:rsidR="004F42EE" w:rsidRPr="005D3544" w:rsidRDefault="004F42EE" w:rsidP="004F42EE">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Богданова Н.В., </w:t>
            </w:r>
            <w:proofErr w:type="spellStart"/>
            <w:r w:rsidRPr="005D3544">
              <w:rPr>
                <w:rFonts w:ascii="Times New Roman" w:hAnsi="Times New Roman"/>
                <w:sz w:val="24"/>
                <w:szCs w:val="24"/>
              </w:rPr>
              <w:t>Фрейт</w:t>
            </w:r>
            <w:r w:rsidR="000614FD">
              <w:rPr>
                <w:rFonts w:ascii="Times New Roman" w:hAnsi="Times New Roman"/>
                <w:sz w:val="24"/>
                <w:szCs w:val="24"/>
              </w:rPr>
              <w:t>аг</w:t>
            </w:r>
            <w:proofErr w:type="spellEnd"/>
            <w:r w:rsidR="000614FD">
              <w:rPr>
                <w:rFonts w:ascii="Times New Roman" w:hAnsi="Times New Roman"/>
                <w:sz w:val="24"/>
                <w:szCs w:val="24"/>
              </w:rPr>
              <w:t xml:space="preserve"> И.П</w:t>
            </w:r>
            <w:r w:rsidR="00E15446">
              <w:rPr>
                <w:rFonts w:ascii="Times New Roman" w:hAnsi="Times New Roman"/>
                <w:sz w:val="24"/>
                <w:szCs w:val="24"/>
              </w:rPr>
              <w:t>…</w:t>
            </w:r>
            <w:r w:rsidR="000614FD">
              <w:rPr>
                <w:rFonts w:ascii="Times New Roman" w:hAnsi="Times New Roman"/>
                <w:sz w:val="24"/>
                <w:szCs w:val="24"/>
              </w:rPr>
              <w:t>Технология. Учебник . 2</w:t>
            </w:r>
            <w:r>
              <w:rPr>
                <w:rFonts w:ascii="Times New Roman" w:hAnsi="Times New Roman"/>
                <w:sz w:val="24"/>
                <w:szCs w:val="24"/>
              </w:rPr>
              <w:t xml:space="preserve"> класс, -М., Просвещение, 201</w:t>
            </w:r>
            <w:r w:rsidR="000614FD">
              <w:rPr>
                <w:rFonts w:ascii="Times New Roman" w:hAnsi="Times New Roman"/>
                <w:sz w:val="24"/>
                <w:szCs w:val="24"/>
              </w:rPr>
              <w:t>2</w:t>
            </w:r>
            <w:r w:rsidRPr="005D3544">
              <w:rPr>
                <w:rFonts w:ascii="Times New Roman" w:hAnsi="Times New Roman"/>
                <w:sz w:val="24"/>
                <w:szCs w:val="24"/>
              </w:rPr>
              <w:t xml:space="preserve"> с электронным носителем</w:t>
            </w:r>
          </w:p>
          <w:p w:rsidR="004F42EE" w:rsidRPr="005D3544" w:rsidRDefault="004F42EE" w:rsidP="004F42EE">
            <w:pPr>
              <w:spacing w:line="240" w:lineRule="auto"/>
              <w:rPr>
                <w:rFonts w:ascii="Times New Roman" w:hAnsi="Times New Roman"/>
                <w:sz w:val="24"/>
                <w:szCs w:val="24"/>
              </w:rPr>
            </w:pPr>
          </w:p>
        </w:tc>
      </w:tr>
      <w:tr w:rsidR="004F42EE" w:rsidRPr="005D3544" w:rsidTr="004F42EE">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Pr="005D3544" w:rsidRDefault="004F42EE" w:rsidP="004F42EE">
            <w:pPr>
              <w:spacing w:line="240" w:lineRule="auto"/>
              <w:jc w:val="center"/>
              <w:rPr>
                <w:rFonts w:ascii="Times New Roman" w:hAnsi="Times New Roman"/>
                <w:sz w:val="24"/>
                <w:szCs w:val="24"/>
              </w:rPr>
            </w:pPr>
            <w:r w:rsidRPr="005D3544">
              <w:rPr>
                <w:rFonts w:ascii="Times New Roman" w:hAnsi="Times New Roman"/>
                <w:sz w:val="24"/>
                <w:szCs w:val="24"/>
              </w:rPr>
              <w:t>Музыка</w:t>
            </w:r>
          </w:p>
        </w:tc>
        <w:tc>
          <w:tcPr>
            <w:tcW w:w="6726" w:type="dxa"/>
          </w:tcPr>
          <w:p w:rsidR="004F42EE" w:rsidRDefault="004F42EE" w:rsidP="004F42EE">
            <w:pPr>
              <w:rPr>
                <w:rFonts w:ascii="Times New Roman" w:hAnsi="Times New Roman"/>
                <w:sz w:val="24"/>
                <w:szCs w:val="24"/>
              </w:rPr>
            </w:pPr>
            <w:proofErr w:type="spellStart"/>
            <w:r w:rsidRPr="005D3544">
              <w:rPr>
                <w:rFonts w:ascii="Times New Roman" w:hAnsi="Times New Roman"/>
                <w:sz w:val="24"/>
                <w:szCs w:val="24"/>
              </w:rPr>
              <w:t>Г.П.Сергеева</w:t>
            </w:r>
            <w:proofErr w:type="spellEnd"/>
            <w:r w:rsidRPr="005D3544">
              <w:rPr>
                <w:rFonts w:ascii="Times New Roman" w:hAnsi="Times New Roman"/>
                <w:sz w:val="24"/>
                <w:szCs w:val="24"/>
              </w:rPr>
              <w:t xml:space="preserve">, Критская Е.Д., </w:t>
            </w:r>
            <w:proofErr w:type="spellStart"/>
            <w:r w:rsidRPr="005D3544">
              <w:rPr>
                <w:rFonts w:ascii="Times New Roman" w:hAnsi="Times New Roman"/>
                <w:sz w:val="24"/>
                <w:szCs w:val="24"/>
              </w:rPr>
              <w:t>Т.С.Шмагина</w:t>
            </w:r>
            <w:proofErr w:type="spellEnd"/>
            <w:r w:rsidRPr="005D3544">
              <w:rPr>
                <w:rFonts w:ascii="Times New Roman" w:hAnsi="Times New Roman"/>
                <w:sz w:val="24"/>
                <w:szCs w:val="24"/>
              </w:rPr>
              <w:t xml:space="preserve">. Музыка. Рабочие программы. Предметная линия учебников </w:t>
            </w:r>
            <w:proofErr w:type="spellStart"/>
            <w:r w:rsidRPr="005D3544">
              <w:rPr>
                <w:rFonts w:ascii="Times New Roman" w:hAnsi="Times New Roman"/>
                <w:sz w:val="24"/>
                <w:szCs w:val="24"/>
              </w:rPr>
              <w:t>Г.П.Сергеев</w:t>
            </w:r>
            <w:r>
              <w:rPr>
                <w:rFonts w:ascii="Times New Roman" w:hAnsi="Times New Roman"/>
                <w:sz w:val="24"/>
                <w:szCs w:val="24"/>
              </w:rPr>
              <w:t>ой</w:t>
            </w:r>
            <w:proofErr w:type="spellEnd"/>
            <w:r>
              <w:rPr>
                <w:rFonts w:ascii="Times New Roman" w:hAnsi="Times New Roman"/>
                <w:sz w:val="24"/>
                <w:szCs w:val="24"/>
              </w:rPr>
              <w:t xml:space="preserve">, </w:t>
            </w:r>
            <w:proofErr w:type="spellStart"/>
            <w:r>
              <w:rPr>
                <w:rFonts w:ascii="Times New Roman" w:hAnsi="Times New Roman"/>
                <w:sz w:val="24"/>
                <w:szCs w:val="24"/>
              </w:rPr>
              <w:t>Е.Д.Крицкой</w:t>
            </w:r>
            <w:proofErr w:type="spellEnd"/>
            <w:r>
              <w:rPr>
                <w:rFonts w:ascii="Times New Roman" w:hAnsi="Times New Roman"/>
                <w:sz w:val="24"/>
                <w:szCs w:val="24"/>
              </w:rPr>
              <w:t>. 1 – 4 классы.-</w:t>
            </w:r>
            <w:r w:rsidRPr="005D3544">
              <w:rPr>
                <w:rFonts w:ascii="Times New Roman" w:hAnsi="Times New Roman"/>
                <w:sz w:val="24"/>
                <w:szCs w:val="24"/>
              </w:rPr>
              <w:t>М.: Просвещение, 2013 год.</w:t>
            </w:r>
          </w:p>
          <w:p w:rsidR="004F42EE" w:rsidRPr="005D3544" w:rsidRDefault="000614FD" w:rsidP="004F42EE">
            <w:pPr>
              <w:rPr>
                <w:rFonts w:ascii="Times New Roman" w:hAnsi="Times New Roman"/>
                <w:sz w:val="24"/>
                <w:szCs w:val="24"/>
              </w:rPr>
            </w:pPr>
            <w:r>
              <w:rPr>
                <w:rFonts w:ascii="Times New Roman" w:hAnsi="Times New Roman"/>
                <w:sz w:val="24"/>
                <w:szCs w:val="24"/>
              </w:rPr>
              <w:t>Музыка.2</w:t>
            </w:r>
            <w:r w:rsidR="004F42EE" w:rsidRPr="005D3544">
              <w:rPr>
                <w:rFonts w:ascii="Times New Roman" w:hAnsi="Times New Roman"/>
                <w:sz w:val="24"/>
                <w:szCs w:val="24"/>
              </w:rPr>
              <w:t xml:space="preserve"> класс: учеб. </w:t>
            </w:r>
            <w:r w:rsidR="00E15446" w:rsidRPr="005D3544">
              <w:rPr>
                <w:rFonts w:ascii="Times New Roman" w:hAnsi="Times New Roman"/>
                <w:sz w:val="24"/>
                <w:szCs w:val="24"/>
              </w:rPr>
              <w:t>Д</w:t>
            </w:r>
            <w:r w:rsidR="004F42EE" w:rsidRPr="005D3544">
              <w:rPr>
                <w:rFonts w:ascii="Times New Roman" w:hAnsi="Times New Roman"/>
                <w:sz w:val="24"/>
                <w:szCs w:val="24"/>
              </w:rPr>
              <w:t xml:space="preserve">ля </w:t>
            </w:r>
            <w:proofErr w:type="spellStart"/>
            <w:r w:rsidR="004F42EE" w:rsidRPr="005D3544">
              <w:rPr>
                <w:rFonts w:ascii="Times New Roman" w:hAnsi="Times New Roman"/>
                <w:sz w:val="24"/>
                <w:szCs w:val="24"/>
              </w:rPr>
              <w:t>общеобразоват</w:t>
            </w:r>
            <w:proofErr w:type="spellEnd"/>
            <w:r w:rsidR="004F42EE" w:rsidRPr="005D3544">
              <w:rPr>
                <w:rFonts w:ascii="Times New Roman" w:hAnsi="Times New Roman"/>
                <w:sz w:val="24"/>
                <w:szCs w:val="24"/>
              </w:rPr>
              <w:t xml:space="preserve">. </w:t>
            </w:r>
            <w:r w:rsidR="00E15446" w:rsidRPr="005D3544">
              <w:rPr>
                <w:rFonts w:ascii="Times New Roman" w:hAnsi="Times New Roman"/>
                <w:sz w:val="24"/>
                <w:szCs w:val="24"/>
              </w:rPr>
              <w:t>У</w:t>
            </w:r>
            <w:r w:rsidR="004F42EE" w:rsidRPr="005D3544">
              <w:rPr>
                <w:rFonts w:ascii="Times New Roman" w:hAnsi="Times New Roman"/>
                <w:sz w:val="24"/>
                <w:szCs w:val="24"/>
              </w:rPr>
              <w:t xml:space="preserve">чреждений/ Е. Д., Критская, Г. П. Сергеева, Т. С. </w:t>
            </w:r>
            <w:proofErr w:type="spellStart"/>
            <w:r w:rsidR="004F42EE" w:rsidRPr="005D3544">
              <w:rPr>
                <w:rFonts w:ascii="Times New Roman" w:hAnsi="Times New Roman"/>
                <w:sz w:val="24"/>
                <w:szCs w:val="24"/>
              </w:rPr>
              <w:t>Шмагина</w:t>
            </w:r>
            <w:proofErr w:type="spellEnd"/>
            <w:r w:rsidR="004F42EE" w:rsidRPr="005D3544">
              <w:rPr>
                <w:rFonts w:ascii="Times New Roman" w:hAnsi="Times New Roman"/>
                <w:sz w:val="24"/>
                <w:szCs w:val="24"/>
              </w:rPr>
              <w:t xml:space="preserve">. </w:t>
            </w:r>
            <w:proofErr w:type="spellStart"/>
            <w:r w:rsidR="004F42EE" w:rsidRPr="005D3544">
              <w:rPr>
                <w:rFonts w:ascii="Times New Roman" w:hAnsi="Times New Roman"/>
                <w:sz w:val="24"/>
                <w:szCs w:val="24"/>
              </w:rPr>
              <w:t>М.:Прос</w:t>
            </w:r>
            <w:r>
              <w:rPr>
                <w:rFonts w:ascii="Times New Roman" w:hAnsi="Times New Roman"/>
                <w:sz w:val="24"/>
                <w:szCs w:val="24"/>
              </w:rPr>
              <w:t>вещение</w:t>
            </w:r>
            <w:proofErr w:type="spellEnd"/>
            <w:r>
              <w:rPr>
                <w:rFonts w:ascii="Times New Roman" w:hAnsi="Times New Roman"/>
                <w:sz w:val="24"/>
                <w:szCs w:val="24"/>
              </w:rPr>
              <w:t>, 2012</w:t>
            </w:r>
            <w:r w:rsidR="004F42EE" w:rsidRPr="005D3544">
              <w:rPr>
                <w:rFonts w:ascii="Times New Roman" w:hAnsi="Times New Roman"/>
                <w:sz w:val="24"/>
                <w:szCs w:val="24"/>
              </w:rPr>
              <w:t>.</w:t>
            </w:r>
          </w:p>
          <w:p w:rsidR="004F42EE" w:rsidRPr="005D3544" w:rsidRDefault="004F42EE" w:rsidP="004F42EE">
            <w:pPr>
              <w:spacing w:line="240" w:lineRule="auto"/>
              <w:rPr>
                <w:rFonts w:ascii="Times New Roman" w:hAnsi="Times New Roman"/>
                <w:sz w:val="24"/>
                <w:szCs w:val="24"/>
              </w:rPr>
            </w:pPr>
          </w:p>
        </w:tc>
      </w:tr>
      <w:tr w:rsidR="004F42EE" w:rsidRPr="005D3544" w:rsidTr="004F42EE">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Pr="005D3544" w:rsidRDefault="004F42EE" w:rsidP="004F42EE">
            <w:pPr>
              <w:spacing w:line="240" w:lineRule="auto"/>
              <w:jc w:val="center"/>
              <w:rPr>
                <w:rFonts w:ascii="Times New Roman" w:hAnsi="Times New Roman"/>
                <w:sz w:val="24"/>
                <w:szCs w:val="24"/>
              </w:rPr>
            </w:pPr>
            <w:r w:rsidRPr="005D3544">
              <w:rPr>
                <w:rFonts w:ascii="Times New Roman" w:hAnsi="Times New Roman"/>
                <w:sz w:val="24"/>
                <w:szCs w:val="24"/>
              </w:rPr>
              <w:t>Физическая культура</w:t>
            </w:r>
          </w:p>
        </w:tc>
        <w:tc>
          <w:tcPr>
            <w:tcW w:w="6726" w:type="dxa"/>
          </w:tcPr>
          <w:p w:rsidR="004F42EE" w:rsidRDefault="004F42EE" w:rsidP="004F42EE">
            <w:pPr>
              <w:rPr>
                <w:rFonts w:ascii="Times New Roman" w:hAnsi="Times New Roman"/>
                <w:sz w:val="24"/>
                <w:szCs w:val="24"/>
              </w:rPr>
            </w:pPr>
            <w:proofErr w:type="spellStart"/>
            <w:r w:rsidRPr="005D3544">
              <w:rPr>
                <w:rFonts w:ascii="Times New Roman" w:hAnsi="Times New Roman"/>
                <w:sz w:val="24"/>
                <w:szCs w:val="24"/>
              </w:rPr>
              <w:t>В.И.Лях</w:t>
            </w:r>
            <w:proofErr w:type="spellEnd"/>
            <w:r w:rsidRPr="005D3544">
              <w:rPr>
                <w:rFonts w:ascii="Times New Roman" w:hAnsi="Times New Roman"/>
                <w:sz w:val="24"/>
                <w:szCs w:val="24"/>
              </w:rPr>
              <w:t>. Физическая культура. Рабо</w:t>
            </w:r>
            <w:r>
              <w:rPr>
                <w:rFonts w:ascii="Times New Roman" w:hAnsi="Times New Roman"/>
                <w:sz w:val="24"/>
                <w:szCs w:val="24"/>
              </w:rPr>
              <w:t xml:space="preserve">чие программы. Предметная </w:t>
            </w:r>
            <w:proofErr w:type="spellStart"/>
            <w:r>
              <w:rPr>
                <w:rFonts w:ascii="Times New Roman" w:hAnsi="Times New Roman"/>
                <w:sz w:val="24"/>
                <w:szCs w:val="24"/>
              </w:rPr>
              <w:t>линия</w:t>
            </w:r>
            <w:r w:rsidRPr="005D3544">
              <w:rPr>
                <w:rFonts w:ascii="Times New Roman" w:hAnsi="Times New Roman"/>
                <w:sz w:val="24"/>
                <w:szCs w:val="24"/>
              </w:rPr>
              <w:t>Учебников</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В.И.Ляха</w:t>
            </w:r>
            <w:proofErr w:type="spellEnd"/>
            <w:r w:rsidRPr="005D3544">
              <w:rPr>
                <w:rFonts w:ascii="Times New Roman" w:hAnsi="Times New Roman"/>
                <w:sz w:val="24"/>
                <w:szCs w:val="24"/>
              </w:rPr>
              <w:t xml:space="preserve">. 1 – </w:t>
            </w:r>
            <w:r w:rsidR="000614FD">
              <w:rPr>
                <w:rFonts w:ascii="Times New Roman" w:hAnsi="Times New Roman"/>
                <w:sz w:val="24"/>
                <w:szCs w:val="24"/>
              </w:rPr>
              <w:t>4 классы. М.: Просвещение, 2012.</w:t>
            </w:r>
          </w:p>
          <w:p w:rsidR="004F42EE" w:rsidRPr="005D3544" w:rsidRDefault="004F42EE" w:rsidP="004F42EE">
            <w:pPr>
              <w:rPr>
                <w:rFonts w:ascii="Times New Roman" w:hAnsi="Times New Roman"/>
                <w:sz w:val="24"/>
                <w:szCs w:val="24"/>
              </w:rPr>
            </w:pPr>
            <w:r w:rsidRPr="005D3544">
              <w:rPr>
                <w:rFonts w:ascii="Times New Roman" w:hAnsi="Times New Roman"/>
                <w:sz w:val="24"/>
                <w:szCs w:val="24"/>
              </w:rPr>
              <w:lastRenderedPageBreak/>
              <w:t xml:space="preserve">Физическая культура. 1-4 классы: учеб. </w:t>
            </w:r>
            <w:r w:rsidR="00E15446" w:rsidRPr="005D3544">
              <w:rPr>
                <w:rFonts w:ascii="Times New Roman" w:hAnsi="Times New Roman"/>
                <w:sz w:val="24"/>
                <w:szCs w:val="24"/>
              </w:rPr>
              <w:t>Д</w:t>
            </w:r>
            <w:r w:rsidRPr="005D3544">
              <w:rPr>
                <w:rFonts w:ascii="Times New Roman" w:hAnsi="Times New Roman"/>
                <w:sz w:val="24"/>
                <w:szCs w:val="24"/>
              </w:rPr>
              <w:t xml:space="preserve">ля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У</w:t>
            </w:r>
            <w:r w:rsidRPr="005D3544">
              <w:rPr>
                <w:rFonts w:ascii="Times New Roman" w:hAnsi="Times New Roman"/>
                <w:sz w:val="24"/>
                <w:szCs w:val="24"/>
              </w:rPr>
              <w:t>чреждений/ В. И. Лях. М. : Просвещение, 2011.</w:t>
            </w:r>
          </w:p>
          <w:p w:rsidR="004F42EE" w:rsidRPr="005D3544" w:rsidRDefault="004F42EE" w:rsidP="004F42EE">
            <w:pPr>
              <w:rPr>
                <w:rFonts w:ascii="Times New Roman" w:hAnsi="Times New Roman"/>
                <w:sz w:val="24"/>
                <w:szCs w:val="24"/>
              </w:rPr>
            </w:pPr>
          </w:p>
        </w:tc>
      </w:tr>
    </w:tbl>
    <w:p w:rsidR="004F42EE" w:rsidRPr="005D3544" w:rsidRDefault="004F42EE" w:rsidP="004F42EE">
      <w:pPr>
        <w:jc w:val="center"/>
        <w:rPr>
          <w:rFonts w:ascii="Times New Roman" w:hAnsi="Times New Roman"/>
          <w:b/>
          <w:sz w:val="24"/>
          <w:szCs w:val="24"/>
        </w:rPr>
      </w:pPr>
    </w:p>
    <w:p w:rsidR="004F42EE" w:rsidRPr="005D3544" w:rsidRDefault="004F42EE" w:rsidP="004F630B">
      <w:pPr>
        <w:spacing w:after="0" w:line="240" w:lineRule="auto"/>
        <w:jc w:val="both"/>
        <w:rPr>
          <w:rFonts w:ascii="Times New Roman" w:hAnsi="Times New Roman"/>
          <w:sz w:val="24"/>
          <w:szCs w:val="24"/>
        </w:rPr>
      </w:pPr>
    </w:p>
    <w:tbl>
      <w:tblPr>
        <w:tblStyle w:val="af0"/>
        <w:tblW w:w="0" w:type="auto"/>
        <w:tblLook w:val="04A0" w:firstRow="1" w:lastRow="0" w:firstColumn="1" w:lastColumn="0" w:noHBand="0" w:noVBand="1"/>
      </w:tblPr>
      <w:tblGrid>
        <w:gridCol w:w="989"/>
        <w:gridCol w:w="2970"/>
        <w:gridCol w:w="6726"/>
      </w:tblGrid>
      <w:tr w:rsidR="005D3544" w:rsidRPr="005D3544" w:rsidTr="004F42EE">
        <w:tc>
          <w:tcPr>
            <w:tcW w:w="989" w:type="dxa"/>
          </w:tcPr>
          <w:p w:rsidR="005D3544" w:rsidRPr="005D3544" w:rsidRDefault="005D3544" w:rsidP="004F42EE">
            <w:pPr>
              <w:spacing w:line="240" w:lineRule="auto"/>
              <w:rPr>
                <w:rFonts w:ascii="Times New Roman" w:hAnsi="Times New Roman"/>
                <w:sz w:val="24"/>
                <w:szCs w:val="24"/>
              </w:rPr>
            </w:pPr>
            <w:r w:rsidRPr="005D3544">
              <w:rPr>
                <w:rFonts w:ascii="Times New Roman" w:hAnsi="Times New Roman"/>
                <w:sz w:val="24"/>
                <w:szCs w:val="24"/>
              </w:rPr>
              <w:t>Класс</w:t>
            </w:r>
          </w:p>
        </w:tc>
        <w:tc>
          <w:tcPr>
            <w:tcW w:w="2970" w:type="dxa"/>
          </w:tcPr>
          <w:p w:rsidR="005D3544" w:rsidRPr="005D3544" w:rsidRDefault="005D3544" w:rsidP="004F42EE">
            <w:pPr>
              <w:spacing w:line="240" w:lineRule="auto"/>
              <w:jc w:val="center"/>
              <w:rPr>
                <w:rFonts w:ascii="Times New Roman" w:hAnsi="Times New Roman"/>
                <w:sz w:val="24"/>
                <w:szCs w:val="24"/>
              </w:rPr>
            </w:pPr>
            <w:r w:rsidRPr="005D3544">
              <w:rPr>
                <w:rFonts w:ascii="Times New Roman" w:hAnsi="Times New Roman"/>
                <w:sz w:val="24"/>
                <w:szCs w:val="24"/>
              </w:rPr>
              <w:t>Предмет</w:t>
            </w:r>
          </w:p>
        </w:tc>
        <w:tc>
          <w:tcPr>
            <w:tcW w:w="6726" w:type="dxa"/>
          </w:tcPr>
          <w:p w:rsidR="005D3544" w:rsidRPr="005D3544" w:rsidRDefault="005D3544" w:rsidP="004F42EE">
            <w:pPr>
              <w:tabs>
                <w:tab w:val="left" w:pos="1785"/>
              </w:tabs>
              <w:spacing w:line="240" w:lineRule="auto"/>
              <w:rPr>
                <w:rFonts w:ascii="Times New Roman" w:hAnsi="Times New Roman"/>
                <w:sz w:val="24"/>
                <w:szCs w:val="24"/>
              </w:rPr>
            </w:pPr>
            <w:r w:rsidRPr="005D3544">
              <w:rPr>
                <w:rFonts w:ascii="Times New Roman" w:hAnsi="Times New Roman"/>
                <w:sz w:val="24"/>
                <w:szCs w:val="24"/>
              </w:rPr>
              <w:tab/>
            </w:r>
            <w:r w:rsidR="004F42EE">
              <w:rPr>
                <w:rFonts w:ascii="Times New Roman" w:hAnsi="Times New Roman"/>
                <w:sz w:val="24"/>
                <w:szCs w:val="24"/>
              </w:rPr>
              <w:t>Учебно-методическая литература</w:t>
            </w:r>
          </w:p>
        </w:tc>
      </w:tr>
      <w:tr w:rsidR="005D3544" w:rsidRPr="005D3544" w:rsidTr="004F42EE">
        <w:tc>
          <w:tcPr>
            <w:tcW w:w="989" w:type="dxa"/>
            <w:vMerge w:val="restart"/>
            <w:textDirection w:val="btLr"/>
          </w:tcPr>
          <w:p w:rsidR="004F42EE" w:rsidRDefault="004F42EE" w:rsidP="004F42EE">
            <w:pPr>
              <w:spacing w:line="240" w:lineRule="auto"/>
              <w:ind w:left="113" w:right="113"/>
              <w:jc w:val="center"/>
              <w:rPr>
                <w:rFonts w:ascii="Times New Roman" w:hAnsi="Times New Roman"/>
                <w:b/>
                <w:sz w:val="32"/>
                <w:szCs w:val="32"/>
              </w:rPr>
            </w:pPr>
            <w:r>
              <w:rPr>
                <w:rFonts w:ascii="Times New Roman" w:hAnsi="Times New Roman"/>
                <w:b/>
                <w:sz w:val="32"/>
                <w:szCs w:val="32"/>
              </w:rPr>
              <w:t xml:space="preserve">3 к л а с </w:t>
            </w:r>
            <w:proofErr w:type="spellStart"/>
            <w:r>
              <w:rPr>
                <w:rFonts w:ascii="Times New Roman" w:hAnsi="Times New Roman"/>
                <w:b/>
                <w:sz w:val="32"/>
                <w:szCs w:val="32"/>
              </w:rPr>
              <w:t>с</w:t>
            </w:r>
            <w:proofErr w:type="spellEnd"/>
          </w:p>
          <w:p w:rsidR="005D3544" w:rsidRPr="00363A0A" w:rsidRDefault="005D3544" w:rsidP="004F42EE">
            <w:pPr>
              <w:spacing w:line="240" w:lineRule="auto"/>
              <w:ind w:left="113" w:right="113"/>
              <w:rPr>
                <w:rFonts w:ascii="Times New Roman" w:hAnsi="Times New Roman"/>
                <w:b/>
                <w:sz w:val="32"/>
                <w:szCs w:val="32"/>
              </w:rPr>
            </w:pPr>
          </w:p>
        </w:tc>
        <w:tc>
          <w:tcPr>
            <w:tcW w:w="2970" w:type="dxa"/>
          </w:tcPr>
          <w:p w:rsidR="00B0086E" w:rsidRDefault="00B0086E" w:rsidP="004F42EE">
            <w:pPr>
              <w:spacing w:line="240" w:lineRule="auto"/>
              <w:jc w:val="center"/>
              <w:rPr>
                <w:rFonts w:ascii="Times New Roman" w:hAnsi="Times New Roman"/>
                <w:sz w:val="24"/>
                <w:szCs w:val="24"/>
              </w:rPr>
            </w:pPr>
          </w:p>
          <w:p w:rsidR="005D3544" w:rsidRPr="005D3544" w:rsidRDefault="005D3544" w:rsidP="004F42EE">
            <w:pPr>
              <w:spacing w:line="240" w:lineRule="auto"/>
              <w:jc w:val="center"/>
              <w:rPr>
                <w:rFonts w:ascii="Times New Roman" w:hAnsi="Times New Roman"/>
                <w:sz w:val="24"/>
                <w:szCs w:val="24"/>
              </w:rPr>
            </w:pPr>
            <w:r w:rsidRPr="005D3544">
              <w:rPr>
                <w:rFonts w:ascii="Times New Roman" w:hAnsi="Times New Roman"/>
                <w:sz w:val="24"/>
                <w:szCs w:val="24"/>
              </w:rPr>
              <w:t>Русский язык</w:t>
            </w:r>
          </w:p>
        </w:tc>
        <w:tc>
          <w:tcPr>
            <w:tcW w:w="6726" w:type="dxa"/>
          </w:tcPr>
          <w:p w:rsidR="00B0086E" w:rsidRPr="005D3544" w:rsidRDefault="00B0086E" w:rsidP="00B0086E">
            <w:pPr>
              <w:jc w:val="both"/>
              <w:rPr>
                <w:rFonts w:ascii="Times New Roman" w:hAnsi="Times New Roman"/>
                <w:sz w:val="24"/>
                <w:szCs w:val="24"/>
              </w:rPr>
            </w:pPr>
            <w:r w:rsidRPr="005D3544">
              <w:rPr>
                <w:rFonts w:ascii="Times New Roman" w:hAnsi="Times New Roman"/>
                <w:sz w:val="24"/>
                <w:szCs w:val="24"/>
              </w:rPr>
              <w:t>Русский язык. Сборник рабочих программ. Предметная линия учебников системы «Школа России». 1—4 классы: пособие для учителей</w:t>
            </w:r>
          </w:p>
          <w:p w:rsidR="00B0086E" w:rsidRPr="005D3544" w:rsidRDefault="00B0086E" w:rsidP="00B0086E">
            <w:pPr>
              <w:jc w:val="both"/>
              <w:rPr>
                <w:rFonts w:ascii="Times New Roman" w:hAnsi="Times New Roman"/>
                <w:sz w:val="24"/>
                <w:szCs w:val="24"/>
              </w:rPr>
            </w:pP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 xml:space="preserve">рганизаций / [В. П. </w:t>
            </w:r>
            <w:proofErr w:type="spellStart"/>
            <w:r w:rsidRPr="005D3544">
              <w:rPr>
                <w:rFonts w:ascii="Times New Roman" w:hAnsi="Times New Roman"/>
                <w:sz w:val="24"/>
                <w:szCs w:val="24"/>
              </w:rPr>
              <w:t>Канакина</w:t>
            </w:r>
            <w:proofErr w:type="spellEnd"/>
            <w:r w:rsidRPr="005D3544">
              <w:rPr>
                <w:rFonts w:ascii="Times New Roman" w:hAnsi="Times New Roman"/>
                <w:sz w:val="24"/>
                <w:szCs w:val="24"/>
              </w:rPr>
              <w:t xml:space="preserve">, В. Г. Горецкий, М. </w:t>
            </w:r>
            <w:proofErr w:type="spellStart"/>
            <w:r w:rsidRPr="005D3544">
              <w:rPr>
                <w:rFonts w:ascii="Times New Roman" w:hAnsi="Times New Roman"/>
                <w:sz w:val="24"/>
                <w:szCs w:val="24"/>
              </w:rPr>
              <w:t>В.Бойкина</w:t>
            </w:r>
            <w:proofErr w:type="spellEnd"/>
            <w:r w:rsidRPr="005D3544">
              <w:rPr>
                <w:rFonts w:ascii="Times New Roman" w:hAnsi="Times New Roman"/>
                <w:sz w:val="24"/>
                <w:szCs w:val="24"/>
              </w:rPr>
              <w:t xml:space="preserve"> и др.]. — М.: Просвещение, 2011. — 528 с.»</w:t>
            </w:r>
          </w:p>
          <w:p w:rsidR="00A32834" w:rsidRDefault="00A32834" w:rsidP="00A32834">
            <w:pPr>
              <w:jc w:val="both"/>
              <w:rPr>
                <w:rFonts w:ascii="Times New Roman" w:hAnsi="Times New Roman"/>
                <w:sz w:val="24"/>
                <w:szCs w:val="24"/>
              </w:rPr>
            </w:pPr>
            <w:proofErr w:type="spellStart"/>
            <w:r>
              <w:rPr>
                <w:rFonts w:ascii="Times New Roman" w:hAnsi="Times New Roman"/>
                <w:sz w:val="24"/>
                <w:szCs w:val="24"/>
              </w:rPr>
              <w:t>Н.А.Сенина</w:t>
            </w:r>
            <w:proofErr w:type="spellEnd"/>
            <w:r>
              <w:rPr>
                <w:rFonts w:ascii="Times New Roman" w:hAnsi="Times New Roman"/>
                <w:sz w:val="24"/>
                <w:szCs w:val="24"/>
              </w:rPr>
              <w:t>. Комплексные тесты. Русский язык, литературное чтение, математика, окружающий мир. Ростов н/Д: Легион.2013.</w:t>
            </w:r>
          </w:p>
          <w:p w:rsidR="00A32834" w:rsidRDefault="00A32834" w:rsidP="005D3544">
            <w:pPr>
              <w:jc w:val="both"/>
              <w:rPr>
                <w:rFonts w:ascii="Times New Roman" w:hAnsi="Times New Roman"/>
                <w:sz w:val="24"/>
                <w:szCs w:val="24"/>
              </w:rPr>
            </w:pPr>
            <w:proofErr w:type="spellStart"/>
            <w:r>
              <w:rPr>
                <w:rFonts w:ascii="Times New Roman" w:hAnsi="Times New Roman"/>
                <w:sz w:val="24"/>
                <w:szCs w:val="24"/>
              </w:rPr>
              <w:t>Н.А.Сенина</w:t>
            </w:r>
            <w:proofErr w:type="spellEnd"/>
            <w:r>
              <w:rPr>
                <w:rFonts w:ascii="Times New Roman" w:hAnsi="Times New Roman"/>
                <w:sz w:val="24"/>
                <w:szCs w:val="24"/>
              </w:rPr>
              <w:t>. Русский язык. 3 класс. Тесты для промежуточной аттестации. Олимпиадные задания. Портфолио. Тренировочная тетрадь. Ростов н/Д: Легион.2012</w:t>
            </w:r>
          </w:p>
          <w:p w:rsidR="00B0086E" w:rsidRDefault="00A32834" w:rsidP="005D3544">
            <w:pPr>
              <w:jc w:val="both"/>
              <w:rPr>
                <w:rFonts w:ascii="Times New Roman" w:hAnsi="Times New Roman"/>
                <w:sz w:val="24"/>
                <w:szCs w:val="24"/>
              </w:rPr>
            </w:pPr>
            <w:proofErr w:type="spellStart"/>
            <w:r>
              <w:rPr>
                <w:rFonts w:ascii="Times New Roman" w:hAnsi="Times New Roman"/>
                <w:sz w:val="24"/>
                <w:szCs w:val="24"/>
              </w:rPr>
              <w:t>О.В.Узорова</w:t>
            </w:r>
            <w:proofErr w:type="spellEnd"/>
            <w:r>
              <w:rPr>
                <w:rFonts w:ascii="Times New Roman" w:hAnsi="Times New Roman"/>
                <w:sz w:val="24"/>
                <w:szCs w:val="24"/>
              </w:rPr>
              <w:t xml:space="preserve">, </w:t>
            </w:r>
            <w:proofErr w:type="spellStart"/>
            <w:r>
              <w:rPr>
                <w:rFonts w:ascii="Times New Roman" w:hAnsi="Times New Roman"/>
                <w:sz w:val="24"/>
                <w:szCs w:val="24"/>
              </w:rPr>
              <w:t>ЕА.Нефёдова</w:t>
            </w:r>
            <w:proofErr w:type="spellEnd"/>
            <w:r>
              <w:rPr>
                <w:rFonts w:ascii="Times New Roman" w:hAnsi="Times New Roman"/>
                <w:sz w:val="24"/>
                <w:szCs w:val="24"/>
              </w:rPr>
              <w:t>. русский язык: итоговое тестирование: 3 класс. М.:</w:t>
            </w:r>
            <w:proofErr w:type="spellStart"/>
            <w:r>
              <w:rPr>
                <w:rFonts w:ascii="Times New Roman" w:hAnsi="Times New Roman"/>
                <w:sz w:val="24"/>
                <w:szCs w:val="24"/>
              </w:rPr>
              <w:t>АСТ:Астрель</w:t>
            </w:r>
            <w:proofErr w:type="spellEnd"/>
            <w:r>
              <w:rPr>
                <w:rFonts w:ascii="Times New Roman" w:hAnsi="Times New Roman"/>
                <w:sz w:val="24"/>
                <w:szCs w:val="24"/>
              </w:rPr>
              <w:t>; Владимир: ВКТ.</w:t>
            </w:r>
          </w:p>
          <w:p w:rsidR="00A32834" w:rsidRDefault="00A32834" w:rsidP="005D3544">
            <w:pPr>
              <w:jc w:val="both"/>
              <w:rPr>
                <w:rFonts w:ascii="Times New Roman" w:hAnsi="Times New Roman"/>
                <w:sz w:val="24"/>
                <w:szCs w:val="24"/>
              </w:rPr>
            </w:pPr>
            <w:proofErr w:type="spellStart"/>
            <w:r>
              <w:rPr>
                <w:rFonts w:ascii="Times New Roman" w:hAnsi="Times New Roman"/>
                <w:sz w:val="24"/>
                <w:szCs w:val="24"/>
              </w:rPr>
              <w:t>О.Н.Крылова</w:t>
            </w:r>
            <w:proofErr w:type="spellEnd"/>
            <w:r>
              <w:rPr>
                <w:rFonts w:ascii="Times New Roman" w:hAnsi="Times New Roman"/>
                <w:sz w:val="24"/>
                <w:szCs w:val="24"/>
              </w:rPr>
              <w:t xml:space="preserve"> Контрольные работы по русскому языку. 3 класс. 2016. М.: Издательство «Экзамен». 2013</w:t>
            </w:r>
          </w:p>
          <w:p w:rsidR="005D3544" w:rsidRPr="005D3544" w:rsidRDefault="005D3544" w:rsidP="005D3544">
            <w:pPr>
              <w:jc w:val="both"/>
              <w:rPr>
                <w:rFonts w:ascii="Times New Roman" w:hAnsi="Times New Roman"/>
                <w:sz w:val="24"/>
                <w:szCs w:val="24"/>
              </w:rPr>
            </w:pPr>
            <w:proofErr w:type="spellStart"/>
            <w:r w:rsidRPr="005D3544">
              <w:rPr>
                <w:rFonts w:ascii="Times New Roman" w:hAnsi="Times New Roman"/>
                <w:sz w:val="24"/>
                <w:szCs w:val="24"/>
              </w:rPr>
              <w:t>К</w:t>
            </w:r>
            <w:r>
              <w:rPr>
                <w:rFonts w:ascii="Times New Roman" w:hAnsi="Times New Roman"/>
                <w:sz w:val="24"/>
                <w:szCs w:val="24"/>
              </w:rPr>
              <w:t>анакина</w:t>
            </w:r>
            <w:proofErr w:type="spellEnd"/>
            <w:r>
              <w:rPr>
                <w:rFonts w:ascii="Times New Roman" w:hAnsi="Times New Roman"/>
                <w:sz w:val="24"/>
                <w:szCs w:val="24"/>
              </w:rPr>
              <w:t xml:space="preserve"> В</w:t>
            </w:r>
            <w:r w:rsidRPr="005D3544">
              <w:rPr>
                <w:rFonts w:ascii="Times New Roman" w:hAnsi="Times New Roman"/>
                <w:sz w:val="24"/>
                <w:szCs w:val="24"/>
              </w:rPr>
              <w:t>.П.</w:t>
            </w:r>
            <w:r>
              <w:rPr>
                <w:rFonts w:ascii="Times New Roman" w:hAnsi="Times New Roman"/>
                <w:sz w:val="24"/>
                <w:szCs w:val="24"/>
              </w:rPr>
              <w:t xml:space="preserve"> Горецкий В.Г. Русский язык  в 2 ч.</w:t>
            </w:r>
            <w:r w:rsidR="000A5FE0">
              <w:rPr>
                <w:rFonts w:ascii="Times New Roman" w:hAnsi="Times New Roman"/>
                <w:sz w:val="24"/>
                <w:szCs w:val="24"/>
              </w:rPr>
              <w:t xml:space="preserve"> 3</w:t>
            </w:r>
            <w:r w:rsidRPr="005D3544">
              <w:rPr>
                <w:rFonts w:ascii="Times New Roman" w:hAnsi="Times New Roman"/>
                <w:sz w:val="24"/>
                <w:szCs w:val="24"/>
              </w:rPr>
              <w:t xml:space="preserve"> класс. –М.:</w:t>
            </w:r>
            <w:r>
              <w:rPr>
                <w:rFonts w:ascii="Times New Roman" w:hAnsi="Times New Roman"/>
                <w:sz w:val="24"/>
                <w:szCs w:val="24"/>
              </w:rPr>
              <w:t xml:space="preserve"> Просвещение, 2013</w:t>
            </w:r>
            <w:r w:rsidRPr="005D3544">
              <w:rPr>
                <w:rFonts w:ascii="Times New Roman" w:hAnsi="Times New Roman"/>
                <w:sz w:val="24"/>
                <w:szCs w:val="24"/>
              </w:rPr>
              <w:t>.</w:t>
            </w:r>
          </w:p>
        </w:tc>
      </w:tr>
      <w:tr w:rsidR="005D3544" w:rsidRPr="005D3544" w:rsidTr="004F42EE">
        <w:tc>
          <w:tcPr>
            <w:tcW w:w="989" w:type="dxa"/>
            <w:vMerge/>
          </w:tcPr>
          <w:p w:rsidR="005D3544" w:rsidRPr="005D3544" w:rsidRDefault="005D3544" w:rsidP="004F42EE">
            <w:pPr>
              <w:spacing w:line="240" w:lineRule="auto"/>
              <w:rPr>
                <w:rFonts w:ascii="Times New Roman" w:hAnsi="Times New Roman"/>
                <w:sz w:val="24"/>
                <w:szCs w:val="24"/>
              </w:rPr>
            </w:pPr>
          </w:p>
        </w:tc>
        <w:tc>
          <w:tcPr>
            <w:tcW w:w="2970" w:type="dxa"/>
          </w:tcPr>
          <w:p w:rsidR="00E15446" w:rsidRDefault="00E15446" w:rsidP="004F42EE">
            <w:pPr>
              <w:spacing w:line="240" w:lineRule="auto"/>
              <w:jc w:val="center"/>
              <w:rPr>
                <w:rFonts w:ascii="Times New Roman" w:hAnsi="Times New Roman"/>
                <w:sz w:val="24"/>
                <w:szCs w:val="24"/>
              </w:rPr>
            </w:pPr>
          </w:p>
          <w:p w:rsidR="005D3544" w:rsidRPr="005D3544" w:rsidRDefault="005D3544" w:rsidP="004F42EE">
            <w:pPr>
              <w:spacing w:line="240" w:lineRule="auto"/>
              <w:jc w:val="center"/>
              <w:rPr>
                <w:rFonts w:ascii="Times New Roman" w:hAnsi="Times New Roman"/>
                <w:sz w:val="24"/>
                <w:szCs w:val="24"/>
              </w:rPr>
            </w:pPr>
            <w:r w:rsidRPr="005D3544">
              <w:rPr>
                <w:rFonts w:ascii="Times New Roman" w:hAnsi="Times New Roman"/>
                <w:sz w:val="24"/>
                <w:szCs w:val="24"/>
              </w:rPr>
              <w:t>Литературное чтение</w:t>
            </w:r>
          </w:p>
        </w:tc>
        <w:tc>
          <w:tcPr>
            <w:tcW w:w="6726" w:type="dxa"/>
          </w:tcPr>
          <w:p w:rsidR="00B0086E" w:rsidRPr="005D3544" w:rsidRDefault="00B0086E" w:rsidP="00B0086E">
            <w:pPr>
              <w:rPr>
                <w:rFonts w:ascii="Times New Roman" w:hAnsi="Times New Roman"/>
                <w:sz w:val="24"/>
                <w:szCs w:val="24"/>
              </w:rPr>
            </w:pPr>
            <w:r w:rsidRPr="005D3544">
              <w:rPr>
                <w:rFonts w:ascii="Times New Roman" w:hAnsi="Times New Roman"/>
                <w:sz w:val="24"/>
                <w:szCs w:val="24"/>
              </w:rPr>
              <w:t>Климанова Л.Ф. Литературное чтение</w:t>
            </w:r>
            <w:r>
              <w:rPr>
                <w:rFonts w:ascii="Times New Roman" w:hAnsi="Times New Roman"/>
                <w:sz w:val="24"/>
                <w:szCs w:val="24"/>
              </w:rPr>
              <w:t xml:space="preserve">. Рабочие программы. Предметная </w:t>
            </w:r>
            <w:r w:rsidRPr="005D3544">
              <w:rPr>
                <w:rFonts w:ascii="Times New Roman" w:hAnsi="Times New Roman"/>
                <w:sz w:val="24"/>
                <w:szCs w:val="24"/>
              </w:rPr>
              <w:t>линия учебников системы «Школа России» 1 – 4 классы.- М.:</w:t>
            </w:r>
            <w:r>
              <w:rPr>
                <w:rFonts w:ascii="Times New Roman" w:hAnsi="Times New Roman"/>
                <w:sz w:val="24"/>
                <w:szCs w:val="24"/>
              </w:rPr>
              <w:t xml:space="preserve"> </w:t>
            </w:r>
            <w:r w:rsidRPr="005D3544">
              <w:rPr>
                <w:rFonts w:ascii="Times New Roman" w:hAnsi="Times New Roman"/>
                <w:sz w:val="24"/>
                <w:szCs w:val="24"/>
              </w:rPr>
              <w:t xml:space="preserve">Просвещение, 2011 Горецкий В. Г., Голованова М. В. </w:t>
            </w:r>
            <w:r w:rsidR="00E15446" w:rsidRPr="005D3544">
              <w:rPr>
                <w:rFonts w:ascii="Times New Roman" w:hAnsi="Times New Roman"/>
                <w:sz w:val="24"/>
                <w:szCs w:val="24"/>
              </w:rPr>
              <w:t>И</w:t>
            </w:r>
            <w:r w:rsidRPr="005D3544">
              <w:rPr>
                <w:rFonts w:ascii="Times New Roman" w:hAnsi="Times New Roman"/>
                <w:sz w:val="24"/>
                <w:szCs w:val="24"/>
              </w:rPr>
              <w:t xml:space="preserve"> др. </w:t>
            </w:r>
          </w:p>
          <w:p w:rsidR="005D3544" w:rsidRPr="005D3544" w:rsidRDefault="005D3544" w:rsidP="004F42EE">
            <w:pPr>
              <w:rPr>
                <w:rFonts w:ascii="Times New Roman" w:hAnsi="Times New Roman"/>
                <w:sz w:val="24"/>
                <w:szCs w:val="24"/>
              </w:rPr>
            </w:pPr>
            <w:r w:rsidRPr="005D3544">
              <w:rPr>
                <w:rFonts w:ascii="Times New Roman" w:hAnsi="Times New Roman"/>
                <w:sz w:val="24"/>
                <w:szCs w:val="24"/>
              </w:rPr>
              <w:t xml:space="preserve">Литературное чтение. </w:t>
            </w:r>
            <w:r>
              <w:rPr>
                <w:rFonts w:ascii="Times New Roman" w:hAnsi="Times New Roman"/>
                <w:sz w:val="24"/>
                <w:szCs w:val="24"/>
              </w:rPr>
              <w:t>3</w:t>
            </w:r>
            <w:r w:rsidRPr="005D3544">
              <w:rPr>
                <w:rFonts w:ascii="Times New Roman" w:hAnsi="Times New Roman"/>
                <w:sz w:val="24"/>
                <w:szCs w:val="24"/>
              </w:rPr>
              <w:t xml:space="preserve"> класс (в 2-х частях). Л.Ф. Климанова, В.Г. ), М.: Просвещение, 201</w:t>
            </w:r>
            <w:r w:rsidR="000A5FE0">
              <w:rPr>
                <w:rFonts w:ascii="Times New Roman" w:hAnsi="Times New Roman"/>
                <w:sz w:val="24"/>
                <w:szCs w:val="24"/>
              </w:rPr>
              <w:t>3</w:t>
            </w:r>
            <w:r w:rsidR="00363A0A">
              <w:rPr>
                <w:rFonts w:ascii="Times New Roman" w:hAnsi="Times New Roman"/>
                <w:sz w:val="24"/>
                <w:szCs w:val="24"/>
              </w:rPr>
              <w:t>.</w:t>
            </w:r>
          </w:p>
          <w:p w:rsidR="005D3544" w:rsidRPr="005D3544" w:rsidRDefault="000D72AA" w:rsidP="000D72AA">
            <w:pPr>
              <w:rPr>
                <w:rFonts w:ascii="Times New Roman" w:hAnsi="Times New Roman"/>
                <w:sz w:val="24"/>
                <w:szCs w:val="24"/>
              </w:rPr>
            </w:pPr>
            <w:r>
              <w:rPr>
                <w:rFonts w:ascii="Times New Roman" w:hAnsi="Times New Roman"/>
                <w:sz w:val="24"/>
                <w:szCs w:val="24"/>
              </w:rPr>
              <w:t xml:space="preserve">М.В </w:t>
            </w:r>
            <w:proofErr w:type="spellStart"/>
            <w:r>
              <w:rPr>
                <w:rFonts w:ascii="Times New Roman" w:hAnsi="Times New Roman"/>
                <w:sz w:val="24"/>
                <w:szCs w:val="24"/>
              </w:rPr>
              <w:t>Бойкина</w:t>
            </w:r>
            <w:proofErr w:type="spellEnd"/>
            <w:r>
              <w:rPr>
                <w:rFonts w:ascii="Times New Roman" w:hAnsi="Times New Roman"/>
                <w:sz w:val="24"/>
                <w:szCs w:val="24"/>
              </w:rPr>
              <w:t xml:space="preserve">, </w:t>
            </w:r>
            <w:proofErr w:type="spellStart"/>
            <w:r>
              <w:rPr>
                <w:rFonts w:ascii="Times New Roman" w:hAnsi="Times New Roman"/>
                <w:sz w:val="24"/>
                <w:szCs w:val="24"/>
              </w:rPr>
              <w:t>Л.А.Виноградская</w:t>
            </w:r>
            <w:proofErr w:type="spellEnd"/>
            <w:r w:rsidR="00363A0A">
              <w:rPr>
                <w:rFonts w:ascii="Times New Roman" w:hAnsi="Times New Roman"/>
                <w:sz w:val="24"/>
                <w:szCs w:val="24"/>
              </w:rPr>
              <w:t>. Литературное чтение. Рабочая тетрадь. 3 класс-М.: Просвещение, 2014.</w:t>
            </w:r>
          </w:p>
        </w:tc>
      </w:tr>
      <w:tr w:rsidR="005D3544" w:rsidRPr="005D3544" w:rsidTr="004F42EE">
        <w:tc>
          <w:tcPr>
            <w:tcW w:w="989" w:type="dxa"/>
            <w:vMerge/>
          </w:tcPr>
          <w:p w:rsidR="005D3544" w:rsidRPr="005D3544" w:rsidRDefault="005D3544" w:rsidP="004F42EE">
            <w:pPr>
              <w:spacing w:line="240" w:lineRule="auto"/>
              <w:rPr>
                <w:rFonts w:ascii="Times New Roman" w:hAnsi="Times New Roman"/>
                <w:sz w:val="24"/>
                <w:szCs w:val="24"/>
              </w:rPr>
            </w:pPr>
          </w:p>
        </w:tc>
        <w:tc>
          <w:tcPr>
            <w:tcW w:w="2970" w:type="dxa"/>
          </w:tcPr>
          <w:p w:rsidR="005D3544" w:rsidRPr="005D3544" w:rsidRDefault="005D3544" w:rsidP="004F42EE">
            <w:pPr>
              <w:spacing w:line="240" w:lineRule="auto"/>
              <w:rPr>
                <w:rFonts w:ascii="Times New Roman" w:hAnsi="Times New Roman"/>
                <w:sz w:val="24"/>
                <w:szCs w:val="24"/>
              </w:rPr>
            </w:pPr>
          </w:p>
          <w:p w:rsidR="005D3544" w:rsidRPr="005D3544" w:rsidRDefault="005D3544" w:rsidP="004F42EE">
            <w:pPr>
              <w:rPr>
                <w:rFonts w:ascii="Times New Roman" w:hAnsi="Times New Roman"/>
                <w:sz w:val="24"/>
                <w:szCs w:val="24"/>
              </w:rPr>
            </w:pPr>
          </w:p>
          <w:p w:rsidR="004F42EE" w:rsidRDefault="005D3544" w:rsidP="004F42EE">
            <w:pPr>
              <w:ind w:firstLine="708"/>
              <w:rPr>
                <w:rFonts w:ascii="Times New Roman" w:hAnsi="Times New Roman"/>
                <w:sz w:val="24"/>
                <w:szCs w:val="24"/>
              </w:rPr>
            </w:pPr>
            <w:r w:rsidRPr="005D3544">
              <w:rPr>
                <w:rFonts w:ascii="Times New Roman" w:hAnsi="Times New Roman"/>
                <w:sz w:val="24"/>
                <w:szCs w:val="24"/>
              </w:rPr>
              <w:t>Математика</w:t>
            </w:r>
          </w:p>
          <w:p w:rsidR="004F42EE" w:rsidRPr="004F42EE" w:rsidRDefault="004F42EE" w:rsidP="004F42EE">
            <w:pPr>
              <w:rPr>
                <w:rFonts w:ascii="Times New Roman" w:hAnsi="Times New Roman"/>
                <w:sz w:val="24"/>
                <w:szCs w:val="24"/>
              </w:rPr>
            </w:pPr>
          </w:p>
          <w:p w:rsidR="004F42EE" w:rsidRPr="004F42EE" w:rsidRDefault="004F42EE" w:rsidP="004F42EE">
            <w:pPr>
              <w:rPr>
                <w:rFonts w:ascii="Times New Roman" w:hAnsi="Times New Roman"/>
                <w:sz w:val="24"/>
                <w:szCs w:val="24"/>
              </w:rPr>
            </w:pPr>
          </w:p>
          <w:p w:rsidR="004F42EE" w:rsidRPr="004F42EE" w:rsidRDefault="004F42EE" w:rsidP="004F42EE">
            <w:pPr>
              <w:rPr>
                <w:rFonts w:ascii="Times New Roman" w:hAnsi="Times New Roman"/>
                <w:sz w:val="24"/>
                <w:szCs w:val="24"/>
              </w:rPr>
            </w:pPr>
          </w:p>
          <w:p w:rsidR="004F42EE" w:rsidRPr="004F42EE" w:rsidRDefault="004F42EE" w:rsidP="004F42EE">
            <w:pPr>
              <w:rPr>
                <w:rFonts w:ascii="Times New Roman" w:hAnsi="Times New Roman"/>
                <w:sz w:val="24"/>
                <w:szCs w:val="24"/>
              </w:rPr>
            </w:pPr>
          </w:p>
          <w:p w:rsidR="004F42EE" w:rsidRDefault="004F42EE" w:rsidP="004F42EE">
            <w:pPr>
              <w:rPr>
                <w:rFonts w:ascii="Times New Roman" w:hAnsi="Times New Roman"/>
                <w:sz w:val="24"/>
                <w:szCs w:val="24"/>
              </w:rPr>
            </w:pPr>
          </w:p>
          <w:p w:rsidR="005D3544" w:rsidRPr="004F42EE" w:rsidRDefault="005D3544" w:rsidP="004F42EE">
            <w:pPr>
              <w:jc w:val="center"/>
              <w:rPr>
                <w:rFonts w:ascii="Times New Roman" w:hAnsi="Times New Roman"/>
                <w:sz w:val="24"/>
                <w:szCs w:val="24"/>
              </w:rPr>
            </w:pPr>
          </w:p>
        </w:tc>
        <w:tc>
          <w:tcPr>
            <w:tcW w:w="6726" w:type="dxa"/>
          </w:tcPr>
          <w:p w:rsidR="00B0086E" w:rsidRPr="005D3544" w:rsidRDefault="00B0086E" w:rsidP="00B0086E">
            <w:pPr>
              <w:rPr>
                <w:rFonts w:ascii="Times New Roman" w:hAnsi="Times New Roman"/>
                <w:sz w:val="24"/>
                <w:szCs w:val="24"/>
              </w:rPr>
            </w:pPr>
            <w:proofErr w:type="spellStart"/>
            <w:r w:rsidRPr="005D3544">
              <w:rPr>
                <w:rFonts w:ascii="Times New Roman" w:hAnsi="Times New Roman"/>
                <w:sz w:val="24"/>
                <w:szCs w:val="24"/>
              </w:rPr>
              <w:lastRenderedPageBreak/>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С.В.Степанова</w:t>
            </w:r>
            <w:proofErr w:type="spellEnd"/>
            <w:r w:rsidRPr="005D3544">
              <w:rPr>
                <w:rFonts w:ascii="Times New Roman" w:hAnsi="Times New Roman"/>
                <w:sz w:val="24"/>
                <w:szCs w:val="24"/>
              </w:rPr>
              <w:t xml:space="preserve"> и др. Математика. Рабочие программы. Предметная линия учебников системы «Школа России». 1-4 классы: пособие д</w:t>
            </w:r>
            <w:r>
              <w:rPr>
                <w:rFonts w:ascii="Times New Roman" w:hAnsi="Times New Roman"/>
                <w:sz w:val="24"/>
                <w:szCs w:val="24"/>
              </w:rPr>
              <w:t xml:space="preserve">ля учителей общеобразовательных </w:t>
            </w:r>
            <w:r w:rsidRPr="005D3544">
              <w:rPr>
                <w:rFonts w:ascii="Times New Roman" w:hAnsi="Times New Roman"/>
                <w:sz w:val="24"/>
                <w:szCs w:val="24"/>
              </w:rPr>
              <w:t>организаций./</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lastRenderedPageBreak/>
              <w:t>С.В.Степанова</w:t>
            </w:r>
            <w:proofErr w:type="spellEnd"/>
            <w:r w:rsidRPr="005D3544">
              <w:rPr>
                <w:rFonts w:ascii="Times New Roman" w:hAnsi="Times New Roman"/>
                <w:sz w:val="24"/>
                <w:szCs w:val="24"/>
              </w:rPr>
              <w:t xml:space="preserve"> и др. – М.:</w:t>
            </w:r>
            <w:r>
              <w:rPr>
                <w:rFonts w:ascii="Times New Roman" w:hAnsi="Times New Roman"/>
                <w:sz w:val="24"/>
                <w:szCs w:val="24"/>
              </w:rPr>
              <w:t xml:space="preserve"> </w:t>
            </w:r>
            <w:r w:rsidRPr="005D3544">
              <w:rPr>
                <w:rFonts w:ascii="Times New Roman" w:hAnsi="Times New Roman"/>
                <w:sz w:val="24"/>
                <w:szCs w:val="24"/>
              </w:rPr>
              <w:t>Просвещение, 2011.</w:t>
            </w:r>
          </w:p>
          <w:p w:rsidR="000A5FE0" w:rsidRDefault="000A5FE0" w:rsidP="004F42EE">
            <w:pPr>
              <w:rPr>
                <w:rFonts w:ascii="Times New Roman" w:hAnsi="Times New Roman"/>
                <w:sz w:val="24"/>
                <w:szCs w:val="24"/>
              </w:rPr>
            </w:pPr>
            <w:r>
              <w:rPr>
                <w:rFonts w:ascii="Times New Roman" w:hAnsi="Times New Roman"/>
                <w:sz w:val="24"/>
                <w:szCs w:val="24"/>
              </w:rPr>
              <w:t>Моро, М.И. Математика 3</w:t>
            </w:r>
            <w:r w:rsidRPr="005D3544">
              <w:rPr>
                <w:rFonts w:ascii="Times New Roman" w:hAnsi="Times New Roman"/>
                <w:sz w:val="24"/>
                <w:szCs w:val="24"/>
              </w:rPr>
              <w:t xml:space="preserve"> класс: учебник для </w:t>
            </w:r>
            <w:proofErr w:type="spellStart"/>
            <w:r w:rsidRPr="005D3544">
              <w:rPr>
                <w:rFonts w:ascii="Times New Roman" w:hAnsi="Times New Roman"/>
                <w:sz w:val="24"/>
                <w:szCs w:val="24"/>
              </w:rPr>
              <w:t>общеобразовательныхучреждений</w:t>
            </w:r>
            <w:proofErr w:type="spellEnd"/>
            <w:r w:rsidRPr="005D3544">
              <w:rPr>
                <w:rFonts w:ascii="Times New Roman" w:hAnsi="Times New Roman"/>
                <w:sz w:val="24"/>
                <w:szCs w:val="24"/>
              </w:rPr>
              <w:t xml:space="preserve">: в 2 ч./ </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Pr>
                <w:rFonts w:ascii="Times New Roman" w:hAnsi="Times New Roman"/>
                <w:sz w:val="24"/>
                <w:szCs w:val="24"/>
              </w:rPr>
              <w:t>М.А.Бантова</w:t>
            </w:r>
            <w:proofErr w:type="spellEnd"/>
            <w:r>
              <w:rPr>
                <w:rFonts w:ascii="Times New Roman" w:hAnsi="Times New Roman"/>
                <w:sz w:val="24"/>
                <w:szCs w:val="24"/>
              </w:rPr>
              <w:t xml:space="preserve">, </w:t>
            </w:r>
            <w:proofErr w:type="spellStart"/>
            <w:r>
              <w:rPr>
                <w:rFonts w:ascii="Times New Roman" w:hAnsi="Times New Roman"/>
                <w:sz w:val="24"/>
                <w:szCs w:val="24"/>
              </w:rPr>
              <w:t>Г.В.Бельтюкова</w:t>
            </w:r>
            <w:proofErr w:type="spellEnd"/>
            <w:r>
              <w:rPr>
                <w:rFonts w:ascii="Times New Roman" w:hAnsi="Times New Roman"/>
                <w:sz w:val="24"/>
                <w:szCs w:val="24"/>
              </w:rPr>
              <w:t xml:space="preserve">, </w:t>
            </w:r>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С.И.Волкова,С.В.Ст</w:t>
            </w:r>
            <w:r>
              <w:rPr>
                <w:rFonts w:ascii="Times New Roman" w:hAnsi="Times New Roman"/>
                <w:sz w:val="24"/>
                <w:szCs w:val="24"/>
              </w:rPr>
              <w:t>епанова</w:t>
            </w:r>
            <w:proofErr w:type="spellEnd"/>
            <w:r>
              <w:rPr>
                <w:rFonts w:ascii="Times New Roman" w:hAnsi="Times New Roman"/>
                <w:sz w:val="24"/>
                <w:szCs w:val="24"/>
              </w:rPr>
              <w:t>. – М.: Просвещение, 2013</w:t>
            </w:r>
            <w:r w:rsidRPr="005D3544">
              <w:rPr>
                <w:rFonts w:ascii="Times New Roman" w:hAnsi="Times New Roman"/>
                <w:sz w:val="24"/>
                <w:szCs w:val="24"/>
              </w:rPr>
              <w:t>.</w:t>
            </w:r>
          </w:p>
          <w:p w:rsidR="005D3544" w:rsidRPr="005D3544" w:rsidRDefault="000A5FE0" w:rsidP="004F42EE">
            <w:pPr>
              <w:rPr>
                <w:rFonts w:ascii="Times New Roman" w:hAnsi="Times New Roman"/>
                <w:sz w:val="24"/>
                <w:szCs w:val="24"/>
              </w:rPr>
            </w:pPr>
            <w:r w:rsidRPr="005D3544">
              <w:rPr>
                <w:rFonts w:ascii="Times New Roman" w:hAnsi="Times New Roman"/>
                <w:sz w:val="24"/>
                <w:szCs w:val="24"/>
              </w:rPr>
              <w:t xml:space="preserve"> </w:t>
            </w:r>
            <w:proofErr w:type="spellStart"/>
            <w:r w:rsidR="005D3544" w:rsidRPr="005D3544">
              <w:rPr>
                <w:rFonts w:ascii="Times New Roman" w:hAnsi="Times New Roman"/>
                <w:sz w:val="24"/>
                <w:szCs w:val="24"/>
              </w:rPr>
              <w:t>М.И.Моро</w:t>
            </w:r>
            <w:proofErr w:type="spellEnd"/>
            <w:r w:rsidR="005D3544" w:rsidRPr="005D3544">
              <w:rPr>
                <w:rFonts w:ascii="Times New Roman" w:hAnsi="Times New Roman"/>
                <w:sz w:val="24"/>
                <w:szCs w:val="24"/>
              </w:rPr>
              <w:t xml:space="preserve">, </w:t>
            </w:r>
            <w:r w:rsidR="005D3544">
              <w:rPr>
                <w:rFonts w:ascii="Times New Roman" w:hAnsi="Times New Roman"/>
                <w:sz w:val="24"/>
                <w:szCs w:val="24"/>
              </w:rPr>
              <w:t xml:space="preserve">,  </w:t>
            </w:r>
            <w:proofErr w:type="spellStart"/>
            <w:r w:rsidR="005D3544" w:rsidRPr="005D3544">
              <w:rPr>
                <w:rFonts w:ascii="Times New Roman" w:hAnsi="Times New Roman"/>
                <w:sz w:val="24"/>
                <w:szCs w:val="24"/>
              </w:rPr>
              <w:t>С.И.Волкова.</w:t>
            </w:r>
            <w:r>
              <w:rPr>
                <w:rFonts w:ascii="Times New Roman" w:hAnsi="Times New Roman"/>
                <w:sz w:val="24"/>
                <w:szCs w:val="24"/>
              </w:rPr>
              <w:t>.Математика</w:t>
            </w:r>
            <w:proofErr w:type="spellEnd"/>
            <w:r>
              <w:rPr>
                <w:rFonts w:ascii="Times New Roman" w:hAnsi="Times New Roman"/>
                <w:sz w:val="24"/>
                <w:szCs w:val="24"/>
              </w:rPr>
              <w:t>. Рабочая тетрадь. 3 класс в 2 ч</w:t>
            </w:r>
            <w:r w:rsidR="005D3544" w:rsidRPr="005D3544">
              <w:rPr>
                <w:rFonts w:ascii="Times New Roman" w:hAnsi="Times New Roman"/>
                <w:sz w:val="24"/>
                <w:szCs w:val="24"/>
              </w:rPr>
              <w:t xml:space="preserve"> – М.</w:t>
            </w:r>
            <w:r w:rsidR="005D3544">
              <w:rPr>
                <w:rFonts w:ascii="Times New Roman" w:hAnsi="Times New Roman"/>
                <w:sz w:val="24"/>
                <w:szCs w:val="24"/>
              </w:rPr>
              <w:t>: Просвещение, 201</w:t>
            </w:r>
            <w:r>
              <w:rPr>
                <w:rFonts w:ascii="Times New Roman" w:hAnsi="Times New Roman"/>
                <w:sz w:val="24"/>
                <w:szCs w:val="24"/>
              </w:rPr>
              <w:t>5</w:t>
            </w:r>
            <w:r w:rsidR="005D3544" w:rsidRPr="005D3544">
              <w:rPr>
                <w:rFonts w:ascii="Times New Roman" w:hAnsi="Times New Roman"/>
                <w:sz w:val="24"/>
                <w:szCs w:val="24"/>
              </w:rPr>
              <w:t xml:space="preserve">. </w:t>
            </w:r>
          </w:p>
          <w:p w:rsidR="005D3544" w:rsidRPr="005D3544" w:rsidRDefault="000A5FE0" w:rsidP="000A5FE0">
            <w:pPr>
              <w:spacing w:line="240" w:lineRule="auto"/>
              <w:rPr>
                <w:rFonts w:ascii="Times New Roman" w:hAnsi="Times New Roman"/>
                <w:sz w:val="24"/>
                <w:szCs w:val="24"/>
              </w:rPr>
            </w:pPr>
            <w:r w:rsidRPr="005D3544">
              <w:rPr>
                <w:rFonts w:ascii="Times New Roman" w:hAnsi="Times New Roman"/>
                <w:sz w:val="24"/>
                <w:szCs w:val="24"/>
              </w:rPr>
              <w:t xml:space="preserve">М.И. </w:t>
            </w:r>
            <w:r>
              <w:rPr>
                <w:rFonts w:ascii="Times New Roman" w:hAnsi="Times New Roman"/>
                <w:sz w:val="24"/>
                <w:szCs w:val="24"/>
              </w:rPr>
              <w:t>Моро</w:t>
            </w:r>
            <w:r w:rsidR="005D3544" w:rsidRPr="005D3544">
              <w:rPr>
                <w:rFonts w:ascii="Times New Roman" w:hAnsi="Times New Roman"/>
                <w:sz w:val="24"/>
                <w:szCs w:val="24"/>
              </w:rPr>
              <w:t xml:space="preserve"> </w:t>
            </w:r>
            <w:r>
              <w:rPr>
                <w:rFonts w:ascii="Times New Roman" w:hAnsi="Times New Roman"/>
                <w:sz w:val="24"/>
                <w:szCs w:val="24"/>
              </w:rPr>
              <w:t>Математика Проверочные работы</w:t>
            </w:r>
            <w:r w:rsidR="005D3544">
              <w:rPr>
                <w:rFonts w:ascii="Times New Roman" w:hAnsi="Times New Roman"/>
                <w:sz w:val="24"/>
                <w:szCs w:val="24"/>
              </w:rPr>
              <w:t xml:space="preserve">. </w:t>
            </w:r>
            <w:r>
              <w:rPr>
                <w:rFonts w:ascii="Times New Roman" w:hAnsi="Times New Roman"/>
                <w:sz w:val="24"/>
                <w:szCs w:val="24"/>
              </w:rPr>
              <w:t>3</w:t>
            </w:r>
            <w:r w:rsidR="005D3544" w:rsidRPr="005D3544">
              <w:rPr>
                <w:rFonts w:ascii="Times New Roman" w:hAnsi="Times New Roman"/>
                <w:sz w:val="24"/>
                <w:szCs w:val="24"/>
              </w:rPr>
              <w:t xml:space="preserve"> класс: в 2 ч./</w:t>
            </w:r>
            <w:r w:rsidR="000D72AA" w:rsidRPr="005D3544">
              <w:rPr>
                <w:rFonts w:ascii="Times New Roman" w:hAnsi="Times New Roman"/>
                <w:sz w:val="24"/>
                <w:szCs w:val="24"/>
              </w:rPr>
              <w:t xml:space="preserve"> – М.</w:t>
            </w:r>
            <w:r w:rsidR="000D72AA">
              <w:rPr>
                <w:rFonts w:ascii="Times New Roman" w:hAnsi="Times New Roman"/>
                <w:sz w:val="24"/>
                <w:szCs w:val="24"/>
              </w:rPr>
              <w:t>: Просвещение, 2015</w:t>
            </w:r>
          </w:p>
        </w:tc>
      </w:tr>
      <w:tr w:rsidR="004F42EE" w:rsidRPr="005D3544" w:rsidTr="004F42EE">
        <w:tc>
          <w:tcPr>
            <w:tcW w:w="989" w:type="dxa"/>
            <w:vMerge/>
          </w:tcPr>
          <w:p w:rsidR="004F42EE" w:rsidRPr="005D3544" w:rsidRDefault="004F42EE" w:rsidP="004F42EE">
            <w:pPr>
              <w:spacing w:line="240" w:lineRule="auto"/>
              <w:rPr>
                <w:rFonts w:ascii="Times New Roman" w:hAnsi="Times New Roman"/>
                <w:sz w:val="24"/>
                <w:szCs w:val="24"/>
              </w:rPr>
            </w:pPr>
          </w:p>
        </w:tc>
        <w:tc>
          <w:tcPr>
            <w:tcW w:w="2970" w:type="dxa"/>
          </w:tcPr>
          <w:p w:rsidR="004F42EE" w:rsidRDefault="004F42EE" w:rsidP="004F42EE">
            <w:pPr>
              <w:spacing w:line="240" w:lineRule="auto"/>
              <w:rPr>
                <w:rFonts w:ascii="Times New Roman" w:hAnsi="Times New Roman"/>
                <w:sz w:val="24"/>
                <w:szCs w:val="24"/>
              </w:rPr>
            </w:pPr>
          </w:p>
          <w:p w:rsidR="004F42EE" w:rsidRPr="005D3544" w:rsidRDefault="004F42EE" w:rsidP="004F42EE">
            <w:pPr>
              <w:spacing w:line="240" w:lineRule="auto"/>
              <w:jc w:val="center"/>
              <w:rPr>
                <w:rFonts w:ascii="Times New Roman" w:hAnsi="Times New Roman"/>
                <w:sz w:val="24"/>
                <w:szCs w:val="24"/>
              </w:rPr>
            </w:pPr>
            <w:r>
              <w:rPr>
                <w:rFonts w:ascii="Times New Roman" w:hAnsi="Times New Roman"/>
                <w:sz w:val="24"/>
                <w:szCs w:val="24"/>
              </w:rPr>
              <w:t>Иностранный язык (немецкий)</w:t>
            </w:r>
          </w:p>
        </w:tc>
        <w:tc>
          <w:tcPr>
            <w:tcW w:w="6726" w:type="dxa"/>
          </w:tcPr>
          <w:p w:rsidR="004F42EE" w:rsidRPr="00D92D5E" w:rsidRDefault="004F42EE" w:rsidP="004F42EE">
            <w:pPr>
              <w:rPr>
                <w:rFonts w:ascii="Times New Roman" w:hAnsi="Times New Roman"/>
              </w:rPr>
            </w:pPr>
            <w:r w:rsidRPr="00D92D5E">
              <w:rPr>
                <w:rFonts w:ascii="Times New Roman" w:hAnsi="Times New Roman"/>
              </w:rPr>
              <w:t xml:space="preserve">Немецкий язык «Немецкий язык» Бим И.Л. и </w:t>
            </w:r>
            <w:r>
              <w:rPr>
                <w:rFonts w:ascii="Times New Roman" w:hAnsi="Times New Roman"/>
              </w:rPr>
              <w:t>др. для 3 класса учебник (в 2-х</w:t>
            </w:r>
            <w:r w:rsidRPr="00D92D5E">
              <w:rPr>
                <w:rFonts w:ascii="Times New Roman" w:hAnsi="Times New Roman"/>
              </w:rPr>
              <w:t>ча</w:t>
            </w:r>
            <w:r>
              <w:rPr>
                <w:rFonts w:ascii="Times New Roman" w:hAnsi="Times New Roman"/>
              </w:rPr>
              <w:t>стях) c электронным приложением –М.: Просвещение. 2013.</w:t>
            </w:r>
          </w:p>
          <w:p w:rsidR="004F42EE" w:rsidRPr="00D92D5E" w:rsidRDefault="004F42EE" w:rsidP="004F42EE">
            <w:pPr>
              <w:rPr>
                <w:rFonts w:ascii="Times New Roman" w:hAnsi="Times New Roman"/>
              </w:rPr>
            </w:pPr>
            <w:r w:rsidRPr="00D92D5E">
              <w:rPr>
                <w:rFonts w:ascii="Times New Roman" w:hAnsi="Times New Roman"/>
              </w:rPr>
              <w:t>Рабочая тетрадь (в 2-х частях) «Нем</w:t>
            </w:r>
            <w:r>
              <w:rPr>
                <w:rFonts w:ascii="Times New Roman" w:hAnsi="Times New Roman"/>
              </w:rPr>
              <w:t>ецкий язык» Бим И.Л. и др. для 3 класса- М.: Просвещение. 2014.</w:t>
            </w:r>
          </w:p>
          <w:p w:rsidR="004F42EE" w:rsidRPr="00D92D5E" w:rsidRDefault="004F42EE" w:rsidP="004F42EE">
            <w:pPr>
              <w:rPr>
                <w:rFonts w:ascii="Times New Roman" w:hAnsi="Times New Roman"/>
              </w:rPr>
            </w:pPr>
          </w:p>
          <w:p w:rsidR="004F42EE" w:rsidRPr="005D3544" w:rsidRDefault="004F42EE" w:rsidP="00B0086E">
            <w:pPr>
              <w:rPr>
                <w:rFonts w:ascii="Times New Roman" w:hAnsi="Times New Roman"/>
                <w:sz w:val="24"/>
                <w:szCs w:val="24"/>
              </w:rPr>
            </w:pPr>
          </w:p>
        </w:tc>
      </w:tr>
      <w:tr w:rsidR="005D3544" w:rsidRPr="005D3544" w:rsidTr="004F42EE">
        <w:tc>
          <w:tcPr>
            <w:tcW w:w="989" w:type="dxa"/>
            <w:vMerge/>
          </w:tcPr>
          <w:p w:rsidR="005D3544" w:rsidRPr="005D3544" w:rsidRDefault="005D3544" w:rsidP="004F42EE">
            <w:pPr>
              <w:spacing w:line="240" w:lineRule="auto"/>
              <w:rPr>
                <w:rFonts w:ascii="Times New Roman" w:hAnsi="Times New Roman"/>
                <w:sz w:val="24"/>
                <w:szCs w:val="24"/>
              </w:rPr>
            </w:pPr>
          </w:p>
        </w:tc>
        <w:tc>
          <w:tcPr>
            <w:tcW w:w="2970" w:type="dxa"/>
          </w:tcPr>
          <w:p w:rsidR="005D3544" w:rsidRPr="005D3544" w:rsidRDefault="005D3544" w:rsidP="004F42EE">
            <w:pPr>
              <w:spacing w:line="240" w:lineRule="auto"/>
              <w:rPr>
                <w:rFonts w:ascii="Times New Roman" w:hAnsi="Times New Roman"/>
                <w:sz w:val="24"/>
                <w:szCs w:val="24"/>
              </w:rPr>
            </w:pPr>
          </w:p>
          <w:p w:rsidR="005D3544" w:rsidRPr="005D3544" w:rsidRDefault="000D72AA" w:rsidP="004F42EE">
            <w:pPr>
              <w:jc w:val="center"/>
              <w:rPr>
                <w:rFonts w:ascii="Times New Roman" w:hAnsi="Times New Roman"/>
                <w:sz w:val="24"/>
                <w:szCs w:val="24"/>
              </w:rPr>
            </w:pPr>
            <w:r>
              <w:rPr>
                <w:rFonts w:ascii="Times New Roman" w:hAnsi="Times New Roman"/>
                <w:sz w:val="24"/>
                <w:szCs w:val="24"/>
              </w:rPr>
              <w:t>Окружающий мир</w:t>
            </w:r>
          </w:p>
        </w:tc>
        <w:tc>
          <w:tcPr>
            <w:tcW w:w="6726" w:type="dxa"/>
          </w:tcPr>
          <w:p w:rsidR="000A5FE0" w:rsidRPr="005D3544" w:rsidRDefault="000A5FE0" w:rsidP="000A5FE0">
            <w:pPr>
              <w:rPr>
                <w:rFonts w:ascii="Times New Roman" w:hAnsi="Times New Roman"/>
                <w:sz w:val="24"/>
                <w:szCs w:val="24"/>
              </w:rPr>
            </w:pPr>
            <w:proofErr w:type="spellStart"/>
            <w:r>
              <w:rPr>
                <w:rFonts w:ascii="Times New Roman" w:hAnsi="Times New Roman"/>
                <w:sz w:val="24"/>
                <w:szCs w:val="24"/>
              </w:rPr>
              <w:t>А.А.</w:t>
            </w:r>
            <w:r w:rsidRPr="005D3544">
              <w:rPr>
                <w:rFonts w:ascii="Times New Roman" w:hAnsi="Times New Roman"/>
                <w:sz w:val="24"/>
                <w:szCs w:val="24"/>
              </w:rPr>
              <w:t>Плешаков</w:t>
            </w:r>
            <w:proofErr w:type="spellEnd"/>
            <w:r w:rsidRPr="005D3544">
              <w:rPr>
                <w:rFonts w:ascii="Times New Roman" w:hAnsi="Times New Roman"/>
                <w:sz w:val="24"/>
                <w:szCs w:val="24"/>
              </w:rPr>
              <w:t xml:space="preserve"> «Окружающий мир». Рабочие программы. Предметная линия учебников системы «Школа России». 1—4 классы: пособие для учителей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рга</w:t>
            </w:r>
            <w:r>
              <w:rPr>
                <w:rFonts w:ascii="Times New Roman" w:hAnsi="Times New Roman"/>
                <w:sz w:val="24"/>
                <w:szCs w:val="24"/>
              </w:rPr>
              <w:t xml:space="preserve">низаций / А. А. Плешаков. — М.: </w:t>
            </w:r>
            <w:r w:rsidRPr="005D3544">
              <w:rPr>
                <w:rFonts w:ascii="Times New Roman" w:hAnsi="Times New Roman"/>
                <w:sz w:val="24"/>
                <w:szCs w:val="24"/>
              </w:rPr>
              <w:t>Просвещение, 2011. — 528 с</w:t>
            </w:r>
          </w:p>
          <w:p w:rsidR="000A5FE0" w:rsidRDefault="000A5FE0" w:rsidP="004F42EE">
            <w:pPr>
              <w:rPr>
                <w:rFonts w:ascii="Times New Roman" w:hAnsi="Times New Roman"/>
              </w:rPr>
            </w:pPr>
            <w:r w:rsidRPr="00D92D5E">
              <w:rPr>
                <w:rFonts w:ascii="Times New Roman" w:hAnsi="Times New Roman"/>
              </w:rPr>
              <w:t>А.А.</w:t>
            </w:r>
            <w:r>
              <w:rPr>
                <w:rFonts w:ascii="Times New Roman" w:hAnsi="Times New Roman"/>
              </w:rPr>
              <w:t xml:space="preserve"> </w:t>
            </w:r>
            <w:r w:rsidRPr="00D92D5E">
              <w:rPr>
                <w:rFonts w:ascii="Times New Roman" w:hAnsi="Times New Roman"/>
              </w:rPr>
              <w:t>Плешаков От земли до неба. Атлас-определитель для начальной</w:t>
            </w:r>
            <w:r w:rsidR="00E15446">
              <w:rPr>
                <w:rFonts w:ascii="Times New Roman" w:hAnsi="Times New Roman"/>
              </w:rPr>
              <w:t xml:space="preserve"> </w:t>
            </w:r>
            <w:r w:rsidRPr="00D92D5E">
              <w:rPr>
                <w:rFonts w:ascii="Times New Roman" w:hAnsi="Times New Roman"/>
              </w:rPr>
              <w:t>школы. – М.: Просвещение, 2012</w:t>
            </w:r>
          </w:p>
          <w:p w:rsidR="005D3544" w:rsidRPr="000A5FE0" w:rsidRDefault="005D3544" w:rsidP="004F42EE">
            <w:pPr>
              <w:rPr>
                <w:rFonts w:ascii="Times New Roman" w:hAnsi="Times New Roman"/>
              </w:rPr>
            </w:pPr>
            <w:r w:rsidRPr="005D3544">
              <w:rPr>
                <w:rFonts w:ascii="Times New Roman" w:hAnsi="Times New Roman"/>
                <w:sz w:val="24"/>
                <w:szCs w:val="24"/>
              </w:rPr>
              <w:t>Плешаков А.А.</w:t>
            </w:r>
            <w:r w:rsidR="000D72AA">
              <w:rPr>
                <w:rFonts w:ascii="Times New Roman" w:hAnsi="Times New Roman"/>
                <w:sz w:val="24"/>
                <w:szCs w:val="24"/>
              </w:rPr>
              <w:t xml:space="preserve"> Окружающий мир</w:t>
            </w:r>
            <w:r w:rsidRPr="005D3544">
              <w:rPr>
                <w:rFonts w:ascii="Times New Roman" w:hAnsi="Times New Roman"/>
                <w:sz w:val="24"/>
                <w:szCs w:val="24"/>
              </w:rPr>
              <w:t>.</w:t>
            </w:r>
            <w:r w:rsidR="000D72AA">
              <w:rPr>
                <w:rFonts w:ascii="Times New Roman" w:hAnsi="Times New Roman"/>
                <w:sz w:val="24"/>
                <w:szCs w:val="24"/>
              </w:rPr>
              <w:t xml:space="preserve"> Учебник для 3</w:t>
            </w:r>
            <w:r w:rsidRPr="005D3544">
              <w:rPr>
                <w:rFonts w:ascii="Times New Roman" w:hAnsi="Times New Roman"/>
                <w:sz w:val="24"/>
                <w:szCs w:val="24"/>
              </w:rPr>
              <w:t xml:space="preserve"> класса. 2ч.– </w:t>
            </w:r>
            <w:proofErr w:type="spellStart"/>
            <w:r w:rsidRPr="005D3544">
              <w:rPr>
                <w:rFonts w:ascii="Times New Roman" w:hAnsi="Times New Roman"/>
                <w:sz w:val="24"/>
                <w:szCs w:val="24"/>
              </w:rPr>
              <w:t>М.:</w:t>
            </w:r>
            <w:r w:rsidR="000D72AA">
              <w:rPr>
                <w:rFonts w:ascii="Times New Roman" w:hAnsi="Times New Roman"/>
                <w:sz w:val="24"/>
                <w:szCs w:val="24"/>
              </w:rPr>
              <w:t>Просвещение</w:t>
            </w:r>
            <w:proofErr w:type="spellEnd"/>
            <w:r w:rsidR="000D72AA">
              <w:rPr>
                <w:rFonts w:ascii="Times New Roman" w:hAnsi="Times New Roman"/>
                <w:sz w:val="24"/>
                <w:szCs w:val="24"/>
              </w:rPr>
              <w:t>, 2013</w:t>
            </w:r>
            <w:r w:rsidRPr="005D3544">
              <w:rPr>
                <w:rFonts w:ascii="Times New Roman" w:hAnsi="Times New Roman"/>
                <w:sz w:val="24"/>
                <w:szCs w:val="24"/>
              </w:rPr>
              <w:t>.</w:t>
            </w:r>
          </w:p>
          <w:p w:rsidR="005D3544" w:rsidRPr="005D3544" w:rsidRDefault="000A5FE0" w:rsidP="004F42EE">
            <w:pPr>
              <w:rPr>
                <w:rFonts w:ascii="Times New Roman" w:hAnsi="Times New Roman"/>
                <w:sz w:val="24"/>
                <w:szCs w:val="24"/>
              </w:rPr>
            </w:pPr>
            <w:r>
              <w:rPr>
                <w:rFonts w:ascii="Times New Roman" w:hAnsi="Times New Roman"/>
                <w:sz w:val="24"/>
                <w:szCs w:val="24"/>
              </w:rPr>
              <w:t xml:space="preserve">А.А. </w:t>
            </w:r>
            <w:r w:rsidR="000D72AA">
              <w:rPr>
                <w:rFonts w:ascii="Times New Roman" w:hAnsi="Times New Roman"/>
                <w:sz w:val="24"/>
                <w:szCs w:val="24"/>
              </w:rPr>
              <w:t>Плешаков Окружающий мир. Рабочая тетрадь для 3</w:t>
            </w:r>
            <w:r w:rsidR="005D3544" w:rsidRPr="005D3544">
              <w:rPr>
                <w:rFonts w:ascii="Times New Roman" w:hAnsi="Times New Roman"/>
                <w:sz w:val="24"/>
                <w:szCs w:val="24"/>
              </w:rPr>
              <w:t xml:space="preserve"> класса</w:t>
            </w:r>
            <w:r w:rsidR="000D72AA">
              <w:rPr>
                <w:rFonts w:ascii="Times New Roman" w:hAnsi="Times New Roman"/>
                <w:sz w:val="24"/>
                <w:szCs w:val="24"/>
              </w:rPr>
              <w:t xml:space="preserve"> в </w:t>
            </w:r>
            <w:r w:rsidR="000D72AA" w:rsidRPr="005D3544">
              <w:rPr>
                <w:rFonts w:ascii="Times New Roman" w:hAnsi="Times New Roman"/>
                <w:sz w:val="24"/>
                <w:szCs w:val="24"/>
              </w:rPr>
              <w:t>2</w:t>
            </w:r>
            <w:r w:rsidR="000D72AA">
              <w:rPr>
                <w:rFonts w:ascii="Times New Roman" w:hAnsi="Times New Roman"/>
                <w:sz w:val="24"/>
                <w:szCs w:val="24"/>
              </w:rPr>
              <w:t xml:space="preserve"> </w:t>
            </w:r>
            <w:r w:rsidR="000D72AA" w:rsidRPr="005D3544">
              <w:rPr>
                <w:rFonts w:ascii="Times New Roman" w:hAnsi="Times New Roman"/>
                <w:sz w:val="24"/>
                <w:szCs w:val="24"/>
              </w:rPr>
              <w:t>ч.</w:t>
            </w:r>
            <w:r w:rsidR="005D3544" w:rsidRPr="005D3544">
              <w:rPr>
                <w:rFonts w:ascii="Times New Roman" w:hAnsi="Times New Roman"/>
                <w:sz w:val="24"/>
                <w:szCs w:val="24"/>
              </w:rPr>
              <w:t xml:space="preserve">. – М.: Просвещение, 2015г </w:t>
            </w:r>
          </w:p>
          <w:p w:rsidR="005D3544" w:rsidRPr="005D3544" w:rsidRDefault="005D3544" w:rsidP="004F42EE">
            <w:pPr>
              <w:spacing w:line="240" w:lineRule="auto"/>
              <w:rPr>
                <w:rFonts w:ascii="Times New Roman" w:hAnsi="Times New Roman"/>
                <w:sz w:val="24"/>
                <w:szCs w:val="24"/>
              </w:rPr>
            </w:pPr>
          </w:p>
        </w:tc>
      </w:tr>
      <w:tr w:rsidR="005D3544" w:rsidRPr="005D3544" w:rsidTr="004F42EE">
        <w:tc>
          <w:tcPr>
            <w:tcW w:w="989" w:type="dxa"/>
            <w:vMerge/>
          </w:tcPr>
          <w:p w:rsidR="005D3544" w:rsidRPr="005D3544" w:rsidRDefault="005D3544" w:rsidP="004F42EE">
            <w:pPr>
              <w:spacing w:line="240" w:lineRule="auto"/>
              <w:rPr>
                <w:rFonts w:ascii="Times New Roman" w:hAnsi="Times New Roman"/>
                <w:sz w:val="24"/>
                <w:szCs w:val="24"/>
              </w:rPr>
            </w:pPr>
          </w:p>
        </w:tc>
        <w:tc>
          <w:tcPr>
            <w:tcW w:w="2970" w:type="dxa"/>
          </w:tcPr>
          <w:p w:rsidR="005D3544" w:rsidRPr="005D3544" w:rsidRDefault="000D72AA" w:rsidP="004F42EE">
            <w:pPr>
              <w:spacing w:line="240" w:lineRule="auto"/>
              <w:rPr>
                <w:rFonts w:ascii="Times New Roman" w:hAnsi="Times New Roman"/>
                <w:sz w:val="24"/>
                <w:szCs w:val="24"/>
              </w:rPr>
            </w:pPr>
            <w:r w:rsidRPr="005D3544">
              <w:rPr>
                <w:rFonts w:ascii="Times New Roman" w:hAnsi="Times New Roman"/>
                <w:sz w:val="24"/>
                <w:szCs w:val="24"/>
              </w:rPr>
              <w:t>Изобразительное искусство</w:t>
            </w:r>
          </w:p>
        </w:tc>
        <w:tc>
          <w:tcPr>
            <w:tcW w:w="6726" w:type="dxa"/>
          </w:tcPr>
          <w:p w:rsidR="000A5FE0" w:rsidRDefault="000A5FE0" w:rsidP="00D92D5E">
            <w:pPr>
              <w:rPr>
                <w:rFonts w:ascii="Times New Roman" w:hAnsi="Times New Roman"/>
                <w:sz w:val="24"/>
                <w:szCs w:val="24"/>
              </w:rPr>
            </w:pPr>
            <w:r w:rsidRPr="005D3544">
              <w:rPr>
                <w:rFonts w:ascii="Times New Roman" w:hAnsi="Times New Roman"/>
                <w:sz w:val="24"/>
                <w:szCs w:val="24"/>
              </w:rPr>
              <w:t xml:space="preserve">Б.М. </w:t>
            </w:r>
            <w:proofErr w:type="spellStart"/>
            <w:r w:rsidRPr="005D3544">
              <w:rPr>
                <w:rFonts w:ascii="Times New Roman" w:hAnsi="Times New Roman"/>
                <w:sz w:val="24"/>
                <w:szCs w:val="24"/>
              </w:rPr>
              <w:t>Неменский</w:t>
            </w:r>
            <w:proofErr w:type="spellEnd"/>
            <w:r w:rsidRPr="005D3544">
              <w:rPr>
                <w:rFonts w:ascii="Times New Roman" w:hAnsi="Times New Roman"/>
                <w:sz w:val="24"/>
                <w:szCs w:val="24"/>
              </w:rPr>
              <w:t xml:space="preserve">, Л.А. </w:t>
            </w:r>
            <w:proofErr w:type="spellStart"/>
            <w:r w:rsidRPr="005D3544">
              <w:rPr>
                <w:rFonts w:ascii="Times New Roman" w:hAnsi="Times New Roman"/>
                <w:sz w:val="24"/>
                <w:szCs w:val="24"/>
              </w:rPr>
              <w:t>Неменская</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Н.А.</w:t>
            </w:r>
            <w:r>
              <w:rPr>
                <w:rFonts w:ascii="Times New Roman" w:hAnsi="Times New Roman"/>
                <w:sz w:val="24"/>
                <w:szCs w:val="24"/>
              </w:rPr>
              <w:t>Горяева</w:t>
            </w:r>
            <w:proofErr w:type="spellEnd"/>
            <w:r>
              <w:rPr>
                <w:rFonts w:ascii="Times New Roman" w:hAnsi="Times New Roman"/>
                <w:sz w:val="24"/>
                <w:szCs w:val="24"/>
              </w:rPr>
              <w:t xml:space="preserve">, О.А. </w:t>
            </w:r>
            <w:proofErr w:type="spellStart"/>
            <w:r>
              <w:rPr>
                <w:rFonts w:ascii="Times New Roman" w:hAnsi="Times New Roman"/>
                <w:sz w:val="24"/>
                <w:szCs w:val="24"/>
              </w:rPr>
              <w:t>Коблова</w:t>
            </w:r>
            <w:proofErr w:type="spellEnd"/>
            <w:r>
              <w:rPr>
                <w:rFonts w:ascii="Times New Roman" w:hAnsi="Times New Roman"/>
                <w:sz w:val="24"/>
                <w:szCs w:val="24"/>
              </w:rPr>
              <w:t xml:space="preserve">, Т.А. </w:t>
            </w:r>
            <w:r w:rsidRPr="005D3544">
              <w:rPr>
                <w:rFonts w:ascii="Times New Roman" w:hAnsi="Times New Roman"/>
                <w:sz w:val="24"/>
                <w:szCs w:val="24"/>
              </w:rPr>
              <w:t xml:space="preserve">Мухина. Предметная линия учебников под редакцией Б.М. </w:t>
            </w:r>
            <w:proofErr w:type="spellStart"/>
            <w:r w:rsidRPr="005D3544">
              <w:rPr>
                <w:rFonts w:ascii="Times New Roman" w:hAnsi="Times New Roman"/>
                <w:sz w:val="24"/>
                <w:szCs w:val="24"/>
              </w:rPr>
              <w:t>Неменского</w:t>
            </w:r>
            <w:proofErr w:type="spellEnd"/>
            <w:r w:rsidRPr="005D3544">
              <w:rPr>
                <w:rFonts w:ascii="Times New Roman" w:hAnsi="Times New Roman"/>
                <w:sz w:val="24"/>
                <w:szCs w:val="24"/>
              </w:rPr>
              <w:t>. 1-4 классы: пособие</w:t>
            </w:r>
            <w:r>
              <w:rPr>
                <w:rFonts w:ascii="Times New Roman" w:hAnsi="Times New Roman"/>
                <w:sz w:val="24"/>
                <w:szCs w:val="24"/>
              </w:rPr>
              <w:t xml:space="preserve"> </w:t>
            </w:r>
            <w:r w:rsidRPr="005D3544">
              <w:rPr>
                <w:rFonts w:ascii="Times New Roman" w:hAnsi="Times New Roman"/>
                <w:sz w:val="24"/>
                <w:szCs w:val="24"/>
              </w:rPr>
              <w:t xml:space="preserve">для учителей </w:t>
            </w:r>
            <w:proofErr w:type="spellStart"/>
            <w:r w:rsidRPr="005D3544">
              <w:rPr>
                <w:rFonts w:ascii="Times New Roman" w:hAnsi="Times New Roman"/>
                <w:sz w:val="24"/>
                <w:szCs w:val="24"/>
              </w:rPr>
              <w:t>общеобраз</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 xml:space="preserve">рганизаций, под ред. Б.М. </w:t>
            </w:r>
            <w:proofErr w:type="spellStart"/>
            <w:r w:rsidRPr="005D3544">
              <w:rPr>
                <w:rFonts w:ascii="Times New Roman" w:hAnsi="Times New Roman"/>
                <w:sz w:val="24"/>
                <w:szCs w:val="24"/>
              </w:rPr>
              <w:t>Неменского</w:t>
            </w:r>
            <w:proofErr w:type="spellEnd"/>
            <w:r w:rsidRPr="005D3544">
              <w:rPr>
                <w:rFonts w:ascii="Times New Roman" w:hAnsi="Times New Roman"/>
                <w:sz w:val="24"/>
                <w:szCs w:val="24"/>
              </w:rPr>
              <w:t xml:space="preserve">. </w:t>
            </w:r>
            <w:r w:rsidR="00E15446">
              <w:rPr>
                <w:rFonts w:ascii="Times New Roman" w:hAnsi="Times New Roman"/>
                <w:sz w:val="24"/>
                <w:szCs w:val="24"/>
              </w:rPr>
              <w:t>–</w:t>
            </w:r>
            <w:r w:rsidRPr="005D3544">
              <w:rPr>
                <w:rFonts w:ascii="Times New Roman" w:hAnsi="Times New Roman"/>
                <w:sz w:val="24"/>
                <w:szCs w:val="24"/>
              </w:rPr>
              <w:t xml:space="preserve"> </w:t>
            </w:r>
            <w:proofErr w:type="spellStart"/>
            <w:r w:rsidRPr="005D3544">
              <w:rPr>
                <w:rFonts w:ascii="Times New Roman" w:hAnsi="Times New Roman"/>
                <w:sz w:val="24"/>
                <w:szCs w:val="24"/>
              </w:rPr>
              <w:t>М.:Просвещение</w:t>
            </w:r>
            <w:proofErr w:type="spellEnd"/>
            <w:r w:rsidRPr="005D3544">
              <w:rPr>
                <w:rFonts w:ascii="Times New Roman" w:hAnsi="Times New Roman"/>
                <w:sz w:val="24"/>
                <w:szCs w:val="24"/>
              </w:rPr>
              <w:t>, 2015</w:t>
            </w:r>
            <w:r>
              <w:rPr>
                <w:rFonts w:ascii="Times New Roman" w:hAnsi="Times New Roman"/>
                <w:sz w:val="24"/>
                <w:szCs w:val="24"/>
              </w:rPr>
              <w:t>.</w:t>
            </w:r>
          </w:p>
          <w:p w:rsidR="00D92D5E" w:rsidRPr="005D3544" w:rsidRDefault="00D92D5E" w:rsidP="00D92D5E">
            <w:pPr>
              <w:rPr>
                <w:rFonts w:ascii="Times New Roman" w:hAnsi="Times New Roman"/>
                <w:sz w:val="24"/>
                <w:szCs w:val="24"/>
              </w:rPr>
            </w:pPr>
            <w:r w:rsidRPr="005D3544">
              <w:rPr>
                <w:rFonts w:ascii="Times New Roman" w:hAnsi="Times New Roman"/>
                <w:sz w:val="24"/>
                <w:szCs w:val="24"/>
              </w:rPr>
              <w:t>Уроки изобразительного искусства. Поу</w:t>
            </w:r>
            <w:r>
              <w:rPr>
                <w:rFonts w:ascii="Times New Roman" w:hAnsi="Times New Roman"/>
                <w:sz w:val="24"/>
                <w:szCs w:val="24"/>
              </w:rPr>
              <w:t>рочные разработки. 1—4 классы.-</w:t>
            </w:r>
            <w:r w:rsidRPr="005D3544">
              <w:rPr>
                <w:rFonts w:ascii="Times New Roman" w:hAnsi="Times New Roman"/>
                <w:sz w:val="24"/>
                <w:szCs w:val="24"/>
              </w:rPr>
              <w:t>Москва: Просвещение, 2014</w:t>
            </w:r>
          </w:p>
          <w:p w:rsidR="00D92D5E" w:rsidRPr="005D3544" w:rsidRDefault="00D92D5E" w:rsidP="00D92D5E">
            <w:pPr>
              <w:rPr>
                <w:rFonts w:ascii="Times New Roman" w:hAnsi="Times New Roman"/>
                <w:sz w:val="24"/>
                <w:szCs w:val="24"/>
              </w:rPr>
            </w:pPr>
            <w:r w:rsidRPr="005D3544">
              <w:rPr>
                <w:rFonts w:ascii="Times New Roman" w:hAnsi="Times New Roman"/>
                <w:sz w:val="24"/>
                <w:szCs w:val="24"/>
              </w:rPr>
              <w:t xml:space="preserve">Л. А. </w:t>
            </w:r>
            <w:proofErr w:type="spellStart"/>
            <w:r w:rsidRPr="005D3544">
              <w:rPr>
                <w:rFonts w:ascii="Times New Roman" w:hAnsi="Times New Roman"/>
                <w:sz w:val="24"/>
                <w:szCs w:val="24"/>
              </w:rPr>
              <w:t>Неменская</w:t>
            </w:r>
            <w:proofErr w:type="spellEnd"/>
            <w:r w:rsidRPr="005D3544">
              <w:rPr>
                <w:rFonts w:ascii="Times New Roman" w:hAnsi="Times New Roman"/>
                <w:sz w:val="24"/>
                <w:szCs w:val="24"/>
              </w:rPr>
              <w:t xml:space="preserve">. Изобразительное искусство. Ты изображаешь, украшаешь и строишь. </w:t>
            </w:r>
            <w:r>
              <w:rPr>
                <w:rFonts w:ascii="Times New Roman" w:hAnsi="Times New Roman"/>
                <w:sz w:val="24"/>
                <w:szCs w:val="24"/>
              </w:rPr>
              <w:t>3</w:t>
            </w:r>
            <w:r w:rsidRPr="005D3544">
              <w:rPr>
                <w:rFonts w:ascii="Times New Roman" w:hAnsi="Times New Roman"/>
                <w:sz w:val="24"/>
                <w:szCs w:val="24"/>
              </w:rPr>
              <w:t xml:space="preserve"> класс. </w:t>
            </w:r>
            <w:r w:rsidR="00E15446">
              <w:rPr>
                <w:rFonts w:ascii="Times New Roman" w:hAnsi="Times New Roman"/>
                <w:sz w:val="24"/>
                <w:szCs w:val="24"/>
              </w:rPr>
              <w:t>–</w:t>
            </w:r>
            <w:r w:rsidRPr="005D3544">
              <w:rPr>
                <w:rFonts w:ascii="Times New Roman" w:hAnsi="Times New Roman"/>
                <w:sz w:val="24"/>
                <w:szCs w:val="24"/>
              </w:rPr>
              <w:t xml:space="preserve"> Москва: </w:t>
            </w:r>
            <w:r w:rsidRPr="005D3544">
              <w:rPr>
                <w:rFonts w:ascii="Times New Roman" w:hAnsi="Times New Roman"/>
                <w:sz w:val="24"/>
                <w:szCs w:val="24"/>
              </w:rPr>
              <w:lastRenderedPageBreak/>
              <w:t>Просвещение, 201</w:t>
            </w:r>
            <w:r>
              <w:rPr>
                <w:rFonts w:ascii="Times New Roman" w:hAnsi="Times New Roman"/>
                <w:sz w:val="24"/>
                <w:szCs w:val="24"/>
              </w:rPr>
              <w:t>3</w:t>
            </w:r>
          </w:p>
          <w:p w:rsidR="005D3544" w:rsidRPr="005D3544" w:rsidRDefault="005D3544" w:rsidP="004F42EE">
            <w:pPr>
              <w:spacing w:line="240" w:lineRule="auto"/>
              <w:rPr>
                <w:rFonts w:ascii="Times New Roman" w:hAnsi="Times New Roman"/>
                <w:sz w:val="24"/>
                <w:szCs w:val="24"/>
              </w:rPr>
            </w:pPr>
          </w:p>
        </w:tc>
      </w:tr>
      <w:tr w:rsidR="005D3544" w:rsidRPr="005D3544" w:rsidTr="004F42EE">
        <w:tc>
          <w:tcPr>
            <w:tcW w:w="989" w:type="dxa"/>
            <w:vMerge/>
          </w:tcPr>
          <w:p w:rsidR="005D3544" w:rsidRPr="005D3544" w:rsidRDefault="005D3544" w:rsidP="004F42EE">
            <w:pPr>
              <w:spacing w:line="240" w:lineRule="auto"/>
              <w:rPr>
                <w:rFonts w:ascii="Times New Roman" w:hAnsi="Times New Roman"/>
                <w:sz w:val="24"/>
                <w:szCs w:val="24"/>
              </w:rPr>
            </w:pPr>
          </w:p>
        </w:tc>
        <w:tc>
          <w:tcPr>
            <w:tcW w:w="2970" w:type="dxa"/>
          </w:tcPr>
          <w:p w:rsidR="005D3544" w:rsidRPr="005D3544" w:rsidRDefault="005D3544" w:rsidP="004F42EE">
            <w:pPr>
              <w:spacing w:line="240" w:lineRule="auto"/>
              <w:jc w:val="center"/>
              <w:rPr>
                <w:rFonts w:ascii="Times New Roman" w:hAnsi="Times New Roman"/>
                <w:sz w:val="24"/>
                <w:szCs w:val="24"/>
              </w:rPr>
            </w:pPr>
            <w:r w:rsidRPr="005D3544">
              <w:rPr>
                <w:rFonts w:ascii="Times New Roman" w:hAnsi="Times New Roman"/>
                <w:sz w:val="24"/>
                <w:szCs w:val="24"/>
              </w:rPr>
              <w:t>Технология</w:t>
            </w:r>
          </w:p>
        </w:tc>
        <w:tc>
          <w:tcPr>
            <w:tcW w:w="6726" w:type="dxa"/>
          </w:tcPr>
          <w:p w:rsidR="000A5FE0" w:rsidRDefault="000A5FE0" w:rsidP="004F42EE">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w:t>
            </w:r>
            <w:proofErr w:type="spellStart"/>
            <w:r w:rsidRPr="005D3544">
              <w:rPr>
                <w:rFonts w:ascii="Times New Roman" w:hAnsi="Times New Roman"/>
                <w:sz w:val="24"/>
                <w:szCs w:val="24"/>
              </w:rPr>
              <w:t>Анашенкова</w:t>
            </w:r>
            <w:proofErr w:type="spellEnd"/>
            <w:r w:rsidRPr="005D3544">
              <w:rPr>
                <w:rFonts w:ascii="Times New Roman" w:hAnsi="Times New Roman"/>
                <w:sz w:val="24"/>
                <w:szCs w:val="24"/>
              </w:rPr>
              <w:t xml:space="preserve"> С.В. Те</w:t>
            </w:r>
            <w:r>
              <w:rPr>
                <w:rFonts w:ascii="Times New Roman" w:hAnsi="Times New Roman"/>
                <w:sz w:val="24"/>
                <w:szCs w:val="24"/>
              </w:rPr>
              <w:t>хнология. Рабочие программы 1-4-М., Просвещение, 2011</w:t>
            </w:r>
          </w:p>
          <w:p w:rsidR="005D3544" w:rsidRPr="005D3544" w:rsidRDefault="005D3544" w:rsidP="004F42EE">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Богданова Н.В., </w:t>
            </w:r>
            <w:proofErr w:type="spellStart"/>
            <w:r w:rsidRPr="005D3544">
              <w:rPr>
                <w:rFonts w:ascii="Times New Roman" w:hAnsi="Times New Roman"/>
                <w:sz w:val="24"/>
                <w:szCs w:val="24"/>
              </w:rPr>
              <w:t>Фрейт</w:t>
            </w:r>
            <w:r w:rsidR="00363A0A">
              <w:rPr>
                <w:rFonts w:ascii="Times New Roman" w:hAnsi="Times New Roman"/>
                <w:sz w:val="24"/>
                <w:szCs w:val="24"/>
              </w:rPr>
              <w:t>аг</w:t>
            </w:r>
            <w:proofErr w:type="spellEnd"/>
            <w:r w:rsidR="00363A0A">
              <w:rPr>
                <w:rFonts w:ascii="Times New Roman" w:hAnsi="Times New Roman"/>
                <w:sz w:val="24"/>
                <w:szCs w:val="24"/>
              </w:rPr>
              <w:t xml:space="preserve"> И.П</w:t>
            </w:r>
            <w:r w:rsidR="00E15446">
              <w:rPr>
                <w:rFonts w:ascii="Times New Roman" w:hAnsi="Times New Roman"/>
                <w:sz w:val="24"/>
                <w:szCs w:val="24"/>
              </w:rPr>
              <w:t>…</w:t>
            </w:r>
            <w:r w:rsidR="00363A0A">
              <w:rPr>
                <w:rFonts w:ascii="Times New Roman" w:hAnsi="Times New Roman"/>
                <w:sz w:val="24"/>
                <w:szCs w:val="24"/>
              </w:rPr>
              <w:t>Технология. Учебник . 3 класс, -М., Просвещение, 2013</w:t>
            </w:r>
            <w:r w:rsidRPr="005D3544">
              <w:rPr>
                <w:rFonts w:ascii="Times New Roman" w:hAnsi="Times New Roman"/>
                <w:sz w:val="24"/>
                <w:szCs w:val="24"/>
              </w:rPr>
              <w:t xml:space="preserve"> с электронным носителем</w:t>
            </w:r>
          </w:p>
          <w:p w:rsidR="005D3544" w:rsidRPr="005D3544" w:rsidRDefault="005D3544" w:rsidP="004F42EE">
            <w:pPr>
              <w:spacing w:line="240" w:lineRule="auto"/>
              <w:rPr>
                <w:rFonts w:ascii="Times New Roman" w:hAnsi="Times New Roman"/>
                <w:sz w:val="24"/>
                <w:szCs w:val="24"/>
              </w:rPr>
            </w:pPr>
          </w:p>
        </w:tc>
      </w:tr>
      <w:tr w:rsidR="005D3544" w:rsidRPr="005D3544" w:rsidTr="004F42EE">
        <w:tc>
          <w:tcPr>
            <w:tcW w:w="989" w:type="dxa"/>
            <w:vMerge/>
          </w:tcPr>
          <w:p w:rsidR="005D3544" w:rsidRPr="005D3544" w:rsidRDefault="005D3544" w:rsidP="004F42EE">
            <w:pPr>
              <w:spacing w:line="240" w:lineRule="auto"/>
              <w:rPr>
                <w:rFonts w:ascii="Times New Roman" w:hAnsi="Times New Roman"/>
                <w:sz w:val="24"/>
                <w:szCs w:val="24"/>
              </w:rPr>
            </w:pPr>
          </w:p>
        </w:tc>
        <w:tc>
          <w:tcPr>
            <w:tcW w:w="2970" w:type="dxa"/>
          </w:tcPr>
          <w:p w:rsidR="00E15446" w:rsidRDefault="00E15446" w:rsidP="004F42EE">
            <w:pPr>
              <w:spacing w:line="240" w:lineRule="auto"/>
              <w:jc w:val="center"/>
              <w:rPr>
                <w:rFonts w:ascii="Times New Roman" w:hAnsi="Times New Roman"/>
                <w:sz w:val="24"/>
                <w:szCs w:val="24"/>
              </w:rPr>
            </w:pPr>
          </w:p>
          <w:p w:rsidR="005D3544" w:rsidRPr="005D3544" w:rsidRDefault="005D3544" w:rsidP="004F42EE">
            <w:pPr>
              <w:spacing w:line="240" w:lineRule="auto"/>
              <w:jc w:val="center"/>
              <w:rPr>
                <w:rFonts w:ascii="Times New Roman" w:hAnsi="Times New Roman"/>
                <w:sz w:val="24"/>
                <w:szCs w:val="24"/>
              </w:rPr>
            </w:pPr>
            <w:r w:rsidRPr="005D3544">
              <w:rPr>
                <w:rFonts w:ascii="Times New Roman" w:hAnsi="Times New Roman"/>
                <w:sz w:val="24"/>
                <w:szCs w:val="24"/>
              </w:rPr>
              <w:t>Музыка</w:t>
            </w:r>
          </w:p>
        </w:tc>
        <w:tc>
          <w:tcPr>
            <w:tcW w:w="6726" w:type="dxa"/>
          </w:tcPr>
          <w:p w:rsidR="004F42EE" w:rsidRDefault="004F42EE" w:rsidP="004F42EE">
            <w:pPr>
              <w:rPr>
                <w:rFonts w:ascii="Times New Roman" w:hAnsi="Times New Roman"/>
                <w:sz w:val="24"/>
                <w:szCs w:val="24"/>
              </w:rPr>
            </w:pPr>
            <w:proofErr w:type="spellStart"/>
            <w:r w:rsidRPr="005D3544">
              <w:rPr>
                <w:rFonts w:ascii="Times New Roman" w:hAnsi="Times New Roman"/>
                <w:sz w:val="24"/>
                <w:szCs w:val="24"/>
              </w:rPr>
              <w:t>Г.П.Сергеева</w:t>
            </w:r>
            <w:proofErr w:type="spellEnd"/>
            <w:r w:rsidRPr="005D3544">
              <w:rPr>
                <w:rFonts w:ascii="Times New Roman" w:hAnsi="Times New Roman"/>
                <w:sz w:val="24"/>
                <w:szCs w:val="24"/>
              </w:rPr>
              <w:t xml:space="preserve">, Критская Е.Д., </w:t>
            </w:r>
            <w:proofErr w:type="spellStart"/>
            <w:r w:rsidRPr="005D3544">
              <w:rPr>
                <w:rFonts w:ascii="Times New Roman" w:hAnsi="Times New Roman"/>
                <w:sz w:val="24"/>
                <w:szCs w:val="24"/>
              </w:rPr>
              <w:t>Т.С.Шмагина</w:t>
            </w:r>
            <w:proofErr w:type="spellEnd"/>
            <w:r w:rsidRPr="005D3544">
              <w:rPr>
                <w:rFonts w:ascii="Times New Roman" w:hAnsi="Times New Roman"/>
                <w:sz w:val="24"/>
                <w:szCs w:val="24"/>
              </w:rPr>
              <w:t xml:space="preserve">. Музыка. Рабочие программы. Предметная линия учебников </w:t>
            </w:r>
            <w:proofErr w:type="spellStart"/>
            <w:r w:rsidRPr="005D3544">
              <w:rPr>
                <w:rFonts w:ascii="Times New Roman" w:hAnsi="Times New Roman"/>
                <w:sz w:val="24"/>
                <w:szCs w:val="24"/>
              </w:rPr>
              <w:t>Г.П.Сергеев</w:t>
            </w:r>
            <w:r>
              <w:rPr>
                <w:rFonts w:ascii="Times New Roman" w:hAnsi="Times New Roman"/>
                <w:sz w:val="24"/>
                <w:szCs w:val="24"/>
              </w:rPr>
              <w:t>ой</w:t>
            </w:r>
            <w:proofErr w:type="spellEnd"/>
            <w:r>
              <w:rPr>
                <w:rFonts w:ascii="Times New Roman" w:hAnsi="Times New Roman"/>
                <w:sz w:val="24"/>
                <w:szCs w:val="24"/>
              </w:rPr>
              <w:t xml:space="preserve">, </w:t>
            </w:r>
            <w:proofErr w:type="spellStart"/>
            <w:r>
              <w:rPr>
                <w:rFonts w:ascii="Times New Roman" w:hAnsi="Times New Roman"/>
                <w:sz w:val="24"/>
                <w:szCs w:val="24"/>
              </w:rPr>
              <w:t>Е.Д.Крицкой</w:t>
            </w:r>
            <w:proofErr w:type="spellEnd"/>
            <w:r>
              <w:rPr>
                <w:rFonts w:ascii="Times New Roman" w:hAnsi="Times New Roman"/>
                <w:sz w:val="24"/>
                <w:szCs w:val="24"/>
              </w:rPr>
              <w:t>. 1 – 4 классы.-</w:t>
            </w:r>
            <w:r w:rsidRPr="005D3544">
              <w:rPr>
                <w:rFonts w:ascii="Times New Roman" w:hAnsi="Times New Roman"/>
                <w:sz w:val="24"/>
                <w:szCs w:val="24"/>
              </w:rPr>
              <w:t>М.: Просвещение, 2013 год.</w:t>
            </w:r>
          </w:p>
          <w:p w:rsidR="005D3544" w:rsidRPr="005D3544" w:rsidRDefault="00363A0A" w:rsidP="004F42EE">
            <w:pPr>
              <w:rPr>
                <w:rFonts w:ascii="Times New Roman" w:hAnsi="Times New Roman"/>
                <w:sz w:val="24"/>
                <w:szCs w:val="24"/>
              </w:rPr>
            </w:pPr>
            <w:r>
              <w:rPr>
                <w:rFonts w:ascii="Times New Roman" w:hAnsi="Times New Roman"/>
                <w:sz w:val="24"/>
                <w:szCs w:val="24"/>
              </w:rPr>
              <w:t>Музыка.3</w:t>
            </w:r>
            <w:r w:rsidR="005D3544" w:rsidRPr="005D3544">
              <w:rPr>
                <w:rFonts w:ascii="Times New Roman" w:hAnsi="Times New Roman"/>
                <w:sz w:val="24"/>
                <w:szCs w:val="24"/>
              </w:rPr>
              <w:t xml:space="preserve"> класс: учеб. </w:t>
            </w:r>
            <w:r w:rsidR="00E15446" w:rsidRPr="005D3544">
              <w:rPr>
                <w:rFonts w:ascii="Times New Roman" w:hAnsi="Times New Roman"/>
                <w:sz w:val="24"/>
                <w:szCs w:val="24"/>
              </w:rPr>
              <w:t>Д</w:t>
            </w:r>
            <w:r w:rsidR="005D3544" w:rsidRPr="005D3544">
              <w:rPr>
                <w:rFonts w:ascii="Times New Roman" w:hAnsi="Times New Roman"/>
                <w:sz w:val="24"/>
                <w:szCs w:val="24"/>
              </w:rPr>
              <w:t xml:space="preserve">ля </w:t>
            </w:r>
            <w:proofErr w:type="spellStart"/>
            <w:r w:rsidR="005D3544" w:rsidRPr="005D3544">
              <w:rPr>
                <w:rFonts w:ascii="Times New Roman" w:hAnsi="Times New Roman"/>
                <w:sz w:val="24"/>
                <w:szCs w:val="24"/>
              </w:rPr>
              <w:t>общеобразоват</w:t>
            </w:r>
            <w:proofErr w:type="spellEnd"/>
            <w:r w:rsidR="005D3544" w:rsidRPr="005D3544">
              <w:rPr>
                <w:rFonts w:ascii="Times New Roman" w:hAnsi="Times New Roman"/>
                <w:sz w:val="24"/>
                <w:szCs w:val="24"/>
              </w:rPr>
              <w:t xml:space="preserve">. </w:t>
            </w:r>
            <w:r w:rsidR="00E15446" w:rsidRPr="005D3544">
              <w:rPr>
                <w:rFonts w:ascii="Times New Roman" w:hAnsi="Times New Roman"/>
                <w:sz w:val="24"/>
                <w:szCs w:val="24"/>
              </w:rPr>
              <w:t>У</w:t>
            </w:r>
            <w:r w:rsidR="005D3544" w:rsidRPr="005D3544">
              <w:rPr>
                <w:rFonts w:ascii="Times New Roman" w:hAnsi="Times New Roman"/>
                <w:sz w:val="24"/>
                <w:szCs w:val="24"/>
              </w:rPr>
              <w:t xml:space="preserve">чреждений/ Е. Д., Критская, Г. П. Сергеева, Т. С. </w:t>
            </w:r>
            <w:proofErr w:type="spellStart"/>
            <w:r w:rsidR="005D3544" w:rsidRPr="005D3544">
              <w:rPr>
                <w:rFonts w:ascii="Times New Roman" w:hAnsi="Times New Roman"/>
                <w:sz w:val="24"/>
                <w:szCs w:val="24"/>
              </w:rPr>
              <w:t>Шмагина</w:t>
            </w:r>
            <w:proofErr w:type="spellEnd"/>
            <w:r w:rsidR="005D3544" w:rsidRPr="005D3544">
              <w:rPr>
                <w:rFonts w:ascii="Times New Roman" w:hAnsi="Times New Roman"/>
                <w:sz w:val="24"/>
                <w:szCs w:val="24"/>
              </w:rPr>
              <w:t xml:space="preserve">. </w:t>
            </w:r>
            <w:proofErr w:type="spellStart"/>
            <w:r w:rsidR="005D3544" w:rsidRPr="005D3544">
              <w:rPr>
                <w:rFonts w:ascii="Times New Roman" w:hAnsi="Times New Roman"/>
                <w:sz w:val="24"/>
                <w:szCs w:val="24"/>
              </w:rPr>
              <w:t>М.:Прос</w:t>
            </w:r>
            <w:r>
              <w:rPr>
                <w:rFonts w:ascii="Times New Roman" w:hAnsi="Times New Roman"/>
                <w:sz w:val="24"/>
                <w:szCs w:val="24"/>
              </w:rPr>
              <w:t>вещение</w:t>
            </w:r>
            <w:proofErr w:type="spellEnd"/>
            <w:r>
              <w:rPr>
                <w:rFonts w:ascii="Times New Roman" w:hAnsi="Times New Roman"/>
                <w:sz w:val="24"/>
                <w:szCs w:val="24"/>
              </w:rPr>
              <w:t>, 2013</w:t>
            </w:r>
            <w:r w:rsidR="005D3544" w:rsidRPr="005D3544">
              <w:rPr>
                <w:rFonts w:ascii="Times New Roman" w:hAnsi="Times New Roman"/>
                <w:sz w:val="24"/>
                <w:szCs w:val="24"/>
              </w:rPr>
              <w:t>.</w:t>
            </w:r>
          </w:p>
          <w:p w:rsidR="005D3544" w:rsidRPr="005D3544" w:rsidRDefault="005D3544" w:rsidP="004F42EE">
            <w:pPr>
              <w:spacing w:line="240" w:lineRule="auto"/>
              <w:rPr>
                <w:rFonts w:ascii="Times New Roman" w:hAnsi="Times New Roman"/>
                <w:sz w:val="24"/>
                <w:szCs w:val="24"/>
              </w:rPr>
            </w:pPr>
          </w:p>
        </w:tc>
      </w:tr>
      <w:tr w:rsidR="005D3544" w:rsidRPr="005D3544" w:rsidTr="004F42EE">
        <w:tc>
          <w:tcPr>
            <w:tcW w:w="989" w:type="dxa"/>
            <w:vMerge/>
          </w:tcPr>
          <w:p w:rsidR="005D3544" w:rsidRPr="005D3544" w:rsidRDefault="005D3544" w:rsidP="004F42EE">
            <w:pPr>
              <w:spacing w:line="240" w:lineRule="auto"/>
              <w:rPr>
                <w:rFonts w:ascii="Times New Roman" w:hAnsi="Times New Roman"/>
                <w:sz w:val="24"/>
                <w:szCs w:val="24"/>
              </w:rPr>
            </w:pPr>
          </w:p>
        </w:tc>
        <w:tc>
          <w:tcPr>
            <w:tcW w:w="2970" w:type="dxa"/>
          </w:tcPr>
          <w:p w:rsidR="00E15446" w:rsidRDefault="00E15446" w:rsidP="004F42EE">
            <w:pPr>
              <w:spacing w:line="240" w:lineRule="auto"/>
              <w:jc w:val="center"/>
              <w:rPr>
                <w:rFonts w:ascii="Times New Roman" w:hAnsi="Times New Roman"/>
                <w:sz w:val="24"/>
                <w:szCs w:val="24"/>
              </w:rPr>
            </w:pPr>
          </w:p>
          <w:p w:rsidR="005D3544" w:rsidRPr="005D3544" w:rsidRDefault="005D3544" w:rsidP="004F42EE">
            <w:pPr>
              <w:spacing w:line="240" w:lineRule="auto"/>
              <w:jc w:val="center"/>
              <w:rPr>
                <w:rFonts w:ascii="Times New Roman" w:hAnsi="Times New Roman"/>
                <w:sz w:val="24"/>
                <w:szCs w:val="24"/>
              </w:rPr>
            </w:pPr>
            <w:r w:rsidRPr="005D3544">
              <w:rPr>
                <w:rFonts w:ascii="Times New Roman" w:hAnsi="Times New Roman"/>
                <w:sz w:val="24"/>
                <w:szCs w:val="24"/>
              </w:rPr>
              <w:t>Физическая культура</w:t>
            </w:r>
          </w:p>
        </w:tc>
        <w:tc>
          <w:tcPr>
            <w:tcW w:w="6726" w:type="dxa"/>
          </w:tcPr>
          <w:p w:rsidR="004F42EE" w:rsidRDefault="004F42EE" w:rsidP="004F42EE">
            <w:pPr>
              <w:rPr>
                <w:rFonts w:ascii="Times New Roman" w:hAnsi="Times New Roman"/>
                <w:sz w:val="24"/>
                <w:szCs w:val="24"/>
              </w:rPr>
            </w:pPr>
            <w:proofErr w:type="spellStart"/>
            <w:r w:rsidRPr="005D3544">
              <w:rPr>
                <w:rFonts w:ascii="Times New Roman" w:hAnsi="Times New Roman"/>
                <w:sz w:val="24"/>
                <w:szCs w:val="24"/>
              </w:rPr>
              <w:t>В.И.Лях</w:t>
            </w:r>
            <w:proofErr w:type="spellEnd"/>
            <w:r w:rsidRPr="005D3544">
              <w:rPr>
                <w:rFonts w:ascii="Times New Roman" w:hAnsi="Times New Roman"/>
                <w:sz w:val="24"/>
                <w:szCs w:val="24"/>
              </w:rPr>
              <w:t>. Физическая культура. Рабо</w:t>
            </w:r>
            <w:r>
              <w:rPr>
                <w:rFonts w:ascii="Times New Roman" w:hAnsi="Times New Roman"/>
                <w:sz w:val="24"/>
                <w:szCs w:val="24"/>
              </w:rPr>
              <w:t xml:space="preserve">чие программы. Предметная </w:t>
            </w:r>
            <w:proofErr w:type="spellStart"/>
            <w:r>
              <w:rPr>
                <w:rFonts w:ascii="Times New Roman" w:hAnsi="Times New Roman"/>
                <w:sz w:val="24"/>
                <w:szCs w:val="24"/>
              </w:rPr>
              <w:t>линия</w:t>
            </w:r>
            <w:r w:rsidRPr="005D3544">
              <w:rPr>
                <w:rFonts w:ascii="Times New Roman" w:hAnsi="Times New Roman"/>
                <w:sz w:val="24"/>
                <w:szCs w:val="24"/>
              </w:rPr>
              <w:t>Учебников</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В.И.Ляха</w:t>
            </w:r>
            <w:proofErr w:type="spellEnd"/>
            <w:r w:rsidRPr="005D3544">
              <w:rPr>
                <w:rFonts w:ascii="Times New Roman" w:hAnsi="Times New Roman"/>
                <w:sz w:val="24"/>
                <w:szCs w:val="24"/>
              </w:rPr>
              <w:t xml:space="preserve">. 1 – </w:t>
            </w:r>
            <w:r>
              <w:rPr>
                <w:rFonts w:ascii="Times New Roman" w:hAnsi="Times New Roman"/>
                <w:sz w:val="24"/>
                <w:szCs w:val="24"/>
              </w:rPr>
              <w:t>4 классы. М.: Просвещение, 2013</w:t>
            </w:r>
          </w:p>
          <w:p w:rsidR="005D3544" w:rsidRPr="005D3544" w:rsidRDefault="005D3544" w:rsidP="004F42EE">
            <w:pPr>
              <w:rPr>
                <w:rFonts w:ascii="Times New Roman" w:hAnsi="Times New Roman"/>
                <w:sz w:val="24"/>
                <w:szCs w:val="24"/>
              </w:rPr>
            </w:pPr>
            <w:r w:rsidRPr="005D3544">
              <w:rPr>
                <w:rFonts w:ascii="Times New Roman" w:hAnsi="Times New Roman"/>
                <w:sz w:val="24"/>
                <w:szCs w:val="24"/>
              </w:rPr>
              <w:t xml:space="preserve">Физическая культура. 1-4 классы: учеб. </w:t>
            </w:r>
            <w:r w:rsidR="00E15446" w:rsidRPr="005D3544">
              <w:rPr>
                <w:rFonts w:ascii="Times New Roman" w:hAnsi="Times New Roman"/>
                <w:sz w:val="24"/>
                <w:szCs w:val="24"/>
              </w:rPr>
              <w:t>Д</w:t>
            </w:r>
            <w:r w:rsidRPr="005D3544">
              <w:rPr>
                <w:rFonts w:ascii="Times New Roman" w:hAnsi="Times New Roman"/>
                <w:sz w:val="24"/>
                <w:szCs w:val="24"/>
              </w:rPr>
              <w:t xml:space="preserve">ля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У</w:t>
            </w:r>
            <w:r w:rsidRPr="005D3544">
              <w:rPr>
                <w:rFonts w:ascii="Times New Roman" w:hAnsi="Times New Roman"/>
                <w:sz w:val="24"/>
                <w:szCs w:val="24"/>
              </w:rPr>
              <w:t>чреждений/ В. И. Лях. М. : Просвещение, 2011.</w:t>
            </w:r>
          </w:p>
          <w:p w:rsidR="005D3544" w:rsidRPr="005D3544" w:rsidRDefault="005D3544" w:rsidP="004F42EE">
            <w:pPr>
              <w:rPr>
                <w:rFonts w:ascii="Times New Roman" w:hAnsi="Times New Roman"/>
                <w:sz w:val="24"/>
                <w:szCs w:val="24"/>
              </w:rPr>
            </w:pPr>
          </w:p>
        </w:tc>
      </w:tr>
    </w:tbl>
    <w:p w:rsidR="004F630B" w:rsidRPr="005D3544" w:rsidRDefault="004F630B" w:rsidP="004F630B">
      <w:pPr>
        <w:jc w:val="center"/>
        <w:rPr>
          <w:rFonts w:ascii="Times New Roman" w:hAnsi="Times New Roman"/>
          <w:b/>
          <w:sz w:val="24"/>
          <w:szCs w:val="24"/>
        </w:rPr>
      </w:pPr>
    </w:p>
    <w:tbl>
      <w:tblPr>
        <w:tblStyle w:val="af0"/>
        <w:tblW w:w="0" w:type="auto"/>
        <w:tblLook w:val="04A0" w:firstRow="1" w:lastRow="0" w:firstColumn="1" w:lastColumn="0" w:noHBand="0" w:noVBand="1"/>
      </w:tblPr>
      <w:tblGrid>
        <w:gridCol w:w="989"/>
        <w:gridCol w:w="2970"/>
        <w:gridCol w:w="6726"/>
      </w:tblGrid>
      <w:tr w:rsidR="000614FD" w:rsidRPr="005D3544" w:rsidTr="0053521D">
        <w:tc>
          <w:tcPr>
            <w:tcW w:w="989" w:type="dxa"/>
          </w:tcPr>
          <w:p w:rsidR="000614FD" w:rsidRPr="005D3544" w:rsidRDefault="000614FD" w:rsidP="0053521D">
            <w:pPr>
              <w:spacing w:line="240" w:lineRule="auto"/>
              <w:rPr>
                <w:rFonts w:ascii="Times New Roman" w:hAnsi="Times New Roman"/>
                <w:sz w:val="24"/>
                <w:szCs w:val="24"/>
              </w:rPr>
            </w:pPr>
            <w:r w:rsidRPr="005D3544">
              <w:rPr>
                <w:rFonts w:ascii="Times New Roman" w:hAnsi="Times New Roman"/>
                <w:sz w:val="24"/>
                <w:szCs w:val="24"/>
              </w:rPr>
              <w:t>Класс</w:t>
            </w:r>
          </w:p>
        </w:tc>
        <w:tc>
          <w:tcPr>
            <w:tcW w:w="2970" w:type="dxa"/>
          </w:tcPr>
          <w:p w:rsidR="000614FD" w:rsidRPr="005D3544" w:rsidRDefault="000614FD" w:rsidP="0053521D">
            <w:pPr>
              <w:spacing w:line="240" w:lineRule="auto"/>
              <w:jc w:val="center"/>
              <w:rPr>
                <w:rFonts w:ascii="Times New Roman" w:hAnsi="Times New Roman"/>
                <w:sz w:val="24"/>
                <w:szCs w:val="24"/>
              </w:rPr>
            </w:pPr>
            <w:r w:rsidRPr="005D3544">
              <w:rPr>
                <w:rFonts w:ascii="Times New Roman" w:hAnsi="Times New Roman"/>
                <w:sz w:val="24"/>
                <w:szCs w:val="24"/>
              </w:rPr>
              <w:t>Предмет</w:t>
            </w:r>
          </w:p>
        </w:tc>
        <w:tc>
          <w:tcPr>
            <w:tcW w:w="6726" w:type="dxa"/>
          </w:tcPr>
          <w:p w:rsidR="000614FD" w:rsidRPr="005D3544" w:rsidRDefault="000614FD" w:rsidP="0053521D">
            <w:pPr>
              <w:tabs>
                <w:tab w:val="left" w:pos="1785"/>
              </w:tabs>
              <w:spacing w:line="240" w:lineRule="auto"/>
              <w:rPr>
                <w:rFonts w:ascii="Times New Roman" w:hAnsi="Times New Roman"/>
                <w:sz w:val="24"/>
                <w:szCs w:val="24"/>
              </w:rPr>
            </w:pPr>
            <w:r w:rsidRPr="005D3544">
              <w:rPr>
                <w:rFonts w:ascii="Times New Roman" w:hAnsi="Times New Roman"/>
                <w:sz w:val="24"/>
                <w:szCs w:val="24"/>
              </w:rPr>
              <w:tab/>
            </w:r>
            <w:r>
              <w:rPr>
                <w:rFonts w:ascii="Times New Roman" w:hAnsi="Times New Roman"/>
                <w:sz w:val="24"/>
                <w:szCs w:val="24"/>
              </w:rPr>
              <w:t>Учебно-методическая литература</w:t>
            </w:r>
          </w:p>
        </w:tc>
      </w:tr>
      <w:tr w:rsidR="000614FD" w:rsidRPr="005D3544" w:rsidTr="0053521D">
        <w:tc>
          <w:tcPr>
            <w:tcW w:w="989" w:type="dxa"/>
            <w:vMerge w:val="restart"/>
            <w:textDirection w:val="btLr"/>
          </w:tcPr>
          <w:p w:rsidR="000614FD" w:rsidRDefault="000614FD" w:rsidP="0053521D">
            <w:pPr>
              <w:spacing w:line="240" w:lineRule="auto"/>
              <w:ind w:left="113" w:right="113"/>
              <w:jc w:val="center"/>
              <w:rPr>
                <w:rFonts w:ascii="Times New Roman" w:hAnsi="Times New Roman"/>
                <w:b/>
                <w:sz w:val="32"/>
                <w:szCs w:val="32"/>
              </w:rPr>
            </w:pPr>
            <w:r>
              <w:rPr>
                <w:rFonts w:ascii="Times New Roman" w:hAnsi="Times New Roman"/>
                <w:b/>
                <w:sz w:val="32"/>
                <w:szCs w:val="32"/>
              </w:rPr>
              <w:t xml:space="preserve">4  к л а с </w:t>
            </w:r>
            <w:proofErr w:type="spellStart"/>
            <w:r>
              <w:rPr>
                <w:rFonts w:ascii="Times New Roman" w:hAnsi="Times New Roman"/>
                <w:b/>
                <w:sz w:val="32"/>
                <w:szCs w:val="32"/>
              </w:rPr>
              <w:t>с</w:t>
            </w:r>
            <w:proofErr w:type="spellEnd"/>
          </w:p>
          <w:p w:rsidR="000614FD" w:rsidRPr="00363A0A" w:rsidRDefault="000614FD" w:rsidP="0053521D">
            <w:pPr>
              <w:spacing w:line="240" w:lineRule="auto"/>
              <w:ind w:left="113" w:right="113"/>
              <w:rPr>
                <w:rFonts w:ascii="Times New Roman" w:hAnsi="Times New Roman"/>
                <w:b/>
                <w:sz w:val="32"/>
                <w:szCs w:val="32"/>
              </w:rPr>
            </w:pPr>
          </w:p>
        </w:tc>
        <w:tc>
          <w:tcPr>
            <w:tcW w:w="2970" w:type="dxa"/>
          </w:tcPr>
          <w:p w:rsidR="000614FD" w:rsidRDefault="000614FD" w:rsidP="0053521D">
            <w:pPr>
              <w:spacing w:line="240" w:lineRule="auto"/>
              <w:jc w:val="center"/>
              <w:rPr>
                <w:rFonts w:ascii="Times New Roman" w:hAnsi="Times New Roman"/>
                <w:sz w:val="24"/>
                <w:szCs w:val="24"/>
              </w:rPr>
            </w:pPr>
          </w:p>
          <w:p w:rsidR="000614FD" w:rsidRPr="005D3544" w:rsidRDefault="000614FD" w:rsidP="0053521D">
            <w:pPr>
              <w:spacing w:line="240" w:lineRule="auto"/>
              <w:jc w:val="center"/>
              <w:rPr>
                <w:rFonts w:ascii="Times New Roman" w:hAnsi="Times New Roman"/>
                <w:sz w:val="24"/>
                <w:szCs w:val="24"/>
              </w:rPr>
            </w:pPr>
            <w:r w:rsidRPr="005D3544">
              <w:rPr>
                <w:rFonts w:ascii="Times New Roman" w:hAnsi="Times New Roman"/>
                <w:sz w:val="24"/>
                <w:szCs w:val="24"/>
              </w:rPr>
              <w:t>Русский язык</w:t>
            </w:r>
          </w:p>
        </w:tc>
        <w:tc>
          <w:tcPr>
            <w:tcW w:w="6726" w:type="dxa"/>
          </w:tcPr>
          <w:p w:rsidR="000614FD" w:rsidRPr="005D3544" w:rsidRDefault="000614FD" w:rsidP="0053521D">
            <w:pPr>
              <w:jc w:val="both"/>
              <w:rPr>
                <w:rFonts w:ascii="Times New Roman" w:hAnsi="Times New Roman"/>
                <w:sz w:val="24"/>
                <w:szCs w:val="24"/>
              </w:rPr>
            </w:pPr>
            <w:r w:rsidRPr="005D3544">
              <w:rPr>
                <w:rFonts w:ascii="Times New Roman" w:hAnsi="Times New Roman"/>
                <w:sz w:val="24"/>
                <w:szCs w:val="24"/>
              </w:rPr>
              <w:t>Русский язык. Сборник рабочих программ. Предметная линия учебников системы «Школа России». 1—4 классы: пособие для учителей</w:t>
            </w:r>
            <w:r>
              <w:rPr>
                <w:rFonts w:ascii="Times New Roman" w:hAnsi="Times New Roman"/>
                <w:sz w:val="24"/>
                <w:szCs w:val="24"/>
              </w:rPr>
              <w:t xml:space="preserve">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 xml:space="preserve">рганизаций / [В. П. </w:t>
            </w:r>
            <w:proofErr w:type="spellStart"/>
            <w:r w:rsidRPr="005D3544">
              <w:rPr>
                <w:rFonts w:ascii="Times New Roman" w:hAnsi="Times New Roman"/>
                <w:sz w:val="24"/>
                <w:szCs w:val="24"/>
              </w:rPr>
              <w:t>Канакина</w:t>
            </w:r>
            <w:proofErr w:type="spellEnd"/>
            <w:r w:rsidRPr="005D3544">
              <w:rPr>
                <w:rFonts w:ascii="Times New Roman" w:hAnsi="Times New Roman"/>
                <w:sz w:val="24"/>
                <w:szCs w:val="24"/>
              </w:rPr>
              <w:t xml:space="preserve">, В. Г. Горецкий, М. </w:t>
            </w:r>
            <w:proofErr w:type="spellStart"/>
            <w:r w:rsidRPr="005D3544">
              <w:rPr>
                <w:rFonts w:ascii="Times New Roman" w:hAnsi="Times New Roman"/>
                <w:sz w:val="24"/>
                <w:szCs w:val="24"/>
              </w:rPr>
              <w:t>В.Бойкина</w:t>
            </w:r>
            <w:proofErr w:type="spellEnd"/>
            <w:r w:rsidRPr="005D3544">
              <w:rPr>
                <w:rFonts w:ascii="Times New Roman" w:hAnsi="Times New Roman"/>
                <w:sz w:val="24"/>
                <w:szCs w:val="24"/>
              </w:rPr>
              <w:t xml:space="preserve"> и др.]. — М.: Просвещение, 2011. — 528 с.»</w:t>
            </w:r>
          </w:p>
          <w:p w:rsidR="00A32834" w:rsidRDefault="00A32834" w:rsidP="00A32834">
            <w:pPr>
              <w:jc w:val="both"/>
              <w:rPr>
                <w:rFonts w:ascii="Times New Roman" w:hAnsi="Times New Roman"/>
                <w:sz w:val="24"/>
                <w:szCs w:val="24"/>
              </w:rPr>
            </w:pPr>
            <w:proofErr w:type="spellStart"/>
            <w:r>
              <w:rPr>
                <w:rFonts w:ascii="Times New Roman" w:hAnsi="Times New Roman"/>
                <w:sz w:val="24"/>
                <w:szCs w:val="24"/>
              </w:rPr>
              <w:t>Н.А.Сенина</w:t>
            </w:r>
            <w:proofErr w:type="spellEnd"/>
            <w:r>
              <w:rPr>
                <w:rFonts w:ascii="Times New Roman" w:hAnsi="Times New Roman"/>
                <w:sz w:val="24"/>
                <w:szCs w:val="24"/>
              </w:rPr>
              <w:t>. Комплексные тесты. Русский язык, литературное чтение, математика, окружающий мир. Ростов н/Д: Легион.2013.</w:t>
            </w:r>
          </w:p>
          <w:p w:rsidR="000614FD" w:rsidRDefault="000614FD" w:rsidP="0053521D">
            <w:pPr>
              <w:jc w:val="both"/>
              <w:rPr>
                <w:rFonts w:ascii="Times New Roman" w:hAnsi="Times New Roman"/>
                <w:sz w:val="24"/>
                <w:szCs w:val="24"/>
              </w:rPr>
            </w:pPr>
          </w:p>
          <w:p w:rsidR="000614FD" w:rsidRPr="005D3544" w:rsidRDefault="000614FD" w:rsidP="0053521D">
            <w:pPr>
              <w:jc w:val="both"/>
              <w:rPr>
                <w:rFonts w:ascii="Times New Roman" w:hAnsi="Times New Roman"/>
                <w:sz w:val="24"/>
                <w:szCs w:val="24"/>
              </w:rPr>
            </w:pPr>
            <w:proofErr w:type="spellStart"/>
            <w:r w:rsidRPr="005D3544">
              <w:rPr>
                <w:rFonts w:ascii="Times New Roman" w:hAnsi="Times New Roman"/>
                <w:sz w:val="24"/>
                <w:szCs w:val="24"/>
              </w:rPr>
              <w:t>К</w:t>
            </w:r>
            <w:r>
              <w:rPr>
                <w:rFonts w:ascii="Times New Roman" w:hAnsi="Times New Roman"/>
                <w:sz w:val="24"/>
                <w:szCs w:val="24"/>
              </w:rPr>
              <w:t>анакина</w:t>
            </w:r>
            <w:proofErr w:type="spellEnd"/>
            <w:r>
              <w:rPr>
                <w:rFonts w:ascii="Times New Roman" w:hAnsi="Times New Roman"/>
                <w:sz w:val="24"/>
                <w:szCs w:val="24"/>
              </w:rPr>
              <w:t xml:space="preserve"> В</w:t>
            </w:r>
            <w:r w:rsidRPr="005D3544">
              <w:rPr>
                <w:rFonts w:ascii="Times New Roman" w:hAnsi="Times New Roman"/>
                <w:sz w:val="24"/>
                <w:szCs w:val="24"/>
              </w:rPr>
              <w:t>.П.</w:t>
            </w:r>
            <w:r>
              <w:rPr>
                <w:rFonts w:ascii="Times New Roman" w:hAnsi="Times New Roman"/>
                <w:sz w:val="24"/>
                <w:szCs w:val="24"/>
              </w:rPr>
              <w:t xml:space="preserve"> Горецкий В.Г. Русский язык  в 2 ч. 4</w:t>
            </w:r>
            <w:r w:rsidRPr="005D3544">
              <w:rPr>
                <w:rFonts w:ascii="Times New Roman" w:hAnsi="Times New Roman"/>
                <w:sz w:val="24"/>
                <w:szCs w:val="24"/>
              </w:rPr>
              <w:t xml:space="preserve"> класс. –М.:</w:t>
            </w:r>
            <w:r>
              <w:rPr>
                <w:rFonts w:ascii="Times New Roman" w:hAnsi="Times New Roman"/>
                <w:sz w:val="24"/>
                <w:szCs w:val="24"/>
              </w:rPr>
              <w:t xml:space="preserve"> Просвещение, 2014</w:t>
            </w:r>
            <w:r w:rsidRPr="005D3544">
              <w:rPr>
                <w:rFonts w:ascii="Times New Roman" w:hAnsi="Times New Roman"/>
                <w:sz w:val="24"/>
                <w:szCs w:val="24"/>
              </w:rPr>
              <w:t>.</w:t>
            </w:r>
          </w:p>
        </w:tc>
      </w:tr>
      <w:tr w:rsidR="000614FD" w:rsidRPr="005D3544" w:rsidTr="0053521D">
        <w:tc>
          <w:tcPr>
            <w:tcW w:w="989" w:type="dxa"/>
            <w:vMerge/>
          </w:tcPr>
          <w:p w:rsidR="000614FD" w:rsidRPr="005D3544" w:rsidRDefault="000614FD" w:rsidP="0053521D">
            <w:pPr>
              <w:spacing w:line="240" w:lineRule="auto"/>
              <w:rPr>
                <w:rFonts w:ascii="Times New Roman" w:hAnsi="Times New Roman"/>
                <w:sz w:val="24"/>
                <w:szCs w:val="24"/>
              </w:rPr>
            </w:pPr>
          </w:p>
        </w:tc>
        <w:tc>
          <w:tcPr>
            <w:tcW w:w="2970" w:type="dxa"/>
          </w:tcPr>
          <w:p w:rsidR="00E15446" w:rsidRDefault="00E15446" w:rsidP="0053521D">
            <w:pPr>
              <w:spacing w:line="240" w:lineRule="auto"/>
              <w:jc w:val="center"/>
              <w:rPr>
                <w:rFonts w:ascii="Times New Roman" w:hAnsi="Times New Roman"/>
                <w:sz w:val="24"/>
                <w:szCs w:val="24"/>
              </w:rPr>
            </w:pPr>
          </w:p>
          <w:p w:rsidR="000614FD" w:rsidRPr="005D3544" w:rsidRDefault="000614FD" w:rsidP="0053521D">
            <w:pPr>
              <w:spacing w:line="240" w:lineRule="auto"/>
              <w:jc w:val="center"/>
              <w:rPr>
                <w:rFonts w:ascii="Times New Roman" w:hAnsi="Times New Roman"/>
                <w:sz w:val="24"/>
                <w:szCs w:val="24"/>
              </w:rPr>
            </w:pPr>
            <w:r w:rsidRPr="005D3544">
              <w:rPr>
                <w:rFonts w:ascii="Times New Roman" w:hAnsi="Times New Roman"/>
                <w:sz w:val="24"/>
                <w:szCs w:val="24"/>
              </w:rPr>
              <w:t>Литературное чтение</w:t>
            </w:r>
          </w:p>
        </w:tc>
        <w:tc>
          <w:tcPr>
            <w:tcW w:w="6726" w:type="dxa"/>
          </w:tcPr>
          <w:p w:rsidR="000614FD" w:rsidRPr="005D3544" w:rsidRDefault="000614FD" w:rsidP="0053521D">
            <w:pPr>
              <w:rPr>
                <w:rFonts w:ascii="Times New Roman" w:hAnsi="Times New Roman"/>
                <w:sz w:val="24"/>
                <w:szCs w:val="24"/>
              </w:rPr>
            </w:pPr>
            <w:r w:rsidRPr="005D3544">
              <w:rPr>
                <w:rFonts w:ascii="Times New Roman" w:hAnsi="Times New Roman"/>
                <w:sz w:val="24"/>
                <w:szCs w:val="24"/>
              </w:rPr>
              <w:t>Климанова Л.Ф. Литературное чтение</w:t>
            </w:r>
            <w:r>
              <w:rPr>
                <w:rFonts w:ascii="Times New Roman" w:hAnsi="Times New Roman"/>
                <w:sz w:val="24"/>
                <w:szCs w:val="24"/>
              </w:rPr>
              <w:t xml:space="preserve">. Рабочие программы. Предметная </w:t>
            </w:r>
            <w:r w:rsidRPr="005D3544">
              <w:rPr>
                <w:rFonts w:ascii="Times New Roman" w:hAnsi="Times New Roman"/>
                <w:sz w:val="24"/>
                <w:szCs w:val="24"/>
              </w:rPr>
              <w:t>линия учебников системы «Школа России» 1 – 4 классы.- М.:</w:t>
            </w:r>
            <w:r>
              <w:rPr>
                <w:rFonts w:ascii="Times New Roman" w:hAnsi="Times New Roman"/>
                <w:sz w:val="24"/>
                <w:szCs w:val="24"/>
              </w:rPr>
              <w:t xml:space="preserve"> </w:t>
            </w:r>
            <w:r w:rsidRPr="005D3544">
              <w:rPr>
                <w:rFonts w:ascii="Times New Roman" w:hAnsi="Times New Roman"/>
                <w:sz w:val="24"/>
                <w:szCs w:val="24"/>
              </w:rPr>
              <w:t xml:space="preserve">Просвещение, 2011 Горецкий В. Г., Голованова М. В. </w:t>
            </w:r>
            <w:r w:rsidR="00E15446" w:rsidRPr="005D3544">
              <w:rPr>
                <w:rFonts w:ascii="Times New Roman" w:hAnsi="Times New Roman"/>
                <w:sz w:val="24"/>
                <w:szCs w:val="24"/>
              </w:rPr>
              <w:t>И</w:t>
            </w:r>
            <w:r w:rsidRPr="005D3544">
              <w:rPr>
                <w:rFonts w:ascii="Times New Roman" w:hAnsi="Times New Roman"/>
                <w:sz w:val="24"/>
                <w:szCs w:val="24"/>
              </w:rPr>
              <w:t xml:space="preserve"> др. </w:t>
            </w:r>
          </w:p>
          <w:p w:rsidR="000614FD" w:rsidRPr="005D3544" w:rsidRDefault="000614FD" w:rsidP="0053521D">
            <w:pPr>
              <w:rPr>
                <w:rFonts w:ascii="Times New Roman" w:hAnsi="Times New Roman"/>
                <w:sz w:val="24"/>
                <w:szCs w:val="24"/>
              </w:rPr>
            </w:pPr>
            <w:r w:rsidRPr="005D3544">
              <w:rPr>
                <w:rFonts w:ascii="Times New Roman" w:hAnsi="Times New Roman"/>
                <w:sz w:val="24"/>
                <w:szCs w:val="24"/>
              </w:rPr>
              <w:t xml:space="preserve">Литературное чтение. </w:t>
            </w:r>
            <w:r>
              <w:rPr>
                <w:rFonts w:ascii="Times New Roman" w:hAnsi="Times New Roman"/>
                <w:sz w:val="24"/>
                <w:szCs w:val="24"/>
              </w:rPr>
              <w:t>4</w:t>
            </w:r>
            <w:r w:rsidRPr="005D3544">
              <w:rPr>
                <w:rFonts w:ascii="Times New Roman" w:hAnsi="Times New Roman"/>
                <w:sz w:val="24"/>
                <w:szCs w:val="24"/>
              </w:rPr>
              <w:t xml:space="preserve"> класс (в 2-х частях). Л.Ф. Климанова, В.Г. ), М.: Просвещение, 201</w:t>
            </w:r>
            <w:r>
              <w:rPr>
                <w:rFonts w:ascii="Times New Roman" w:hAnsi="Times New Roman"/>
                <w:sz w:val="24"/>
                <w:szCs w:val="24"/>
              </w:rPr>
              <w:t>4.</w:t>
            </w:r>
          </w:p>
          <w:p w:rsidR="000614FD" w:rsidRPr="005D3544" w:rsidRDefault="000614FD" w:rsidP="0053521D">
            <w:pPr>
              <w:rPr>
                <w:rFonts w:ascii="Times New Roman" w:hAnsi="Times New Roman"/>
                <w:sz w:val="24"/>
                <w:szCs w:val="24"/>
              </w:rPr>
            </w:pPr>
            <w:r>
              <w:rPr>
                <w:rFonts w:ascii="Times New Roman" w:hAnsi="Times New Roman"/>
                <w:sz w:val="24"/>
                <w:szCs w:val="24"/>
              </w:rPr>
              <w:t xml:space="preserve">М.В </w:t>
            </w:r>
            <w:proofErr w:type="spellStart"/>
            <w:r>
              <w:rPr>
                <w:rFonts w:ascii="Times New Roman" w:hAnsi="Times New Roman"/>
                <w:sz w:val="24"/>
                <w:szCs w:val="24"/>
              </w:rPr>
              <w:t>Бойкина</w:t>
            </w:r>
            <w:proofErr w:type="spellEnd"/>
            <w:r>
              <w:rPr>
                <w:rFonts w:ascii="Times New Roman" w:hAnsi="Times New Roman"/>
                <w:sz w:val="24"/>
                <w:szCs w:val="24"/>
              </w:rPr>
              <w:t xml:space="preserve">, </w:t>
            </w:r>
            <w:proofErr w:type="spellStart"/>
            <w:r>
              <w:rPr>
                <w:rFonts w:ascii="Times New Roman" w:hAnsi="Times New Roman"/>
                <w:sz w:val="24"/>
                <w:szCs w:val="24"/>
              </w:rPr>
              <w:t>Л.А.Виноградская</w:t>
            </w:r>
            <w:proofErr w:type="spellEnd"/>
            <w:r>
              <w:rPr>
                <w:rFonts w:ascii="Times New Roman" w:hAnsi="Times New Roman"/>
                <w:sz w:val="24"/>
                <w:szCs w:val="24"/>
              </w:rPr>
              <w:t>. Литературное чтение. Рабочая тетрадь. 4 класс-М.: Просвещение, 2014.</w:t>
            </w:r>
          </w:p>
        </w:tc>
      </w:tr>
      <w:tr w:rsidR="000614FD" w:rsidRPr="005D3544" w:rsidTr="0053521D">
        <w:tc>
          <w:tcPr>
            <w:tcW w:w="989" w:type="dxa"/>
            <w:vMerge/>
          </w:tcPr>
          <w:p w:rsidR="000614FD" w:rsidRPr="005D3544" w:rsidRDefault="000614FD" w:rsidP="0053521D">
            <w:pPr>
              <w:spacing w:line="240" w:lineRule="auto"/>
              <w:rPr>
                <w:rFonts w:ascii="Times New Roman" w:hAnsi="Times New Roman"/>
                <w:sz w:val="24"/>
                <w:szCs w:val="24"/>
              </w:rPr>
            </w:pPr>
          </w:p>
        </w:tc>
        <w:tc>
          <w:tcPr>
            <w:tcW w:w="2970" w:type="dxa"/>
          </w:tcPr>
          <w:p w:rsidR="000614FD" w:rsidRPr="005D3544" w:rsidRDefault="000614FD" w:rsidP="0053521D">
            <w:pPr>
              <w:spacing w:line="240" w:lineRule="auto"/>
              <w:rPr>
                <w:rFonts w:ascii="Times New Roman" w:hAnsi="Times New Roman"/>
                <w:sz w:val="24"/>
                <w:szCs w:val="24"/>
              </w:rPr>
            </w:pPr>
          </w:p>
          <w:p w:rsidR="000614FD" w:rsidRPr="005D3544" w:rsidRDefault="000614FD" w:rsidP="0053521D">
            <w:pPr>
              <w:rPr>
                <w:rFonts w:ascii="Times New Roman" w:hAnsi="Times New Roman"/>
                <w:sz w:val="24"/>
                <w:szCs w:val="24"/>
              </w:rPr>
            </w:pPr>
          </w:p>
          <w:p w:rsidR="000614FD" w:rsidRDefault="000614FD" w:rsidP="0053521D">
            <w:pPr>
              <w:ind w:firstLine="708"/>
              <w:rPr>
                <w:rFonts w:ascii="Times New Roman" w:hAnsi="Times New Roman"/>
                <w:sz w:val="24"/>
                <w:szCs w:val="24"/>
              </w:rPr>
            </w:pPr>
            <w:r w:rsidRPr="005D3544">
              <w:rPr>
                <w:rFonts w:ascii="Times New Roman" w:hAnsi="Times New Roman"/>
                <w:sz w:val="24"/>
                <w:szCs w:val="24"/>
              </w:rPr>
              <w:t>Математика</w:t>
            </w:r>
          </w:p>
          <w:p w:rsidR="000614FD" w:rsidRPr="004F42EE" w:rsidRDefault="000614FD" w:rsidP="0053521D">
            <w:pPr>
              <w:rPr>
                <w:rFonts w:ascii="Times New Roman" w:hAnsi="Times New Roman"/>
                <w:sz w:val="24"/>
                <w:szCs w:val="24"/>
              </w:rPr>
            </w:pPr>
          </w:p>
          <w:p w:rsidR="000614FD" w:rsidRPr="004F42EE" w:rsidRDefault="000614FD" w:rsidP="0053521D">
            <w:pPr>
              <w:rPr>
                <w:rFonts w:ascii="Times New Roman" w:hAnsi="Times New Roman"/>
                <w:sz w:val="24"/>
                <w:szCs w:val="24"/>
              </w:rPr>
            </w:pPr>
          </w:p>
          <w:p w:rsidR="000614FD" w:rsidRPr="004F42EE" w:rsidRDefault="000614FD" w:rsidP="0053521D">
            <w:pPr>
              <w:rPr>
                <w:rFonts w:ascii="Times New Roman" w:hAnsi="Times New Roman"/>
                <w:sz w:val="24"/>
                <w:szCs w:val="24"/>
              </w:rPr>
            </w:pPr>
          </w:p>
          <w:p w:rsidR="000614FD" w:rsidRPr="004F42EE" w:rsidRDefault="000614FD" w:rsidP="0053521D">
            <w:pPr>
              <w:rPr>
                <w:rFonts w:ascii="Times New Roman" w:hAnsi="Times New Roman"/>
                <w:sz w:val="24"/>
                <w:szCs w:val="24"/>
              </w:rPr>
            </w:pPr>
          </w:p>
          <w:p w:rsidR="000614FD" w:rsidRDefault="000614FD" w:rsidP="0053521D">
            <w:pPr>
              <w:rPr>
                <w:rFonts w:ascii="Times New Roman" w:hAnsi="Times New Roman"/>
                <w:sz w:val="24"/>
                <w:szCs w:val="24"/>
              </w:rPr>
            </w:pPr>
          </w:p>
          <w:p w:rsidR="000614FD" w:rsidRPr="004F42EE" w:rsidRDefault="000614FD" w:rsidP="0053521D">
            <w:pPr>
              <w:jc w:val="center"/>
              <w:rPr>
                <w:rFonts w:ascii="Times New Roman" w:hAnsi="Times New Roman"/>
                <w:sz w:val="24"/>
                <w:szCs w:val="24"/>
              </w:rPr>
            </w:pPr>
          </w:p>
        </w:tc>
        <w:tc>
          <w:tcPr>
            <w:tcW w:w="6726" w:type="dxa"/>
          </w:tcPr>
          <w:p w:rsidR="000614FD" w:rsidRPr="005D3544" w:rsidRDefault="000614FD" w:rsidP="0053521D">
            <w:pPr>
              <w:rPr>
                <w:rFonts w:ascii="Times New Roman" w:hAnsi="Times New Roman"/>
                <w:sz w:val="24"/>
                <w:szCs w:val="24"/>
              </w:rPr>
            </w:pP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С.В.Степанова</w:t>
            </w:r>
            <w:proofErr w:type="spellEnd"/>
            <w:r w:rsidRPr="005D3544">
              <w:rPr>
                <w:rFonts w:ascii="Times New Roman" w:hAnsi="Times New Roman"/>
                <w:sz w:val="24"/>
                <w:szCs w:val="24"/>
              </w:rPr>
              <w:t xml:space="preserve"> и др. Математика. Рабочие программы. Предметная линия учебников системы «Школа России». 1-4 классы: пособие д</w:t>
            </w:r>
            <w:r>
              <w:rPr>
                <w:rFonts w:ascii="Times New Roman" w:hAnsi="Times New Roman"/>
                <w:sz w:val="24"/>
                <w:szCs w:val="24"/>
              </w:rPr>
              <w:t xml:space="preserve">ля учителей общеобразовательных </w:t>
            </w:r>
            <w:r w:rsidRPr="005D3544">
              <w:rPr>
                <w:rFonts w:ascii="Times New Roman" w:hAnsi="Times New Roman"/>
                <w:sz w:val="24"/>
                <w:szCs w:val="24"/>
              </w:rPr>
              <w:t>организаций./</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С.В.Степанова</w:t>
            </w:r>
            <w:proofErr w:type="spellEnd"/>
            <w:r w:rsidRPr="005D3544">
              <w:rPr>
                <w:rFonts w:ascii="Times New Roman" w:hAnsi="Times New Roman"/>
                <w:sz w:val="24"/>
                <w:szCs w:val="24"/>
              </w:rPr>
              <w:t xml:space="preserve"> и др. – М.:</w:t>
            </w:r>
            <w:r>
              <w:rPr>
                <w:rFonts w:ascii="Times New Roman" w:hAnsi="Times New Roman"/>
                <w:sz w:val="24"/>
                <w:szCs w:val="24"/>
              </w:rPr>
              <w:t xml:space="preserve"> </w:t>
            </w:r>
            <w:r w:rsidRPr="005D3544">
              <w:rPr>
                <w:rFonts w:ascii="Times New Roman" w:hAnsi="Times New Roman"/>
                <w:sz w:val="24"/>
                <w:szCs w:val="24"/>
              </w:rPr>
              <w:t>Просвещение, 2011.</w:t>
            </w:r>
          </w:p>
          <w:p w:rsidR="000614FD" w:rsidRDefault="000614FD" w:rsidP="0053521D">
            <w:pPr>
              <w:rPr>
                <w:rFonts w:ascii="Times New Roman" w:hAnsi="Times New Roman"/>
                <w:sz w:val="24"/>
                <w:szCs w:val="24"/>
              </w:rPr>
            </w:pPr>
            <w:r>
              <w:rPr>
                <w:rFonts w:ascii="Times New Roman" w:hAnsi="Times New Roman"/>
                <w:sz w:val="24"/>
                <w:szCs w:val="24"/>
              </w:rPr>
              <w:t>Моро, М.И. Математика 4</w:t>
            </w:r>
            <w:r w:rsidRPr="005D3544">
              <w:rPr>
                <w:rFonts w:ascii="Times New Roman" w:hAnsi="Times New Roman"/>
                <w:sz w:val="24"/>
                <w:szCs w:val="24"/>
              </w:rPr>
              <w:t xml:space="preserve"> класс: учебник для </w:t>
            </w:r>
            <w:proofErr w:type="spellStart"/>
            <w:r w:rsidRPr="005D3544">
              <w:rPr>
                <w:rFonts w:ascii="Times New Roman" w:hAnsi="Times New Roman"/>
                <w:sz w:val="24"/>
                <w:szCs w:val="24"/>
              </w:rPr>
              <w:t>общеобразовательныхучреждений</w:t>
            </w:r>
            <w:proofErr w:type="spellEnd"/>
            <w:r w:rsidRPr="005D3544">
              <w:rPr>
                <w:rFonts w:ascii="Times New Roman" w:hAnsi="Times New Roman"/>
                <w:sz w:val="24"/>
                <w:szCs w:val="24"/>
              </w:rPr>
              <w:t xml:space="preserve">: в 2 ч./ </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proofErr w:type="spellStart"/>
            <w:r>
              <w:rPr>
                <w:rFonts w:ascii="Times New Roman" w:hAnsi="Times New Roman"/>
                <w:sz w:val="24"/>
                <w:szCs w:val="24"/>
              </w:rPr>
              <w:t>М.А.Бантова</w:t>
            </w:r>
            <w:proofErr w:type="spellEnd"/>
            <w:r>
              <w:rPr>
                <w:rFonts w:ascii="Times New Roman" w:hAnsi="Times New Roman"/>
                <w:sz w:val="24"/>
                <w:szCs w:val="24"/>
              </w:rPr>
              <w:t xml:space="preserve">, </w:t>
            </w:r>
            <w:proofErr w:type="spellStart"/>
            <w:r>
              <w:rPr>
                <w:rFonts w:ascii="Times New Roman" w:hAnsi="Times New Roman"/>
                <w:sz w:val="24"/>
                <w:szCs w:val="24"/>
              </w:rPr>
              <w:t>Г.В.Бельтюкова</w:t>
            </w:r>
            <w:proofErr w:type="spellEnd"/>
            <w:r>
              <w:rPr>
                <w:rFonts w:ascii="Times New Roman" w:hAnsi="Times New Roman"/>
                <w:sz w:val="24"/>
                <w:szCs w:val="24"/>
              </w:rPr>
              <w:t xml:space="preserve">, </w:t>
            </w:r>
            <w:r w:rsidRPr="005D3544">
              <w:rPr>
                <w:rFonts w:ascii="Times New Roman" w:hAnsi="Times New Roman"/>
                <w:sz w:val="24"/>
                <w:szCs w:val="24"/>
              </w:rPr>
              <w:t xml:space="preserve"> </w:t>
            </w:r>
            <w:proofErr w:type="spellStart"/>
            <w:r w:rsidRPr="005D3544">
              <w:rPr>
                <w:rFonts w:ascii="Times New Roman" w:hAnsi="Times New Roman"/>
                <w:sz w:val="24"/>
                <w:szCs w:val="24"/>
              </w:rPr>
              <w:t>С.И.Волкова,С.В.Ст</w:t>
            </w:r>
            <w:r>
              <w:rPr>
                <w:rFonts w:ascii="Times New Roman" w:hAnsi="Times New Roman"/>
                <w:sz w:val="24"/>
                <w:szCs w:val="24"/>
              </w:rPr>
              <w:t>епанова</w:t>
            </w:r>
            <w:proofErr w:type="spellEnd"/>
            <w:r>
              <w:rPr>
                <w:rFonts w:ascii="Times New Roman" w:hAnsi="Times New Roman"/>
                <w:sz w:val="24"/>
                <w:szCs w:val="24"/>
              </w:rPr>
              <w:t>. – М.: Просвещение, 2014</w:t>
            </w:r>
            <w:r w:rsidRPr="005D3544">
              <w:rPr>
                <w:rFonts w:ascii="Times New Roman" w:hAnsi="Times New Roman"/>
                <w:sz w:val="24"/>
                <w:szCs w:val="24"/>
              </w:rPr>
              <w:t>.</w:t>
            </w:r>
          </w:p>
          <w:p w:rsidR="000614FD" w:rsidRPr="005D3544" w:rsidRDefault="000614FD" w:rsidP="0053521D">
            <w:pPr>
              <w:rPr>
                <w:rFonts w:ascii="Times New Roman" w:hAnsi="Times New Roman"/>
                <w:sz w:val="24"/>
                <w:szCs w:val="24"/>
              </w:rPr>
            </w:pPr>
            <w:r w:rsidRPr="005D3544">
              <w:rPr>
                <w:rFonts w:ascii="Times New Roman" w:hAnsi="Times New Roman"/>
                <w:sz w:val="24"/>
                <w:szCs w:val="24"/>
              </w:rPr>
              <w:t xml:space="preserve"> </w:t>
            </w:r>
            <w:proofErr w:type="spellStart"/>
            <w:r w:rsidRPr="005D3544">
              <w:rPr>
                <w:rFonts w:ascii="Times New Roman" w:hAnsi="Times New Roman"/>
                <w:sz w:val="24"/>
                <w:szCs w:val="24"/>
              </w:rPr>
              <w:t>М.И.Моро</w:t>
            </w:r>
            <w:proofErr w:type="spellEnd"/>
            <w:r w:rsidRPr="005D3544">
              <w:rPr>
                <w:rFonts w:ascii="Times New Roman" w:hAnsi="Times New Roman"/>
                <w:sz w:val="24"/>
                <w:szCs w:val="24"/>
              </w:rPr>
              <w:t xml:space="preserve">, </w:t>
            </w:r>
            <w:r>
              <w:rPr>
                <w:rFonts w:ascii="Times New Roman" w:hAnsi="Times New Roman"/>
                <w:sz w:val="24"/>
                <w:szCs w:val="24"/>
              </w:rPr>
              <w:t xml:space="preserve">,  </w:t>
            </w:r>
            <w:proofErr w:type="spellStart"/>
            <w:r w:rsidRPr="005D3544">
              <w:rPr>
                <w:rFonts w:ascii="Times New Roman" w:hAnsi="Times New Roman"/>
                <w:sz w:val="24"/>
                <w:szCs w:val="24"/>
              </w:rPr>
              <w:t>С.И.Волкова.</w:t>
            </w:r>
            <w:r>
              <w:rPr>
                <w:rFonts w:ascii="Times New Roman" w:hAnsi="Times New Roman"/>
                <w:sz w:val="24"/>
                <w:szCs w:val="24"/>
              </w:rPr>
              <w:t>.Математика</w:t>
            </w:r>
            <w:proofErr w:type="spellEnd"/>
            <w:r>
              <w:rPr>
                <w:rFonts w:ascii="Times New Roman" w:hAnsi="Times New Roman"/>
                <w:sz w:val="24"/>
                <w:szCs w:val="24"/>
              </w:rPr>
              <w:t>. Рабочая тетрадь. 4 класс в 2 ч</w:t>
            </w:r>
            <w:r w:rsidRPr="005D3544">
              <w:rPr>
                <w:rFonts w:ascii="Times New Roman" w:hAnsi="Times New Roman"/>
                <w:sz w:val="24"/>
                <w:szCs w:val="24"/>
              </w:rPr>
              <w:t xml:space="preserve"> – М.</w:t>
            </w:r>
            <w:r>
              <w:rPr>
                <w:rFonts w:ascii="Times New Roman" w:hAnsi="Times New Roman"/>
                <w:sz w:val="24"/>
                <w:szCs w:val="24"/>
              </w:rPr>
              <w:t>: Просвещение, 2014</w:t>
            </w:r>
            <w:r w:rsidRPr="005D3544">
              <w:rPr>
                <w:rFonts w:ascii="Times New Roman" w:hAnsi="Times New Roman"/>
                <w:sz w:val="24"/>
                <w:szCs w:val="24"/>
              </w:rPr>
              <w:t xml:space="preserve">. </w:t>
            </w:r>
          </w:p>
          <w:p w:rsidR="000614FD" w:rsidRPr="005D3544" w:rsidRDefault="000614FD" w:rsidP="0053521D">
            <w:pPr>
              <w:spacing w:line="240" w:lineRule="auto"/>
              <w:rPr>
                <w:rFonts w:ascii="Times New Roman" w:hAnsi="Times New Roman"/>
                <w:sz w:val="24"/>
                <w:szCs w:val="24"/>
              </w:rPr>
            </w:pPr>
            <w:r w:rsidRPr="005D3544">
              <w:rPr>
                <w:rFonts w:ascii="Times New Roman" w:hAnsi="Times New Roman"/>
                <w:sz w:val="24"/>
                <w:szCs w:val="24"/>
              </w:rPr>
              <w:t xml:space="preserve">М.И. </w:t>
            </w:r>
            <w:r>
              <w:rPr>
                <w:rFonts w:ascii="Times New Roman" w:hAnsi="Times New Roman"/>
                <w:sz w:val="24"/>
                <w:szCs w:val="24"/>
              </w:rPr>
              <w:t>Моро</w:t>
            </w:r>
            <w:r w:rsidRPr="005D3544">
              <w:rPr>
                <w:rFonts w:ascii="Times New Roman" w:hAnsi="Times New Roman"/>
                <w:sz w:val="24"/>
                <w:szCs w:val="24"/>
              </w:rPr>
              <w:t xml:space="preserve"> </w:t>
            </w:r>
            <w:r>
              <w:rPr>
                <w:rFonts w:ascii="Times New Roman" w:hAnsi="Times New Roman"/>
                <w:sz w:val="24"/>
                <w:szCs w:val="24"/>
              </w:rPr>
              <w:t>Математика Проверочные работы. 4</w:t>
            </w:r>
            <w:r w:rsidRPr="005D3544">
              <w:rPr>
                <w:rFonts w:ascii="Times New Roman" w:hAnsi="Times New Roman"/>
                <w:sz w:val="24"/>
                <w:szCs w:val="24"/>
              </w:rPr>
              <w:t xml:space="preserve"> класс: в 2 ч./ – М.</w:t>
            </w:r>
            <w:r>
              <w:rPr>
                <w:rFonts w:ascii="Times New Roman" w:hAnsi="Times New Roman"/>
                <w:sz w:val="24"/>
                <w:szCs w:val="24"/>
              </w:rPr>
              <w:t>: Просвещение, 2014</w:t>
            </w:r>
          </w:p>
        </w:tc>
      </w:tr>
      <w:tr w:rsidR="000614FD" w:rsidRPr="005D3544" w:rsidTr="0053521D">
        <w:tc>
          <w:tcPr>
            <w:tcW w:w="989" w:type="dxa"/>
            <w:vMerge/>
          </w:tcPr>
          <w:p w:rsidR="000614FD" w:rsidRPr="005D3544" w:rsidRDefault="000614FD" w:rsidP="0053521D">
            <w:pPr>
              <w:spacing w:line="240" w:lineRule="auto"/>
              <w:rPr>
                <w:rFonts w:ascii="Times New Roman" w:hAnsi="Times New Roman"/>
                <w:sz w:val="24"/>
                <w:szCs w:val="24"/>
              </w:rPr>
            </w:pPr>
          </w:p>
        </w:tc>
        <w:tc>
          <w:tcPr>
            <w:tcW w:w="2970" w:type="dxa"/>
          </w:tcPr>
          <w:p w:rsidR="000614FD" w:rsidRDefault="000614FD" w:rsidP="0053521D">
            <w:pPr>
              <w:spacing w:line="240" w:lineRule="auto"/>
              <w:rPr>
                <w:rFonts w:ascii="Times New Roman" w:hAnsi="Times New Roman"/>
                <w:sz w:val="24"/>
                <w:szCs w:val="24"/>
              </w:rPr>
            </w:pPr>
          </w:p>
          <w:p w:rsidR="000614FD" w:rsidRPr="005D3544" w:rsidRDefault="000614FD" w:rsidP="0053521D">
            <w:pPr>
              <w:spacing w:line="240" w:lineRule="auto"/>
              <w:jc w:val="center"/>
              <w:rPr>
                <w:rFonts w:ascii="Times New Roman" w:hAnsi="Times New Roman"/>
                <w:sz w:val="24"/>
                <w:szCs w:val="24"/>
              </w:rPr>
            </w:pPr>
            <w:r>
              <w:rPr>
                <w:rFonts w:ascii="Times New Roman" w:hAnsi="Times New Roman"/>
                <w:sz w:val="24"/>
                <w:szCs w:val="24"/>
              </w:rPr>
              <w:t>Иностранный язык (немецкий)</w:t>
            </w:r>
          </w:p>
        </w:tc>
        <w:tc>
          <w:tcPr>
            <w:tcW w:w="6726" w:type="dxa"/>
          </w:tcPr>
          <w:p w:rsidR="000614FD" w:rsidRPr="00D92D5E" w:rsidRDefault="000614FD" w:rsidP="0053521D">
            <w:pPr>
              <w:rPr>
                <w:rFonts w:ascii="Times New Roman" w:hAnsi="Times New Roman"/>
              </w:rPr>
            </w:pPr>
            <w:r w:rsidRPr="00D92D5E">
              <w:rPr>
                <w:rFonts w:ascii="Times New Roman" w:hAnsi="Times New Roman"/>
              </w:rPr>
              <w:t xml:space="preserve">Немецкий язык «Немецкий язык» Бим И.Л. и </w:t>
            </w:r>
            <w:r>
              <w:rPr>
                <w:rFonts w:ascii="Times New Roman" w:hAnsi="Times New Roman"/>
              </w:rPr>
              <w:t>др. для 4 класса учебник (в 2-х</w:t>
            </w:r>
            <w:r w:rsidRPr="00D92D5E">
              <w:rPr>
                <w:rFonts w:ascii="Times New Roman" w:hAnsi="Times New Roman"/>
              </w:rPr>
              <w:t>ча</w:t>
            </w:r>
            <w:r>
              <w:rPr>
                <w:rFonts w:ascii="Times New Roman" w:hAnsi="Times New Roman"/>
              </w:rPr>
              <w:t>стях) c электронным приложением –М.: Просвещение. 2013.</w:t>
            </w:r>
          </w:p>
          <w:p w:rsidR="000614FD" w:rsidRPr="00D92D5E" w:rsidRDefault="000614FD" w:rsidP="0053521D">
            <w:pPr>
              <w:rPr>
                <w:rFonts w:ascii="Times New Roman" w:hAnsi="Times New Roman"/>
              </w:rPr>
            </w:pPr>
            <w:r w:rsidRPr="00D92D5E">
              <w:rPr>
                <w:rFonts w:ascii="Times New Roman" w:hAnsi="Times New Roman"/>
              </w:rPr>
              <w:t>Рабочая тетрадь (в 2-х частях) «Нем</w:t>
            </w:r>
            <w:r>
              <w:rPr>
                <w:rFonts w:ascii="Times New Roman" w:hAnsi="Times New Roman"/>
              </w:rPr>
              <w:t>ецкий язык» Бим И.Л. и др. для 4 класса- М.: Просвещение. 2014.</w:t>
            </w:r>
          </w:p>
          <w:p w:rsidR="000614FD" w:rsidRPr="00D92D5E" w:rsidRDefault="000614FD" w:rsidP="0053521D">
            <w:pPr>
              <w:rPr>
                <w:rFonts w:ascii="Times New Roman" w:hAnsi="Times New Roman"/>
              </w:rPr>
            </w:pPr>
          </w:p>
          <w:p w:rsidR="000614FD" w:rsidRPr="005D3544" w:rsidRDefault="000614FD" w:rsidP="0053521D">
            <w:pPr>
              <w:rPr>
                <w:rFonts w:ascii="Times New Roman" w:hAnsi="Times New Roman"/>
                <w:sz w:val="24"/>
                <w:szCs w:val="24"/>
              </w:rPr>
            </w:pPr>
          </w:p>
        </w:tc>
      </w:tr>
      <w:tr w:rsidR="000614FD" w:rsidRPr="005D3544" w:rsidTr="0053521D">
        <w:tc>
          <w:tcPr>
            <w:tcW w:w="989" w:type="dxa"/>
            <w:vMerge/>
          </w:tcPr>
          <w:p w:rsidR="000614FD" w:rsidRPr="005D3544" w:rsidRDefault="000614FD" w:rsidP="0053521D">
            <w:pPr>
              <w:spacing w:line="240" w:lineRule="auto"/>
              <w:rPr>
                <w:rFonts w:ascii="Times New Roman" w:hAnsi="Times New Roman"/>
                <w:sz w:val="24"/>
                <w:szCs w:val="24"/>
              </w:rPr>
            </w:pPr>
          </w:p>
        </w:tc>
        <w:tc>
          <w:tcPr>
            <w:tcW w:w="2970" w:type="dxa"/>
          </w:tcPr>
          <w:p w:rsidR="000614FD" w:rsidRPr="005D3544" w:rsidRDefault="000614FD" w:rsidP="0053521D">
            <w:pPr>
              <w:spacing w:line="240" w:lineRule="auto"/>
              <w:rPr>
                <w:rFonts w:ascii="Times New Roman" w:hAnsi="Times New Roman"/>
                <w:sz w:val="24"/>
                <w:szCs w:val="24"/>
              </w:rPr>
            </w:pPr>
          </w:p>
          <w:p w:rsidR="000614FD" w:rsidRPr="005D3544" w:rsidRDefault="000614FD" w:rsidP="0053521D">
            <w:pPr>
              <w:jc w:val="center"/>
              <w:rPr>
                <w:rFonts w:ascii="Times New Roman" w:hAnsi="Times New Roman"/>
                <w:sz w:val="24"/>
                <w:szCs w:val="24"/>
              </w:rPr>
            </w:pPr>
            <w:r>
              <w:rPr>
                <w:rFonts w:ascii="Times New Roman" w:hAnsi="Times New Roman"/>
                <w:sz w:val="24"/>
                <w:szCs w:val="24"/>
              </w:rPr>
              <w:t>Окружающий мир</w:t>
            </w:r>
          </w:p>
        </w:tc>
        <w:tc>
          <w:tcPr>
            <w:tcW w:w="6726" w:type="dxa"/>
          </w:tcPr>
          <w:p w:rsidR="000614FD" w:rsidRPr="005D3544" w:rsidRDefault="000614FD" w:rsidP="0053521D">
            <w:pPr>
              <w:rPr>
                <w:rFonts w:ascii="Times New Roman" w:hAnsi="Times New Roman"/>
                <w:sz w:val="24"/>
                <w:szCs w:val="24"/>
              </w:rPr>
            </w:pPr>
            <w:proofErr w:type="spellStart"/>
            <w:r>
              <w:rPr>
                <w:rFonts w:ascii="Times New Roman" w:hAnsi="Times New Roman"/>
                <w:sz w:val="24"/>
                <w:szCs w:val="24"/>
              </w:rPr>
              <w:t>А.А.</w:t>
            </w:r>
            <w:r w:rsidRPr="005D3544">
              <w:rPr>
                <w:rFonts w:ascii="Times New Roman" w:hAnsi="Times New Roman"/>
                <w:sz w:val="24"/>
                <w:szCs w:val="24"/>
              </w:rPr>
              <w:t>Плешаков</w:t>
            </w:r>
            <w:proofErr w:type="spellEnd"/>
            <w:r w:rsidRPr="005D3544">
              <w:rPr>
                <w:rFonts w:ascii="Times New Roman" w:hAnsi="Times New Roman"/>
                <w:sz w:val="24"/>
                <w:szCs w:val="24"/>
              </w:rPr>
              <w:t xml:space="preserve"> «Окружающий мир». Рабочие программы. Предметная линия учебников системы «Школа России». 1—4 классы: пособие для учителей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рга</w:t>
            </w:r>
            <w:r>
              <w:rPr>
                <w:rFonts w:ascii="Times New Roman" w:hAnsi="Times New Roman"/>
                <w:sz w:val="24"/>
                <w:szCs w:val="24"/>
              </w:rPr>
              <w:t xml:space="preserve">низаций / А. А. Плешаков. — М.: </w:t>
            </w:r>
            <w:r w:rsidRPr="005D3544">
              <w:rPr>
                <w:rFonts w:ascii="Times New Roman" w:hAnsi="Times New Roman"/>
                <w:sz w:val="24"/>
                <w:szCs w:val="24"/>
              </w:rPr>
              <w:t>Просвещение, 2011. — 528 с</w:t>
            </w:r>
          </w:p>
          <w:p w:rsidR="000614FD" w:rsidRDefault="000614FD" w:rsidP="0053521D">
            <w:pPr>
              <w:rPr>
                <w:rFonts w:ascii="Times New Roman" w:hAnsi="Times New Roman"/>
              </w:rPr>
            </w:pPr>
            <w:r w:rsidRPr="00D92D5E">
              <w:rPr>
                <w:rFonts w:ascii="Times New Roman" w:hAnsi="Times New Roman"/>
              </w:rPr>
              <w:t>А.А.</w:t>
            </w:r>
            <w:r>
              <w:rPr>
                <w:rFonts w:ascii="Times New Roman" w:hAnsi="Times New Roman"/>
              </w:rPr>
              <w:t xml:space="preserve"> </w:t>
            </w:r>
            <w:r w:rsidRPr="00D92D5E">
              <w:rPr>
                <w:rFonts w:ascii="Times New Roman" w:hAnsi="Times New Roman"/>
              </w:rPr>
              <w:t>Плешаков От земли до неба. Атлас-определитель для начальной</w:t>
            </w:r>
            <w:r w:rsidR="00E15446">
              <w:rPr>
                <w:rFonts w:ascii="Times New Roman" w:hAnsi="Times New Roman"/>
              </w:rPr>
              <w:t xml:space="preserve"> </w:t>
            </w:r>
            <w:r w:rsidRPr="00D92D5E">
              <w:rPr>
                <w:rFonts w:ascii="Times New Roman" w:hAnsi="Times New Roman"/>
              </w:rPr>
              <w:t>школы. – М.: Просвещение, 2012</w:t>
            </w:r>
          </w:p>
          <w:p w:rsidR="000614FD" w:rsidRPr="000A5FE0" w:rsidRDefault="000614FD" w:rsidP="0053521D">
            <w:pPr>
              <w:rPr>
                <w:rFonts w:ascii="Times New Roman" w:hAnsi="Times New Roman"/>
              </w:rPr>
            </w:pPr>
            <w:r w:rsidRPr="005D3544">
              <w:rPr>
                <w:rFonts w:ascii="Times New Roman" w:hAnsi="Times New Roman"/>
                <w:sz w:val="24"/>
                <w:szCs w:val="24"/>
              </w:rPr>
              <w:t>Плешаков А.А.</w:t>
            </w:r>
            <w:r>
              <w:rPr>
                <w:rFonts w:ascii="Times New Roman" w:hAnsi="Times New Roman"/>
                <w:sz w:val="24"/>
                <w:szCs w:val="24"/>
              </w:rPr>
              <w:t xml:space="preserve"> Окружающий мир</w:t>
            </w:r>
            <w:r w:rsidRPr="005D3544">
              <w:rPr>
                <w:rFonts w:ascii="Times New Roman" w:hAnsi="Times New Roman"/>
                <w:sz w:val="24"/>
                <w:szCs w:val="24"/>
              </w:rPr>
              <w:t>.</w:t>
            </w:r>
            <w:r>
              <w:rPr>
                <w:rFonts w:ascii="Times New Roman" w:hAnsi="Times New Roman"/>
                <w:sz w:val="24"/>
                <w:szCs w:val="24"/>
              </w:rPr>
              <w:t xml:space="preserve"> Учебник для 4</w:t>
            </w:r>
            <w:r w:rsidRPr="005D3544">
              <w:rPr>
                <w:rFonts w:ascii="Times New Roman" w:hAnsi="Times New Roman"/>
                <w:sz w:val="24"/>
                <w:szCs w:val="24"/>
              </w:rPr>
              <w:t xml:space="preserve"> класса. 2ч.– </w:t>
            </w:r>
            <w:proofErr w:type="spellStart"/>
            <w:r w:rsidRPr="005D3544">
              <w:rPr>
                <w:rFonts w:ascii="Times New Roman" w:hAnsi="Times New Roman"/>
                <w:sz w:val="24"/>
                <w:szCs w:val="24"/>
              </w:rPr>
              <w:t>М.:</w:t>
            </w:r>
            <w:r>
              <w:rPr>
                <w:rFonts w:ascii="Times New Roman" w:hAnsi="Times New Roman"/>
                <w:sz w:val="24"/>
                <w:szCs w:val="24"/>
              </w:rPr>
              <w:t>Просвещение</w:t>
            </w:r>
            <w:proofErr w:type="spellEnd"/>
            <w:r>
              <w:rPr>
                <w:rFonts w:ascii="Times New Roman" w:hAnsi="Times New Roman"/>
                <w:sz w:val="24"/>
                <w:szCs w:val="24"/>
              </w:rPr>
              <w:t>, 2013</w:t>
            </w:r>
            <w:r w:rsidRPr="005D3544">
              <w:rPr>
                <w:rFonts w:ascii="Times New Roman" w:hAnsi="Times New Roman"/>
                <w:sz w:val="24"/>
                <w:szCs w:val="24"/>
              </w:rPr>
              <w:t>.</w:t>
            </w:r>
          </w:p>
          <w:p w:rsidR="000614FD" w:rsidRPr="005D3544" w:rsidRDefault="000614FD" w:rsidP="0053521D">
            <w:pPr>
              <w:rPr>
                <w:rFonts w:ascii="Times New Roman" w:hAnsi="Times New Roman"/>
                <w:sz w:val="24"/>
                <w:szCs w:val="24"/>
              </w:rPr>
            </w:pPr>
            <w:r>
              <w:rPr>
                <w:rFonts w:ascii="Times New Roman" w:hAnsi="Times New Roman"/>
                <w:sz w:val="24"/>
                <w:szCs w:val="24"/>
              </w:rPr>
              <w:t>А.А. Плешаков Окружающий мир. Рабочая тетрадь для 4</w:t>
            </w:r>
            <w:r w:rsidRPr="005D3544">
              <w:rPr>
                <w:rFonts w:ascii="Times New Roman" w:hAnsi="Times New Roman"/>
                <w:sz w:val="24"/>
                <w:szCs w:val="24"/>
              </w:rPr>
              <w:t xml:space="preserve"> </w:t>
            </w:r>
            <w:r w:rsidRPr="005D3544">
              <w:rPr>
                <w:rFonts w:ascii="Times New Roman" w:hAnsi="Times New Roman"/>
                <w:sz w:val="24"/>
                <w:szCs w:val="24"/>
              </w:rPr>
              <w:lastRenderedPageBreak/>
              <w:t>класса</w:t>
            </w:r>
            <w:r>
              <w:rPr>
                <w:rFonts w:ascii="Times New Roman" w:hAnsi="Times New Roman"/>
                <w:sz w:val="24"/>
                <w:szCs w:val="24"/>
              </w:rPr>
              <w:t xml:space="preserve"> в </w:t>
            </w:r>
            <w:r w:rsidRPr="005D3544">
              <w:rPr>
                <w:rFonts w:ascii="Times New Roman" w:hAnsi="Times New Roman"/>
                <w:sz w:val="24"/>
                <w:szCs w:val="24"/>
              </w:rPr>
              <w:t>2</w:t>
            </w:r>
            <w:r>
              <w:rPr>
                <w:rFonts w:ascii="Times New Roman" w:hAnsi="Times New Roman"/>
                <w:sz w:val="24"/>
                <w:szCs w:val="24"/>
              </w:rPr>
              <w:t xml:space="preserve"> </w:t>
            </w:r>
            <w:r w:rsidRPr="005D3544">
              <w:rPr>
                <w:rFonts w:ascii="Times New Roman" w:hAnsi="Times New Roman"/>
                <w:sz w:val="24"/>
                <w:szCs w:val="24"/>
              </w:rPr>
              <w:t>ч.</w:t>
            </w:r>
            <w:r>
              <w:rPr>
                <w:rFonts w:ascii="Times New Roman" w:hAnsi="Times New Roman"/>
                <w:sz w:val="24"/>
                <w:szCs w:val="24"/>
              </w:rPr>
              <w:t xml:space="preserve">. – М.: Просвещение, 2014 </w:t>
            </w:r>
            <w:r w:rsidRPr="005D3544">
              <w:rPr>
                <w:rFonts w:ascii="Times New Roman" w:hAnsi="Times New Roman"/>
                <w:sz w:val="24"/>
                <w:szCs w:val="24"/>
              </w:rPr>
              <w:t xml:space="preserve">г </w:t>
            </w:r>
          </w:p>
          <w:p w:rsidR="000614FD" w:rsidRPr="005D3544" w:rsidRDefault="000614FD" w:rsidP="0053521D">
            <w:pPr>
              <w:spacing w:line="240" w:lineRule="auto"/>
              <w:rPr>
                <w:rFonts w:ascii="Times New Roman" w:hAnsi="Times New Roman"/>
                <w:sz w:val="24"/>
                <w:szCs w:val="24"/>
              </w:rPr>
            </w:pPr>
          </w:p>
        </w:tc>
      </w:tr>
      <w:tr w:rsidR="000614FD" w:rsidRPr="005D3544" w:rsidTr="0053521D">
        <w:tc>
          <w:tcPr>
            <w:tcW w:w="989" w:type="dxa"/>
            <w:vMerge/>
          </w:tcPr>
          <w:p w:rsidR="000614FD" w:rsidRPr="005D3544" w:rsidRDefault="000614FD" w:rsidP="0053521D">
            <w:pPr>
              <w:spacing w:line="240" w:lineRule="auto"/>
              <w:rPr>
                <w:rFonts w:ascii="Times New Roman" w:hAnsi="Times New Roman"/>
                <w:sz w:val="24"/>
                <w:szCs w:val="24"/>
              </w:rPr>
            </w:pPr>
          </w:p>
        </w:tc>
        <w:tc>
          <w:tcPr>
            <w:tcW w:w="2970" w:type="dxa"/>
          </w:tcPr>
          <w:p w:rsidR="00E15446" w:rsidRDefault="00E15446" w:rsidP="0053521D">
            <w:pPr>
              <w:spacing w:line="240" w:lineRule="auto"/>
              <w:rPr>
                <w:rFonts w:ascii="Times New Roman" w:hAnsi="Times New Roman"/>
                <w:sz w:val="24"/>
                <w:szCs w:val="24"/>
              </w:rPr>
            </w:pPr>
          </w:p>
          <w:p w:rsidR="000614FD" w:rsidRPr="005D3544" w:rsidRDefault="000614FD" w:rsidP="0053521D">
            <w:pPr>
              <w:spacing w:line="240" w:lineRule="auto"/>
              <w:rPr>
                <w:rFonts w:ascii="Times New Roman" w:hAnsi="Times New Roman"/>
                <w:sz w:val="24"/>
                <w:szCs w:val="24"/>
              </w:rPr>
            </w:pPr>
            <w:r w:rsidRPr="005D3544">
              <w:rPr>
                <w:rFonts w:ascii="Times New Roman" w:hAnsi="Times New Roman"/>
                <w:sz w:val="24"/>
                <w:szCs w:val="24"/>
              </w:rPr>
              <w:t>Изобразительное искусство</w:t>
            </w:r>
          </w:p>
        </w:tc>
        <w:tc>
          <w:tcPr>
            <w:tcW w:w="6726" w:type="dxa"/>
          </w:tcPr>
          <w:p w:rsidR="000614FD" w:rsidRDefault="000614FD" w:rsidP="0053521D">
            <w:pPr>
              <w:rPr>
                <w:rFonts w:ascii="Times New Roman" w:hAnsi="Times New Roman"/>
                <w:sz w:val="24"/>
                <w:szCs w:val="24"/>
              </w:rPr>
            </w:pPr>
            <w:r w:rsidRPr="005D3544">
              <w:rPr>
                <w:rFonts w:ascii="Times New Roman" w:hAnsi="Times New Roman"/>
                <w:sz w:val="24"/>
                <w:szCs w:val="24"/>
              </w:rPr>
              <w:t xml:space="preserve">Б.М. </w:t>
            </w:r>
            <w:proofErr w:type="spellStart"/>
            <w:r w:rsidRPr="005D3544">
              <w:rPr>
                <w:rFonts w:ascii="Times New Roman" w:hAnsi="Times New Roman"/>
                <w:sz w:val="24"/>
                <w:szCs w:val="24"/>
              </w:rPr>
              <w:t>Неменский</w:t>
            </w:r>
            <w:proofErr w:type="spellEnd"/>
            <w:r w:rsidRPr="005D3544">
              <w:rPr>
                <w:rFonts w:ascii="Times New Roman" w:hAnsi="Times New Roman"/>
                <w:sz w:val="24"/>
                <w:szCs w:val="24"/>
              </w:rPr>
              <w:t xml:space="preserve">, Л.А. </w:t>
            </w:r>
            <w:proofErr w:type="spellStart"/>
            <w:r w:rsidRPr="005D3544">
              <w:rPr>
                <w:rFonts w:ascii="Times New Roman" w:hAnsi="Times New Roman"/>
                <w:sz w:val="24"/>
                <w:szCs w:val="24"/>
              </w:rPr>
              <w:t>Неменская</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Н.А.</w:t>
            </w:r>
            <w:r>
              <w:rPr>
                <w:rFonts w:ascii="Times New Roman" w:hAnsi="Times New Roman"/>
                <w:sz w:val="24"/>
                <w:szCs w:val="24"/>
              </w:rPr>
              <w:t>Горяева</w:t>
            </w:r>
            <w:proofErr w:type="spellEnd"/>
            <w:r>
              <w:rPr>
                <w:rFonts w:ascii="Times New Roman" w:hAnsi="Times New Roman"/>
                <w:sz w:val="24"/>
                <w:szCs w:val="24"/>
              </w:rPr>
              <w:t xml:space="preserve">, О.А. </w:t>
            </w:r>
            <w:proofErr w:type="spellStart"/>
            <w:r>
              <w:rPr>
                <w:rFonts w:ascii="Times New Roman" w:hAnsi="Times New Roman"/>
                <w:sz w:val="24"/>
                <w:szCs w:val="24"/>
              </w:rPr>
              <w:t>Коблова</w:t>
            </w:r>
            <w:proofErr w:type="spellEnd"/>
            <w:r>
              <w:rPr>
                <w:rFonts w:ascii="Times New Roman" w:hAnsi="Times New Roman"/>
                <w:sz w:val="24"/>
                <w:szCs w:val="24"/>
              </w:rPr>
              <w:t xml:space="preserve">, Т.А. </w:t>
            </w:r>
            <w:r w:rsidRPr="005D3544">
              <w:rPr>
                <w:rFonts w:ascii="Times New Roman" w:hAnsi="Times New Roman"/>
                <w:sz w:val="24"/>
                <w:szCs w:val="24"/>
              </w:rPr>
              <w:t xml:space="preserve">Мухина. Предметная линия учебников под редакцией Б.М. </w:t>
            </w:r>
            <w:proofErr w:type="spellStart"/>
            <w:r w:rsidRPr="005D3544">
              <w:rPr>
                <w:rFonts w:ascii="Times New Roman" w:hAnsi="Times New Roman"/>
                <w:sz w:val="24"/>
                <w:szCs w:val="24"/>
              </w:rPr>
              <w:t>Неменского</w:t>
            </w:r>
            <w:proofErr w:type="spellEnd"/>
            <w:r w:rsidRPr="005D3544">
              <w:rPr>
                <w:rFonts w:ascii="Times New Roman" w:hAnsi="Times New Roman"/>
                <w:sz w:val="24"/>
                <w:szCs w:val="24"/>
              </w:rPr>
              <w:t>. 1-4 классы: пособие</w:t>
            </w:r>
            <w:r>
              <w:rPr>
                <w:rFonts w:ascii="Times New Roman" w:hAnsi="Times New Roman"/>
                <w:sz w:val="24"/>
                <w:szCs w:val="24"/>
              </w:rPr>
              <w:t xml:space="preserve"> </w:t>
            </w:r>
            <w:r w:rsidRPr="005D3544">
              <w:rPr>
                <w:rFonts w:ascii="Times New Roman" w:hAnsi="Times New Roman"/>
                <w:sz w:val="24"/>
                <w:szCs w:val="24"/>
              </w:rPr>
              <w:t xml:space="preserve">для учителей </w:t>
            </w:r>
            <w:proofErr w:type="spellStart"/>
            <w:r w:rsidRPr="005D3544">
              <w:rPr>
                <w:rFonts w:ascii="Times New Roman" w:hAnsi="Times New Roman"/>
                <w:sz w:val="24"/>
                <w:szCs w:val="24"/>
              </w:rPr>
              <w:t>общеобраз</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О</w:t>
            </w:r>
            <w:r w:rsidRPr="005D3544">
              <w:rPr>
                <w:rFonts w:ascii="Times New Roman" w:hAnsi="Times New Roman"/>
                <w:sz w:val="24"/>
                <w:szCs w:val="24"/>
              </w:rPr>
              <w:t xml:space="preserve">рганизаций, под ред. Б.М. </w:t>
            </w:r>
            <w:proofErr w:type="spellStart"/>
            <w:r w:rsidRPr="005D3544">
              <w:rPr>
                <w:rFonts w:ascii="Times New Roman" w:hAnsi="Times New Roman"/>
                <w:sz w:val="24"/>
                <w:szCs w:val="24"/>
              </w:rPr>
              <w:t>Неменского</w:t>
            </w:r>
            <w:proofErr w:type="spellEnd"/>
            <w:r w:rsidRPr="005D3544">
              <w:rPr>
                <w:rFonts w:ascii="Times New Roman" w:hAnsi="Times New Roman"/>
                <w:sz w:val="24"/>
                <w:szCs w:val="24"/>
              </w:rPr>
              <w:t xml:space="preserve">. </w:t>
            </w:r>
            <w:r w:rsidR="00E15446">
              <w:rPr>
                <w:rFonts w:ascii="Times New Roman" w:hAnsi="Times New Roman"/>
                <w:sz w:val="24"/>
                <w:szCs w:val="24"/>
              </w:rPr>
              <w:t>–</w:t>
            </w:r>
            <w:r w:rsidRPr="005D3544">
              <w:rPr>
                <w:rFonts w:ascii="Times New Roman" w:hAnsi="Times New Roman"/>
                <w:sz w:val="24"/>
                <w:szCs w:val="24"/>
              </w:rPr>
              <w:t xml:space="preserve"> </w:t>
            </w:r>
            <w:proofErr w:type="spellStart"/>
            <w:r w:rsidRPr="005D3544">
              <w:rPr>
                <w:rFonts w:ascii="Times New Roman" w:hAnsi="Times New Roman"/>
                <w:sz w:val="24"/>
                <w:szCs w:val="24"/>
              </w:rPr>
              <w:t>М.:Просвещение</w:t>
            </w:r>
            <w:proofErr w:type="spellEnd"/>
            <w:r w:rsidRPr="005D3544">
              <w:rPr>
                <w:rFonts w:ascii="Times New Roman" w:hAnsi="Times New Roman"/>
                <w:sz w:val="24"/>
                <w:szCs w:val="24"/>
              </w:rPr>
              <w:t>, 2015</w:t>
            </w:r>
            <w:r>
              <w:rPr>
                <w:rFonts w:ascii="Times New Roman" w:hAnsi="Times New Roman"/>
                <w:sz w:val="24"/>
                <w:szCs w:val="24"/>
              </w:rPr>
              <w:t>.</w:t>
            </w:r>
          </w:p>
          <w:p w:rsidR="000614FD" w:rsidRPr="005D3544" w:rsidRDefault="000614FD" w:rsidP="0053521D">
            <w:pPr>
              <w:rPr>
                <w:rFonts w:ascii="Times New Roman" w:hAnsi="Times New Roman"/>
                <w:sz w:val="24"/>
                <w:szCs w:val="24"/>
              </w:rPr>
            </w:pPr>
            <w:r w:rsidRPr="005D3544">
              <w:rPr>
                <w:rFonts w:ascii="Times New Roman" w:hAnsi="Times New Roman"/>
                <w:sz w:val="24"/>
                <w:szCs w:val="24"/>
              </w:rPr>
              <w:t>Уроки изобразительного искусства. Поу</w:t>
            </w:r>
            <w:r>
              <w:rPr>
                <w:rFonts w:ascii="Times New Roman" w:hAnsi="Times New Roman"/>
                <w:sz w:val="24"/>
                <w:szCs w:val="24"/>
              </w:rPr>
              <w:t>рочные разработки. 1—4 классы.-</w:t>
            </w:r>
            <w:r w:rsidRPr="005D3544">
              <w:rPr>
                <w:rFonts w:ascii="Times New Roman" w:hAnsi="Times New Roman"/>
                <w:sz w:val="24"/>
                <w:szCs w:val="24"/>
              </w:rPr>
              <w:t>Москва: Просвещение, 2014</w:t>
            </w:r>
          </w:p>
          <w:p w:rsidR="000614FD" w:rsidRPr="005D3544" w:rsidRDefault="000614FD" w:rsidP="0053521D">
            <w:pPr>
              <w:rPr>
                <w:rFonts w:ascii="Times New Roman" w:hAnsi="Times New Roman"/>
                <w:sz w:val="24"/>
                <w:szCs w:val="24"/>
              </w:rPr>
            </w:pPr>
            <w:r w:rsidRPr="005D3544">
              <w:rPr>
                <w:rFonts w:ascii="Times New Roman" w:hAnsi="Times New Roman"/>
                <w:sz w:val="24"/>
                <w:szCs w:val="24"/>
              </w:rPr>
              <w:t xml:space="preserve">Л. А. </w:t>
            </w:r>
            <w:proofErr w:type="spellStart"/>
            <w:r w:rsidRPr="005D3544">
              <w:rPr>
                <w:rFonts w:ascii="Times New Roman" w:hAnsi="Times New Roman"/>
                <w:sz w:val="24"/>
                <w:szCs w:val="24"/>
              </w:rPr>
              <w:t>Неменская</w:t>
            </w:r>
            <w:proofErr w:type="spellEnd"/>
            <w:r w:rsidRPr="005D3544">
              <w:rPr>
                <w:rFonts w:ascii="Times New Roman" w:hAnsi="Times New Roman"/>
                <w:sz w:val="24"/>
                <w:szCs w:val="24"/>
              </w:rPr>
              <w:t xml:space="preserve">. Изобразительное искусство. Ты изображаешь, украшаешь и строишь. </w:t>
            </w:r>
            <w:r>
              <w:rPr>
                <w:rFonts w:ascii="Times New Roman" w:hAnsi="Times New Roman"/>
                <w:sz w:val="24"/>
                <w:szCs w:val="24"/>
              </w:rPr>
              <w:t>4</w:t>
            </w:r>
            <w:r w:rsidRPr="005D3544">
              <w:rPr>
                <w:rFonts w:ascii="Times New Roman" w:hAnsi="Times New Roman"/>
                <w:sz w:val="24"/>
                <w:szCs w:val="24"/>
              </w:rPr>
              <w:t xml:space="preserve"> класс. </w:t>
            </w:r>
            <w:r w:rsidR="00E15446">
              <w:rPr>
                <w:rFonts w:ascii="Times New Roman" w:hAnsi="Times New Roman"/>
                <w:sz w:val="24"/>
                <w:szCs w:val="24"/>
              </w:rPr>
              <w:t>–</w:t>
            </w:r>
            <w:r w:rsidRPr="005D3544">
              <w:rPr>
                <w:rFonts w:ascii="Times New Roman" w:hAnsi="Times New Roman"/>
                <w:sz w:val="24"/>
                <w:szCs w:val="24"/>
              </w:rPr>
              <w:t xml:space="preserve"> Москва: Просвещение, 201</w:t>
            </w:r>
            <w:r>
              <w:rPr>
                <w:rFonts w:ascii="Times New Roman" w:hAnsi="Times New Roman"/>
                <w:sz w:val="24"/>
                <w:szCs w:val="24"/>
              </w:rPr>
              <w:t>3</w:t>
            </w:r>
          </w:p>
          <w:p w:rsidR="000614FD" w:rsidRPr="005D3544" w:rsidRDefault="000614FD" w:rsidP="0053521D">
            <w:pPr>
              <w:spacing w:line="240" w:lineRule="auto"/>
              <w:rPr>
                <w:rFonts w:ascii="Times New Roman" w:hAnsi="Times New Roman"/>
                <w:sz w:val="24"/>
                <w:szCs w:val="24"/>
              </w:rPr>
            </w:pPr>
          </w:p>
        </w:tc>
      </w:tr>
      <w:tr w:rsidR="000614FD" w:rsidRPr="005D3544" w:rsidTr="0053521D">
        <w:tc>
          <w:tcPr>
            <w:tcW w:w="989" w:type="dxa"/>
            <w:vMerge/>
          </w:tcPr>
          <w:p w:rsidR="000614FD" w:rsidRPr="005D3544" w:rsidRDefault="000614FD" w:rsidP="0053521D">
            <w:pPr>
              <w:spacing w:line="240" w:lineRule="auto"/>
              <w:rPr>
                <w:rFonts w:ascii="Times New Roman" w:hAnsi="Times New Roman"/>
                <w:sz w:val="24"/>
                <w:szCs w:val="24"/>
              </w:rPr>
            </w:pPr>
          </w:p>
        </w:tc>
        <w:tc>
          <w:tcPr>
            <w:tcW w:w="2970" w:type="dxa"/>
          </w:tcPr>
          <w:p w:rsidR="00E15446" w:rsidRDefault="00E15446" w:rsidP="0053521D">
            <w:pPr>
              <w:spacing w:line="240" w:lineRule="auto"/>
              <w:jc w:val="center"/>
              <w:rPr>
                <w:rFonts w:ascii="Times New Roman" w:hAnsi="Times New Roman"/>
                <w:sz w:val="24"/>
                <w:szCs w:val="24"/>
              </w:rPr>
            </w:pPr>
          </w:p>
          <w:p w:rsidR="000614FD" w:rsidRPr="005D3544" w:rsidRDefault="000614FD" w:rsidP="0053521D">
            <w:pPr>
              <w:spacing w:line="240" w:lineRule="auto"/>
              <w:jc w:val="center"/>
              <w:rPr>
                <w:rFonts w:ascii="Times New Roman" w:hAnsi="Times New Roman"/>
                <w:sz w:val="24"/>
                <w:szCs w:val="24"/>
              </w:rPr>
            </w:pPr>
            <w:r w:rsidRPr="005D3544">
              <w:rPr>
                <w:rFonts w:ascii="Times New Roman" w:hAnsi="Times New Roman"/>
                <w:sz w:val="24"/>
                <w:szCs w:val="24"/>
              </w:rPr>
              <w:t>Технология</w:t>
            </w:r>
          </w:p>
        </w:tc>
        <w:tc>
          <w:tcPr>
            <w:tcW w:w="6726" w:type="dxa"/>
          </w:tcPr>
          <w:p w:rsidR="000614FD" w:rsidRDefault="000614FD" w:rsidP="0053521D">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w:t>
            </w:r>
            <w:proofErr w:type="spellStart"/>
            <w:r w:rsidRPr="005D3544">
              <w:rPr>
                <w:rFonts w:ascii="Times New Roman" w:hAnsi="Times New Roman"/>
                <w:sz w:val="24"/>
                <w:szCs w:val="24"/>
              </w:rPr>
              <w:t>Анашенкова</w:t>
            </w:r>
            <w:proofErr w:type="spellEnd"/>
            <w:r w:rsidRPr="005D3544">
              <w:rPr>
                <w:rFonts w:ascii="Times New Roman" w:hAnsi="Times New Roman"/>
                <w:sz w:val="24"/>
                <w:szCs w:val="24"/>
              </w:rPr>
              <w:t xml:space="preserve"> С.В. Те</w:t>
            </w:r>
            <w:r>
              <w:rPr>
                <w:rFonts w:ascii="Times New Roman" w:hAnsi="Times New Roman"/>
                <w:sz w:val="24"/>
                <w:szCs w:val="24"/>
              </w:rPr>
              <w:t>хнология. Рабочие программы 1-4-М., Просвещение, 2011</w:t>
            </w:r>
          </w:p>
          <w:p w:rsidR="000614FD" w:rsidRPr="005D3544" w:rsidRDefault="000614FD" w:rsidP="0053521D">
            <w:pPr>
              <w:rPr>
                <w:rFonts w:ascii="Times New Roman" w:hAnsi="Times New Roman"/>
                <w:sz w:val="24"/>
                <w:szCs w:val="24"/>
              </w:rPr>
            </w:pPr>
            <w:proofErr w:type="spellStart"/>
            <w:r w:rsidRPr="005D3544">
              <w:rPr>
                <w:rFonts w:ascii="Times New Roman" w:hAnsi="Times New Roman"/>
                <w:sz w:val="24"/>
                <w:szCs w:val="24"/>
              </w:rPr>
              <w:t>Роговцева</w:t>
            </w:r>
            <w:proofErr w:type="spellEnd"/>
            <w:r w:rsidRPr="005D3544">
              <w:rPr>
                <w:rFonts w:ascii="Times New Roman" w:hAnsi="Times New Roman"/>
                <w:sz w:val="24"/>
                <w:szCs w:val="24"/>
              </w:rPr>
              <w:t xml:space="preserve"> Н.И., Богданова Н.В., </w:t>
            </w:r>
            <w:proofErr w:type="spellStart"/>
            <w:r w:rsidRPr="005D3544">
              <w:rPr>
                <w:rFonts w:ascii="Times New Roman" w:hAnsi="Times New Roman"/>
                <w:sz w:val="24"/>
                <w:szCs w:val="24"/>
              </w:rPr>
              <w:t>Фрейт</w:t>
            </w:r>
            <w:r>
              <w:rPr>
                <w:rFonts w:ascii="Times New Roman" w:hAnsi="Times New Roman"/>
                <w:sz w:val="24"/>
                <w:szCs w:val="24"/>
              </w:rPr>
              <w:t>аг</w:t>
            </w:r>
            <w:proofErr w:type="spellEnd"/>
            <w:r>
              <w:rPr>
                <w:rFonts w:ascii="Times New Roman" w:hAnsi="Times New Roman"/>
                <w:sz w:val="24"/>
                <w:szCs w:val="24"/>
              </w:rPr>
              <w:t xml:space="preserve"> И.П</w:t>
            </w:r>
            <w:r w:rsidR="00E15446">
              <w:rPr>
                <w:rFonts w:ascii="Times New Roman" w:hAnsi="Times New Roman"/>
                <w:sz w:val="24"/>
                <w:szCs w:val="24"/>
              </w:rPr>
              <w:t>…</w:t>
            </w:r>
            <w:r>
              <w:rPr>
                <w:rFonts w:ascii="Times New Roman" w:hAnsi="Times New Roman"/>
                <w:sz w:val="24"/>
                <w:szCs w:val="24"/>
              </w:rPr>
              <w:t>Технология. Учебник . 4 класс, -М., Просвещение, 2014</w:t>
            </w:r>
            <w:r w:rsidRPr="005D3544">
              <w:rPr>
                <w:rFonts w:ascii="Times New Roman" w:hAnsi="Times New Roman"/>
                <w:sz w:val="24"/>
                <w:szCs w:val="24"/>
              </w:rPr>
              <w:t xml:space="preserve"> с электронным носителем</w:t>
            </w:r>
          </w:p>
          <w:p w:rsidR="000614FD" w:rsidRPr="005D3544" w:rsidRDefault="000614FD" w:rsidP="0053521D">
            <w:pPr>
              <w:spacing w:line="240" w:lineRule="auto"/>
              <w:rPr>
                <w:rFonts w:ascii="Times New Roman" w:hAnsi="Times New Roman"/>
                <w:sz w:val="24"/>
                <w:szCs w:val="24"/>
              </w:rPr>
            </w:pPr>
          </w:p>
        </w:tc>
      </w:tr>
      <w:tr w:rsidR="000614FD" w:rsidRPr="005D3544" w:rsidTr="0053521D">
        <w:tc>
          <w:tcPr>
            <w:tcW w:w="989" w:type="dxa"/>
            <w:vMerge/>
          </w:tcPr>
          <w:p w:rsidR="000614FD" w:rsidRPr="005D3544" w:rsidRDefault="000614FD" w:rsidP="0053521D">
            <w:pPr>
              <w:spacing w:line="240" w:lineRule="auto"/>
              <w:rPr>
                <w:rFonts w:ascii="Times New Roman" w:hAnsi="Times New Roman"/>
                <w:sz w:val="24"/>
                <w:szCs w:val="24"/>
              </w:rPr>
            </w:pPr>
          </w:p>
        </w:tc>
        <w:tc>
          <w:tcPr>
            <w:tcW w:w="2970" w:type="dxa"/>
          </w:tcPr>
          <w:p w:rsidR="000614FD" w:rsidRPr="005D3544" w:rsidRDefault="000614FD" w:rsidP="0053521D">
            <w:pPr>
              <w:spacing w:line="240" w:lineRule="auto"/>
              <w:jc w:val="center"/>
              <w:rPr>
                <w:rFonts w:ascii="Times New Roman" w:hAnsi="Times New Roman"/>
                <w:sz w:val="24"/>
                <w:szCs w:val="24"/>
              </w:rPr>
            </w:pPr>
            <w:r w:rsidRPr="005D3544">
              <w:rPr>
                <w:rFonts w:ascii="Times New Roman" w:hAnsi="Times New Roman"/>
                <w:sz w:val="24"/>
                <w:szCs w:val="24"/>
              </w:rPr>
              <w:t>Музыка</w:t>
            </w:r>
          </w:p>
        </w:tc>
        <w:tc>
          <w:tcPr>
            <w:tcW w:w="6726" w:type="dxa"/>
          </w:tcPr>
          <w:p w:rsidR="000614FD" w:rsidRDefault="000614FD" w:rsidP="0053521D">
            <w:pPr>
              <w:rPr>
                <w:rFonts w:ascii="Times New Roman" w:hAnsi="Times New Roman"/>
                <w:sz w:val="24"/>
                <w:szCs w:val="24"/>
              </w:rPr>
            </w:pPr>
            <w:proofErr w:type="spellStart"/>
            <w:r w:rsidRPr="005D3544">
              <w:rPr>
                <w:rFonts w:ascii="Times New Roman" w:hAnsi="Times New Roman"/>
                <w:sz w:val="24"/>
                <w:szCs w:val="24"/>
              </w:rPr>
              <w:t>Г.П.Сергеева</w:t>
            </w:r>
            <w:proofErr w:type="spellEnd"/>
            <w:r w:rsidRPr="005D3544">
              <w:rPr>
                <w:rFonts w:ascii="Times New Roman" w:hAnsi="Times New Roman"/>
                <w:sz w:val="24"/>
                <w:szCs w:val="24"/>
              </w:rPr>
              <w:t xml:space="preserve">, Критская Е.Д., </w:t>
            </w:r>
            <w:proofErr w:type="spellStart"/>
            <w:r w:rsidRPr="005D3544">
              <w:rPr>
                <w:rFonts w:ascii="Times New Roman" w:hAnsi="Times New Roman"/>
                <w:sz w:val="24"/>
                <w:szCs w:val="24"/>
              </w:rPr>
              <w:t>Т.С.Шмагина</w:t>
            </w:r>
            <w:proofErr w:type="spellEnd"/>
            <w:r w:rsidRPr="005D3544">
              <w:rPr>
                <w:rFonts w:ascii="Times New Roman" w:hAnsi="Times New Roman"/>
                <w:sz w:val="24"/>
                <w:szCs w:val="24"/>
              </w:rPr>
              <w:t xml:space="preserve">. Музыка. Рабочие программы. Предметная линия учебников </w:t>
            </w:r>
            <w:proofErr w:type="spellStart"/>
            <w:r w:rsidRPr="005D3544">
              <w:rPr>
                <w:rFonts w:ascii="Times New Roman" w:hAnsi="Times New Roman"/>
                <w:sz w:val="24"/>
                <w:szCs w:val="24"/>
              </w:rPr>
              <w:t>Г.П.Сергеев</w:t>
            </w:r>
            <w:r>
              <w:rPr>
                <w:rFonts w:ascii="Times New Roman" w:hAnsi="Times New Roman"/>
                <w:sz w:val="24"/>
                <w:szCs w:val="24"/>
              </w:rPr>
              <w:t>ой</w:t>
            </w:r>
            <w:proofErr w:type="spellEnd"/>
            <w:r>
              <w:rPr>
                <w:rFonts w:ascii="Times New Roman" w:hAnsi="Times New Roman"/>
                <w:sz w:val="24"/>
                <w:szCs w:val="24"/>
              </w:rPr>
              <w:t xml:space="preserve">, </w:t>
            </w:r>
            <w:proofErr w:type="spellStart"/>
            <w:r>
              <w:rPr>
                <w:rFonts w:ascii="Times New Roman" w:hAnsi="Times New Roman"/>
                <w:sz w:val="24"/>
                <w:szCs w:val="24"/>
              </w:rPr>
              <w:t>Е.Д.Крицкой</w:t>
            </w:r>
            <w:proofErr w:type="spellEnd"/>
            <w:r>
              <w:rPr>
                <w:rFonts w:ascii="Times New Roman" w:hAnsi="Times New Roman"/>
                <w:sz w:val="24"/>
                <w:szCs w:val="24"/>
              </w:rPr>
              <w:t>. 1 – 4 классы.-</w:t>
            </w:r>
            <w:r w:rsidRPr="005D3544">
              <w:rPr>
                <w:rFonts w:ascii="Times New Roman" w:hAnsi="Times New Roman"/>
                <w:sz w:val="24"/>
                <w:szCs w:val="24"/>
              </w:rPr>
              <w:t>М.: Просвещение, 2013 год.</w:t>
            </w:r>
          </w:p>
          <w:p w:rsidR="000614FD" w:rsidRPr="005D3544" w:rsidRDefault="000614FD" w:rsidP="0053521D">
            <w:pPr>
              <w:rPr>
                <w:rFonts w:ascii="Times New Roman" w:hAnsi="Times New Roman"/>
                <w:sz w:val="24"/>
                <w:szCs w:val="24"/>
              </w:rPr>
            </w:pPr>
            <w:r>
              <w:rPr>
                <w:rFonts w:ascii="Times New Roman" w:hAnsi="Times New Roman"/>
                <w:sz w:val="24"/>
                <w:szCs w:val="24"/>
              </w:rPr>
              <w:t>Музыка.3</w:t>
            </w:r>
            <w:r w:rsidRPr="005D3544">
              <w:rPr>
                <w:rFonts w:ascii="Times New Roman" w:hAnsi="Times New Roman"/>
                <w:sz w:val="24"/>
                <w:szCs w:val="24"/>
              </w:rPr>
              <w:t xml:space="preserve"> класс: учеб. </w:t>
            </w:r>
            <w:r w:rsidR="00E15446" w:rsidRPr="005D3544">
              <w:rPr>
                <w:rFonts w:ascii="Times New Roman" w:hAnsi="Times New Roman"/>
                <w:sz w:val="24"/>
                <w:szCs w:val="24"/>
              </w:rPr>
              <w:t>Д</w:t>
            </w:r>
            <w:r w:rsidRPr="005D3544">
              <w:rPr>
                <w:rFonts w:ascii="Times New Roman" w:hAnsi="Times New Roman"/>
                <w:sz w:val="24"/>
                <w:szCs w:val="24"/>
              </w:rPr>
              <w:t xml:space="preserve">ля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У</w:t>
            </w:r>
            <w:r w:rsidRPr="005D3544">
              <w:rPr>
                <w:rFonts w:ascii="Times New Roman" w:hAnsi="Times New Roman"/>
                <w:sz w:val="24"/>
                <w:szCs w:val="24"/>
              </w:rPr>
              <w:t xml:space="preserve">чреждений/ Е. Д., Критская, Г. П. Сергеева, Т. С. </w:t>
            </w:r>
            <w:proofErr w:type="spellStart"/>
            <w:r w:rsidRPr="005D3544">
              <w:rPr>
                <w:rFonts w:ascii="Times New Roman" w:hAnsi="Times New Roman"/>
                <w:sz w:val="24"/>
                <w:szCs w:val="24"/>
              </w:rPr>
              <w:t>Шмагина</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М.:Прос</w:t>
            </w:r>
            <w:r>
              <w:rPr>
                <w:rFonts w:ascii="Times New Roman" w:hAnsi="Times New Roman"/>
                <w:sz w:val="24"/>
                <w:szCs w:val="24"/>
              </w:rPr>
              <w:t>вещение</w:t>
            </w:r>
            <w:proofErr w:type="spellEnd"/>
            <w:r>
              <w:rPr>
                <w:rFonts w:ascii="Times New Roman" w:hAnsi="Times New Roman"/>
                <w:sz w:val="24"/>
                <w:szCs w:val="24"/>
              </w:rPr>
              <w:t>, 2014</w:t>
            </w:r>
            <w:r w:rsidRPr="005D3544">
              <w:rPr>
                <w:rFonts w:ascii="Times New Roman" w:hAnsi="Times New Roman"/>
                <w:sz w:val="24"/>
                <w:szCs w:val="24"/>
              </w:rPr>
              <w:t>.</w:t>
            </w:r>
          </w:p>
          <w:p w:rsidR="000614FD" w:rsidRPr="005D3544" w:rsidRDefault="000614FD" w:rsidP="0053521D">
            <w:pPr>
              <w:spacing w:line="240" w:lineRule="auto"/>
              <w:rPr>
                <w:rFonts w:ascii="Times New Roman" w:hAnsi="Times New Roman"/>
                <w:sz w:val="24"/>
                <w:szCs w:val="24"/>
              </w:rPr>
            </w:pPr>
          </w:p>
        </w:tc>
      </w:tr>
      <w:tr w:rsidR="000614FD" w:rsidRPr="005D3544" w:rsidTr="0053521D">
        <w:tc>
          <w:tcPr>
            <w:tcW w:w="989" w:type="dxa"/>
            <w:vMerge/>
          </w:tcPr>
          <w:p w:rsidR="000614FD" w:rsidRPr="005D3544" w:rsidRDefault="000614FD" w:rsidP="0053521D">
            <w:pPr>
              <w:spacing w:line="240" w:lineRule="auto"/>
              <w:rPr>
                <w:rFonts w:ascii="Times New Roman" w:hAnsi="Times New Roman"/>
                <w:sz w:val="24"/>
                <w:szCs w:val="24"/>
              </w:rPr>
            </w:pPr>
          </w:p>
        </w:tc>
        <w:tc>
          <w:tcPr>
            <w:tcW w:w="2970" w:type="dxa"/>
          </w:tcPr>
          <w:p w:rsidR="00E15446" w:rsidRDefault="00E15446" w:rsidP="0053521D">
            <w:pPr>
              <w:spacing w:line="240" w:lineRule="auto"/>
              <w:jc w:val="center"/>
              <w:rPr>
                <w:rFonts w:ascii="Times New Roman" w:hAnsi="Times New Roman"/>
                <w:sz w:val="24"/>
                <w:szCs w:val="24"/>
              </w:rPr>
            </w:pPr>
          </w:p>
          <w:p w:rsidR="000614FD" w:rsidRPr="005D3544" w:rsidRDefault="000614FD" w:rsidP="0053521D">
            <w:pPr>
              <w:spacing w:line="240" w:lineRule="auto"/>
              <w:jc w:val="center"/>
              <w:rPr>
                <w:rFonts w:ascii="Times New Roman" w:hAnsi="Times New Roman"/>
                <w:sz w:val="24"/>
                <w:szCs w:val="24"/>
              </w:rPr>
            </w:pPr>
            <w:r w:rsidRPr="005D3544">
              <w:rPr>
                <w:rFonts w:ascii="Times New Roman" w:hAnsi="Times New Roman"/>
                <w:sz w:val="24"/>
                <w:szCs w:val="24"/>
              </w:rPr>
              <w:t>Физическая культура</w:t>
            </w:r>
          </w:p>
        </w:tc>
        <w:tc>
          <w:tcPr>
            <w:tcW w:w="6726" w:type="dxa"/>
          </w:tcPr>
          <w:p w:rsidR="000614FD" w:rsidRDefault="000614FD" w:rsidP="0053521D">
            <w:pPr>
              <w:rPr>
                <w:rFonts w:ascii="Times New Roman" w:hAnsi="Times New Roman"/>
                <w:sz w:val="24"/>
                <w:szCs w:val="24"/>
              </w:rPr>
            </w:pPr>
            <w:proofErr w:type="spellStart"/>
            <w:r w:rsidRPr="005D3544">
              <w:rPr>
                <w:rFonts w:ascii="Times New Roman" w:hAnsi="Times New Roman"/>
                <w:sz w:val="24"/>
                <w:szCs w:val="24"/>
              </w:rPr>
              <w:t>В.И.Лях</w:t>
            </w:r>
            <w:proofErr w:type="spellEnd"/>
            <w:r w:rsidRPr="005D3544">
              <w:rPr>
                <w:rFonts w:ascii="Times New Roman" w:hAnsi="Times New Roman"/>
                <w:sz w:val="24"/>
                <w:szCs w:val="24"/>
              </w:rPr>
              <w:t>. Физическая культура. Рабо</w:t>
            </w:r>
            <w:r>
              <w:rPr>
                <w:rFonts w:ascii="Times New Roman" w:hAnsi="Times New Roman"/>
                <w:sz w:val="24"/>
                <w:szCs w:val="24"/>
              </w:rPr>
              <w:t xml:space="preserve">чие программы. Предметная </w:t>
            </w:r>
            <w:proofErr w:type="spellStart"/>
            <w:r>
              <w:rPr>
                <w:rFonts w:ascii="Times New Roman" w:hAnsi="Times New Roman"/>
                <w:sz w:val="24"/>
                <w:szCs w:val="24"/>
              </w:rPr>
              <w:t>линия</w:t>
            </w:r>
            <w:r w:rsidRPr="005D3544">
              <w:rPr>
                <w:rFonts w:ascii="Times New Roman" w:hAnsi="Times New Roman"/>
                <w:sz w:val="24"/>
                <w:szCs w:val="24"/>
              </w:rPr>
              <w:t>Учебников</w:t>
            </w:r>
            <w:proofErr w:type="spellEnd"/>
            <w:r w:rsidRPr="005D3544">
              <w:rPr>
                <w:rFonts w:ascii="Times New Roman" w:hAnsi="Times New Roman"/>
                <w:sz w:val="24"/>
                <w:szCs w:val="24"/>
              </w:rPr>
              <w:t xml:space="preserve"> </w:t>
            </w:r>
            <w:proofErr w:type="spellStart"/>
            <w:r w:rsidRPr="005D3544">
              <w:rPr>
                <w:rFonts w:ascii="Times New Roman" w:hAnsi="Times New Roman"/>
                <w:sz w:val="24"/>
                <w:szCs w:val="24"/>
              </w:rPr>
              <w:t>В.И.Ляха</w:t>
            </w:r>
            <w:proofErr w:type="spellEnd"/>
            <w:r w:rsidRPr="005D3544">
              <w:rPr>
                <w:rFonts w:ascii="Times New Roman" w:hAnsi="Times New Roman"/>
                <w:sz w:val="24"/>
                <w:szCs w:val="24"/>
              </w:rPr>
              <w:t xml:space="preserve">. 1 – </w:t>
            </w:r>
            <w:r>
              <w:rPr>
                <w:rFonts w:ascii="Times New Roman" w:hAnsi="Times New Roman"/>
                <w:sz w:val="24"/>
                <w:szCs w:val="24"/>
              </w:rPr>
              <w:t>4 классы. М.: Просвещение, 2013</w:t>
            </w:r>
          </w:p>
          <w:p w:rsidR="000614FD" w:rsidRPr="005D3544" w:rsidRDefault="000614FD" w:rsidP="0053521D">
            <w:pPr>
              <w:rPr>
                <w:rFonts w:ascii="Times New Roman" w:hAnsi="Times New Roman"/>
                <w:sz w:val="24"/>
                <w:szCs w:val="24"/>
              </w:rPr>
            </w:pPr>
            <w:r w:rsidRPr="005D3544">
              <w:rPr>
                <w:rFonts w:ascii="Times New Roman" w:hAnsi="Times New Roman"/>
                <w:sz w:val="24"/>
                <w:szCs w:val="24"/>
              </w:rPr>
              <w:t xml:space="preserve">Физическая культура. 1-4 классы: учеб. </w:t>
            </w:r>
            <w:r w:rsidR="00E15446" w:rsidRPr="005D3544">
              <w:rPr>
                <w:rFonts w:ascii="Times New Roman" w:hAnsi="Times New Roman"/>
                <w:sz w:val="24"/>
                <w:szCs w:val="24"/>
              </w:rPr>
              <w:t>Д</w:t>
            </w:r>
            <w:r w:rsidRPr="005D3544">
              <w:rPr>
                <w:rFonts w:ascii="Times New Roman" w:hAnsi="Times New Roman"/>
                <w:sz w:val="24"/>
                <w:szCs w:val="24"/>
              </w:rPr>
              <w:t xml:space="preserve">ля </w:t>
            </w:r>
            <w:proofErr w:type="spellStart"/>
            <w:r w:rsidRPr="005D3544">
              <w:rPr>
                <w:rFonts w:ascii="Times New Roman" w:hAnsi="Times New Roman"/>
                <w:sz w:val="24"/>
                <w:szCs w:val="24"/>
              </w:rPr>
              <w:t>общеобразоват</w:t>
            </w:r>
            <w:proofErr w:type="spellEnd"/>
            <w:r w:rsidRPr="005D3544">
              <w:rPr>
                <w:rFonts w:ascii="Times New Roman" w:hAnsi="Times New Roman"/>
                <w:sz w:val="24"/>
                <w:szCs w:val="24"/>
              </w:rPr>
              <w:t xml:space="preserve">. </w:t>
            </w:r>
            <w:r w:rsidR="00E15446" w:rsidRPr="005D3544">
              <w:rPr>
                <w:rFonts w:ascii="Times New Roman" w:hAnsi="Times New Roman"/>
                <w:sz w:val="24"/>
                <w:szCs w:val="24"/>
              </w:rPr>
              <w:t>У</w:t>
            </w:r>
            <w:r w:rsidRPr="005D3544">
              <w:rPr>
                <w:rFonts w:ascii="Times New Roman" w:hAnsi="Times New Roman"/>
                <w:sz w:val="24"/>
                <w:szCs w:val="24"/>
              </w:rPr>
              <w:t>чреждений/ В. И. Лях. М. : Просвещение, 2011.</w:t>
            </w:r>
          </w:p>
          <w:p w:rsidR="000614FD" w:rsidRPr="005D3544" w:rsidRDefault="000614FD" w:rsidP="0053521D">
            <w:pPr>
              <w:rPr>
                <w:rFonts w:ascii="Times New Roman" w:hAnsi="Times New Roman"/>
                <w:sz w:val="24"/>
                <w:szCs w:val="24"/>
              </w:rPr>
            </w:pPr>
          </w:p>
        </w:tc>
      </w:tr>
    </w:tbl>
    <w:p w:rsidR="000614FD" w:rsidRPr="005D3544" w:rsidRDefault="000614FD" w:rsidP="000614FD">
      <w:pPr>
        <w:jc w:val="center"/>
        <w:rPr>
          <w:rFonts w:ascii="Times New Roman" w:hAnsi="Times New Roman"/>
          <w:b/>
          <w:sz w:val="24"/>
          <w:szCs w:val="24"/>
        </w:rPr>
      </w:pPr>
    </w:p>
    <w:p w:rsidR="000614FD" w:rsidRPr="005D3544" w:rsidRDefault="000614FD" w:rsidP="000614FD">
      <w:pPr>
        <w:rPr>
          <w:rFonts w:ascii="Times New Roman" w:hAnsi="Times New Roman"/>
          <w:b/>
          <w:sz w:val="24"/>
          <w:szCs w:val="24"/>
        </w:rPr>
      </w:pPr>
    </w:p>
    <w:p w:rsidR="005D3544" w:rsidRPr="00E15446" w:rsidRDefault="00E15446" w:rsidP="00E15446">
      <w:pPr>
        <w:tabs>
          <w:tab w:val="left" w:pos="7395"/>
        </w:tabs>
        <w:jc w:val="right"/>
        <w:rPr>
          <w:rFonts w:ascii="Times New Roman" w:hAnsi="Times New Roman"/>
          <w:sz w:val="24"/>
          <w:szCs w:val="24"/>
        </w:rPr>
      </w:pPr>
      <w:r>
        <w:rPr>
          <w:rFonts w:ascii="Times New Roman" w:hAnsi="Times New Roman"/>
          <w:b/>
          <w:sz w:val="24"/>
          <w:szCs w:val="24"/>
        </w:rPr>
        <w:tab/>
      </w:r>
      <w:r w:rsidRPr="00E15446">
        <w:rPr>
          <w:rFonts w:ascii="Times New Roman" w:hAnsi="Times New Roman"/>
          <w:sz w:val="24"/>
          <w:szCs w:val="24"/>
        </w:rPr>
        <w:t>Таблица 2.</w:t>
      </w:r>
    </w:p>
    <w:p w:rsidR="00D70D9F" w:rsidRPr="00D73DB0" w:rsidRDefault="00D70D9F" w:rsidP="00D73DB0">
      <w:pPr>
        <w:jc w:val="center"/>
        <w:rPr>
          <w:rFonts w:ascii="Times New Roman" w:hAnsi="Times New Roman"/>
        </w:rPr>
      </w:pPr>
      <w:r w:rsidRPr="00B26348">
        <w:rPr>
          <w:rFonts w:ascii="Times New Roman" w:hAnsi="Times New Roman"/>
          <w:b/>
          <w:sz w:val="24"/>
          <w:szCs w:val="24"/>
        </w:rPr>
        <w:lastRenderedPageBreak/>
        <w:t>Электронные образовательные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2168"/>
        <w:gridCol w:w="3147"/>
        <w:gridCol w:w="1123"/>
        <w:gridCol w:w="1587"/>
      </w:tblGrid>
      <w:tr w:rsidR="00D70D9F" w:rsidRPr="00B26348" w:rsidTr="00194D3A">
        <w:trPr>
          <w:trHeight w:val="271"/>
        </w:trPr>
        <w:tc>
          <w:tcPr>
            <w:tcW w:w="555" w:type="dxa"/>
          </w:tcPr>
          <w:p w:rsidR="00D70D9F" w:rsidRPr="00B26348" w:rsidRDefault="00D70D9F" w:rsidP="00D70D9F">
            <w:pPr>
              <w:spacing w:after="0" w:line="240" w:lineRule="auto"/>
              <w:rPr>
                <w:rFonts w:ascii="Times New Roman" w:hAnsi="Times New Roman"/>
                <w:sz w:val="24"/>
                <w:szCs w:val="24"/>
              </w:rPr>
            </w:pPr>
          </w:p>
        </w:tc>
        <w:tc>
          <w:tcPr>
            <w:tcW w:w="2168"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Предмет</w:t>
            </w:r>
          </w:p>
        </w:tc>
        <w:tc>
          <w:tcPr>
            <w:tcW w:w="314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Автор, название</w:t>
            </w:r>
          </w:p>
        </w:tc>
        <w:tc>
          <w:tcPr>
            <w:tcW w:w="1123"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Класс</w:t>
            </w:r>
          </w:p>
        </w:tc>
        <w:tc>
          <w:tcPr>
            <w:tcW w:w="158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Количество</w:t>
            </w:r>
          </w:p>
        </w:tc>
      </w:tr>
      <w:tr w:rsidR="00D70D9F" w:rsidRPr="00B26348" w:rsidTr="00194D3A">
        <w:trPr>
          <w:trHeight w:val="558"/>
        </w:trPr>
        <w:tc>
          <w:tcPr>
            <w:tcW w:w="55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c>
          <w:tcPr>
            <w:tcW w:w="2168"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Обучение грамоте</w:t>
            </w:r>
          </w:p>
        </w:tc>
        <w:tc>
          <w:tcPr>
            <w:tcW w:w="314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Кирилла и </w:t>
            </w:r>
            <w:proofErr w:type="spellStart"/>
            <w:r w:rsidRPr="00B26348">
              <w:rPr>
                <w:rFonts w:ascii="Times New Roman" w:hAnsi="Times New Roman"/>
                <w:sz w:val="24"/>
                <w:szCs w:val="24"/>
              </w:rPr>
              <w:t>Мефодия</w:t>
            </w:r>
            <w:proofErr w:type="spellEnd"/>
            <w:r w:rsidRPr="00B26348">
              <w:rPr>
                <w:rFonts w:ascii="Times New Roman" w:hAnsi="Times New Roman"/>
                <w:sz w:val="24"/>
                <w:szCs w:val="24"/>
              </w:rPr>
              <w:t>.</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Обучение грамоте </w:t>
            </w:r>
          </w:p>
        </w:tc>
        <w:tc>
          <w:tcPr>
            <w:tcW w:w="1123"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c>
          <w:tcPr>
            <w:tcW w:w="158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r>
      <w:tr w:rsidR="00D70D9F" w:rsidRPr="00B26348" w:rsidTr="00194D3A">
        <w:trPr>
          <w:trHeight w:val="543"/>
        </w:trPr>
        <w:tc>
          <w:tcPr>
            <w:tcW w:w="55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2</w:t>
            </w:r>
          </w:p>
        </w:tc>
        <w:tc>
          <w:tcPr>
            <w:tcW w:w="2168"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Математика</w:t>
            </w:r>
          </w:p>
        </w:tc>
        <w:tc>
          <w:tcPr>
            <w:tcW w:w="314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Кирилла и </w:t>
            </w:r>
            <w:proofErr w:type="spellStart"/>
            <w:r w:rsidRPr="00B26348">
              <w:rPr>
                <w:rFonts w:ascii="Times New Roman" w:hAnsi="Times New Roman"/>
                <w:sz w:val="24"/>
                <w:szCs w:val="24"/>
              </w:rPr>
              <w:t>Мефодия</w:t>
            </w:r>
            <w:proofErr w:type="spellEnd"/>
            <w:r w:rsidRPr="00B26348">
              <w:rPr>
                <w:rFonts w:ascii="Times New Roman" w:hAnsi="Times New Roman"/>
                <w:sz w:val="24"/>
                <w:szCs w:val="24"/>
              </w:rPr>
              <w:t>.</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Математика (1-4 ч)</w:t>
            </w:r>
          </w:p>
        </w:tc>
        <w:tc>
          <w:tcPr>
            <w:tcW w:w="1123"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c>
          <w:tcPr>
            <w:tcW w:w="158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4</w:t>
            </w:r>
          </w:p>
        </w:tc>
      </w:tr>
      <w:tr w:rsidR="00D70D9F" w:rsidRPr="00B26348" w:rsidTr="00194D3A">
        <w:trPr>
          <w:trHeight w:val="271"/>
        </w:trPr>
        <w:tc>
          <w:tcPr>
            <w:tcW w:w="55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3</w:t>
            </w:r>
          </w:p>
        </w:tc>
        <w:tc>
          <w:tcPr>
            <w:tcW w:w="2168"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Русский язык</w:t>
            </w:r>
          </w:p>
        </w:tc>
        <w:tc>
          <w:tcPr>
            <w:tcW w:w="314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Кирилла и </w:t>
            </w:r>
            <w:proofErr w:type="spellStart"/>
            <w:r w:rsidRPr="00B26348">
              <w:rPr>
                <w:rFonts w:ascii="Times New Roman" w:hAnsi="Times New Roman"/>
                <w:sz w:val="24"/>
                <w:szCs w:val="24"/>
              </w:rPr>
              <w:t>Мефодия</w:t>
            </w:r>
            <w:proofErr w:type="spellEnd"/>
          </w:p>
        </w:tc>
        <w:tc>
          <w:tcPr>
            <w:tcW w:w="1123"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c>
          <w:tcPr>
            <w:tcW w:w="158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r>
      <w:tr w:rsidR="00D70D9F" w:rsidRPr="00B26348" w:rsidTr="00194D3A">
        <w:trPr>
          <w:trHeight w:val="558"/>
        </w:trPr>
        <w:tc>
          <w:tcPr>
            <w:tcW w:w="55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4</w:t>
            </w:r>
          </w:p>
        </w:tc>
        <w:tc>
          <w:tcPr>
            <w:tcW w:w="2168"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Окружающий мир</w:t>
            </w:r>
          </w:p>
        </w:tc>
        <w:tc>
          <w:tcPr>
            <w:tcW w:w="314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Кирилла и </w:t>
            </w:r>
            <w:proofErr w:type="spellStart"/>
            <w:r w:rsidRPr="00B26348">
              <w:rPr>
                <w:rFonts w:ascii="Times New Roman" w:hAnsi="Times New Roman"/>
                <w:sz w:val="24"/>
                <w:szCs w:val="24"/>
              </w:rPr>
              <w:t>Мефодия</w:t>
            </w:r>
            <w:proofErr w:type="spellEnd"/>
            <w:r w:rsidRPr="00B26348">
              <w:rPr>
                <w:rFonts w:ascii="Times New Roman" w:hAnsi="Times New Roman"/>
                <w:sz w:val="24"/>
                <w:szCs w:val="24"/>
              </w:rPr>
              <w:t>.</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Окружающий мир (1-2ч.)</w:t>
            </w:r>
          </w:p>
        </w:tc>
        <w:tc>
          <w:tcPr>
            <w:tcW w:w="1123"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c>
          <w:tcPr>
            <w:tcW w:w="158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2</w:t>
            </w:r>
          </w:p>
        </w:tc>
      </w:tr>
      <w:tr w:rsidR="00D70D9F" w:rsidRPr="00B26348" w:rsidTr="00194D3A">
        <w:trPr>
          <w:trHeight w:val="543"/>
        </w:trPr>
        <w:tc>
          <w:tcPr>
            <w:tcW w:w="55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5</w:t>
            </w:r>
          </w:p>
        </w:tc>
        <w:tc>
          <w:tcPr>
            <w:tcW w:w="2168"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Окружающий мир</w:t>
            </w:r>
          </w:p>
        </w:tc>
        <w:tc>
          <w:tcPr>
            <w:tcW w:w="314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Кирилла и </w:t>
            </w:r>
            <w:proofErr w:type="spellStart"/>
            <w:r w:rsidRPr="00B26348">
              <w:rPr>
                <w:rFonts w:ascii="Times New Roman" w:hAnsi="Times New Roman"/>
                <w:sz w:val="24"/>
                <w:szCs w:val="24"/>
              </w:rPr>
              <w:t>Мефодия</w:t>
            </w:r>
            <w:proofErr w:type="spellEnd"/>
            <w:r w:rsidRPr="00B26348">
              <w:rPr>
                <w:rFonts w:ascii="Times New Roman" w:hAnsi="Times New Roman"/>
                <w:sz w:val="24"/>
                <w:szCs w:val="24"/>
              </w:rPr>
              <w:t>.</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Окружающий мир (1-2ч.)</w:t>
            </w:r>
          </w:p>
        </w:tc>
        <w:tc>
          <w:tcPr>
            <w:tcW w:w="1123"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2</w:t>
            </w:r>
          </w:p>
        </w:tc>
        <w:tc>
          <w:tcPr>
            <w:tcW w:w="158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r>
      <w:tr w:rsidR="00D70D9F" w:rsidRPr="00B26348" w:rsidTr="00194D3A">
        <w:trPr>
          <w:trHeight w:val="558"/>
        </w:trPr>
        <w:tc>
          <w:tcPr>
            <w:tcW w:w="55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6</w:t>
            </w:r>
          </w:p>
        </w:tc>
        <w:tc>
          <w:tcPr>
            <w:tcW w:w="2168"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Окружающий мир</w:t>
            </w:r>
          </w:p>
        </w:tc>
        <w:tc>
          <w:tcPr>
            <w:tcW w:w="314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Кирилла и </w:t>
            </w:r>
            <w:proofErr w:type="spellStart"/>
            <w:r w:rsidRPr="00B26348">
              <w:rPr>
                <w:rFonts w:ascii="Times New Roman" w:hAnsi="Times New Roman"/>
                <w:sz w:val="24"/>
                <w:szCs w:val="24"/>
              </w:rPr>
              <w:t>Мефодия</w:t>
            </w:r>
            <w:proofErr w:type="spellEnd"/>
            <w:r w:rsidRPr="00B26348">
              <w:rPr>
                <w:rFonts w:ascii="Times New Roman" w:hAnsi="Times New Roman"/>
                <w:sz w:val="24"/>
                <w:szCs w:val="24"/>
              </w:rPr>
              <w:t>.</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Окружающий мир (1-2ч.)</w:t>
            </w:r>
          </w:p>
        </w:tc>
        <w:tc>
          <w:tcPr>
            <w:tcW w:w="1123"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3</w:t>
            </w:r>
          </w:p>
        </w:tc>
        <w:tc>
          <w:tcPr>
            <w:tcW w:w="158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w:t>
            </w:r>
          </w:p>
        </w:tc>
      </w:tr>
      <w:tr w:rsidR="00194D3A" w:rsidRPr="00B26348" w:rsidTr="00194D3A">
        <w:trPr>
          <w:trHeight w:val="543"/>
        </w:trPr>
        <w:tc>
          <w:tcPr>
            <w:tcW w:w="555"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10</w:t>
            </w:r>
          </w:p>
        </w:tc>
        <w:tc>
          <w:tcPr>
            <w:tcW w:w="2168"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Дополнительная литература</w:t>
            </w:r>
          </w:p>
        </w:tc>
        <w:tc>
          <w:tcPr>
            <w:tcW w:w="3147" w:type="dxa"/>
          </w:tcPr>
          <w:p w:rsidR="00194D3A" w:rsidRPr="00B26348" w:rsidRDefault="00194D3A" w:rsidP="00D70D9F">
            <w:pPr>
              <w:spacing w:after="0" w:line="240" w:lineRule="auto"/>
              <w:rPr>
                <w:rFonts w:ascii="Times New Roman" w:hAnsi="Times New Roman"/>
                <w:sz w:val="24"/>
                <w:szCs w:val="24"/>
                <w:lang w:val="en-US"/>
              </w:rPr>
            </w:pPr>
            <w:r w:rsidRPr="00B26348">
              <w:rPr>
                <w:rFonts w:ascii="Times New Roman" w:hAnsi="Times New Roman"/>
                <w:sz w:val="24"/>
                <w:szCs w:val="24"/>
              </w:rPr>
              <w:t>Подводный мир</w:t>
            </w:r>
          </w:p>
        </w:tc>
        <w:tc>
          <w:tcPr>
            <w:tcW w:w="1123" w:type="dxa"/>
          </w:tcPr>
          <w:p w:rsidR="00194D3A" w:rsidRPr="00B26348" w:rsidRDefault="00941173" w:rsidP="00D70D9F">
            <w:pPr>
              <w:spacing w:after="0" w:line="240" w:lineRule="auto"/>
              <w:rPr>
                <w:rFonts w:ascii="Times New Roman" w:hAnsi="Times New Roman"/>
                <w:sz w:val="24"/>
                <w:szCs w:val="24"/>
              </w:rPr>
            </w:pPr>
            <w:r w:rsidRPr="00B26348">
              <w:rPr>
                <w:rFonts w:ascii="Times New Roman" w:hAnsi="Times New Roman"/>
                <w:sz w:val="24"/>
                <w:szCs w:val="24"/>
              </w:rPr>
              <w:t>1-4</w:t>
            </w:r>
          </w:p>
        </w:tc>
        <w:tc>
          <w:tcPr>
            <w:tcW w:w="1587" w:type="dxa"/>
          </w:tcPr>
          <w:p w:rsidR="00194D3A" w:rsidRPr="00B26348" w:rsidRDefault="00194D3A" w:rsidP="00D70D9F">
            <w:pPr>
              <w:spacing w:after="0" w:line="240" w:lineRule="auto"/>
              <w:rPr>
                <w:rFonts w:ascii="Times New Roman" w:hAnsi="Times New Roman"/>
                <w:sz w:val="24"/>
                <w:szCs w:val="24"/>
                <w:lang w:val="en-US"/>
              </w:rPr>
            </w:pPr>
            <w:r w:rsidRPr="00B26348">
              <w:rPr>
                <w:rFonts w:ascii="Times New Roman" w:hAnsi="Times New Roman"/>
                <w:sz w:val="24"/>
                <w:szCs w:val="24"/>
              </w:rPr>
              <w:t>1</w:t>
            </w:r>
          </w:p>
        </w:tc>
      </w:tr>
      <w:tr w:rsidR="00194D3A" w:rsidRPr="00B26348" w:rsidTr="00194D3A">
        <w:trPr>
          <w:trHeight w:val="543"/>
        </w:trPr>
        <w:tc>
          <w:tcPr>
            <w:tcW w:w="555" w:type="dxa"/>
          </w:tcPr>
          <w:p w:rsidR="00194D3A" w:rsidRPr="00B26348" w:rsidRDefault="00194D3A" w:rsidP="00D70D9F">
            <w:pPr>
              <w:rPr>
                <w:rFonts w:ascii="Times New Roman" w:hAnsi="Times New Roman"/>
                <w:sz w:val="24"/>
                <w:szCs w:val="24"/>
              </w:rPr>
            </w:pPr>
            <w:r w:rsidRPr="00B26348">
              <w:rPr>
                <w:rFonts w:ascii="Times New Roman" w:hAnsi="Times New Roman"/>
                <w:sz w:val="24"/>
                <w:szCs w:val="24"/>
              </w:rPr>
              <w:t>13</w:t>
            </w:r>
          </w:p>
        </w:tc>
        <w:tc>
          <w:tcPr>
            <w:tcW w:w="2168" w:type="dxa"/>
          </w:tcPr>
          <w:p w:rsidR="00194D3A" w:rsidRPr="00B26348" w:rsidRDefault="007E5248" w:rsidP="00D70D9F">
            <w:pPr>
              <w:spacing w:after="0" w:line="240" w:lineRule="auto"/>
              <w:rPr>
                <w:rFonts w:ascii="Times New Roman" w:hAnsi="Times New Roman"/>
                <w:sz w:val="24"/>
                <w:szCs w:val="24"/>
              </w:rPr>
            </w:pPr>
            <w:r w:rsidRPr="00B26348">
              <w:rPr>
                <w:rFonts w:ascii="Times New Roman" w:hAnsi="Times New Roman"/>
                <w:sz w:val="24"/>
                <w:szCs w:val="24"/>
              </w:rPr>
              <w:t>Дополнительная литература</w:t>
            </w:r>
          </w:p>
        </w:tc>
        <w:tc>
          <w:tcPr>
            <w:tcW w:w="3147"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 xml:space="preserve">Кирилла и </w:t>
            </w:r>
            <w:proofErr w:type="spellStart"/>
            <w:r w:rsidRPr="00B26348">
              <w:rPr>
                <w:rFonts w:ascii="Times New Roman" w:hAnsi="Times New Roman"/>
                <w:sz w:val="24"/>
                <w:szCs w:val="24"/>
              </w:rPr>
              <w:t>Мефодия</w:t>
            </w:r>
            <w:proofErr w:type="spellEnd"/>
            <w:r w:rsidRPr="00B26348">
              <w:rPr>
                <w:rFonts w:ascii="Times New Roman" w:hAnsi="Times New Roman"/>
                <w:sz w:val="24"/>
                <w:szCs w:val="24"/>
              </w:rPr>
              <w:t>.</w:t>
            </w:r>
          </w:p>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Детская энциклопедия.</w:t>
            </w:r>
          </w:p>
        </w:tc>
        <w:tc>
          <w:tcPr>
            <w:tcW w:w="1123" w:type="dxa"/>
          </w:tcPr>
          <w:p w:rsidR="00194D3A" w:rsidRPr="00B26348" w:rsidRDefault="00941173" w:rsidP="00D70D9F">
            <w:pPr>
              <w:spacing w:after="0" w:line="240" w:lineRule="auto"/>
              <w:rPr>
                <w:rFonts w:ascii="Times New Roman" w:hAnsi="Times New Roman"/>
                <w:sz w:val="24"/>
                <w:szCs w:val="24"/>
              </w:rPr>
            </w:pPr>
            <w:r w:rsidRPr="00B26348">
              <w:rPr>
                <w:rFonts w:ascii="Times New Roman" w:hAnsi="Times New Roman"/>
                <w:sz w:val="24"/>
                <w:szCs w:val="24"/>
              </w:rPr>
              <w:t>1-4</w:t>
            </w:r>
          </w:p>
        </w:tc>
        <w:tc>
          <w:tcPr>
            <w:tcW w:w="1587"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1</w:t>
            </w:r>
          </w:p>
        </w:tc>
      </w:tr>
      <w:tr w:rsidR="00194D3A" w:rsidRPr="00B26348" w:rsidTr="00194D3A">
        <w:trPr>
          <w:trHeight w:val="543"/>
        </w:trPr>
        <w:tc>
          <w:tcPr>
            <w:tcW w:w="555" w:type="dxa"/>
          </w:tcPr>
          <w:p w:rsidR="00194D3A" w:rsidRPr="00B26348" w:rsidRDefault="00194D3A" w:rsidP="00D70D9F">
            <w:pPr>
              <w:rPr>
                <w:rFonts w:ascii="Times New Roman" w:hAnsi="Times New Roman"/>
                <w:sz w:val="24"/>
                <w:szCs w:val="24"/>
              </w:rPr>
            </w:pPr>
            <w:r w:rsidRPr="00B26348">
              <w:rPr>
                <w:rFonts w:ascii="Times New Roman" w:hAnsi="Times New Roman"/>
                <w:sz w:val="24"/>
                <w:szCs w:val="24"/>
              </w:rPr>
              <w:t>14</w:t>
            </w:r>
          </w:p>
        </w:tc>
        <w:tc>
          <w:tcPr>
            <w:tcW w:w="2168" w:type="dxa"/>
          </w:tcPr>
          <w:p w:rsidR="00194D3A" w:rsidRPr="00B26348" w:rsidRDefault="007E5248" w:rsidP="00D70D9F">
            <w:pPr>
              <w:spacing w:after="0" w:line="240" w:lineRule="auto"/>
              <w:rPr>
                <w:rFonts w:ascii="Times New Roman" w:hAnsi="Times New Roman"/>
                <w:sz w:val="24"/>
                <w:szCs w:val="24"/>
              </w:rPr>
            </w:pPr>
            <w:r w:rsidRPr="00B26348">
              <w:rPr>
                <w:rFonts w:ascii="Times New Roman" w:hAnsi="Times New Roman"/>
                <w:sz w:val="24"/>
                <w:szCs w:val="24"/>
              </w:rPr>
              <w:t>Дополнительная литература</w:t>
            </w:r>
          </w:p>
        </w:tc>
        <w:tc>
          <w:tcPr>
            <w:tcW w:w="3147"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Энциклопедия животных.</w:t>
            </w:r>
          </w:p>
        </w:tc>
        <w:tc>
          <w:tcPr>
            <w:tcW w:w="1123" w:type="dxa"/>
          </w:tcPr>
          <w:p w:rsidR="00194D3A" w:rsidRPr="00B26348" w:rsidRDefault="00941173" w:rsidP="00D70D9F">
            <w:pPr>
              <w:spacing w:after="0" w:line="240" w:lineRule="auto"/>
              <w:rPr>
                <w:rFonts w:ascii="Times New Roman" w:hAnsi="Times New Roman"/>
                <w:sz w:val="24"/>
                <w:szCs w:val="24"/>
              </w:rPr>
            </w:pPr>
            <w:r w:rsidRPr="00B26348">
              <w:rPr>
                <w:rFonts w:ascii="Times New Roman" w:hAnsi="Times New Roman"/>
                <w:sz w:val="24"/>
                <w:szCs w:val="24"/>
              </w:rPr>
              <w:t>1-4</w:t>
            </w:r>
          </w:p>
        </w:tc>
        <w:tc>
          <w:tcPr>
            <w:tcW w:w="1587"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1</w:t>
            </w:r>
          </w:p>
        </w:tc>
      </w:tr>
      <w:tr w:rsidR="00194D3A" w:rsidRPr="00B26348" w:rsidTr="00194D3A">
        <w:trPr>
          <w:trHeight w:val="528"/>
        </w:trPr>
        <w:tc>
          <w:tcPr>
            <w:tcW w:w="555" w:type="dxa"/>
          </w:tcPr>
          <w:p w:rsidR="00194D3A" w:rsidRPr="00B26348" w:rsidRDefault="00194D3A" w:rsidP="00D70D9F">
            <w:pPr>
              <w:rPr>
                <w:rFonts w:ascii="Times New Roman" w:hAnsi="Times New Roman"/>
                <w:sz w:val="24"/>
                <w:szCs w:val="24"/>
              </w:rPr>
            </w:pPr>
            <w:r w:rsidRPr="00B26348">
              <w:rPr>
                <w:rFonts w:ascii="Times New Roman" w:hAnsi="Times New Roman"/>
                <w:sz w:val="24"/>
                <w:szCs w:val="24"/>
              </w:rPr>
              <w:t>15</w:t>
            </w:r>
          </w:p>
        </w:tc>
        <w:tc>
          <w:tcPr>
            <w:tcW w:w="2168" w:type="dxa"/>
          </w:tcPr>
          <w:p w:rsidR="00194D3A" w:rsidRPr="00B26348" w:rsidRDefault="007E5248" w:rsidP="00D70D9F">
            <w:pPr>
              <w:spacing w:after="0" w:line="240" w:lineRule="auto"/>
              <w:rPr>
                <w:rFonts w:ascii="Times New Roman" w:hAnsi="Times New Roman"/>
                <w:sz w:val="24"/>
                <w:szCs w:val="24"/>
              </w:rPr>
            </w:pPr>
            <w:r w:rsidRPr="00B26348">
              <w:rPr>
                <w:rFonts w:ascii="Times New Roman" w:hAnsi="Times New Roman"/>
                <w:sz w:val="24"/>
                <w:szCs w:val="24"/>
              </w:rPr>
              <w:t>Дополнительная литература</w:t>
            </w:r>
          </w:p>
        </w:tc>
        <w:tc>
          <w:tcPr>
            <w:tcW w:w="3147"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Детская энциклопедия.</w:t>
            </w:r>
          </w:p>
        </w:tc>
        <w:tc>
          <w:tcPr>
            <w:tcW w:w="1123" w:type="dxa"/>
          </w:tcPr>
          <w:p w:rsidR="00194D3A" w:rsidRPr="00B26348" w:rsidRDefault="00941173" w:rsidP="00D70D9F">
            <w:pPr>
              <w:spacing w:after="0" w:line="240" w:lineRule="auto"/>
              <w:rPr>
                <w:rFonts w:ascii="Times New Roman" w:hAnsi="Times New Roman"/>
                <w:sz w:val="24"/>
                <w:szCs w:val="24"/>
              </w:rPr>
            </w:pPr>
            <w:r w:rsidRPr="00B26348">
              <w:rPr>
                <w:rFonts w:ascii="Times New Roman" w:hAnsi="Times New Roman"/>
                <w:sz w:val="24"/>
                <w:szCs w:val="24"/>
              </w:rPr>
              <w:t>1-4</w:t>
            </w:r>
          </w:p>
        </w:tc>
        <w:tc>
          <w:tcPr>
            <w:tcW w:w="1587"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1</w:t>
            </w:r>
          </w:p>
        </w:tc>
      </w:tr>
      <w:tr w:rsidR="00194D3A" w:rsidRPr="00B26348" w:rsidTr="00194D3A">
        <w:trPr>
          <w:trHeight w:val="513"/>
        </w:trPr>
        <w:tc>
          <w:tcPr>
            <w:tcW w:w="555" w:type="dxa"/>
          </w:tcPr>
          <w:p w:rsidR="00194D3A" w:rsidRPr="00B26348" w:rsidRDefault="00194D3A" w:rsidP="00D70D9F">
            <w:pPr>
              <w:rPr>
                <w:rFonts w:ascii="Times New Roman" w:hAnsi="Times New Roman"/>
                <w:sz w:val="24"/>
                <w:szCs w:val="24"/>
              </w:rPr>
            </w:pPr>
            <w:r w:rsidRPr="00B26348">
              <w:rPr>
                <w:rFonts w:ascii="Times New Roman" w:hAnsi="Times New Roman"/>
                <w:sz w:val="24"/>
                <w:szCs w:val="24"/>
              </w:rPr>
              <w:t>16</w:t>
            </w:r>
          </w:p>
        </w:tc>
        <w:tc>
          <w:tcPr>
            <w:tcW w:w="2168" w:type="dxa"/>
          </w:tcPr>
          <w:p w:rsidR="00194D3A" w:rsidRPr="00B26348" w:rsidRDefault="007E5248" w:rsidP="00D70D9F">
            <w:pPr>
              <w:spacing w:after="0" w:line="240" w:lineRule="auto"/>
              <w:rPr>
                <w:rFonts w:ascii="Times New Roman" w:hAnsi="Times New Roman"/>
                <w:sz w:val="24"/>
                <w:szCs w:val="24"/>
              </w:rPr>
            </w:pPr>
            <w:r w:rsidRPr="00B26348">
              <w:rPr>
                <w:rFonts w:ascii="Times New Roman" w:hAnsi="Times New Roman"/>
                <w:sz w:val="24"/>
                <w:szCs w:val="24"/>
              </w:rPr>
              <w:t>Дополнительная литература</w:t>
            </w:r>
          </w:p>
        </w:tc>
        <w:tc>
          <w:tcPr>
            <w:tcW w:w="3147"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Познаем мир вместе.</w:t>
            </w:r>
          </w:p>
        </w:tc>
        <w:tc>
          <w:tcPr>
            <w:tcW w:w="1123" w:type="dxa"/>
          </w:tcPr>
          <w:p w:rsidR="00194D3A" w:rsidRPr="00B26348" w:rsidRDefault="00941173" w:rsidP="00D70D9F">
            <w:pPr>
              <w:spacing w:after="0" w:line="240" w:lineRule="auto"/>
              <w:rPr>
                <w:rFonts w:ascii="Times New Roman" w:hAnsi="Times New Roman"/>
                <w:sz w:val="24"/>
                <w:szCs w:val="24"/>
              </w:rPr>
            </w:pPr>
            <w:r w:rsidRPr="00B26348">
              <w:rPr>
                <w:rFonts w:ascii="Times New Roman" w:hAnsi="Times New Roman"/>
                <w:sz w:val="24"/>
                <w:szCs w:val="24"/>
              </w:rPr>
              <w:t>1-4</w:t>
            </w:r>
          </w:p>
        </w:tc>
        <w:tc>
          <w:tcPr>
            <w:tcW w:w="1587" w:type="dxa"/>
          </w:tcPr>
          <w:p w:rsidR="00194D3A" w:rsidRPr="00B26348" w:rsidRDefault="00194D3A" w:rsidP="00D70D9F">
            <w:pPr>
              <w:spacing w:after="0" w:line="240" w:lineRule="auto"/>
              <w:rPr>
                <w:rFonts w:ascii="Times New Roman" w:hAnsi="Times New Roman"/>
                <w:sz w:val="24"/>
                <w:szCs w:val="24"/>
              </w:rPr>
            </w:pPr>
            <w:r w:rsidRPr="00B26348">
              <w:rPr>
                <w:rFonts w:ascii="Times New Roman" w:hAnsi="Times New Roman"/>
                <w:sz w:val="24"/>
                <w:szCs w:val="24"/>
              </w:rPr>
              <w:t>1</w:t>
            </w:r>
          </w:p>
        </w:tc>
      </w:tr>
      <w:tr w:rsidR="00194D3A" w:rsidRPr="00B26348" w:rsidTr="00194D3A">
        <w:trPr>
          <w:trHeight w:val="513"/>
        </w:trPr>
        <w:tc>
          <w:tcPr>
            <w:tcW w:w="555" w:type="dxa"/>
          </w:tcPr>
          <w:p w:rsidR="00194D3A" w:rsidRPr="00B26348" w:rsidRDefault="00194D3A" w:rsidP="00D70D9F">
            <w:pPr>
              <w:rPr>
                <w:rFonts w:ascii="Times New Roman" w:hAnsi="Times New Roman"/>
                <w:sz w:val="24"/>
                <w:szCs w:val="24"/>
              </w:rPr>
            </w:pPr>
          </w:p>
        </w:tc>
        <w:tc>
          <w:tcPr>
            <w:tcW w:w="2168" w:type="dxa"/>
          </w:tcPr>
          <w:p w:rsidR="00194D3A" w:rsidRPr="00B26348" w:rsidRDefault="00194D3A" w:rsidP="00D70D9F">
            <w:pPr>
              <w:spacing w:after="0" w:line="240" w:lineRule="auto"/>
              <w:rPr>
                <w:rFonts w:ascii="Times New Roman" w:hAnsi="Times New Roman"/>
                <w:sz w:val="24"/>
                <w:szCs w:val="24"/>
              </w:rPr>
            </w:pPr>
          </w:p>
        </w:tc>
        <w:tc>
          <w:tcPr>
            <w:tcW w:w="3147" w:type="dxa"/>
          </w:tcPr>
          <w:p w:rsidR="00194D3A" w:rsidRPr="00B26348" w:rsidRDefault="00194D3A" w:rsidP="00D70D9F">
            <w:pPr>
              <w:spacing w:after="0" w:line="240" w:lineRule="auto"/>
              <w:rPr>
                <w:rFonts w:ascii="Times New Roman" w:hAnsi="Times New Roman"/>
                <w:sz w:val="24"/>
                <w:szCs w:val="24"/>
              </w:rPr>
            </w:pPr>
          </w:p>
        </w:tc>
        <w:tc>
          <w:tcPr>
            <w:tcW w:w="1123" w:type="dxa"/>
          </w:tcPr>
          <w:p w:rsidR="00194D3A" w:rsidRPr="00B26348" w:rsidRDefault="00194D3A" w:rsidP="00D70D9F">
            <w:pPr>
              <w:spacing w:after="0" w:line="240" w:lineRule="auto"/>
              <w:rPr>
                <w:rFonts w:ascii="Times New Roman" w:hAnsi="Times New Roman"/>
                <w:sz w:val="24"/>
                <w:szCs w:val="24"/>
              </w:rPr>
            </w:pPr>
          </w:p>
        </w:tc>
        <w:tc>
          <w:tcPr>
            <w:tcW w:w="1587" w:type="dxa"/>
          </w:tcPr>
          <w:p w:rsidR="00194D3A" w:rsidRPr="00B26348" w:rsidRDefault="00194D3A" w:rsidP="00D70D9F">
            <w:pPr>
              <w:spacing w:after="0" w:line="240" w:lineRule="auto"/>
              <w:rPr>
                <w:rFonts w:ascii="Times New Roman" w:hAnsi="Times New Roman"/>
                <w:sz w:val="24"/>
                <w:szCs w:val="24"/>
              </w:rPr>
            </w:pPr>
          </w:p>
        </w:tc>
      </w:tr>
    </w:tbl>
    <w:p w:rsidR="00D70D9F" w:rsidRPr="00B26348" w:rsidRDefault="00D70D9F" w:rsidP="00D70D9F">
      <w:pPr>
        <w:spacing w:before="100" w:beforeAutospacing="1" w:after="100" w:afterAutospacing="1" w:line="240" w:lineRule="auto"/>
        <w:rPr>
          <w:rFonts w:ascii="Times New Roman" w:hAnsi="Times New Roman"/>
          <w:sz w:val="24"/>
          <w:szCs w:val="24"/>
        </w:rPr>
      </w:pPr>
      <w:r w:rsidRPr="00B26348">
        <w:rPr>
          <w:rFonts w:ascii="Times New Roman" w:hAnsi="Times New Roman"/>
          <w:sz w:val="24"/>
          <w:szCs w:val="24"/>
        </w:rPr>
        <w:t xml:space="preserve">  Образовательное учреждение имеет доступ к электронным образовательным ресурсам,  размещенным в федеральных и региональных базах данных.</w:t>
      </w:r>
    </w:p>
    <w:p w:rsidR="00D70D9F" w:rsidRPr="00B26348" w:rsidRDefault="00D70D9F" w:rsidP="00D70D9F">
      <w:pPr>
        <w:spacing w:before="100" w:beforeAutospacing="1" w:after="100" w:afterAutospacing="1" w:line="240" w:lineRule="auto"/>
        <w:rPr>
          <w:rFonts w:ascii="Times New Roman" w:hAnsi="Times New Roman"/>
          <w:b/>
          <w:bCs/>
          <w:sz w:val="24"/>
          <w:szCs w:val="24"/>
        </w:rPr>
      </w:pPr>
      <w:r w:rsidRPr="00B26348">
        <w:rPr>
          <w:rFonts w:ascii="Times New Roman" w:hAnsi="Times New Roman"/>
          <w:b/>
          <w:bCs/>
          <w:sz w:val="24"/>
          <w:szCs w:val="24"/>
        </w:rPr>
        <w:t>3.</w:t>
      </w:r>
      <w:r w:rsidR="00D73DB0">
        <w:rPr>
          <w:rFonts w:ascii="Times New Roman" w:hAnsi="Times New Roman"/>
          <w:b/>
          <w:bCs/>
          <w:sz w:val="24"/>
          <w:szCs w:val="24"/>
        </w:rPr>
        <w:t>1.5</w:t>
      </w:r>
      <w:r w:rsidRPr="00B26348">
        <w:rPr>
          <w:rFonts w:ascii="Times New Roman" w:hAnsi="Times New Roman"/>
          <w:b/>
          <w:bCs/>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w:t>
      </w:r>
    </w:p>
    <w:p w:rsidR="00D70D9F" w:rsidRPr="00B26348" w:rsidRDefault="00D70D9F" w:rsidP="00D70D9F">
      <w:pPr>
        <w:spacing w:after="0" w:line="240" w:lineRule="auto"/>
        <w:jc w:val="both"/>
        <w:rPr>
          <w:rFonts w:ascii="Times New Roman" w:hAnsi="Times New Roman"/>
          <w:color w:val="000000"/>
          <w:sz w:val="24"/>
          <w:szCs w:val="24"/>
        </w:rPr>
      </w:pPr>
      <w:r w:rsidRPr="00B26348">
        <w:rPr>
          <w:rFonts w:ascii="Times New Roman" w:hAnsi="Times New Roman"/>
          <w:color w:val="000000"/>
          <w:sz w:val="24"/>
          <w:szCs w:val="24"/>
        </w:rPr>
        <w:t xml:space="preserve">   С целью учета приоритетов основной образовательной программы начального общего образования  необходимо:</w:t>
      </w:r>
    </w:p>
    <w:p w:rsidR="00D70D9F" w:rsidRPr="00B26348" w:rsidRDefault="00D70D9F" w:rsidP="00D70D9F">
      <w:pPr>
        <w:spacing w:after="0" w:line="240" w:lineRule="auto"/>
        <w:jc w:val="both"/>
        <w:rPr>
          <w:rFonts w:ascii="Times New Roman" w:hAnsi="Times New Roman"/>
          <w:color w:val="000000"/>
          <w:sz w:val="24"/>
          <w:szCs w:val="24"/>
        </w:rPr>
      </w:pPr>
      <w:r w:rsidRPr="00B26348">
        <w:rPr>
          <w:rFonts w:ascii="Times New Roman" w:hAnsi="Times New Roman"/>
          <w:color w:val="000000"/>
          <w:sz w:val="24"/>
          <w:szCs w:val="24"/>
        </w:rPr>
        <w:t xml:space="preserve">1) обеспечить повышение квалификации педагогов, работающих в начальных классах, для решения задач, определённых  основной образовательной программой; </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color w:val="000000"/>
          <w:sz w:val="24"/>
          <w:szCs w:val="24"/>
        </w:rPr>
        <w:t>2) наладить регулярное информирование родителей и общественности о процессе реализации ООП НОО;</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color w:val="000000"/>
          <w:sz w:val="24"/>
          <w:szCs w:val="24"/>
        </w:rPr>
        <w:t>3) вести мониторинг развития обучающихся в соответствии с основными приоритетами программы;</w:t>
      </w:r>
    </w:p>
    <w:p w:rsidR="00D70D9F" w:rsidRPr="00B26348" w:rsidRDefault="00D70D9F" w:rsidP="00D70D9F">
      <w:pPr>
        <w:spacing w:after="0" w:line="240" w:lineRule="auto"/>
        <w:jc w:val="both"/>
        <w:rPr>
          <w:rFonts w:ascii="Times New Roman" w:hAnsi="Times New Roman"/>
          <w:color w:val="000000"/>
          <w:sz w:val="24"/>
          <w:szCs w:val="24"/>
        </w:rPr>
      </w:pPr>
      <w:r w:rsidRPr="00B26348">
        <w:rPr>
          <w:rFonts w:ascii="Times New Roman" w:hAnsi="Times New Roman"/>
          <w:color w:val="000000"/>
          <w:sz w:val="24"/>
          <w:szCs w:val="24"/>
        </w:rPr>
        <w:t>4) укреплять материальную базу школы;</w:t>
      </w:r>
    </w:p>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color w:val="000000"/>
          <w:sz w:val="24"/>
          <w:szCs w:val="24"/>
        </w:rPr>
        <w:t>5) обеспечить чёткое взаимодействие всех участников образовательного процесса.</w:t>
      </w:r>
    </w:p>
    <w:p w:rsidR="00D70D9F" w:rsidRDefault="00D70D9F" w:rsidP="00D70D9F">
      <w:pPr>
        <w:rPr>
          <w:rFonts w:ascii="Times New Roman" w:hAnsi="Times New Roman"/>
          <w:sz w:val="24"/>
          <w:szCs w:val="24"/>
        </w:rPr>
      </w:pPr>
    </w:p>
    <w:p w:rsidR="00500535" w:rsidRDefault="00500535" w:rsidP="00D70D9F">
      <w:pPr>
        <w:rPr>
          <w:rFonts w:ascii="Times New Roman" w:hAnsi="Times New Roman"/>
          <w:sz w:val="24"/>
          <w:szCs w:val="24"/>
        </w:rPr>
      </w:pPr>
    </w:p>
    <w:p w:rsidR="00500535" w:rsidRDefault="00500535" w:rsidP="00D70D9F">
      <w:pPr>
        <w:rPr>
          <w:rFonts w:ascii="Times New Roman" w:hAnsi="Times New Roman"/>
          <w:sz w:val="24"/>
          <w:szCs w:val="24"/>
        </w:rPr>
      </w:pPr>
    </w:p>
    <w:p w:rsidR="00500535" w:rsidRDefault="00500535" w:rsidP="00D70D9F">
      <w:pPr>
        <w:rPr>
          <w:rFonts w:ascii="Times New Roman" w:hAnsi="Times New Roman"/>
          <w:sz w:val="24"/>
          <w:szCs w:val="24"/>
        </w:rPr>
      </w:pPr>
    </w:p>
    <w:p w:rsidR="00500535" w:rsidRPr="00B26348" w:rsidRDefault="00500535" w:rsidP="00D70D9F">
      <w:pPr>
        <w:rPr>
          <w:rFonts w:ascii="Times New Roman" w:hAnsi="Times New Roman"/>
          <w:sz w:val="24"/>
          <w:szCs w:val="24"/>
        </w:rPr>
      </w:pPr>
    </w:p>
    <w:p w:rsidR="00D70D9F" w:rsidRPr="00B26348" w:rsidRDefault="00D73DB0" w:rsidP="00D70D9F">
      <w:pPr>
        <w:spacing w:before="100" w:beforeAutospacing="1" w:after="100" w:afterAutospacing="1" w:line="240" w:lineRule="auto"/>
        <w:rPr>
          <w:rFonts w:ascii="Times New Roman" w:hAnsi="Times New Roman"/>
          <w:sz w:val="24"/>
          <w:szCs w:val="24"/>
        </w:rPr>
      </w:pPr>
      <w:r>
        <w:rPr>
          <w:rFonts w:ascii="Times New Roman" w:hAnsi="Times New Roman"/>
          <w:b/>
          <w:sz w:val="24"/>
          <w:szCs w:val="24"/>
        </w:rPr>
        <w:lastRenderedPageBreak/>
        <w:t>3.1.6</w:t>
      </w:r>
      <w:r w:rsidR="00D70D9F" w:rsidRPr="00B26348">
        <w:rPr>
          <w:rFonts w:ascii="Times New Roman" w:hAnsi="Times New Roman"/>
          <w:b/>
          <w:sz w:val="24"/>
          <w:szCs w:val="24"/>
        </w:rPr>
        <w:t xml:space="preserve"> Сетевой график</w:t>
      </w:r>
      <w:r w:rsidR="00D70D9F" w:rsidRPr="00B26348">
        <w:rPr>
          <w:rFonts w:ascii="Times New Roman" w:hAnsi="Times New Roman"/>
          <w:sz w:val="24"/>
          <w:szCs w:val="24"/>
        </w:rPr>
        <w:t xml:space="preserve"> </w:t>
      </w:r>
      <w:r w:rsidR="00D70D9F" w:rsidRPr="00B26348">
        <w:rPr>
          <w:rFonts w:ascii="Times New Roman" w:hAnsi="Times New Roman"/>
          <w:b/>
          <w:sz w:val="24"/>
          <w:szCs w:val="24"/>
        </w:rPr>
        <w:t>по формированию необходимой системы условий.</w:t>
      </w:r>
    </w:p>
    <w:tbl>
      <w:tblPr>
        <w:tblpPr w:leftFromText="180" w:rightFromText="180" w:vertAnchor="text" w:horzAnchor="page" w:tblpX="251" w:tblpY="247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536"/>
        <w:gridCol w:w="4536"/>
      </w:tblGrid>
      <w:tr w:rsidR="00D70D9F" w:rsidRPr="00B26348" w:rsidTr="00D70D9F">
        <w:trPr>
          <w:trHeight w:val="175"/>
        </w:trPr>
        <w:tc>
          <w:tcPr>
            <w:tcW w:w="2376" w:type="dxa"/>
          </w:tcPr>
          <w:p w:rsidR="00D70D9F" w:rsidRPr="00B26348" w:rsidRDefault="00D70D9F" w:rsidP="00D70D9F">
            <w:pPr>
              <w:spacing w:after="0" w:line="240" w:lineRule="auto"/>
              <w:jc w:val="center"/>
              <w:rPr>
                <w:rFonts w:ascii="Times New Roman" w:hAnsi="Times New Roman"/>
                <w:b/>
                <w:sz w:val="24"/>
                <w:szCs w:val="24"/>
              </w:rPr>
            </w:pPr>
            <w:r w:rsidRPr="00B26348">
              <w:rPr>
                <w:rFonts w:ascii="Times New Roman" w:hAnsi="Times New Roman"/>
                <w:b/>
                <w:sz w:val="24"/>
                <w:szCs w:val="24"/>
              </w:rPr>
              <w:t>Направление мероприятий</w:t>
            </w:r>
          </w:p>
        </w:tc>
        <w:tc>
          <w:tcPr>
            <w:tcW w:w="4536" w:type="dxa"/>
          </w:tcPr>
          <w:p w:rsidR="00D70D9F" w:rsidRPr="00B26348" w:rsidRDefault="00D70D9F" w:rsidP="00D70D9F">
            <w:pPr>
              <w:spacing w:after="0" w:line="240" w:lineRule="auto"/>
              <w:jc w:val="center"/>
              <w:rPr>
                <w:rFonts w:ascii="Times New Roman" w:hAnsi="Times New Roman"/>
                <w:b/>
                <w:sz w:val="24"/>
                <w:szCs w:val="24"/>
              </w:rPr>
            </w:pPr>
            <w:r w:rsidRPr="00B26348">
              <w:rPr>
                <w:rFonts w:ascii="Times New Roman" w:hAnsi="Times New Roman"/>
                <w:b/>
                <w:sz w:val="24"/>
                <w:szCs w:val="24"/>
              </w:rPr>
              <w:t>Мероприятия</w:t>
            </w:r>
          </w:p>
        </w:tc>
        <w:tc>
          <w:tcPr>
            <w:tcW w:w="4536" w:type="dxa"/>
          </w:tcPr>
          <w:p w:rsidR="00D70D9F" w:rsidRPr="00B26348" w:rsidRDefault="00D70D9F" w:rsidP="00D70D9F">
            <w:pPr>
              <w:spacing w:after="0" w:line="240" w:lineRule="auto"/>
              <w:jc w:val="center"/>
              <w:rPr>
                <w:rFonts w:ascii="Times New Roman" w:hAnsi="Times New Roman"/>
                <w:b/>
                <w:sz w:val="24"/>
                <w:szCs w:val="24"/>
              </w:rPr>
            </w:pPr>
            <w:r w:rsidRPr="00B26348">
              <w:rPr>
                <w:rFonts w:ascii="Times New Roman" w:hAnsi="Times New Roman"/>
                <w:b/>
                <w:sz w:val="24"/>
                <w:szCs w:val="24"/>
              </w:rPr>
              <w:t>Сроки реализации</w:t>
            </w:r>
          </w:p>
        </w:tc>
      </w:tr>
      <w:tr w:rsidR="00D70D9F" w:rsidRPr="00B26348" w:rsidTr="00D70D9F">
        <w:trPr>
          <w:trHeight w:val="175"/>
        </w:trPr>
        <w:tc>
          <w:tcPr>
            <w:tcW w:w="2376" w:type="dxa"/>
            <w:vMerge w:val="restart"/>
          </w:tcPr>
          <w:p w:rsidR="00D70D9F" w:rsidRPr="00B26348" w:rsidRDefault="00D70D9F" w:rsidP="00D70D9F">
            <w:pPr>
              <w:spacing w:after="0"/>
              <w:rPr>
                <w:rFonts w:ascii="Times New Roman" w:hAnsi="Times New Roman"/>
                <w:sz w:val="24"/>
                <w:szCs w:val="24"/>
              </w:rPr>
            </w:pPr>
            <w:r w:rsidRPr="00B26348">
              <w:rPr>
                <w:rFonts w:ascii="Times New Roman" w:hAnsi="Times New Roman"/>
                <w:sz w:val="24"/>
                <w:szCs w:val="24"/>
              </w:rPr>
              <w:t>I. Нормативное обеспечение введения</w:t>
            </w:r>
          </w:p>
          <w:p w:rsidR="00D70D9F" w:rsidRPr="00B26348" w:rsidRDefault="00D70D9F" w:rsidP="00D70D9F">
            <w:pPr>
              <w:spacing w:after="0"/>
              <w:rPr>
                <w:rFonts w:ascii="Times New Roman" w:hAnsi="Times New Roman"/>
                <w:sz w:val="24"/>
                <w:szCs w:val="24"/>
              </w:rPr>
            </w:pPr>
            <w:r w:rsidRPr="00B26348">
              <w:rPr>
                <w:rFonts w:ascii="Times New Roman" w:hAnsi="Times New Roman"/>
                <w:sz w:val="24"/>
                <w:szCs w:val="24"/>
              </w:rPr>
              <w:t>ФГОС</w:t>
            </w:r>
          </w:p>
        </w:tc>
        <w:tc>
          <w:tcPr>
            <w:tcW w:w="4536"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1. Внесение  изменений и дополнений в Устав образовательного учреждения</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Сентябрь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rPr>
            </w:pPr>
          </w:p>
        </w:tc>
        <w:tc>
          <w:tcPr>
            <w:tcW w:w="4536"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2. 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декабрь-2014- март  -201</w:t>
            </w:r>
            <w:r w:rsidR="00664A70" w:rsidRPr="00B26348">
              <w:rPr>
                <w:rFonts w:ascii="Times New Roman" w:hAnsi="Times New Roman"/>
                <w:sz w:val="24"/>
                <w:szCs w:val="24"/>
                <w:lang w:eastAsia="en-US"/>
              </w:rPr>
              <w:t>5</w:t>
            </w:r>
            <w:r w:rsidR="00D70D9F" w:rsidRPr="00B26348">
              <w:rPr>
                <w:rFonts w:ascii="Times New Roman" w:hAnsi="Times New Roman"/>
                <w:sz w:val="24"/>
                <w:szCs w:val="24"/>
                <w:lang w:eastAsia="en-US"/>
              </w:rPr>
              <w:t>г.</w:t>
            </w:r>
          </w:p>
        </w:tc>
      </w:tr>
      <w:tr w:rsidR="00D70D9F" w:rsidRPr="00B26348" w:rsidTr="00D70D9F">
        <w:trPr>
          <w:trHeight w:val="1252"/>
        </w:trPr>
        <w:tc>
          <w:tcPr>
            <w:tcW w:w="2376" w:type="dxa"/>
            <w:vMerge/>
            <w:vAlign w:val="center"/>
          </w:tcPr>
          <w:p w:rsidR="00D70D9F" w:rsidRPr="00B26348" w:rsidRDefault="00D70D9F" w:rsidP="00D70D9F">
            <w:pPr>
              <w:rPr>
                <w:rFonts w:ascii="Times New Roman" w:hAnsi="Times New Roman"/>
                <w:sz w:val="24"/>
                <w:szCs w:val="24"/>
              </w:rPr>
            </w:pPr>
          </w:p>
        </w:tc>
        <w:tc>
          <w:tcPr>
            <w:tcW w:w="4536"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3. Утверждение основной образовательной  программы начального общего образования образовательного учреждения</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февраль-март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rPr>
            </w:pPr>
          </w:p>
        </w:tc>
        <w:tc>
          <w:tcPr>
            <w:tcW w:w="4536"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4. Обеспечение  соответствия нормативной базы школы требованиям ФГОС</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декабрь 2014г.- январь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rPr>
            </w:pPr>
          </w:p>
        </w:tc>
        <w:tc>
          <w:tcPr>
            <w:tcW w:w="4536"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5. Приведение должностных инструкций работников образовательного учреждения   в соответствие с требованиями ФГОС общего начального образования и  тарифно-квалификационными характеристиками</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декабрь - 2014</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rPr>
            </w:pPr>
          </w:p>
        </w:tc>
        <w:tc>
          <w:tcPr>
            <w:tcW w:w="4536" w:type="dxa"/>
          </w:tcPr>
          <w:p w:rsidR="00D70D9F" w:rsidRPr="00B26348" w:rsidRDefault="00D70D9F" w:rsidP="00D70D9F">
            <w:pPr>
              <w:spacing w:line="240" w:lineRule="auto"/>
              <w:rPr>
                <w:rFonts w:ascii="Times New Roman" w:hAnsi="Times New Roman"/>
                <w:sz w:val="24"/>
                <w:szCs w:val="24"/>
              </w:rPr>
            </w:pPr>
            <w:r w:rsidRPr="00B26348">
              <w:rPr>
                <w:rFonts w:ascii="Times New Roman" w:hAnsi="Times New Roman"/>
                <w:sz w:val="24"/>
                <w:szCs w:val="24"/>
              </w:rPr>
              <w:t>8. Определение списков учебников и учебных пособий, используемых в образовательном процессе в соответствии с ФГОС начального общего образования</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январь-февраль 2015</w:t>
            </w:r>
            <w:r w:rsidR="00D70D9F" w:rsidRPr="00B26348">
              <w:rPr>
                <w:rFonts w:ascii="Times New Roman" w:hAnsi="Times New Roman"/>
                <w:sz w:val="24"/>
                <w:szCs w:val="24"/>
                <w:lang w:eastAsia="en-US"/>
              </w:rPr>
              <w:t>г.</w:t>
            </w:r>
          </w:p>
        </w:tc>
      </w:tr>
      <w:tr w:rsidR="00D70D9F" w:rsidRPr="00B26348" w:rsidTr="00D70D9F">
        <w:trPr>
          <w:trHeight w:val="3693"/>
        </w:trPr>
        <w:tc>
          <w:tcPr>
            <w:tcW w:w="2376" w:type="dxa"/>
            <w:vMerge/>
            <w:vAlign w:val="center"/>
          </w:tcPr>
          <w:p w:rsidR="00D70D9F" w:rsidRPr="00B26348" w:rsidRDefault="00D70D9F" w:rsidP="00D70D9F">
            <w:pPr>
              <w:spacing w:after="0"/>
              <w:rPr>
                <w:rFonts w:ascii="Times New Roman" w:hAnsi="Times New Roman"/>
                <w:sz w:val="24"/>
                <w:szCs w:val="24"/>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9. Разработка</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учебного плана;</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рабочих программ учебных предметов, курсов, дисциплин, модулей;</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годового календарного учебного графика;</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     положение о внеурочной деятельности обучающихся</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 положение о системе  оценок, формах, порядке и </w:t>
            </w:r>
            <w:proofErr w:type="spellStart"/>
            <w:r w:rsidRPr="00B26348">
              <w:rPr>
                <w:rFonts w:ascii="Times New Roman" w:hAnsi="Times New Roman"/>
                <w:sz w:val="24"/>
                <w:szCs w:val="24"/>
              </w:rPr>
              <w:t>периодичностии</w:t>
            </w:r>
            <w:proofErr w:type="spellEnd"/>
            <w:r w:rsidRPr="00B26348">
              <w:rPr>
                <w:rFonts w:ascii="Times New Roman" w:hAnsi="Times New Roman"/>
                <w:sz w:val="24"/>
                <w:szCs w:val="24"/>
              </w:rPr>
              <w:t xml:space="preserve"> промежуточной аттестации обучающихся.</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договора с родителями</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p>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фе</w:t>
            </w:r>
            <w:r w:rsidR="00010235" w:rsidRPr="00B26348">
              <w:rPr>
                <w:rFonts w:ascii="Times New Roman" w:hAnsi="Times New Roman"/>
                <w:sz w:val="24"/>
                <w:szCs w:val="24"/>
                <w:lang w:eastAsia="en-US"/>
              </w:rPr>
              <w:t>враль-март 2015</w:t>
            </w:r>
            <w:r w:rsidRPr="00B26348">
              <w:rPr>
                <w:rFonts w:ascii="Times New Roman" w:hAnsi="Times New Roman"/>
                <w:sz w:val="24"/>
                <w:szCs w:val="24"/>
                <w:lang w:eastAsia="en-US"/>
              </w:rPr>
              <w:t>г.</w:t>
            </w:r>
          </w:p>
          <w:p w:rsidR="00D70D9F" w:rsidRPr="00B26348" w:rsidRDefault="00D70D9F" w:rsidP="00D70D9F">
            <w:pPr>
              <w:spacing w:after="0" w:line="240" w:lineRule="auto"/>
              <w:jc w:val="both"/>
              <w:rPr>
                <w:rFonts w:ascii="Times New Roman" w:hAnsi="Times New Roman"/>
                <w:sz w:val="24"/>
                <w:szCs w:val="24"/>
                <w:lang w:eastAsia="en-US"/>
              </w:rPr>
            </w:pPr>
          </w:p>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август 2015</w:t>
            </w:r>
            <w:r w:rsidR="00D70D9F" w:rsidRPr="00B26348">
              <w:rPr>
                <w:rFonts w:ascii="Times New Roman" w:hAnsi="Times New Roman"/>
                <w:sz w:val="24"/>
                <w:szCs w:val="24"/>
                <w:lang w:eastAsia="en-US"/>
              </w:rPr>
              <w:t>г.</w:t>
            </w:r>
          </w:p>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май 2015</w:t>
            </w:r>
            <w:r w:rsidR="00D70D9F" w:rsidRPr="00B26348">
              <w:rPr>
                <w:rFonts w:ascii="Times New Roman" w:hAnsi="Times New Roman"/>
                <w:sz w:val="24"/>
                <w:szCs w:val="24"/>
                <w:lang w:eastAsia="en-US"/>
              </w:rPr>
              <w:t>г.</w:t>
            </w:r>
          </w:p>
          <w:p w:rsidR="00D70D9F" w:rsidRPr="00B26348" w:rsidRDefault="00D70D9F" w:rsidP="00D70D9F">
            <w:pPr>
              <w:spacing w:after="0" w:line="240" w:lineRule="auto"/>
              <w:jc w:val="both"/>
              <w:rPr>
                <w:rFonts w:ascii="Times New Roman" w:hAnsi="Times New Roman"/>
                <w:sz w:val="24"/>
                <w:szCs w:val="24"/>
                <w:lang w:eastAsia="en-US"/>
              </w:rPr>
            </w:pPr>
          </w:p>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март 2015</w:t>
            </w:r>
            <w:r w:rsidR="00D70D9F" w:rsidRPr="00B26348">
              <w:rPr>
                <w:rFonts w:ascii="Times New Roman" w:hAnsi="Times New Roman"/>
                <w:sz w:val="24"/>
                <w:szCs w:val="24"/>
                <w:lang w:eastAsia="en-US"/>
              </w:rPr>
              <w:t>г.</w:t>
            </w:r>
          </w:p>
          <w:p w:rsidR="00D70D9F" w:rsidRPr="00B26348" w:rsidRDefault="00D70D9F" w:rsidP="00D70D9F">
            <w:pPr>
              <w:spacing w:after="0" w:line="240" w:lineRule="auto"/>
              <w:jc w:val="both"/>
              <w:rPr>
                <w:rFonts w:ascii="Times New Roman" w:hAnsi="Times New Roman"/>
                <w:sz w:val="24"/>
                <w:szCs w:val="24"/>
                <w:lang w:eastAsia="en-US"/>
              </w:rPr>
            </w:pPr>
          </w:p>
          <w:p w:rsidR="00D70D9F" w:rsidRPr="00B26348" w:rsidRDefault="00D70D9F" w:rsidP="00D70D9F">
            <w:pPr>
              <w:spacing w:after="0" w:line="240" w:lineRule="auto"/>
              <w:jc w:val="both"/>
              <w:rPr>
                <w:rFonts w:ascii="Times New Roman" w:hAnsi="Times New Roman"/>
                <w:sz w:val="24"/>
                <w:szCs w:val="24"/>
                <w:lang w:eastAsia="en-US"/>
              </w:rPr>
            </w:pPr>
          </w:p>
          <w:p w:rsidR="00D70D9F" w:rsidRPr="00B26348" w:rsidRDefault="00632ABD"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март 2011</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restart"/>
          </w:tcPr>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lang w:val="en-US"/>
              </w:rPr>
              <w:lastRenderedPageBreak/>
              <w:t>II</w:t>
            </w:r>
            <w:r w:rsidRPr="00B26348">
              <w:rPr>
                <w:rFonts w:ascii="Times New Roman" w:hAnsi="Times New Roman"/>
                <w:sz w:val="24"/>
                <w:szCs w:val="24"/>
              </w:rPr>
              <w:t>. Финансовое обеспечение введения</w:t>
            </w:r>
          </w:p>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ФГОС</w:t>
            </w:r>
          </w:p>
        </w:tc>
        <w:tc>
          <w:tcPr>
            <w:tcW w:w="4536" w:type="dxa"/>
          </w:tcPr>
          <w:p w:rsidR="00D70D9F" w:rsidRPr="00B26348" w:rsidRDefault="00D70D9F" w:rsidP="00D70D9F">
            <w:pPr>
              <w:tabs>
                <w:tab w:val="left" w:pos="432"/>
              </w:tabs>
              <w:spacing w:line="240" w:lineRule="auto"/>
              <w:rPr>
                <w:rFonts w:ascii="Times New Roman" w:hAnsi="Times New Roman"/>
                <w:sz w:val="24"/>
                <w:szCs w:val="24"/>
              </w:rPr>
            </w:pPr>
            <w:r w:rsidRPr="00B26348">
              <w:rPr>
                <w:rFonts w:ascii="Times New Roman" w:hAnsi="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июнь 201</w:t>
            </w:r>
            <w:r w:rsidR="00010235" w:rsidRPr="00B26348">
              <w:rPr>
                <w:rFonts w:ascii="Times New Roman" w:hAnsi="Times New Roman"/>
                <w:sz w:val="24"/>
                <w:szCs w:val="24"/>
                <w:lang w:eastAsia="en-US"/>
              </w:rPr>
              <w:t>5</w:t>
            </w:r>
            <w:r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lang w:eastAsia="en-US"/>
              </w:rPr>
            </w:pPr>
          </w:p>
        </w:tc>
        <w:tc>
          <w:tcPr>
            <w:tcW w:w="4536" w:type="dxa"/>
          </w:tcPr>
          <w:p w:rsidR="00D70D9F" w:rsidRPr="00B26348" w:rsidRDefault="00D70D9F" w:rsidP="00D70D9F">
            <w:pPr>
              <w:tabs>
                <w:tab w:val="left" w:pos="432"/>
              </w:tabs>
              <w:spacing w:line="240" w:lineRule="auto"/>
              <w:rPr>
                <w:rFonts w:ascii="Times New Roman" w:hAnsi="Times New Roman"/>
                <w:sz w:val="24"/>
                <w:szCs w:val="24"/>
              </w:rPr>
            </w:pPr>
            <w:r w:rsidRPr="00B26348">
              <w:rPr>
                <w:rFonts w:ascii="Times New Roman" w:hAnsi="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p>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август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lang w:eastAsia="en-US"/>
              </w:rPr>
            </w:pPr>
          </w:p>
        </w:tc>
        <w:tc>
          <w:tcPr>
            <w:tcW w:w="4536" w:type="dxa"/>
          </w:tcPr>
          <w:p w:rsidR="00D70D9F" w:rsidRPr="00B26348" w:rsidRDefault="00D70D9F" w:rsidP="00D70D9F">
            <w:pPr>
              <w:tabs>
                <w:tab w:val="left" w:pos="432"/>
              </w:tabs>
              <w:spacing w:line="240" w:lineRule="auto"/>
              <w:rPr>
                <w:rFonts w:ascii="Times New Roman" w:hAnsi="Times New Roman"/>
                <w:sz w:val="24"/>
                <w:szCs w:val="24"/>
              </w:rPr>
            </w:pPr>
            <w:r w:rsidRPr="00B26348">
              <w:rPr>
                <w:rFonts w:ascii="Times New Roman" w:hAnsi="Times New Roman"/>
                <w:sz w:val="24"/>
                <w:szCs w:val="24"/>
              </w:rPr>
              <w:t>3.Заключение дополнительных соглашений к трудовому договору  с педагогическими работниками</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август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restart"/>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lang w:val="en-US"/>
              </w:rPr>
              <w:t>III</w:t>
            </w:r>
            <w:r w:rsidRPr="00B26348">
              <w:rPr>
                <w:rFonts w:ascii="Times New Roman" w:hAnsi="Times New Roman"/>
                <w:sz w:val="24"/>
                <w:szCs w:val="24"/>
              </w:rPr>
              <w:t xml:space="preserve">. </w:t>
            </w:r>
            <w:proofErr w:type="spellStart"/>
            <w:r w:rsidRPr="00B26348">
              <w:rPr>
                <w:rFonts w:ascii="Times New Roman" w:hAnsi="Times New Roman"/>
                <w:sz w:val="24"/>
                <w:szCs w:val="24"/>
              </w:rPr>
              <w:t>Организа-ционное</w:t>
            </w:r>
            <w:proofErr w:type="spellEnd"/>
            <w:r w:rsidRPr="00B26348">
              <w:rPr>
                <w:rFonts w:ascii="Times New Roman" w:hAnsi="Times New Roman"/>
                <w:sz w:val="24"/>
                <w:szCs w:val="24"/>
              </w:rPr>
              <w:t xml:space="preserve"> обеспечение введения</w:t>
            </w:r>
          </w:p>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ФГОС</w:t>
            </w:r>
          </w:p>
        </w:tc>
        <w:tc>
          <w:tcPr>
            <w:tcW w:w="4536"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ФГОС  начального образования</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p>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декабрь 2014г.-май 2016</w:t>
            </w:r>
            <w:r w:rsidR="00D70D9F" w:rsidRPr="00B26348">
              <w:rPr>
                <w:rFonts w:ascii="Times New Roman" w:hAnsi="Times New Roman"/>
                <w:sz w:val="24"/>
                <w:szCs w:val="24"/>
                <w:lang w:eastAsia="en-US"/>
              </w:rPr>
              <w:t>г.</w:t>
            </w:r>
          </w:p>
        </w:tc>
      </w:tr>
      <w:tr w:rsidR="00D70D9F" w:rsidRPr="00B26348" w:rsidTr="00D70D9F">
        <w:trPr>
          <w:trHeight w:val="1529"/>
        </w:trPr>
        <w:tc>
          <w:tcPr>
            <w:tcW w:w="2376" w:type="dxa"/>
            <w:vMerge/>
            <w:vAlign w:val="center"/>
          </w:tcPr>
          <w:p w:rsidR="00D70D9F" w:rsidRPr="00B26348" w:rsidRDefault="00D70D9F" w:rsidP="00D70D9F">
            <w:pPr>
              <w:rPr>
                <w:rFonts w:ascii="Times New Roman" w:hAnsi="Times New Roman"/>
                <w:sz w:val="24"/>
                <w:szCs w:val="24"/>
                <w:lang w:eastAsia="en-US"/>
              </w:rPr>
            </w:pPr>
          </w:p>
        </w:tc>
        <w:tc>
          <w:tcPr>
            <w:tcW w:w="4536" w:type="dxa"/>
          </w:tcPr>
          <w:p w:rsidR="00D70D9F" w:rsidRPr="00B26348" w:rsidRDefault="00D70D9F" w:rsidP="00D70D9F">
            <w:pPr>
              <w:tabs>
                <w:tab w:val="left" w:pos="432"/>
              </w:tabs>
              <w:spacing w:after="0" w:line="240" w:lineRule="auto"/>
              <w:rPr>
                <w:rFonts w:ascii="Times New Roman" w:hAnsi="Times New Roman"/>
                <w:b/>
                <w:sz w:val="24"/>
                <w:szCs w:val="24"/>
              </w:rPr>
            </w:pPr>
            <w:r w:rsidRPr="00B26348">
              <w:rPr>
                <w:rFonts w:ascii="Times New Roman" w:hAnsi="Times New Roman"/>
                <w:sz w:val="24"/>
                <w:szCs w:val="24"/>
              </w:rPr>
              <w:t>2. Разработка и реализация плана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4536" w:type="dxa"/>
          </w:tcPr>
          <w:p w:rsidR="00D70D9F" w:rsidRPr="00B26348" w:rsidRDefault="00D70D9F" w:rsidP="00D70D9F">
            <w:pPr>
              <w:spacing w:after="0" w:line="360" w:lineRule="auto"/>
              <w:jc w:val="both"/>
              <w:rPr>
                <w:rFonts w:ascii="Times New Roman" w:hAnsi="Times New Roman"/>
                <w:sz w:val="24"/>
                <w:szCs w:val="24"/>
                <w:lang w:eastAsia="en-US"/>
              </w:rPr>
            </w:pPr>
            <w:r w:rsidRPr="00B26348">
              <w:rPr>
                <w:rFonts w:ascii="Times New Roman" w:hAnsi="Times New Roman"/>
                <w:sz w:val="24"/>
                <w:szCs w:val="24"/>
                <w:lang w:eastAsia="en-US"/>
              </w:rPr>
              <w:t xml:space="preserve">август </w:t>
            </w:r>
            <w:r w:rsidR="00010235" w:rsidRPr="00B26348">
              <w:rPr>
                <w:rFonts w:ascii="Times New Roman" w:hAnsi="Times New Roman"/>
                <w:sz w:val="24"/>
                <w:szCs w:val="24"/>
                <w:lang w:eastAsia="en-US"/>
              </w:rPr>
              <w:t>2015</w:t>
            </w:r>
            <w:r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spacing w:after="0"/>
              <w:rPr>
                <w:rFonts w:ascii="Times New Roman" w:hAnsi="Times New Roman"/>
                <w:sz w:val="24"/>
                <w:szCs w:val="24"/>
                <w:lang w:eastAsia="en-US"/>
              </w:rPr>
            </w:pPr>
          </w:p>
        </w:tc>
        <w:tc>
          <w:tcPr>
            <w:tcW w:w="4536" w:type="dxa"/>
          </w:tcPr>
          <w:p w:rsidR="00D70D9F" w:rsidRPr="00B26348" w:rsidRDefault="00D70D9F" w:rsidP="00D70D9F">
            <w:pPr>
              <w:tabs>
                <w:tab w:val="left" w:pos="432"/>
              </w:tabs>
              <w:spacing w:after="0" w:line="240" w:lineRule="auto"/>
              <w:rPr>
                <w:rFonts w:ascii="Times New Roman" w:hAnsi="Times New Roman"/>
                <w:sz w:val="24"/>
                <w:szCs w:val="24"/>
              </w:rPr>
            </w:pPr>
            <w:r w:rsidRPr="00B26348">
              <w:rPr>
                <w:rFonts w:ascii="Times New Roman" w:hAnsi="Times New Roman"/>
                <w:sz w:val="24"/>
                <w:szCs w:val="24"/>
              </w:rPr>
              <w:t>4.  Осуществление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p>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ежегодно</w:t>
            </w:r>
          </w:p>
        </w:tc>
      </w:tr>
      <w:tr w:rsidR="00D70D9F" w:rsidRPr="00B26348" w:rsidTr="00D70D9F">
        <w:trPr>
          <w:trHeight w:val="175"/>
        </w:trPr>
        <w:tc>
          <w:tcPr>
            <w:tcW w:w="2376" w:type="dxa"/>
            <w:vMerge w:val="restart"/>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lang w:val="en-US"/>
              </w:rPr>
              <w:t>IV</w:t>
            </w:r>
            <w:r w:rsidRPr="00B26348">
              <w:rPr>
                <w:rFonts w:ascii="Times New Roman" w:hAnsi="Times New Roman"/>
                <w:sz w:val="24"/>
                <w:szCs w:val="24"/>
              </w:rPr>
              <w:t>. Кадровое обеспечение введения</w:t>
            </w:r>
          </w:p>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ФГОС</w:t>
            </w:r>
          </w:p>
        </w:tc>
        <w:tc>
          <w:tcPr>
            <w:tcW w:w="4536" w:type="dxa"/>
          </w:tcPr>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1.</w:t>
            </w:r>
            <w:r w:rsidRPr="00B26348">
              <w:rPr>
                <w:rFonts w:ascii="Times New Roman" w:hAnsi="Times New Roman"/>
                <w:sz w:val="24"/>
                <w:szCs w:val="24"/>
                <w:lang w:val="en-US"/>
              </w:rPr>
              <w:t> </w:t>
            </w:r>
            <w:r w:rsidRPr="00B26348">
              <w:rPr>
                <w:rFonts w:ascii="Times New Roman" w:hAnsi="Times New Roman"/>
                <w:sz w:val="24"/>
                <w:szCs w:val="24"/>
              </w:rPr>
              <w:t>Анализ кадрового обеспечения реализации ФГОС основного общего образования</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декабрь 2014</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lang w:eastAsia="en-US"/>
              </w:rPr>
            </w:pPr>
          </w:p>
        </w:tc>
        <w:tc>
          <w:tcPr>
            <w:tcW w:w="4536" w:type="dxa"/>
          </w:tcPr>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2.</w:t>
            </w:r>
            <w:r w:rsidRPr="00B26348">
              <w:rPr>
                <w:rFonts w:ascii="Times New Roman" w:hAnsi="Times New Roman"/>
                <w:sz w:val="24"/>
                <w:szCs w:val="24"/>
                <w:lang w:val="en-US"/>
              </w:rPr>
              <w:t> </w:t>
            </w:r>
            <w:r w:rsidRPr="00B26348">
              <w:rPr>
                <w:rFonts w:ascii="Times New Roman" w:hAnsi="Times New Roman"/>
                <w:sz w:val="24"/>
                <w:szCs w:val="24"/>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4536" w:type="dxa"/>
          </w:tcPr>
          <w:p w:rsidR="00D70D9F" w:rsidRPr="00B26348" w:rsidRDefault="00010235"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Декабрь 2014</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lang w:eastAsia="en-US"/>
              </w:rPr>
            </w:pP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3. Разработка (корректировка) плана методической работы (</w:t>
            </w:r>
            <w:proofErr w:type="spellStart"/>
            <w:r w:rsidRPr="00B26348">
              <w:rPr>
                <w:rFonts w:ascii="Times New Roman" w:hAnsi="Times New Roman"/>
                <w:sz w:val="24"/>
                <w:szCs w:val="24"/>
                <w:lang w:eastAsia="en-US"/>
              </w:rPr>
              <w:t>внутришкольного</w:t>
            </w:r>
            <w:proofErr w:type="spellEnd"/>
            <w:r w:rsidRPr="00B26348">
              <w:rPr>
                <w:rFonts w:ascii="Times New Roman" w:hAnsi="Times New Roman"/>
                <w:sz w:val="24"/>
                <w:szCs w:val="24"/>
                <w:lang w:eastAsia="en-US"/>
              </w:rPr>
              <w:t xml:space="preserve"> повышения квалификации) с ориентацией на проблемы введения ФГОС основного общего образования</w:t>
            </w:r>
          </w:p>
        </w:tc>
        <w:tc>
          <w:tcPr>
            <w:tcW w:w="4536" w:type="dxa"/>
          </w:tcPr>
          <w:p w:rsidR="00D70D9F" w:rsidRPr="00B26348" w:rsidRDefault="00664A70"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декабрь 2014</w:t>
            </w:r>
          </w:p>
          <w:p w:rsidR="00D70D9F" w:rsidRPr="00B26348" w:rsidRDefault="00664A70"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август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restart"/>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lang w:val="en-US"/>
              </w:rPr>
              <w:t>V</w:t>
            </w:r>
            <w:r w:rsidRPr="00B26348">
              <w:rPr>
                <w:rFonts w:ascii="Times New Roman" w:hAnsi="Times New Roman"/>
                <w:sz w:val="24"/>
                <w:szCs w:val="24"/>
              </w:rPr>
              <w:t xml:space="preserve">. </w:t>
            </w:r>
            <w:proofErr w:type="spellStart"/>
            <w:r w:rsidRPr="00B26348">
              <w:rPr>
                <w:rFonts w:ascii="Times New Roman" w:hAnsi="Times New Roman"/>
                <w:sz w:val="24"/>
                <w:szCs w:val="24"/>
              </w:rPr>
              <w:t>Информаци-онное</w:t>
            </w:r>
            <w:proofErr w:type="spellEnd"/>
            <w:r w:rsidRPr="00B26348">
              <w:rPr>
                <w:rFonts w:ascii="Times New Roman" w:hAnsi="Times New Roman"/>
                <w:sz w:val="24"/>
                <w:szCs w:val="24"/>
              </w:rPr>
              <w:t xml:space="preserve"> обеспечение введения ФГОС</w:t>
            </w: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1. Размещение на сайте ОУ информационных материалов о введении ФГОС начального общего образования</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постоянно</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2. Широкое информирование родительской общественности о </w:t>
            </w:r>
            <w:r w:rsidRPr="00B26348">
              <w:rPr>
                <w:rFonts w:ascii="Times New Roman" w:hAnsi="Times New Roman"/>
                <w:sz w:val="24"/>
                <w:szCs w:val="24"/>
              </w:rPr>
              <w:lastRenderedPageBreak/>
              <w:t>подготовке к введению и порядке перехода на новые стандарты</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lastRenderedPageBreak/>
              <w:t>Ежегодно март- апрель</w:t>
            </w:r>
          </w:p>
        </w:tc>
      </w:tr>
      <w:tr w:rsidR="00D70D9F" w:rsidRPr="00B26348" w:rsidTr="00D70D9F">
        <w:trPr>
          <w:trHeight w:val="175"/>
        </w:trPr>
        <w:tc>
          <w:tcPr>
            <w:tcW w:w="2376" w:type="dxa"/>
            <w:vMerge/>
            <w:vAlign w:val="center"/>
          </w:tcPr>
          <w:p w:rsidR="00D70D9F" w:rsidRPr="00B26348" w:rsidRDefault="00D70D9F" w:rsidP="00D70D9F">
            <w:pPr>
              <w:rPr>
                <w:rFonts w:ascii="Times New Roman" w:hAnsi="Times New Roman"/>
                <w:sz w:val="24"/>
                <w:szCs w:val="24"/>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3.</w:t>
            </w:r>
            <w:r w:rsidRPr="00B26348">
              <w:rPr>
                <w:rFonts w:ascii="Times New Roman" w:hAnsi="Times New Roman"/>
                <w:sz w:val="24"/>
                <w:szCs w:val="24"/>
                <w:lang w:val="en-US"/>
              </w:rPr>
              <w:t> </w:t>
            </w:r>
            <w:r w:rsidRPr="00B26348">
              <w:rPr>
                <w:rFonts w:ascii="Times New Roman" w:hAnsi="Times New Roman"/>
                <w:sz w:val="24"/>
                <w:szCs w:val="24"/>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Раз  в  год</w:t>
            </w:r>
          </w:p>
        </w:tc>
      </w:tr>
      <w:tr w:rsidR="00D70D9F" w:rsidRPr="00B26348" w:rsidTr="00D70D9F">
        <w:trPr>
          <w:trHeight w:val="637"/>
        </w:trPr>
        <w:tc>
          <w:tcPr>
            <w:tcW w:w="2376" w:type="dxa"/>
            <w:vMerge/>
            <w:vAlign w:val="center"/>
          </w:tcPr>
          <w:p w:rsidR="00D70D9F" w:rsidRPr="00B26348" w:rsidRDefault="00D70D9F" w:rsidP="00D70D9F">
            <w:pPr>
              <w:rPr>
                <w:rFonts w:ascii="Times New Roman" w:hAnsi="Times New Roman"/>
                <w:sz w:val="24"/>
                <w:szCs w:val="24"/>
              </w:rPr>
            </w:pPr>
          </w:p>
        </w:tc>
        <w:tc>
          <w:tcPr>
            <w:tcW w:w="4536" w:type="dxa"/>
          </w:tcPr>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4.</w:t>
            </w:r>
            <w:r w:rsidRPr="00B26348">
              <w:rPr>
                <w:rFonts w:ascii="Times New Roman" w:hAnsi="Times New Roman"/>
                <w:sz w:val="24"/>
                <w:szCs w:val="24"/>
                <w:lang w:val="en-US"/>
              </w:rPr>
              <w:t> </w:t>
            </w:r>
            <w:r w:rsidRPr="00B26348">
              <w:rPr>
                <w:rFonts w:ascii="Times New Roman" w:hAnsi="Times New Roman"/>
                <w:sz w:val="24"/>
                <w:szCs w:val="24"/>
              </w:rPr>
              <w:t>Обеспечение публичной отчётности ОУ о ходе и результатах введения ФГОС</w:t>
            </w:r>
          </w:p>
        </w:tc>
        <w:tc>
          <w:tcPr>
            <w:tcW w:w="4536" w:type="dxa"/>
          </w:tcPr>
          <w:p w:rsidR="00D70D9F" w:rsidRPr="00B26348" w:rsidRDefault="00D70D9F" w:rsidP="00D70D9F">
            <w:pPr>
              <w:spacing w:after="0" w:line="360" w:lineRule="auto"/>
              <w:jc w:val="both"/>
              <w:rPr>
                <w:rFonts w:ascii="Times New Roman" w:hAnsi="Times New Roman"/>
                <w:sz w:val="24"/>
                <w:szCs w:val="24"/>
                <w:lang w:eastAsia="en-US"/>
              </w:rPr>
            </w:pPr>
            <w:r w:rsidRPr="00B26348">
              <w:rPr>
                <w:rFonts w:ascii="Times New Roman" w:hAnsi="Times New Roman"/>
                <w:sz w:val="24"/>
                <w:szCs w:val="24"/>
                <w:lang w:eastAsia="en-US"/>
              </w:rPr>
              <w:t>Ежегодно август</w:t>
            </w:r>
          </w:p>
        </w:tc>
      </w:tr>
      <w:tr w:rsidR="00D70D9F" w:rsidRPr="00B26348" w:rsidTr="00D70D9F">
        <w:trPr>
          <w:trHeight w:val="2191"/>
        </w:trPr>
        <w:tc>
          <w:tcPr>
            <w:tcW w:w="2376" w:type="dxa"/>
            <w:vMerge/>
            <w:vAlign w:val="center"/>
          </w:tcPr>
          <w:p w:rsidR="00D70D9F" w:rsidRPr="00B26348" w:rsidRDefault="00D70D9F" w:rsidP="00D70D9F">
            <w:pPr>
              <w:spacing w:after="0"/>
              <w:rPr>
                <w:rFonts w:ascii="Times New Roman" w:hAnsi="Times New Roman"/>
                <w:sz w:val="24"/>
                <w:szCs w:val="24"/>
              </w:rPr>
            </w:pPr>
          </w:p>
        </w:tc>
        <w:tc>
          <w:tcPr>
            <w:tcW w:w="4536" w:type="dxa"/>
          </w:tcPr>
          <w:p w:rsidR="00D70D9F" w:rsidRPr="00B26348" w:rsidRDefault="00D70D9F" w:rsidP="00D70D9F">
            <w:pPr>
              <w:spacing w:after="0" w:line="240" w:lineRule="auto"/>
              <w:jc w:val="both"/>
              <w:rPr>
                <w:rFonts w:ascii="Times New Roman" w:hAnsi="Times New Roman"/>
                <w:sz w:val="24"/>
                <w:szCs w:val="24"/>
              </w:rPr>
            </w:pPr>
            <w:r w:rsidRPr="00B26348">
              <w:rPr>
                <w:rFonts w:ascii="Times New Roman" w:hAnsi="Times New Roman"/>
                <w:sz w:val="24"/>
                <w:szCs w:val="24"/>
              </w:rPr>
              <w:t>6. Разработка рекомендаций  для педагогических работников:</w:t>
            </w:r>
          </w:p>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 по организации внеурочной деятельности обучающихся;</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по организации текущей и итоговой оценки достижения планируемых результатов;</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по перечню и  использованию интерактивных технологий</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По плану ШМО классных руководителей, ШМО</w:t>
            </w:r>
            <w:r w:rsidR="00500535">
              <w:rPr>
                <w:rFonts w:ascii="Times New Roman" w:hAnsi="Times New Roman"/>
                <w:sz w:val="24"/>
                <w:szCs w:val="24"/>
                <w:lang w:eastAsia="en-US"/>
              </w:rPr>
              <w:t xml:space="preserve"> </w:t>
            </w:r>
            <w:r w:rsidRPr="00B26348">
              <w:rPr>
                <w:rFonts w:ascii="Times New Roman" w:hAnsi="Times New Roman"/>
                <w:sz w:val="24"/>
                <w:szCs w:val="24"/>
                <w:lang w:eastAsia="en-US"/>
              </w:rPr>
              <w:t>учителей начальных классов, педсоветов</w:t>
            </w:r>
          </w:p>
        </w:tc>
      </w:tr>
      <w:tr w:rsidR="00D70D9F" w:rsidRPr="00B26348" w:rsidTr="00D70D9F">
        <w:trPr>
          <w:trHeight w:val="175"/>
        </w:trPr>
        <w:tc>
          <w:tcPr>
            <w:tcW w:w="2376" w:type="dxa"/>
            <w:vMerge w:val="restart"/>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lang w:val="en-US"/>
              </w:rPr>
              <w:t>VI</w:t>
            </w:r>
            <w:r w:rsidR="00F3485E">
              <w:rPr>
                <w:rFonts w:ascii="Times New Roman" w:hAnsi="Times New Roman"/>
                <w:sz w:val="24"/>
                <w:szCs w:val="24"/>
              </w:rPr>
              <w:t>. Материаль</w:t>
            </w:r>
            <w:r w:rsidRPr="00B26348">
              <w:rPr>
                <w:rFonts w:ascii="Times New Roman" w:hAnsi="Times New Roman"/>
                <w:sz w:val="24"/>
                <w:szCs w:val="24"/>
              </w:rPr>
              <w:t>но-техническое обеспечение введения</w:t>
            </w:r>
          </w:p>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ФГОС</w:t>
            </w:r>
          </w:p>
        </w:tc>
        <w:tc>
          <w:tcPr>
            <w:tcW w:w="4536"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1. Анализ материально-технического обеспечения введения и реализации ФГОС основного общего образования</w:t>
            </w:r>
          </w:p>
        </w:tc>
        <w:tc>
          <w:tcPr>
            <w:tcW w:w="4536" w:type="dxa"/>
          </w:tcPr>
          <w:p w:rsidR="00D70D9F" w:rsidRPr="00B26348" w:rsidRDefault="00664A70"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Февраль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spacing w:after="0"/>
              <w:rPr>
                <w:rFonts w:ascii="Times New Roman" w:hAnsi="Times New Roman"/>
                <w:sz w:val="24"/>
                <w:szCs w:val="24"/>
                <w:lang w:eastAsia="en-US"/>
              </w:rPr>
            </w:pPr>
          </w:p>
        </w:tc>
        <w:tc>
          <w:tcPr>
            <w:tcW w:w="4536"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2. Обеспечение соответствия материально-технической базы ОУ требованиям ФГОС</w:t>
            </w:r>
          </w:p>
        </w:tc>
        <w:tc>
          <w:tcPr>
            <w:tcW w:w="4536" w:type="dxa"/>
          </w:tcPr>
          <w:p w:rsidR="00D70D9F" w:rsidRPr="00B26348" w:rsidRDefault="00664A70"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август 2015</w:t>
            </w:r>
            <w:r w:rsidR="00D70D9F" w:rsidRPr="00B26348">
              <w:rPr>
                <w:rFonts w:ascii="Times New Roman" w:hAnsi="Times New Roman"/>
                <w:sz w:val="24"/>
                <w:szCs w:val="24"/>
                <w:lang w:eastAsia="en-US"/>
              </w:rPr>
              <w:t>г.</w:t>
            </w:r>
          </w:p>
        </w:tc>
      </w:tr>
      <w:tr w:rsidR="00D70D9F" w:rsidRPr="00B26348" w:rsidTr="00D70D9F">
        <w:trPr>
          <w:trHeight w:val="1046"/>
        </w:trPr>
        <w:tc>
          <w:tcPr>
            <w:tcW w:w="2376" w:type="dxa"/>
            <w:vMerge/>
            <w:vAlign w:val="center"/>
          </w:tcPr>
          <w:p w:rsidR="00D70D9F" w:rsidRPr="00B26348" w:rsidRDefault="00D70D9F" w:rsidP="00D70D9F">
            <w:pPr>
              <w:spacing w:after="0"/>
              <w:rPr>
                <w:rFonts w:ascii="Times New Roman" w:hAnsi="Times New Roman"/>
                <w:sz w:val="24"/>
                <w:szCs w:val="24"/>
                <w:lang w:eastAsia="en-US"/>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3. Обеспечение соответствия санитарно-гигиенических условий требованиям ФГОС</w:t>
            </w:r>
          </w:p>
        </w:tc>
        <w:tc>
          <w:tcPr>
            <w:tcW w:w="4536" w:type="dxa"/>
          </w:tcPr>
          <w:p w:rsidR="00D70D9F" w:rsidRPr="00B26348" w:rsidRDefault="00664A70"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август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spacing w:after="0"/>
              <w:rPr>
                <w:rFonts w:ascii="Times New Roman" w:hAnsi="Times New Roman"/>
                <w:sz w:val="24"/>
                <w:szCs w:val="24"/>
                <w:lang w:eastAsia="en-US"/>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4536" w:type="dxa"/>
          </w:tcPr>
          <w:p w:rsidR="00D70D9F" w:rsidRPr="00B26348" w:rsidRDefault="00664A70"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август 2015</w:t>
            </w:r>
            <w:r w:rsidR="00D70D9F" w:rsidRPr="00B26348">
              <w:rPr>
                <w:rFonts w:ascii="Times New Roman" w:hAnsi="Times New Roman"/>
                <w:sz w:val="24"/>
                <w:szCs w:val="24"/>
                <w:lang w:eastAsia="en-US"/>
              </w:rPr>
              <w:t>г</w:t>
            </w:r>
          </w:p>
        </w:tc>
      </w:tr>
      <w:tr w:rsidR="00D70D9F" w:rsidRPr="00B26348" w:rsidTr="00D70D9F">
        <w:trPr>
          <w:trHeight w:val="175"/>
        </w:trPr>
        <w:tc>
          <w:tcPr>
            <w:tcW w:w="2376" w:type="dxa"/>
            <w:vMerge/>
            <w:vAlign w:val="center"/>
          </w:tcPr>
          <w:p w:rsidR="00D70D9F" w:rsidRPr="00B26348" w:rsidRDefault="00D70D9F" w:rsidP="00D70D9F">
            <w:pPr>
              <w:spacing w:after="0"/>
              <w:rPr>
                <w:rFonts w:ascii="Times New Roman" w:hAnsi="Times New Roman"/>
                <w:sz w:val="24"/>
                <w:szCs w:val="24"/>
                <w:lang w:eastAsia="en-US"/>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5. Обеспечение соответствия информационно-образовательной среды требованиям ФГОС:</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p>
        </w:tc>
      </w:tr>
      <w:tr w:rsidR="00D70D9F" w:rsidRPr="00B26348" w:rsidTr="00D70D9F">
        <w:trPr>
          <w:trHeight w:val="175"/>
        </w:trPr>
        <w:tc>
          <w:tcPr>
            <w:tcW w:w="2376" w:type="dxa"/>
            <w:vMerge/>
            <w:vAlign w:val="center"/>
          </w:tcPr>
          <w:p w:rsidR="00D70D9F" w:rsidRPr="00B26348" w:rsidRDefault="00D70D9F" w:rsidP="00D70D9F">
            <w:pPr>
              <w:spacing w:after="0"/>
              <w:rPr>
                <w:rFonts w:ascii="Times New Roman" w:hAnsi="Times New Roman"/>
                <w:sz w:val="24"/>
                <w:szCs w:val="24"/>
                <w:lang w:eastAsia="en-US"/>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февраль-март ежегодно</w:t>
            </w:r>
          </w:p>
        </w:tc>
      </w:tr>
      <w:tr w:rsidR="00D70D9F" w:rsidRPr="00B26348" w:rsidTr="00D70D9F">
        <w:trPr>
          <w:trHeight w:val="175"/>
        </w:trPr>
        <w:tc>
          <w:tcPr>
            <w:tcW w:w="2376" w:type="dxa"/>
            <w:vMerge/>
            <w:vAlign w:val="center"/>
          </w:tcPr>
          <w:p w:rsidR="00D70D9F" w:rsidRPr="00B26348" w:rsidRDefault="00D70D9F" w:rsidP="00D70D9F">
            <w:pPr>
              <w:spacing w:after="0"/>
              <w:rPr>
                <w:rFonts w:ascii="Times New Roman" w:hAnsi="Times New Roman"/>
                <w:sz w:val="24"/>
                <w:szCs w:val="24"/>
                <w:lang w:eastAsia="en-US"/>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7.</w:t>
            </w:r>
            <w:r w:rsidRPr="00B26348">
              <w:rPr>
                <w:rFonts w:ascii="Times New Roman" w:hAnsi="Times New Roman"/>
                <w:sz w:val="24"/>
                <w:szCs w:val="24"/>
                <w:lang w:val="en-US"/>
              </w:rPr>
              <w:t> </w:t>
            </w:r>
            <w:r w:rsidRPr="00B26348">
              <w:rPr>
                <w:rFonts w:ascii="Times New Roman" w:hAnsi="Times New Roman"/>
                <w:sz w:val="24"/>
                <w:szCs w:val="24"/>
              </w:rPr>
              <w:t>Наличие доступа ОУ к электронным образовательным ресурсам (ЭОР), размещённым в федеральных и региональных базах данных</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постоянно</w:t>
            </w:r>
          </w:p>
        </w:tc>
      </w:tr>
      <w:tr w:rsidR="00D70D9F" w:rsidRPr="00B26348" w:rsidTr="00D70D9F">
        <w:trPr>
          <w:trHeight w:val="175"/>
        </w:trPr>
        <w:tc>
          <w:tcPr>
            <w:tcW w:w="2376" w:type="dxa"/>
            <w:vMerge/>
            <w:vAlign w:val="center"/>
          </w:tcPr>
          <w:p w:rsidR="00D70D9F" w:rsidRPr="00B26348" w:rsidRDefault="00D70D9F" w:rsidP="00D70D9F">
            <w:pPr>
              <w:spacing w:after="0"/>
              <w:rPr>
                <w:rFonts w:ascii="Times New Roman" w:hAnsi="Times New Roman"/>
                <w:sz w:val="24"/>
                <w:szCs w:val="24"/>
                <w:lang w:eastAsia="en-US"/>
              </w:rPr>
            </w:pPr>
          </w:p>
        </w:tc>
        <w:tc>
          <w:tcPr>
            <w:tcW w:w="4536"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8.</w:t>
            </w:r>
            <w:r w:rsidRPr="00B26348">
              <w:rPr>
                <w:rFonts w:ascii="Times New Roman" w:hAnsi="Times New Roman"/>
                <w:sz w:val="24"/>
                <w:szCs w:val="24"/>
                <w:lang w:val="en-US"/>
              </w:rPr>
              <w:t> </w:t>
            </w:r>
            <w:r w:rsidRPr="00B26348">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4536" w:type="dxa"/>
          </w:tcPr>
          <w:p w:rsidR="00D70D9F" w:rsidRPr="00B26348" w:rsidRDefault="00D70D9F" w:rsidP="00D70D9F">
            <w:pPr>
              <w:spacing w:after="0" w:line="240" w:lineRule="auto"/>
              <w:jc w:val="both"/>
              <w:rPr>
                <w:rFonts w:ascii="Times New Roman" w:hAnsi="Times New Roman"/>
                <w:sz w:val="24"/>
                <w:szCs w:val="24"/>
                <w:lang w:eastAsia="en-US"/>
              </w:rPr>
            </w:pPr>
            <w:r w:rsidRPr="00B26348">
              <w:rPr>
                <w:rFonts w:ascii="Times New Roman" w:hAnsi="Times New Roman"/>
                <w:sz w:val="24"/>
                <w:szCs w:val="24"/>
                <w:lang w:eastAsia="en-US"/>
              </w:rPr>
              <w:t>постоянно</w:t>
            </w:r>
          </w:p>
        </w:tc>
      </w:tr>
    </w:tbl>
    <w:p w:rsidR="00D70D9F" w:rsidRPr="00B26348" w:rsidRDefault="00D70D9F" w:rsidP="00D70D9F">
      <w:pPr>
        <w:spacing w:before="100" w:beforeAutospacing="1" w:after="100" w:afterAutospacing="1" w:line="240" w:lineRule="auto"/>
        <w:rPr>
          <w:rFonts w:ascii="Times New Roman" w:hAnsi="Times New Roman"/>
          <w:b/>
          <w:sz w:val="24"/>
          <w:szCs w:val="24"/>
        </w:rPr>
      </w:pPr>
      <w:r w:rsidRPr="00B26348">
        <w:rPr>
          <w:rFonts w:ascii="Times New Roman" w:hAnsi="Times New Roman"/>
          <w:sz w:val="24"/>
          <w:szCs w:val="24"/>
        </w:rPr>
        <w:tab/>
      </w:r>
    </w:p>
    <w:p w:rsidR="00D70D9F" w:rsidRPr="00B26348" w:rsidRDefault="00D70D9F" w:rsidP="00D70D9F">
      <w:pPr>
        <w:tabs>
          <w:tab w:val="left" w:pos="1160"/>
        </w:tabs>
        <w:jc w:val="both"/>
        <w:rPr>
          <w:rFonts w:ascii="Times New Roman" w:hAnsi="Times New Roman"/>
          <w:b/>
          <w:sz w:val="24"/>
          <w:szCs w:val="24"/>
        </w:rPr>
      </w:pPr>
    </w:p>
    <w:p w:rsidR="00D70D9F" w:rsidRPr="00B26348" w:rsidRDefault="00D73DB0" w:rsidP="00D70D9F">
      <w:pPr>
        <w:tabs>
          <w:tab w:val="left" w:pos="1160"/>
        </w:tabs>
        <w:jc w:val="both"/>
        <w:rPr>
          <w:rFonts w:ascii="Times New Roman" w:hAnsi="Times New Roman"/>
          <w:b/>
          <w:sz w:val="24"/>
          <w:szCs w:val="24"/>
        </w:rPr>
      </w:pPr>
      <w:r>
        <w:rPr>
          <w:rFonts w:ascii="Times New Roman" w:hAnsi="Times New Roman"/>
          <w:b/>
          <w:sz w:val="24"/>
          <w:szCs w:val="24"/>
        </w:rPr>
        <w:lastRenderedPageBreak/>
        <w:t>3.1.7</w:t>
      </w:r>
      <w:r w:rsidR="00D70D9F" w:rsidRPr="00B26348">
        <w:rPr>
          <w:rFonts w:ascii="Times New Roman" w:hAnsi="Times New Roman"/>
          <w:b/>
          <w:sz w:val="24"/>
          <w:szCs w:val="24"/>
        </w:rPr>
        <w:t xml:space="preserve">   Контроль    состояния  системы  условий  реализации ООП НОО</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977"/>
        <w:gridCol w:w="2551"/>
        <w:gridCol w:w="1985"/>
      </w:tblGrid>
      <w:tr w:rsidR="00D70D9F" w:rsidRPr="00B26348" w:rsidTr="00D70D9F">
        <w:trPr>
          <w:trHeight w:val="245"/>
        </w:trPr>
        <w:tc>
          <w:tcPr>
            <w:tcW w:w="2660" w:type="dxa"/>
          </w:tcPr>
          <w:p w:rsidR="00D70D9F" w:rsidRPr="00B26348" w:rsidRDefault="00D70D9F" w:rsidP="00D70D9F">
            <w:pPr>
              <w:spacing w:after="0"/>
              <w:jc w:val="center"/>
              <w:rPr>
                <w:rFonts w:ascii="Times New Roman" w:hAnsi="Times New Roman"/>
                <w:b/>
                <w:sz w:val="24"/>
                <w:szCs w:val="24"/>
              </w:rPr>
            </w:pPr>
            <w:r w:rsidRPr="00B26348">
              <w:rPr>
                <w:rFonts w:ascii="Times New Roman" w:hAnsi="Times New Roman"/>
                <w:b/>
                <w:sz w:val="24"/>
                <w:szCs w:val="24"/>
              </w:rPr>
              <w:t>Направление работы</w:t>
            </w:r>
          </w:p>
        </w:tc>
        <w:tc>
          <w:tcPr>
            <w:tcW w:w="2977" w:type="dxa"/>
          </w:tcPr>
          <w:p w:rsidR="00D70D9F" w:rsidRPr="00B26348" w:rsidRDefault="00D70D9F" w:rsidP="00D70D9F">
            <w:pPr>
              <w:spacing w:after="0"/>
              <w:jc w:val="center"/>
              <w:rPr>
                <w:rFonts w:ascii="Times New Roman" w:hAnsi="Times New Roman"/>
                <w:b/>
                <w:sz w:val="24"/>
                <w:szCs w:val="24"/>
              </w:rPr>
            </w:pPr>
            <w:r w:rsidRPr="00B26348">
              <w:rPr>
                <w:rFonts w:ascii="Times New Roman" w:hAnsi="Times New Roman"/>
                <w:b/>
                <w:sz w:val="24"/>
                <w:szCs w:val="24"/>
              </w:rPr>
              <w:t>Критерий оценки</w:t>
            </w:r>
          </w:p>
        </w:tc>
        <w:tc>
          <w:tcPr>
            <w:tcW w:w="2551" w:type="dxa"/>
          </w:tcPr>
          <w:p w:rsidR="00D70D9F" w:rsidRPr="00B26348" w:rsidRDefault="00D70D9F" w:rsidP="00D70D9F">
            <w:pPr>
              <w:spacing w:after="0"/>
              <w:jc w:val="center"/>
              <w:rPr>
                <w:rFonts w:ascii="Times New Roman" w:hAnsi="Times New Roman"/>
                <w:b/>
                <w:sz w:val="24"/>
                <w:szCs w:val="24"/>
              </w:rPr>
            </w:pPr>
            <w:r w:rsidRPr="00B26348">
              <w:rPr>
                <w:rFonts w:ascii="Times New Roman" w:hAnsi="Times New Roman"/>
                <w:b/>
                <w:sz w:val="24"/>
                <w:szCs w:val="24"/>
              </w:rPr>
              <w:t>Сроки</w:t>
            </w:r>
          </w:p>
        </w:tc>
        <w:tc>
          <w:tcPr>
            <w:tcW w:w="1985" w:type="dxa"/>
          </w:tcPr>
          <w:p w:rsidR="00D70D9F" w:rsidRPr="00B26348" w:rsidRDefault="00D70D9F" w:rsidP="00D70D9F">
            <w:pPr>
              <w:spacing w:after="0"/>
              <w:jc w:val="center"/>
              <w:rPr>
                <w:rFonts w:ascii="Times New Roman" w:hAnsi="Times New Roman"/>
                <w:b/>
                <w:sz w:val="24"/>
                <w:szCs w:val="24"/>
              </w:rPr>
            </w:pPr>
            <w:r w:rsidRPr="00B26348">
              <w:rPr>
                <w:rFonts w:ascii="Times New Roman" w:hAnsi="Times New Roman"/>
                <w:b/>
                <w:sz w:val="24"/>
                <w:szCs w:val="24"/>
              </w:rPr>
              <w:t>Подтверждающий материал</w:t>
            </w:r>
          </w:p>
        </w:tc>
      </w:tr>
      <w:tr w:rsidR="00D70D9F" w:rsidRPr="00B26348" w:rsidTr="00D70D9F">
        <w:trPr>
          <w:trHeight w:val="245"/>
        </w:trPr>
        <w:tc>
          <w:tcPr>
            <w:tcW w:w="2660" w:type="dxa"/>
            <w:vMerge w:val="restart"/>
          </w:tcPr>
          <w:p w:rsidR="00D70D9F" w:rsidRPr="00B26348" w:rsidRDefault="00D70D9F" w:rsidP="00D70D9F">
            <w:pPr>
              <w:rPr>
                <w:rFonts w:ascii="Times New Roman" w:hAnsi="Times New Roman"/>
                <w:b/>
                <w:sz w:val="24"/>
                <w:szCs w:val="24"/>
              </w:rPr>
            </w:pPr>
            <w:r w:rsidRPr="00B26348">
              <w:rPr>
                <w:rFonts w:ascii="Times New Roman" w:hAnsi="Times New Roman"/>
                <w:sz w:val="24"/>
                <w:szCs w:val="24"/>
              </w:rPr>
              <w:t xml:space="preserve">I. Нормативное обеспечение </w:t>
            </w:r>
          </w:p>
        </w:tc>
        <w:tc>
          <w:tcPr>
            <w:tcW w:w="2977"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1. Внесены  изменений  в Устав образовательного учреждения</w:t>
            </w:r>
          </w:p>
        </w:tc>
        <w:tc>
          <w:tcPr>
            <w:tcW w:w="2551" w:type="dxa"/>
          </w:tcPr>
          <w:p w:rsidR="00D70D9F" w:rsidRPr="00B26348" w:rsidRDefault="00D70D9F" w:rsidP="00D70D9F">
            <w:pPr>
              <w:spacing w:after="0"/>
              <w:rPr>
                <w:rFonts w:ascii="Times New Roman" w:hAnsi="Times New Roman"/>
                <w:sz w:val="24"/>
                <w:szCs w:val="24"/>
              </w:rPr>
            </w:pPr>
            <w:r w:rsidRPr="00B26348">
              <w:rPr>
                <w:rFonts w:ascii="Times New Roman" w:hAnsi="Times New Roman"/>
                <w:sz w:val="24"/>
                <w:szCs w:val="24"/>
              </w:rPr>
              <w:t>Сентябрь</w:t>
            </w:r>
          </w:p>
          <w:p w:rsidR="00D70D9F" w:rsidRPr="00B26348" w:rsidRDefault="00664A70" w:rsidP="00D70D9F">
            <w:pPr>
              <w:spacing w:after="0"/>
              <w:rPr>
                <w:rFonts w:ascii="Times New Roman" w:hAnsi="Times New Roman"/>
                <w:b/>
                <w:sz w:val="24"/>
                <w:szCs w:val="24"/>
              </w:rPr>
            </w:pPr>
            <w:r w:rsidRPr="00B26348">
              <w:rPr>
                <w:rFonts w:ascii="Times New Roman" w:hAnsi="Times New Roman"/>
                <w:sz w:val="24"/>
                <w:szCs w:val="24"/>
              </w:rPr>
              <w:t>2015</w:t>
            </w:r>
            <w:r w:rsidR="00D70D9F" w:rsidRPr="00B26348">
              <w:rPr>
                <w:rFonts w:ascii="Times New Roman" w:hAnsi="Times New Roman"/>
                <w:sz w:val="24"/>
                <w:szCs w:val="24"/>
              </w:rPr>
              <w:t>г.</w:t>
            </w:r>
          </w:p>
        </w:tc>
        <w:tc>
          <w:tcPr>
            <w:tcW w:w="1985" w:type="dxa"/>
          </w:tcPr>
          <w:p w:rsidR="00D70D9F" w:rsidRPr="00B26348" w:rsidRDefault="00D70D9F" w:rsidP="00D70D9F">
            <w:pPr>
              <w:spacing w:after="0" w:line="240" w:lineRule="auto"/>
              <w:jc w:val="center"/>
              <w:rPr>
                <w:rFonts w:ascii="Times New Roman" w:hAnsi="Times New Roman"/>
                <w:sz w:val="24"/>
                <w:szCs w:val="24"/>
              </w:rPr>
            </w:pPr>
            <w:r w:rsidRPr="00B26348">
              <w:rPr>
                <w:rFonts w:ascii="Times New Roman" w:hAnsi="Times New Roman"/>
                <w:sz w:val="24"/>
                <w:szCs w:val="24"/>
              </w:rPr>
              <w:t xml:space="preserve">Наличие изменений в Устав </w:t>
            </w:r>
          </w:p>
        </w:tc>
      </w:tr>
      <w:tr w:rsidR="00D70D9F" w:rsidRPr="00B26348" w:rsidTr="00D70D9F">
        <w:trPr>
          <w:trHeight w:val="245"/>
        </w:trPr>
        <w:tc>
          <w:tcPr>
            <w:tcW w:w="2660" w:type="dxa"/>
            <w:vMerge/>
          </w:tcPr>
          <w:p w:rsidR="00D70D9F" w:rsidRPr="00B26348" w:rsidRDefault="00D70D9F" w:rsidP="00D70D9F">
            <w:pPr>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sz w:val="24"/>
                <w:szCs w:val="24"/>
                <w:lang w:eastAsia="en-US"/>
              </w:rPr>
            </w:pPr>
            <w:r w:rsidRPr="00B26348">
              <w:rPr>
                <w:rFonts w:ascii="Times New Roman" w:hAnsi="Times New Roman"/>
                <w:sz w:val="24"/>
                <w:szCs w:val="24"/>
                <w:lang w:eastAsia="en-US"/>
              </w:rPr>
              <w:t>Обеспечение  соответствия нормативной базы школы требованиям ФГОС</w:t>
            </w:r>
          </w:p>
        </w:tc>
        <w:tc>
          <w:tcPr>
            <w:tcW w:w="2551" w:type="dxa"/>
          </w:tcPr>
          <w:p w:rsidR="00D70D9F" w:rsidRPr="00B26348" w:rsidRDefault="00664A70" w:rsidP="00D70D9F">
            <w:pPr>
              <w:spacing w:after="0" w:line="240" w:lineRule="auto"/>
              <w:rPr>
                <w:rFonts w:ascii="Times New Roman" w:hAnsi="Times New Roman"/>
                <w:sz w:val="24"/>
                <w:szCs w:val="24"/>
              </w:rPr>
            </w:pPr>
            <w:r w:rsidRPr="00B26348">
              <w:rPr>
                <w:rFonts w:ascii="Times New Roman" w:hAnsi="Times New Roman"/>
                <w:sz w:val="24"/>
                <w:szCs w:val="24"/>
              </w:rPr>
              <w:t>декабрь 2014г. январь 2015</w:t>
            </w:r>
            <w:r w:rsidR="00D70D9F" w:rsidRPr="00B26348">
              <w:rPr>
                <w:rFonts w:ascii="Times New Roman" w:hAnsi="Times New Roman"/>
                <w:sz w:val="24"/>
                <w:szCs w:val="24"/>
              </w:rPr>
              <w:t>г.</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Наличие изменений в локальных актах школы</w:t>
            </w:r>
          </w:p>
        </w:tc>
      </w:tr>
      <w:tr w:rsidR="00D70D9F" w:rsidRPr="00B26348" w:rsidTr="00D70D9F">
        <w:trPr>
          <w:trHeight w:val="245"/>
        </w:trPr>
        <w:tc>
          <w:tcPr>
            <w:tcW w:w="2660" w:type="dxa"/>
            <w:vMerge/>
          </w:tcPr>
          <w:p w:rsidR="00D70D9F" w:rsidRPr="00B26348" w:rsidRDefault="00D70D9F" w:rsidP="00D70D9F">
            <w:pPr>
              <w:spacing w:after="0"/>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bCs/>
                <w:kern w:val="24"/>
                <w:sz w:val="24"/>
                <w:szCs w:val="24"/>
              </w:rPr>
              <w:t>Разработана и утверждена основная образовательная программа начального общего образования образовательного учреждения</w:t>
            </w: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16.02.2015</w:t>
            </w:r>
            <w:r w:rsidR="00D70D9F" w:rsidRPr="00B26348">
              <w:rPr>
                <w:rFonts w:ascii="Times New Roman" w:hAnsi="Times New Roman"/>
                <w:bCs/>
                <w:kern w:val="24"/>
                <w:sz w:val="24"/>
                <w:szCs w:val="24"/>
              </w:rPr>
              <w:t>г</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Наличие ООП</w:t>
            </w:r>
          </w:p>
        </w:tc>
      </w:tr>
      <w:tr w:rsidR="00D70D9F" w:rsidRPr="00B26348" w:rsidTr="00D70D9F">
        <w:trPr>
          <w:trHeight w:val="245"/>
        </w:trPr>
        <w:tc>
          <w:tcPr>
            <w:tcW w:w="2660" w:type="dxa"/>
            <w:vMerge/>
          </w:tcPr>
          <w:p w:rsidR="00D70D9F" w:rsidRPr="00B26348" w:rsidRDefault="00D70D9F" w:rsidP="00D70D9F">
            <w:pPr>
              <w:spacing w:after="0"/>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Определена оптимальная для реализации модель  внеурочной деятельности</w:t>
            </w: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20.05.2015</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Утверждена модель</w:t>
            </w:r>
          </w:p>
        </w:tc>
      </w:tr>
      <w:tr w:rsidR="00D70D9F" w:rsidRPr="00B26348" w:rsidTr="00D70D9F">
        <w:trPr>
          <w:trHeight w:val="245"/>
        </w:trPr>
        <w:tc>
          <w:tcPr>
            <w:tcW w:w="2660" w:type="dxa"/>
            <w:vMerge/>
          </w:tcPr>
          <w:p w:rsidR="00D70D9F" w:rsidRPr="00B26348" w:rsidRDefault="00D70D9F" w:rsidP="00D70D9F">
            <w:pPr>
              <w:spacing w:after="0"/>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Определен перечень и содержание методических, дидактических материалов</w:t>
            </w: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Февраль 2015</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Список программ и учебников</w:t>
            </w:r>
          </w:p>
        </w:tc>
      </w:tr>
      <w:tr w:rsidR="00D70D9F" w:rsidRPr="00B26348" w:rsidTr="00D70D9F">
        <w:trPr>
          <w:trHeight w:val="245"/>
        </w:trPr>
        <w:tc>
          <w:tcPr>
            <w:tcW w:w="2660" w:type="dxa"/>
            <w:vMerge/>
          </w:tcPr>
          <w:p w:rsidR="00D70D9F" w:rsidRPr="00B26348" w:rsidRDefault="00D70D9F" w:rsidP="00D70D9F">
            <w:pPr>
              <w:spacing w:after="0" w:line="240" w:lineRule="auto"/>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9. Разработаны</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учебный план;</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рабочие программы учебных предметов, курсов, дисциплин, модулей;</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годового календарного учебного графика;</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     положение о внеурочной деятельности обучающихся</w:t>
            </w:r>
          </w:p>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 xml:space="preserve">— положение о системе  оценок, формах, порядке и </w:t>
            </w:r>
            <w:proofErr w:type="spellStart"/>
            <w:r w:rsidRPr="00B26348">
              <w:rPr>
                <w:rFonts w:ascii="Times New Roman" w:hAnsi="Times New Roman"/>
                <w:sz w:val="24"/>
                <w:szCs w:val="24"/>
              </w:rPr>
              <w:t>периодичностии</w:t>
            </w:r>
            <w:proofErr w:type="spellEnd"/>
            <w:r w:rsidRPr="00B26348">
              <w:rPr>
                <w:rFonts w:ascii="Times New Roman" w:hAnsi="Times New Roman"/>
                <w:sz w:val="24"/>
                <w:szCs w:val="24"/>
              </w:rPr>
              <w:t xml:space="preserve"> промежуточной аттестации обучающихся.</w:t>
            </w:r>
          </w:p>
          <w:p w:rsidR="00D70D9F" w:rsidRPr="00B26348" w:rsidRDefault="00D70D9F" w:rsidP="00D70D9F">
            <w:pPr>
              <w:spacing w:after="0" w:line="240" w:lineRule="auto"/>
              <w:rPr>
                <w:rFonts w:ascii="Times New Roman" w:hAnsi="Times New Roman"/>
                <w:b/>
                <w:bCs/>
                <w:kern w:val="24"/>
                <w:sz w:val="24"/>
                <w:szCs w:val="24"/>
              </w:rPr>
            </w:pPr>
            <w:r w:rsidRPr="00B26348">
              <w:rPr>
                <w:rFonts w:ascii="Times New Roman" w:hAnsi="Times New Roman"/>
                <w:sz w:val="24"/>
                <w:szCs w:val="24"/>
              </w:rPr>
              <w:t>- договор с родителями</w:t>
            </w: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Март-август 2015</w:t>
            </w:r>
            <w:r w:rsidR="00D70D9F" w:rsidRPr="00B26348">
              <w:rPr>
                <w:rFonts w:ascii="Times New Roman" w:hAnsi="Times New Roman"/>
                <w:bCs/>
                <w:kern w:val="24"/>
                <w:sz w:val="24"/>
                <w:szCs w:val="24"/>
              </w:rPr>
              <w:t>г.</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Приказы по школе</w:t>
            </w:r>
          </w:p>
        </w:tc>
      </w:tr>
      <w:tr w:rsidR="00D70D9F" w:rsidRPr="00B26348" w:rsidTr="00D70D9F">
        <w:trPr>
          <w:trHeight w:val="1552"/>
        </w:trPr>
        <w:tc>
          <w:tcPr>
            <w:tcW w:w="2660" w:type="dxa"/>
            <w:vMerge/>
          </w:tcPr>
          <w:p w:rsidR="00D70D9F" w:rsidRPr="00B26348" w:rsidRDefault="00D70D9F" w:rsidP="00D70D9F">
            <w:pPr>
              <w:spacing w:after="0" w:line="240" w:lineRule="auto"/>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Приведены  в соответствие с требованиями ФГОС общего начального образования и</w:t>
            </w:r>
          </w:p>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sz w:val="24"/>
                <w:szCs w:val="24"/>
              </w:rPr>
              <w:t xml:space="preserve">тарифно-квалификационными </w:t>
            </w:r>
            <w:proofErr w:type="spellStart"/>
            <w:r w:rsidRPr="00B26348">
              <w:rPr>
                <w:rFonts w:ascii="Times New Roman" w:hAnsi="Times New Roman"/>
                <w:sz w:val="24"/>
                <w:szCs w:val="24"/>
              </w:rPr>
              <w:t>харакеристиками</w:t>
            </w:r>
            <w:proofErr w:type="spellEnd"/>
            <w:r w:rsidRPr="00B26348">
              <w:rPr>
                <w:rFonts w:ascii="Times New Roman" w:hAnsi="Times New Roman"/>
                <w:sz w:val="24"/>
                <w:szCs w:val="24"/>
              </w:rPr>
              <w:t xml:space="preserve">  должностные инструкции работников образовательного </w:t>
            </w:r>
            <w:r w:rsidRPr="00B26348">
              <w:rPr>
                <w:rFonts w:ascii="Times New Roman" w:hAnsi="Times New Roman"/>
                <w:sz w:val="24"/>
                <w:szCs w:val="24"/>
              </w:rPr>
              <w:lastRenderedPageBreak/>
              <w:t xml:space="preserve">учреждения   </w:t>
            </w: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lastRenderedPageBreak/>
              <w:t>26.05.2015</w:t>
            </w:r>
            <w:r w:rsidR="00D70D9F" w:rsidRPr="00B26348">
              <w:rPr>
                <w:rFonts w:ascii="Times New Roman" w:hAnsi="Times New Roman"/>
                <w:bCs/>
                <w:kern w:val="24"/>
                <w:sz w:val="24"/>
                <w:szCs w:val="24"/>
              </w:rPr>
              <w:t>г</w:t>
            </w:r>
          </w:p>
        </w:tc>
        <w:tc>
          <w:tcPr>
            <w:tcW w:w="1985"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sz w:val="24"/>
                <w:szCs w:val="24"/>
              </w:rPr>
              <w:t>Наличие изменений, ознакомление коллектива с ними</w:t>
            </w:r>
          </w:p>
        </w:tc>
      </w:tr>
      <w:tr w:rsidR="00D70D9F" w:rsidRPr="00B26348" w:rsidTr="00D70D9F">
        <w:trPr>
          <w:trHeight w:val="245"/>
        </w:trPr>
        <w:tc>
          <w:tcPr>
            <w:tcW w:w="2660"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lastRenderedPageBreak/>
              <w:t>Кадровое обеспечение</w:t>
            </w:r>
          </w:p>
        </w:tc>
        <w:tc>
          <w:tcPr>
            <w:tcW w:w="2977" w:type="dxa"/>
            <w:vMerge w:val="restart"/>
          </w:tcPr>
          <w:p w:rsidR="00D70D9F" w:rsidRPr="00B26348" w:rsidRDefault="00D70D9F" w:rsidP="00D70D9F">
            <w:pPr>
              <w:rPr>
                <w:rFonts w:ascii="Times New Roman" w:hAnsi="Times New Roman"/>
                <w:bCs/>
                <w:kern w:val="24"/>
                <w:sz w:val="24"/>
                <w:szCs w:val="24"/>
              </w:rPr>
            </w:pPr>
            <w:r w:rsidRPr="00B26348">
              <w:rPr>
                <w:rFonts w:ascii="Times New Roman" w:hAnsi="Times New Roman"/>
                <w:bCs/>
                <w:kern w:val="24"/>
                <w:sz w:val="24"/>
                <w:szCs w:val="24"/>
              </w:rPr>
              <w:t>Осуществлено повышение квалификации всех учителей начальных классов (возможно поэтапно по мере введения ФГОС начального общего образования</w:t>
            </w:r>
          </w:p>
        </w:tc>
        <w:tc>
          <w:tcPr>
            <w:tcW w:w="2551" w:type="dxa"/>
            <w:vMerge w:val="restart"/>
          </w:tcPr>
          <w:p w:rsidR="00D70D9F" w:rsidRPr="00B26348" w:rsidRDefault="00D70D9F" w:rsidP="00D70D9F">
            <w:pPr>
              <w:rPr>
                <w:rFonts w:ascii="Times New Roman" w:hAnsi="Times New Roman"/>
                <w:bCs/>
                <w:kern w:val="24"/>
                <w:sz w:val="24"/>
                <w:szCs w:val="24"/>
              </w:rPr>
            </w:pPr>
            <w:r w:rsidRPr="00B26348">
              <w:rPr>
                <w:rFonts w:ascii="Times New Roman" w:hAnsi="Times New Roman"/>
                <w:bCs/>
                <w:kern w:val="24"/>
                <w:sz w:val="24"/>
                <w:szCs w:val="24"/>
              </w:rPr>
              <w:t>Ежегодно</w:t>
            </w:r>
          </w:p>
        </w:tc>
        <w:tc>
          <w:tcPr>
            <w:tcW w:w="1985" w:type="dxa"/>
            <w:vMerge w:val="restart"/>
          </w:tcPr>
          <w:p w:rsidR="00D70D9F" w:rsidRPr="00B26348" w:rsidRDefault="00D70D9F" w:rsidP="00D70D9F">
            <w:pPr>
              <w:spacing w:line="240" w:lineRule="auto"/>
              <w:rPr>
                <w:rFonts w:ascii="Times New Roman" w:hAnsi="Times New Roman"/>
                <w:bCs/>
                <w:kern w:val="24"/>
                <w:sz w:val="24"/>
                <w:szCs w:val="24"/>
              </w:rPr>
            </w:pPr>
            <w:r w:rsidRPr="00B26348">
              <w:rPr>
                <w:rFonts w:ascii="Times New Roman" w:hAnsi="Times New Roman"/>
                <w:sz w:val="24"/>
                <w:szCs w:val="24"/>
              </w:rPr>
              <w:t>Наличие программы и плана курсовой подготовки</w:t>
            </w:r>
          </w:p>
        </w:tc>
      </w:tr>
      <w:tr w:rsidR="00D70D9F" w:rsidRPr="00B26348" w:rsidTr="00D70D9F">
        <w:trPr>
          <w:trHeight w:val="245"/>
        </w:trPr>
        <w:tc>
          <w:tcPr>
            <w:tcW w:w="2660" w:type="dxa"/>
          </w:tcPr>
          <w:p w:rsidR="00D70D9F" w:rsidRPr="00B26348" w:rsidRDefault="00D70D9F" w:rsidP="00D70D9F">
            <w:pPr>
              <w:spacing w:after="0" w:line="240" w:lineRule="auto"/>
              <w:rPr>
                <w:rFonts w:ascii="Times New Roman" w:hAnsi="Times New Roman"/>
                <w:sz w:val="24"/>
                <w:szCs w:val="24"/>
              </w:rPr>
            </w:pPr>
          </w:p>
        </w:tc>
        <w:tc>
          <w:tcPr>
            <w:tcW w:w="2977" w:type="dxa"/>
            <w:vMerge/>
          </w:tcPr>
          <w:p w:rsidR="00D70D9F" w:rsidRPr="00B26348" w:rsidRDefault="00D70D9F" w:rsidP="00D70D9F">
            <w:pPr>
              <w:spacing w:after="0" w:line="240" w:lineRule="auto"/>
              <w:rPr>
                <w:rFonts w:ascii="Times New Roman" w:hAnsi="Times New Roman"/>
                <w:bCs/>
                <w:kern w:val="24"/>
                <w:sz w:val="24"/>
                <w:szCs w:val="24"/>
              </w:rPr>
            </w:pPr>
          </w:p>
        </w:tc>
        <w:tc>
          <w:tcPr>
            <w:tcW w:w="2551" w:type="dxa"/>
            <w:vMerge/>
          </w:tcPr>
          <w:p w:rsidR="00D70D9F" w:rsidRPr="00B26348" w:rsidRDefault="00D70D9F" w:rsidP="00D70D9F">
            <w:pPr>
              <w:spacing w:after="0" w:line="240" w:lineRule="auto"/>
              <w:rPr>
                <w:rFonts w:ascii="Times New Roman" w:hAnsi="Times New Roman"/>
                <w:bCs/>
                <w:kern w:val="24"/>
                <w:sz w:val="24"/>
                <w:szCs w:val="24"/>
              </w:rPr>
            </w:pPr>
          </w:p>
        </w:tc>
        <w:tc>
          <w:tcPr>
            <w:tcW w:w="1985" w:type="dxa"/>
            <w:vMerge/>
          </w:tcPr>
          <w:p w:rsidR="00D70D9F" w:rsidRPr="00B26348" w:rsidRDefault="00D70D9F" w:rsidP="00D70D9F">
            <w:pPr>
              <w:spacing w:after="0" w:line="240" w:lineRule="auto"/>
              <w:rPr>
                <w:rFonts w:ascii="Times New Roman" w:hAnsi="Times New Roman"/>
                <w:sz w:val="24"/>
                <w:szCs w:val="24"/>
              </w:rPr>
            </w:pPr>
          </w:p>
        </w:tc>
      </w:tr>
      <w:tr w:rsidR="00D70D9F" w:rsidRPr="00B26348" w:rsidTr="00D70D9F">
        <w:trPr>
          <w:trHeight w:val="245"/>
        </w:trPr>
        <w:tc>
          <w:tcPr>
            <w:tcW w:w="2660" w:type="dxa"/>
          </w:tcPr>
          <w:p w:rsidR="00D70D9F" w:rsidRPr="00B26348" w:rsidRDefault="00D70D9F" w:rsidP="00D70D9F">
            <w:pPr>
              <w:spacing w:after="0" w:line="240" w:lineRule="auto"/>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 xml:space="preserve">Разработан план методической работы, обеспечивающей сопровождение введения ФГОС </w:t>
            </w:r>
          </w:p>
          <w:p w:rsidR="00D70D9F" w:rsidRPr="00B26348" w:rsidRDefault="00D70D9F" w:rsidP="00D70D9F">
            <w:pPr>
              <w:spacing w:after="0" w:line="240" w:lineRule="auto"/>
              <w:rPr>
                <w:rFonts w:ascii="Times New Roman" w:hAnsi="Times New Roman"/>
                <w:bCs/>
                <w:kern w:val="24"/>
                <w:sz w:val="24"/>
                <w:szCs w:val="24"/>
              </w:rPr>
            </w:pP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Май 2015</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Наличие плана</w:t>
            </w:r>
          </w:p>
        </w:tc>
      </w:tr>
      <w:tr w:rsidR="00D70D9F" w:rsidRPr="00B26348" w:rsidTr="00D70D9F">
        <w:trPr>
          <w:trHeight w:val="245"/>
        </w:trPr>
        <w:tc>
          <w:tcPr>
            <w:tcW w:w="2660" w:type="dxa"/>
            <w:vMerge w:val="restart"/>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Финансовое обеспечение</w:t>
            </w:r>
          </w:p>
        </w:tc>
        <w:tc>
          <w:tcPr>
            <w:tcW w:w="2977"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 xml:space="preserve">Локальные акты, регламентирующие установление заработной платы работников </w:t>
            </w: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Январь 2015</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Наличие Положения</w:t>
            </w:r>
          </w:p>
        </w:tc>
      </w:tr>
      <w:tr w:rsidR="00D70D9F" w:rsidRPr="00B26348" w:rsidTr="00D70D9F">
        <w:trPr>
          <w:trHeight w:val="245"/>
        </w:trPr>
        <w:tc>
          <w:tcPr>
            <w:tcW w:w="2660" w:type="dxa"/>
            <w:vMerge/>
          </w:tcPr>
          <w:p w:rsidR="00D70D9F" w:rsidRPr="00B26348" w:rsidRDefault="00D70D9F" w:rsidP="00D70D9F">
            <w:pPr>
              <w:spacing w:after="0" w:line="240" w:lineRule="auto"/>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Объем расходов и механизм их формирования</w:t>
            </w: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Январь 2015</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Смета доходов и расходов</w:t>
            </w:r>
          </w:p>
        </w:tc>
      </w:tr>
      <w:tr w:rsidR="00D70D9F" w:rsidRPr="00B26348" w:rsidTr="00D70D9F">
        <w:trPr>
          <w:trHeight w:val="245"/>
        </w:trPr>
        <w:tc>
          <w:tcPr>
            <w:tcW w:w="2660" w:type="dxa"/>
            <w:vMerge/>
          </w:tcPr>
          <w:p w:rsidR="00D70D9F" w:rsidRPr="00B26348" w:rsidRDefault="00D70D9F" w:rsidP="00D70D9F">
            <w:pPr>
              <w:spacing w:after="0" w:line="240" w:lineRule="auto"/>
              <w:rPr>
                <w:rFonts w:ascii="Times New Roman" w:hAnsi="Times New Roman"/>
                <w:sz w:val="24"/>
                <w:szCs w:val="24"/>
              </w:rPr>
            </w:pPr>
          </w:p>
        </w:tc>
        <w:tc>
          <w:tcPr>
            <w:tcW w:w="2977"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Обеспечение финансовых условий реализации ООП</w:t>
            </w:r>
          </w:p>
        </w:tc>
        <w:tc>
          <w:tcPr>
            <w:tcW w:w="2551"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В течение года</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Бюджетная роспись</w:t>
            </w:r>
          </w:p>
        </w:tc>
      </w:tr>
      <w:tr w:rsidR="00D70D9F" w:rsidRPr="00B26348" w:rsidTr="00D70D9F">
        <w:trPr>
          <w:trHeight w:val="2345"/>
        </w:trPr>
        <w:tc>
          <w:tcPr>
            <w:tcW w:w="2660"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Материально-техническое обеспечение</w:t>
            </w:r>
          </w:p>
        </w:tc>
        <w:tc>
          <w:tcPr>
            <w:tcW w:w="2977" w:type="dxa"/>
          </w:tcPr>
          <w:p w:rsidR="00D70D9F" w:rsidRPr="00B26348" w:rsidRDefault="00D70D9F"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Материально-техническое обеспечение приведено в соответствие с требованиями ФГОС</w:t>
            </w:r>
          </w:p>
          <w:p w:rsidR="00D70D9F" w:rsidRPr="00B26348" w:rsidRDefault="00D70D9F" w:rsidP="00D70D9F">
            <w:pPr>
              <w:spacing w:after="0" w:line="240" w:lineRule="auto"/>
              <w:rPr>
                <w:rFonts w:ascii="Times New Roman" w:hAnsi="Times New Roman"/>
                <w:bCs/>
                <w:kern w:val="24"/>
                <w:sz w:val="24"/>
                <w:szCs w:val="24"/>
              </w:rPr>
            </w:pPr>
          </w:p>
        </w:tc>
        <w:tc>
          <w:tcPr>
            <w:tcW w:w="2551" w:type="dxa"/>
          </w:tcPr>
          <w:p w:rsidR="00D70D9F" w:rsidRPr="00B26348" w:rsidRDefault="00664A70" w:rsidP="00D70D9F">
            <w:pPr>
              <w:spacing w:after="0" w:line="240" w:lineRule="auto"/>
              <w:rPr>
                <w:rFonts w:ascii="Times New Roman" w:hAnsi="Times New Roman"/>
                <w:bCs/>
                <w:kern w:val="24"/>
                <w:sz w:val="24"/>
                <w:szCs w:val="24"/>
              </w:rPr>
            </w:pPr>
            <w:r w:rsidRPr="00B26348">
              <w:rPr>
                <w:rFonts w:ascii="Times New Roman" w:hAnsi="Times New Roman"/>
                <w:bCs/>
                <w:kern w:val="24"/>
                <w:sz w:val="24"/>
                <w:szCs w:val="24"/>
              </w:rPr>
              <w:t>Август 2015</w:t>
            </w:r>
          </w:p>
        </w:tc>
        <w:tc>
          <w:tcPr>
            <w:tcW w:w="1985" w:type="dxa"/>
          </w:tcPr>
          <w:p w:rsidR="00D70D9F" w:rsidRPr="00B26348" w:rsidRDefault="00D70D9F" w:rsidP="00D70D9F">
            <w:pPr>
              <w:spacing w:after="0" w:line="240" w:lineRule="auto"/>
              <w:rPr>
                <w:rFonts w:ascii="Times New Roman" w:hAnsi="Times New Roman"/>
                <w:sz w:val="24"/>
                <w:szCs w:val="24"/>
              </w:rPr>
            </w:pPr>
            <w:r w:rsidRPr="00B26348">
              <w:rPr>
                <w:rFonts w:ascii="Times New Roman" w:hAnsi="Times New Roman"/>
                <w:sz w:val="24"/>
                <w:szCs w:val="24"/>
              </w:rPr>
              <w:t>Акт приемки</w:t>
            </w:r>
          </w:p>
        </w:tc>
      </w:tr>
    </w:tbl>
    <w:p w:rsidR="00D70D9F" w:rsidRPr="00B26348" w:rsidRDefault="00D70D9F" w:rsidP="00D70D9F">
      <w:pPr>
        <w:spacing w:line="240" w:lineRule="auto"/>
        <w:rPr>
          <w:rFonts w:ascii="Times New Roman" w:hAnsi="Times New Roman"/>
          <w:sz w:val="24"/>
          <w:szCs w:val="24"/>
        </w:rPr>
      </w:pPr>
    </w:p>
    <w:p w:rsidR="00D70D9F" w:rsidRPr="00B26348" w:rsidRDefault="00D70D9F" w:rsidP="00D70D9F">
      <w:pPr>
        <w:spacing w:line="240" w:lineRule="auto"/>
        <w:rPr>
          <w:rFonts w:ascii="Times New Roman" w:hAnsi="Times New Roman"/>
          <w:sz w:val="24"/>
          <w:szCs w:val="24"/>
        </w:rPr>
      </w:pPr>
    </w:p>
    <w:p w:rsidR="00D70D9F" w:rsidRPr="00B26348" w:rsidRDefault="00D70D9F" w:rsidP="00D70D9F">
      <w:pPr>
        <w:spacing w:line="240" w:lineRule="auto"/>
        <w:rPr>
          <w:rFonts w:ascii="Times New Roman" w:hAnsi="Times New Roman"/>
          <w:sz w:val="24"/>
          <w:szCs w:val="24"/>
        </w:rPr>
      </w:pPr>
    </w:p>
    <w:p w:rsidR="00D70D9F" w:rsidRPr="00B26348" w:rsidRDefault="00D70D9F" w:rsidP="00D70D9F">
      <w:pPr>
        <w:spacing w:line="240" w:lineRule="auto"/>
        <w:rPr>
          <w:rFonts w:ascii="Times New Roman" w:hAnsi="Times New Roman"/>
          <w:sz w:val="24"/>
          <w:szCs w:val="24"/>
        </w:rPr>
      </w:pPr>
    </w:p>
    <w:p w:rsidR="00D70D9F" w:rsidRPr="00B26348" w:rsidRDefault="00D70D9F" w:rsidP="00D70D9F">
      <w:pPr>
        <w:spacing w:line="240" w:lineRule="auto"/>
        <w:rPr>
          <w:rFonts w:ascii="Times New Roman" w:hAnsi="Times New Roman"/>
          <w:sz w:val="24"/>
          <w:szCs w:val="24"/>
        </w:rPr>
      </w:pPr>
    </w:p>
    <w:p w:rsidR="00D70D9F" w:rsidRPr="00B26348" w:rsidRDefault="00D70D9F" w:rsidP="00D70D9F">
      <w:pPr>
        <w:spacing w:line="240" w:lineRule="auto"/>
        <w:rPr>
          <w:rFonts w:ascii="Times New Roman" w:hAnsi="Times New Roman"/>
          <w:sz w:val="24"/>
          <w:szCs w:val="24"/>
        </w:rPr>
      </w:pPr>
    </w:p>
    <w:p w:rsidR="00D70D9F" w:rsidRPr="00B26348" w:rsidRDefault="00D70D9F" w:rsidP="00D70D9F">
      <w:pPr>
        <w:spacing w:line="240" w:lineRule="auto"/>
        <w:rPr>
          <w:rFonts w:ascii="Times New Roman" w:hAnsi="Times New Roman"/>
          <w:sz w:val="24"/>
          <w:szCs w:val="24"/>
        </w:rPr>
      </w:pPr>
    </w:p>
    <w:p w:rsidR="00D70D9F" w:rsidRPr="00B26348" w:rsidRDefault="00D70D9F" w:rsidP="00D70D9F">
      <w:pPr>
        <w:spacing w:line="240" w:lineRule="auto"/>
        <w:rPr>
          <w:rFonts w:ascii="Times New Roman" w:hAnsi="Times New Roman"/>
          <w:sz w:val="24"/>
          <w:szCs w:val="24"/>
        </w:rPr>
      </w:pPr>
    </w:p>
    <w:sectPr w:rsidR="00D70D9F" w:rsidRPr="00B26348" w:rsidSect="00D97378">
      <w:footerReference w:type="default" r:id="rId18"/>
      <w:pgSz w:w="11909"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20" w:rsidRDefault="00156320">
      <w:r>
        <w:separator/>
      </w:r>
    </w:p>
  </w:endnote>
  <w:endnote w:type="continuationSeparator" w:id="0">
    <w:p w:rsidR="00156320" w:rsidRDefault="0015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KabelC Medium Medium">
    <w:panose1 w:val="00000000000000000000"/>
    <w:charset w:val="CC"/>
    <w:family w:val="auto"/>
    <w:notTrueType/>
    <w:pitch w:val="variable"/>
    <w:sig w:usb0="00000201" w:usb1="00000000" w:usb2="00000000" w:usb3="00000000" w:csb0="00000004" w:csb1="00000000"/>
  </w:font>
  <w:font w:name="PT Sans">
    <w:altName w:val="Arial"/>
    <w:panose1 w:val="00000000000000000000"/>
    <w:charset w:val="CC"/>
    <w:family w:val="swiss"/>
    <w:notTrueType/>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SanPin-Regular">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0F" w:rsidRDefault="008F530F">
    <w:pPr>
      <w:pStyle w:val="12"/>
      <w:jc w:val="right"/>
    </w:pPr>
    <w:r>
      <w:fldChar w:fldCharType="begin"/>
    </w:r>
    <w:r>
      <w:instrText>PAGE   \* MERGEFORMAT</w:instrText>
    </w:r>
    <w:r>
      <w:fldChar w:fldCharType="separate"/>
    </w:r>
    <w:r w:rsidR="009902C4">
      <w:rPr>
        <w:noProof/>
      </w:rPr>
      <w:t>1</w:t>
    </w:r>
    <w:r>
      <w:fldChar w:fldCharType="end"/>
    </w:r>
  </w:p>
  <w:p w:rsidR="008F530F" w:rsidRDefault="008F530F">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0F" w:rsidRDefault="008F530F">
    <w:pPr>
      <w:pStyle w:val="12"/>
      <w:jc w:val="center"/>
    </w:pPr>
    <w:r>
      <w:fldChar w:fldCharType="begin"/>
    </w:r>
    <w:r>
      <w:instrText xml:space="preserve"> PAGE   \* MERGEFORMAT </w:instrText>
    </w:r>
    <w:r>
      <w:fldChar w:fldCharType="separate"/>
    </w:r>
    <w:r w:rsidR="009902C4">
      <w:rPr>
        <w:noProof/>
      </w:rPr>
      <w:t>218</w:t>
    </w:r>
    <w:r>
      <w:fldChar w:fldCharType="end"/>
    </w:r>
  </w:p>
  <w:p w:rsidR="008F530F" w:rsidRDefault="008F530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20" w:rsidRDefault="00156320">
      <w:r>
        <w:separator/>
      </w:r>
    </w:p>
  </w:footnote>
  <w:footnote w:type="continuationSeparator" w:id="0">
    <w:p w:rsidR="00156320" w:rsidRDefault="00156320">
      <w:r>
        <w:continuationSeparator/>
      </w:r>
    </w:p>
  </w:footnote>
  <w:footnote w:id="1">
    <w:p w:rsidR="008F530F" w:rsidRDefault="008F530F" w:rsidP="00D70D9F">
      <w:pPr>
        <w:pStyle w:val="af5"/>
        <w:ind w:firstLine="240"/>
      </w:pPr>
      <w:r w:rsidRPr="00677322">
        <w:rPr>
          <w:rStyle w:val="aff0"/>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2">
    <w:p w:rsidR="008F530F" w:rsidRDefault="008F530F" w:rsidP="00D70D9F">
      <w:pPr>
        <w:pStyle w:val="af5"/>
        <w:ind w:firstLine="240"/>
        <w:jc w:val="both"/>
      </w:pPr>
      <w:r w:rsidRPr="00677322">
        <w:rPr>
          <w:rStyle w:val="aff0"/>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8F530F" w:rsidRDefault="008F530F" w:rsidP="00D70D9F">
      <w:pPr>
        <w:pStyle w:val="af5"/>
        <w:ind w:firstLine="360"/>
      </w:pPr>
      <w:r w:rsidRPr="00E806F2">
        <w:rPr>
          <w:rStyle w:val="aff0"/>
        </w:rPr>
        <w:footnoteRef/>
      </w:r>
      <w:r w:rsidRPr="00E806F2">
        <w:t xml:space="preserve"> 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7582D28"/>
    <w:lvl w:ilvl="0">
      <w:numFmt w:val="bullet"/>
      <w:lvlText w:val="*"/>
      <w:lvlJc w:val="left"/>
    </w:lvl>
  </w:abstractNum>
  <w:abstractNum w:abstractNumId="2">
    <w:nsid w:val="00000002"/>
    <w:multiLevelType w:val="singleLevel"/>
    <w:tmpl w:val="00000002"/>
    <w:name w:val="WW8Num2"/>
    <w:lvl w:ilvl="0">
      <w:numFmt w:val="bullet"/>
      <w:lvlText w:val=""/>
      <w:lvlJc w:val="left"/>
      <w:pPr>
        <w:tabs>
          <w:tab w:val="num" w:pos="567"/>
        </w:tabs>
        <w:ind w:left="567" w:hanging="567"/>
      </w:pPr>
      <w:rPr>
        <w:rFonts w:ascii="Symbol" w:hAnsi="Symbol" w:cs="Times New Roman"/>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915" w:hanging="360"/>
      </w:pPr>
    </w:lvl>
  </w:abstractNum>
  <w:abstractNum w:abstractNumId="5">
    <w:nsid w:val="00000006"/>
    <w:multiLevelType w:val="singleLevel"/>
    <w:tmpl w:val="00000006"/>
    <w:name w:val="WW8Num6"/>
    <w:lvl w:ilvl="0">
      <w:numFmt w:val="bullet"/>
      <w:lvlText w:val=""/>
      <w:lvlJc w:val="left"/>
      <w:pPr>
        <w:tabs>
          <w:tab w:val="num" w:pos="567"/>
        </w:tabs>
        <w:ind w:left="567" w:hanging="567"/>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0"/>
        </w:tabs>
        <w:ind w:left="862" w:hanging="360"/>
      </w:pPr>
      <w:rPr>
        <w:rFonts w:ascii="Symbol" w:hAnsi="Symbol"/>
      </w:rPr>
    </w:lvl>
  </w:abstractNum>
  <w:abstractNum w:abstractNumId="7">
    <w:nsid w:val="0000000B"/>
    <w:multiLevelType w:val="singleLevel"/>
    <w:tmpl w:val="0000000B"/>
    <w:name w:val="WW8Num11"/>
    <w:lvl w:ilvl="0">
      <w:start w:val="1"/>
      <w:numFmt w:val="decimal"/>
      <w:lvlText w:val="%1."/>
      <w:lvlJc w:val="left"/>
      <w:pPr>
        <w:tabs>
          <w:tab w:val="num" w:pos="0"/>
        </w:tabs>
        <w:ind w:left="502" w:hanging="360"/>
      </w:pPr>
    </w:lvl>
  </w:abstractNum>
  <w:abstractNum w:abstractNumId="8">
    <w:nsid w:val="00000010"/>
    <w:multiLevelType w:val="singleLevel"/>
    <w:tmpl w:val="00000010"/>
    <w:name w:val="WW8Num16"/>
    <w:lvl w:ilvl="0">
      <w:start w:val="1"/>
      <w:numFmt w:val="decimal"/>
      <w:lvlText w:val="%1."/>
      <w:lvlJc w:val="left"/>
      <w:pPr>
        <w:tabs>
          <w:tab w:val="num" w:pos="0"/>
        </w:tabs>
        <w:ind w:left="720" w:hanging="360"/>
      </w:pPr>
    </w:lvl>
  </w:abstractNum>
  <w:abstractNum w:abstractNumId="9">
    <w:nsid w:val="00000011"/>
    <w:multiLevelType w:val="singleLevel"/>
    <w:tmpl w:val="00000011"/>
    <w:name w:val="WW8Num17"/>
    <w:lvl w:ilvl="0">
      <w:numFmt w:val="bullet"/>
      <w:lvlText w:val=""/>
      <w:lvlJc w:val="left"/>
      <w:pPr>
        <w:tabs>
          <w:tab w:val="num" w:pos="567"/>
        </w:tabs>
        <w:ind w:left="567" w:hanging="567"/>
      </w:pPr>
      <w:rPr>
        <w:rFonts w:ascii="Symbol" w:hAnsi="Symbol"/>
      </w:rPr>
    </w:lvl>
  </w:abstractNum>
  <w:abstractNum w:abstractNumId="10">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01D7ED6"/>
    <w:multiLevelType w:val="hybridMultilevel"/>
    <w:tmpl w:val="771C0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08055B6"/>
    <w:multiLevelType w:val="hybridMultilevel"/>
    <w:tmpl w:val="E1BECB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21C1A3A"/>
    <w:multiLevelType w:val="hybridMultilevel"/>
    <w:tmpl w:val="C0A4CC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29A7940"/>
    <w:multiLevelType w:val="hybridMultilevel"/>
    <w:tmpl w:val="DB96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2F40A25"/>
    <w:multiLevelType w:val="hybridMultilevel"/>
    <w:tmpl w:val="D8EECC18"/>
    <w:lvl w:ilvl="0" w:tplc="A1BE65C0">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5AD65C7"/>
    <w:multiLevelType w:val="hybridMultilevel"/>
    <w:tmpl w:val="9296F9C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088A3D86"/>
    <w:multiLevelType w:val="hybridMultilevel"/>
    <w:tmpl w:val="E9C607AC"/>
    <w:lvl w:ilvl="0" w:tplc="409CFBA6">
      <w:start w:val="1"/>
      <w:numFmt w:val="bullet"/>
      <w:lvlText w:val=""/>
      <w:lvlJc w:val="left"/>
      <w:pPr>
        <w:tabs>
          <w:tab w:val="num" w:pos="1031"/>
        </w:tabs>
        <w:ind w:left="1031"/>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0CFB2ED9"/>
    <w:multiLevelType w:val="hybridMultilevel"/>
    <w:tmpl w:val="0E507E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D95307A"/>
    <w:multiLevelType w:val="hybridMultilevel"/>
    <w:tmpl w:val="F80A25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F002C0B"/>
    <w:multiLevelType w:val="hybridMultilevel"/>
    <w:tmpl w:val="BE8A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D9727D"/>
    <w:multiLevelType w:val="hybridMultilevel"/>
    <w:tmpl w:val="ECDE8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2B96576"/>
    <w:multiLevelType w:val="hybridMultilevel"/>
    <w:tmpl w:val="342A89D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3FD099B"/>
    <w:multiLevelType w:val="multilevel"/>
    <w:tmpl w:val="5FC6C0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ED328B"/>
    <w:multiLevelType w:val="hybridMultilevel"/>
    <w:tmpl w:val="D37CE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8964F7"/>
    <w:multiLevelType w:val="hybridMultilevel"/>
    <w:tmpl w:val="31EC8C5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nsid w:val="1AAC7AE3"/>
    <w:multiLevelType w:val="hybridMultilevel"/>
    <w:tmpl w:val="D94E2AB4"/>
    <w:lvl w:ilvl="0" w:tplc="0419000F">
      <w:start w:val="1"/>
      <w:numFmt w:val="decimal"/>
      <w:lvlText w:val="%1."/>
      <w:lvlJc w:val="left"/>
      <w:pPr>
        <w:tabs>
          <w:tab w:val="num" w:pos="2379"/>
        </w:tabs>
        <w:ind w:left="2379" w:hanging="360"/>
      </w:pPr>
      <w:rPr>
        <w:rFonts w:cs="Times New Roman"/>
      </w:rPr>
    </w:lvl>
    <w:lvl w:ilvl="1" w:tplc="04190019" w:tentative="1">
      <w:start w:val="1"/>
      <w:numFmt w:val="lowerLetter"/>
      <w:lvlText w:val="%2."/>
      <w:lvlJc w:val="left"/>
      <w:pPr>
        <w:tabs>
          <w:tab w:val="num" w:pos="3099"/>
        </w:tabs>
        <w:ind w:left="3099" w:hanging="360"/>
      </w:pPr>
      <w:rPr>
        <w:rFonts w:cs="Times New Roman"/>
      </w:rPr>
    </w:lvl>
    <w:lvl w:ilvl="2" w:tplc="0419001B" w:tentative="1">
      <w:start w:val="1"/>
      <w:numFmt w:val="lowerRoman"/>
      <w:lvlText w:val="%3."/>
      <w:lvlJc w:val="right"/>
      <w:pPr>
        <w:tabs>
          <w:tab w:val="num" w:pos="3819"/>
        </w:tabs>
        <w:ind w:left="3819" w:hanging="180"/>
      </w:pPr>
      <w:rPr>
        <w:rFonts w:cs="Times New Roman"/>
      </w:rPr>
    </w:lvl>
    <w:lvl w:ilvl="3" w:tplc="0419000F" w:tentative="1">
      <w:start w:val="1"/>
      <w:numFmt w:val="decimal"/>
      <w:lvlText w:val="%4."/>
      <w:lvlJc w:val="left"/>
      <w:pPr>
        <w:tabs>
          <w:tab w:val="num" w:pos="4539"/>
        </w:tabs>
        <w:ind w:left="4539" w:hanging="360"/>
      </w:pPr>
      <w:rPr>
        <w:rFonts w:cs="Times New Roman"/>
      </w:rPr>
    </w:lvl>
    <w:lvl w:ilvl="4" w:tplc="04190019" w:tentative="1">
      <w:start w:val="1"/>
      <w:numFmt w:val="lowerLetter"/>
      <w:lvlText w:val="%5."/>
      <w:lvlJc w:val="left"/>
      <w:pPr>
        <w:tabs>
          <w:tab w:val="num" w:pos="5259"/>
        </w:tabs>
        <w:ind w:left="5259" w:hanging="360"/>
      </w:pPr>
      <w:rPr>
        <w:rFonts w:cs="Times New Roman"/>
      </w:rPr>
    </w:lvl>
    <w:lvl w:ilvl="5" w:tplc="0419001B" w:tentative="1">
      <w:start w:val="1"/>
      <w:numFmt w:val="lowerRoman"/>
      <w:lvlText w:val="%6."/>
      <w:lvlJc w:val="right"/>
      <w:pPr>
        <w:tabs>
          <w:tab w:val="num" w:pos="5979"/>
        </w:tabs>
        <w:ind w:left="5979" w:hanging="180"/>
      </w:pPr>
      <w:rPr>
        <w:rFonts w:cs="Times New Roman"/>
      </w:rPr>
    </w:lvl>
    <w:lvl w:ilvl="6" w:tplc="0419000F" w:tentative="1">
      <w:start w:val="1"/>
      <w:numFmt w:val="decimal"/>
      <w:lvlText w:val="%7."/>
      <w:lvlJc w:val="left"/>
      <w:pPr>
        <w:tabs>
          <w:tab w:val="num" w:pos="6699"/>
        </w:tabs>
        <w:ind w:left="6699" w:hanging="360"/>
      </w:pPr>
      <w:rPr>
        <w:rFonts w:cs="Times New Roman"/>
      </w:rPr>
    </w:lvl>
    <w:lvl w:ilvl="7" w:tplc="04190019" w:tentative="1">
      <w:start w:val="1"/>
      <w:numFmt w:val="lowerLetter"/>
      <w:lvlText w:val="%8."/>
      <w:lvlJc w:val="left"/>
      <w:pPr>
        <w:tabs>
          <w:tab w:val="num" w:pos="7419"/>
        </w:tabs>
        <w:ind w:left="7419" w:hanging="360"/>
      </w:pPr>
      <w:rPr>
        <w:rFonts w:cs="Times New Roman"/>
      </w:rPr>
    </w:lvl>
    <w:lvl w:ilvl="8" w:tplc="0419001B" w:tentative="1">
      <w:start w:val="1"/>
      <w:numFmt w:val="lowerRoman"/>
      <w:lvlText w:val="%9."/>
      <w:lvlJc w:val="right"/>
      <w:pPr>
        <w:tabs>
          <w:tab w:val="num" w:pos="8139"/>
        </w:tabs>
        <w:ind w:left="8139" w:hanging="180"/>
      </w:pPr>
      <w:rPr>
        <w:rFonts w:cs="Times New Roman"/>
      </w:rPr>
    </w:lvl>
  </w:abstractNum>
  <w:abstractNum w:abstractNumId="35">
    <w:nsid w:val="1AF42DD8"/>
    <w:multiLevelType w:val="multilevel"/>
    <w:tmpl w:val="0419001D"/>
    <w:styleLink w:val="1"/>
    <w:lvl w:ilvl="0">
      <w:start w:val="1"/>
      <w:numFmt w:val="decimal"/>
      <w:lvlText w:val="%1)"/>
      <w:lvlJc w:val="left"/>
      <w:pPr>
        <w:ind w:left="360" w:hanging="360"/>
      </w:pPr>
      <w:rPr>
        <w:rFonts w:cs="Times New Roman"/>
      </w:rPr>
    </w:lvl>
    <w:lvl w:ilvl="1">
      <w:start w:val="2"/>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1B7F1100"/>
    <w:multiLevelType w:val="hybridMultilevel"/>
    <w:tmpl w:val="CCF4402C"/>
    <w:lvl w:ilvl="0" w:tplc="0419000F">
      <w:start w:val="1"/>
      <w:numFmt w:val="decimal"/>
      <w:lvlText w:val="%1."/>
      <w:lvlJc w:val="left"/>
      <w:pPr>
        <w:tabs>
          <w:tab w:val="num" w:pos="628"/>
        </w:tabs>
        <w:ind w:left="-449" w:firstLine="992"/>
      </w:pPr>
      <w:rPr>
        <w:rFonts w:cs="Times New Roman"/>
        <w:color w:val="auto"/>
      </w:rPr>
    </w:lvl>
    <w:lvl w:ilvl="1" w:tplc="04190003">
      <w:start w:val="1"/>
      <w:numFmt w:val="bullet"/>
      <w:lvlText w:val="o"/>
      <w:lvlJc w:val="left"/>
      <w:pPr>
        <w:tabs>
          <w:tab w:val="num" w:pos="903"/>
        </w:tabs>
        <w:ind w:left="903" w:hanging="360"/>
      </w:pPr>
      <w:rPr>
        <w:rFonts w:ascii="Courier New" w:hAnsi="Courier New" w:hint="default"/>
      </w:rPr>
    </w:lvl>
    <w:lvl w:ilvl="2" w:tplc="04190005">
      <w:start w:val="1"/>
      <w:numFmt w:val="decimal"/>
      <w:lvlText w:val="%3."/>
      <w:lvlJc w:val="left"/>
      <w:pPr>
        <w:tabs>
          <w:tab w:val="num" w:pos="1623"/>
        </w:tabs>
        <w:ind w:left="1623" w:hanging="360"/>
      </w:pPr>
      <w:rPr>
        <w:rFonts w:cs="Times New Roman"/>
      </w:rPr>
    </w:lvl>
    <w:lvl w:ilvl="3" w:tplc="04190001">
      <w:start w:val="1"/>
      <w:numFmt w:val="decimal"/>
      <w:lvlText w:val="%4."/>
      <w:lvlJc w:val="left"/>
      <w:pPr>
        <w:tabs>
          <w:tab w:val="num" w:pos="2343"/>
        </w:tabs>
        <w:ind w:left="2343" w:hanging="360"/>
      </w:pPr>
      <w:rPr>
        <w:rFonts w:cs="Times New Roman"/>
      </w:rPr>
    </w:lvl>
    <w:lvl w:ilvl="4" w:tplc="04190003">
      <w:start w:val="1"/>
      <w:numFmt w:val="decimal"/>
      <w:lvlText w:val="%5."/>
      <w:lvlJc w:val="left"/>
      <w:pPr>
        <w:tabs>
          <w:tab w:val="num" w:pos="3063"/>
        </w:tabs>
        <w:ind w:left="3063" w:hanging="360"/>
      </w:pPr>
      <w:rPr>
        <w:rFonts w:cs="Times New Roman"/>
      </w:rPr>
    </w:lvl>
    <w:lvl w:ilvl="5" w:tplc="04190005">
      <w:start w:val="1"/>
      <w:numFmt w:val="decimal"/>
      <w:lvlText w:val="%6."/>
      <w:lvlJc w:val="left"/>
      <w:pPr>
        <w:tabs>
          <w:tab w:val="num" w:pos="3783"/>
        </w:tabs>
        <w:ind w:left="3783" w:hanging="360"/>
      </w:pPr>
      <w:rPr>
        <w:rFonts w:cs="Times New Roman"/>
      </w:rPr>
    </w:lvl>
    <w:lvl w:ilvl="6" w:tplc="04190001">
      <w:start w:val="1"/>
      <w:numFmt w:val="decimal"/>
      <w:lvlText w:val="%7."/>
      <w:lvlJc w:val="left"/>
      <w:pPr>
        <w:tabs>
          <w:tab w:val="num" w:pos="4503"/>
        </w:tabs>
        <w:ind w:left="4503" w:hanging="360"/>
      </w:pPr>
      <w:rPr>
        <w:rFonts w:cs="Times New Roman"/>
      </w:rPr>
    </w:lvl>
    <w:lvl w:ilvl="7" w:tplc="04190003">
      <w:start w:val="1"/>
      <w:numFmt w:val="decimal"/>
      <w:lvlText w:val="%8."/>
      <w:lvlJc w:val="left"/>
      <w:pPr>
        <w:tabs>
          <w:tab w:val="num" w:pos="5223"/>
        </w:tabs>
        <w:ind w:left="5223" w:hanging="360"/>
      </w:pPr>
      <w:rPr>
        <w:rFonts w:cs="Times New Roman"/>
      </w:rPr>
    </w:lvl>
    <w:lvl w:ilvl="8" w:tplc="04190005">
      <w:start w:val="1"/>
      <w:numFmt w:val="decimal"/>
      <w:lvlText w:val="%9."/>
      <w:lvlJc w:val="left"/>
      <w:pPr>
        <w:tabs>
          <w:tab w:val="num" w:pos="5943"/>
        </w:tabs>
        <w:ind w:left="5943" w:hanging="360"/>
      </w:pPr>
      <w:rPr>
        <w:rFonts w:cs="Times New Roman"/>
      </w:rPr>
    </w:lvl>
  </w:abstractNum>
  <w:abstractNum w:abstractNumId="37">
    <w:nsid w:val="1BB0666B"/>
    <w:multiLevelType w:val="hybridMultilevel"/>
    <w:tmpl w:val="DF5A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1C577563"/>
    <w:multiLevelType w:val="hybridMultilevel"/>
    <w:tmpl w:val="6854FC64"/>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0">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1DDA70B6"/>
    <w:multiLevelType w:val="multilevel"/>
    <w:tmpl w:val="93AEF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5">
    <w:nsid w:val="22595AEC"/>
    <w:multiLevelType w:val="hybridMultilevel"/>
    <w:tmpl w:val="A3EC3B4A"/>
    <w:lvl w:ilvl="0" w:tplc="0419000F">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2637529D"/>
    <w:multiLevelType w:val="hybridMultilevel"/>
    <w:tmpl w:val="A9327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6BC3662"/>
    <w:multiLevelType w:val="hybridMultilevel"/>
    <w:tmpl w:val="3992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355F9A"/>
    <w:multiLevelType w:val="multilevel"/>
    <w:tmpl w:val="C6786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83372E8"/>
    <w:multiLevelType w:val="multilevel"/>
    <w:tmpl w:val="5AACEA0C"/>
    <w:lvl w:ilvl="0">
      <w:start w:val="1"/>
      <w:numFmt w:val="decimal"/>
      <w:lvlText w:val="%1."/>
      <w:lvlJc w:val="left"/>
      <w:pPr>
        <w:ind w:left="720" w:hanging="360"/>
      </w:pPr>
      <w:rPr>
        <w:rFonts w:hint="default"/>
        <w:b/>
      </w:rPr>
    </w:lvl>
    <w:lvl w:ilvl="1">
      <w:start w:val="1"/>
      <w:numFmt w:val="decimal"/>
      <w:isLgl/>
      <w:lvlText w:val="%1.%2."/>
      <w:lvlJc w:val="left"/>
      <w:pPr>
        <w:ind w:left="703"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nsid w:val="28E93923"/>
    <w:multiLevelType w:val="hybridMultilevel"/>
    <w:tmpl w:val="6034296A"/>
    <w:lvl w:ilvl="0" w:tplc="0EDE9F3A">
      <w:start w:val="1"/>
      <w:numFmt w:val="bullet"/>
      <w:lvlText w:val=""/>
      <w:lvlJc w:val="left"/>
      <w:pPr>
        <w:tabs>
          <w:tab w:val="num" w:pos="785"/>
        </w:tabs>
        <w:ind w:left="7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A28771C"/>
    <w:multiLevelType w:val="hybridMultilevel"/>
    <w:tmpl w:val="68DA0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A653159"/>
    <w:multiLevelType w:val="hybridMultilevel"/>
    <w:tmpl w:val="D9682650"/>
    <w:lvl w:ilvl="0" w:tplc="A2AADBE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B30042B"/>
    <w:multiLevelType w:val="hybridMultilevel"/>
    <w:tmpl w:val="0CB84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2DF24BE5"/>
    <w:multiLevelType w:val="hybridMultilevel"/>
    <w:tmpl w:val="83A00418"/>
    <w:lvl w:ilvl="0" w:tplc="4E64A50C">
      <w:start w:val="1"/>
      <w:numFmt w:val="decimal"/>
      <w:lvlText w:val="%1."/>
      <w:lvlJc w:val="left"/>
      <w:pPr>
        <w:tabs>
          <w:tab w:val="num" w:pos="1571"/>
        </w:tabs>
        <w:ind w:left="1571" w:hanging="360"/>
      </w:pPr>
      <w:rPr>
        <w:rFonts w:cs="Times New Roman"/>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1">
    <w:nsid w:val="2E0077D9"/>
    <w:multiLevelType w:val="hybridMultilevel"/>
    <w:tmpl w:val="138A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E303323"/>
    <w:multiLevelType w:val="hybridMultilevel"/>
    <w:tmpl w:val="F1A008D0"/>
    <w:lvl w:ilvl="0" w:tplc="192068D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654CC3"/>
    <w:multiLevelType w:val="hybridMultilevel"/>
    <w:tmpl w:val="232EE286"/>
    <w:lvl w:ilvl="0" w:tplc="409CFBA6">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4">
    <w:nsid w:val="30BC56E9"/>
    <w:multiLevelType w:val="hybridMultilevel"/>
    <w:tmpl w:val="EDCE8588"/>
    <w:lvl w:ilvl="0" w:tplc="192068D2">
      <w:numFmt w:val="bullet"/>
      <w:lvlText w:val="-"/>
      <w:lvlJc w:val="left"/>
      <w:pPr>
        <w:tabs>
          <w:tab w:val="num" w:pos="464"/>
        </w:tabs>
        <w:ind w:left="46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1A36995"/>
    <w:multiLevelType w:val="hybridMultilevel"/>
    <w:tmpl w:val="A5C85A6C"/>
    <w:lvl w:ilvl="0" w:tplc="0419000F">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6227001"/>
    <w:multiLevelType w:val="hybridMultilevel"/>
    <w:tmpl w:val="4EA6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C721CB"/>
    <w:multiLevelType w:val="hybridMultilevel"/>
    <w:tmpl w:val="1BCA6C50"/>
    <w:lvl w:ilvl="0" w:tplc="D728ACBE">
      <w:start w:val="1"/>
      <w:numFmt w:val="decimal"/>
      <w:pStyle w:val="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3ACD0C79"/>
    <w:multiLevelType w:val="hybridMultilevel"/>
    <w:tmpl w:val="5E0A1336"/>
    <w:lvl w:ilvl="0" w:tplc="0419000F">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3D5700E2"/>
    <w:multiLevelType w:val="hybridMultilevel"/>
    <w:tmpl w:val="24FA059C"/>
    <w:lvl w:ilvl="0" w:tplc="362A5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6">
    <w:nsid w:val="4001254C"/>
    <w:multiLevelType w:val="multilevel"/>
    <w:tmpl w:val="5F34E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40943654"/>
    <w:multiLevelType w:val="hybridMultilevel"/>
    <w:tmpl w:val="DFAA19A2"/>
    <w:lvl w:ilvl="0" w:tplc="70BC73D0">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40971C47"/>
    <w:multiLevelType w:val="hybridMultilevel"/>
    <w:tmpl w:val="23943A82"/>
    <w:lvl w:ilvl="0" w:tplc="409CFBA6">
      <w:start w:val="1"/>
      <w:numFmt w:val="bullet"/>
      <w:lvlText w:val=""/>
      <w:lvlJc w:val="left"/>
      <w:pPr>
        <w:tabs>
          <w:tab w:val="num" w:pos="-2835"/>
        </w:tabs>
        <w:ind w:left="-2835"/>
      </w:pPr>
      <w:rPr>
        <w:rFonts w:ascii="Symbol" w:hAnsi="Symbol" w:hint="default"/>
        <w:color w:val="auto"/>
      </w:rPr>
    </w:lvl>
    <w:lvl w:ilvl="1" w:tplc="04190003" w:tentative="1">
      <w:start w:val="1"/>
      <w:numFmt w:val="bullet"/>
      <w:lvlText w:val="o"/>
      <w:lvlJc w:val="left"/>
      <w:pPr>
        <w:ind w:left="-3042" w:hanging="360"/>
      </w:pPr>
      <w:rPr>
        <w:rFonts w:ascii="Courier New" w:hAnsi="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1602" w:hanging="360"/>
      </w:pPr>
      <w:rPr>
        <w:rFonts w:ascii="Symbol" w:hAnsi="Symbol" w:hint="default"/>
      </w:rPr>
    </w:lvl>
    <w:lvl w:ilvl="4" w:tplc="04190003" w:tentative="1">
      <w:start w:val="1"/>
      <w:numFmt w:val="bullet"/>
      <w:lvlText w:val="o"/>
      <w:lvlJc w:val="left"/>
      <w:pPr>
        <w:ind w:left="-882" w:hanging="360"/>
      </w:pPr>
      <w:rPr>
        <w:rFonts w:ascii="Courier New" w:hAnsi="Courier New" w:hint="default"/>
      </w:rPr>
    </w:lvl>
    <w:lvl w:ilvl="5" w:tplc="04190005" w:tentative="1">
      <w:start w:val="1"/>
      <w:numFmt w:val="bullet"/>
      <w:lvlText w:val=""/>
      <w:lvlJc w:val="left"/>
      <w:pPr>
        <w:ind w:left="-162" w:hanging="360"/>
      </w:pPr>
      <w:rPr>
        <w:rFonts w:ascii="Wingdings" w:hAnsi="Wingdings" w:hint="default"/>
      </w:rPr>
    </w:lvl>
    <w:lvl w:ilvl="6" w:tplc="04190001" w:tentative="1">
      <w:start w:val="1"/>
      <w:numFmt w:val="bullet"/>
      <w:lvlText w:val=""/>
      <w:lvlJc w:val="left"/>
      <w:pPr>
        <w:ind w:left="558" w:hanging="360"/>
      </w:pPr>
      <w:rPr>
        <w:rFonts w:ascii="Symbol" w:hAnsi="Symbol" w:hint="default"/>
      </w:rPr>
    </w:lvl>
    <w:lvl w:ilvl="7" w:tplc="04190003" w:tentative="1">
      <w:start w:val="1"/>
      <w:numFmt w:val="bullet"/>
      <w:lvlText w:val="o"/>
      <w:lvlJc w:val="left"/>
      <w:pPr>
        <w:ind w:left="1278" w:hanging="360"/>
      </w:pPr>
      <w:rPr>
        <w:rFonts w:ascii="Courier New" w:hAnsi="Courier New" w:hint="default"/>
      </w:rPr>
    </w:lvl>
    <w:lvl w:ilvl="8" w:tplc="04190005" w:tentative="1">
      <w:start w:val="1"/>
      <w:numFmt w:val="bullet"/>
      <w:lvlText w:val=""/>
      <w:lvlJc w:val="left"/>
      <w:pPr>
        <w:ind w:left="1998" w:hanging="360"/>
      </w:pPr>
      <w:rPr>
        <w:rFonts w:ascii="Wingdings" w:hAnsi="Wingdings" w:hint="default"/>
      </w:rPr>
    </w:lvl>
  </w:abstractNum>
  <w:abstractNum w:abstractNumId="8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8B2158F"/>
    <w:multiLevelType w:val="hybridMultilevel"/>
    <w:tmpl w:val="6BFC4290"/>
    <w:lvl w:ilvl="0" w:tplc="0419000F">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502"/>
        </w:tabs>
        <w:ind w:left="502"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4A0B54D1"/>
    <w:multiLevelType w:val="hybridMultilevel"/>
    <w:tmpl w:val="A3E407D2"/>
    <w:lvl w:ilvl="0" w:tplc="0419000F">
      <w:start w:val="1"/>
      <w:numFmt w:val="decimal"/>
      <w:lvlText w:val="%1."/>
      <w:lvlJc w:val="left"/>
      <w:pPr>
        <w:ind w:left="903" w:hanging="360"/>
      </w:pPr>
      <w:rPr>
        <w:rFonts w:cs="Times New Roman"/>
      </w:rPr>
    </w:lvl>
    <w:lvl w:ilvl="1" w:tplc="804A281E">
      <w:start w:val="1"/>
      <w:numFmt w:val="decimal"/>
      <w:lvlText w:val="%2)"/>
      <w:lvlJc w:val="left"/>
      <w:pPr>
        <w:ind w:left="2268" w:hanging="1005"/>
      </w:pPr>
      <w:rPr>
        <w:rFonts w:cs="Times New Roman" w:hint="default"/>
      </w:rPr>
    </w:lvl>
    <w:lvl w:ilvl="2" w:tplc="0419001B" w:tentative="1">
      <w:start w:val="1"/>
      <w:numFmt w:val="lowerRoman"/>
      <w:lvlText w:val="%3."/>
      <w:lvlJc w:val="right"/>
      <w:pPr>
        <w:ind w:left="2343" w:hanging="180"/>
      </w:pPr>
      <w:rPr>
        <w:rFonts w:cs="Times New Roman"/>
      </w:rPr>
    </w:lvl>
    <w:lvl w:ilvl="3" w:tplc="0419000F" w:tentative="1">
      <w:start w:val="1"/>
      <w:numFmt w:val="decimal"/>
      <w:lvlText w:val="%4."/>
      <w:lvlJc w:val="left"/>
      <w:pPr>
        <w:ind w:left="3063" w:hanging="360"/>
      </w:pPr>
      <w:rPr>
        <w:rFonts w:cs="Times New Roman"/>
      </w:rPr>
    </w:lvl>
    <w:lvl w:ilvl="4" w:tplc="04190019" w:tentative="1">
      <w:start w:val="1"/>
      <w:numFmt w:val="lowerLetter"/>
      <w:lvlText w:val="%5."/>
      <w:lvlJc w:val="left"/>
      <w:pPr>
        <w:ind w:left="3783" w:hanging="360"/>
      </w:pPr>
      <w:rPr>
        <w:rFonts w:cs="Times New Roman"/>
      </w:rPr>
    </w:lvl>
    <w:lvl w:ilvl="5" w:tplc="0419001B" w:tentative="1">
      <w:start w:val="1"/>
      <w:numFmt w:val="lowerRoman"/>
      <w:lvlText w:val="%6."/>
      <w:lvlJc w:val="right"/>
      <w:pPr>
        <w:ind w:left="4503" w:hanging="180"/>
      </w:pPr>
      <w:rPr>
        <w:rFonts w:cs="Times New Roman"/>
      </w:rPr>
    </w:lvl>
    <w:lvl w:ilvl="6" w:tplc="0419000F" w:tentative="1">
      <w:start w:val="1"/>
      <w:numFmt w:val="decimal"/>
      <w:lvlText w:val="%7."/>
      <w:lvlJc w:val="left"/>
      <w:pPr>
        <w:ind w:left="5223" w:hanging="360"/>
      </w:pPr>
      <w:rPr>
        <w:rFonts w:cs="Times New Roman"/>
      </w:rPr>
    </w:lvl>
    <w:lvl w:ilvl="7" w:tplc="04190019" w:tentative="1">
      <w:start w:val="1"/>
      <w:numFmt w:val="lowerLetter"/>
      <w:lvlText w:val="%8."/>
      <w:lvlJc w:val="left"/>
      <w:pPr>
        <w:ind w:left="5943" w:hanging="360"/>
      </w:pPr>
      <w:rPr>
        <w:rFonts w:cs="Times New Roman"/>
      </w:rPr>
    </w:lvl>
    <w:lvl w:ilvl="8" w:tplc="0419001B" w:tentative="1">
      <w:start w:val="1"/>
      <w:numFmt w:val="lowerRoman"/>
      <w:lvlText w:val="%9."/>
      <w:lvlJc w:val="right"/>
      <w:pPr>
        <w:ind w:left="6663" w:hanging="180"/>
      </w:pPr>
      <w:rPr>
        <w:rFonts w:cs="Times New Roman"/>
      </w:rPr>
    </w:lvl>
  </w:abstractNum>
  <w:abstractNum w:abstractNumId="83">
    <w:nsid w:val="4ABF3535"/>
    <w:multiLevelType w:val="hybridMultilevel"/>
    <w:tmpl w:val="D28A769A"/>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84">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4D296B8D"/>
    <w:multiLevelType w:val="hybridMultilevel"/>
    <w:tmpl w:val="85E892FA"/>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87">
    <w:nsid w:val="4DFF7412"/>
    <w:multiLevelType w:val="hybridMultilevel"/>
    <w:tmpl w:val="72E4F5EE"/>
    <w:lvl w:ilvl="0" w:tplc="A1BE65C0">
      <w:numFmt w:val="bullet"/>
      <w:lvlText w:val="•"/>
      <w:legacy w:legacy="1" w:legacySpace="0" w:legacyIndent="365"/>
      <w:lvlJc w:val="left"/>
      <w:rPr>
        <w:rFonts w:ascii="Times New Roman" w:hAnsi="Times New Roman" w:hint="default"/>
      </w:rPr>
    </w:lvl>
    <w:lvl w:ilvl="1" w:tplc="04190003" w:tentative="1">
      <w:start w:val="1"/>
      <w:numFmt w:val="bullet"/>
      <w:lvlText w:val="o"/>
      <w:lvlJc w:val="left"/>
      <w:pPr>
        <w:tabs>
          <w:tab w:val="num" w:pos="1930"/>
        </w:tabs>
        <w:ind w:left="1930" w:hanging="360"/>
      </w:pPr>
      <w:rPr>
        <w:rFonts w:ascii="Courier New" w:hAnsi="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88">
    <w:nsid w:val="4E420214"/>
    <w:multiLevelType w:val="hybridMultilevel"/>
    <w:tmpl w:val="E5E2A1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4F08269C"/>
    <w:multiLevelType w:val="hybridMultilevel"/>
    <w:tmpl w:val="F2FC6794"/>
    <w:lvl w:ilvl="0" w:tplc="0419000F">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51323E28"/>
    <w:multiLevelType w:val="multilevel"/>
    <w:tmpl w:val="9D684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2530D21"/>
    <w:multiLevelType w:val="hybridMultilevel"/>
    <w:tmpl w:val="B28C4816"/>
    <w:lvl w:ilvl="0" w:tplc="0419000F">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4187008"/>
    <w:multiLevelType w:val="hybridMultilevel"/>
    <w:tmpl w:val="22C2C9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561D4E1B"/>
    <w:multiLevelType w:val="hybridMultilevel"/>
    <w:tmpl w:val="6174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8D101B4"/>
    <w:multiLevelType w:val="hybridMultilevel"/>
    <w:tmpl w:val="FB0CC8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D2D466B"/>
    <w:multiLevelType w:val="hybridMultilevel"/>
    <w:tmpl w:val="0FE4F38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01">
    <w:nsid w:val="62FA4A52"/>
    <w:multiLevelType w:val="hybridMultilevel"/>
    <w:tmpl w:val="E716B574"/>
    <w:lvl w:ilvl="0" w:tplc="A1BE65C0">
      <w:numFmt w:val="bullet"/>
      <w:lvlText w:val="•"/>
      <w:legacy w:legacy="1" w:legacySpace="0" w:legacyIndent="365"/>
      <w:lvlJc w:val="left"/>
      <w:rPr>
        <w:rFonts w:ascii="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02">
    <w:nsid w:val="654B4B13"/>
    <w:multiLevelType w:val="hybridMultilevel"/>
    <w:tmpl w:val="15F6E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4">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C7E65E6"/>
    <w:multiLevelType w:val="hybridMultilevel"/>
    <w:tmpl w:val="0BEA4F28"/>
    <w:lvl w:ilvl="0" w:tplc="409CFBA6">
      <w:start w:val="1"/>
      <w:numFmt w:val="bullet"/>
      <w:lvlText w:val=""/>
      <w:lvlJc w:val="left"/>
      <w:pPr>
        <w:tabs>
          <w:tab w:val="num" w:pos="567"/>
        </w:tabs>
        <w:ind w:left="567"/>
      </w:pPr>
      <w:rPr>
        <w:rFonts w:ascii="Symbol" w:hAnsi="Symbol" w:hint="default"/>
        <w:color w:val="auto"/>
      </w:rPr>
    </w:lvl>
    <w:lvl w:ilvl="1" w:tplc="04190003" w:tentative="1">
      <w:start w:val="1"/>
      <w:numFmt w:val="bullet"/>
      <w:lvlText w:val="o"/>
      <w:lvlJc w:val="left"/>
      <w:pPr>
        <w:ind w:left="976" w:hanging="360"/>
      </w:pPr>
      <w:rPr>
        <w:rFonts w:ascii="Courier New" w:hAnsi="Courier New" w:hint="default"/>
      </w:rPr>
    </w:lvl>
    <w:lvl w:ilvl="2" w:tplc="04190005" w:tentative="1">
      <w:start w:val="1"/>
      <w:numFmt w:val="bullet"/>
      <w:lvlText w:val=""/>
      <w:lvlJc w:val="left"/>
      <w:pPr>
        <w:ind w:left="1696" w:hanging="360"/>
      </w:pPr>
      <w:rPr>
        <w:rFonts w:ascii="Wingdings" w:hAnsi="Wingdings" w:hint="default"/>
      </w:rPr>
    </w:lvl>
    <w:lvl w:ilvl="3" w:tplc="04190001" w:tentative="1">
      <w:start w:val="1"/>
      <w:numFmt w:val="bullet"/>
      <w:lvlText w:val=""/>
      <w:lvlJc w:val="left"/>
      <w:pPr>
        <w:ind w:left="2416" w:hanging="360"/>
      </w:pPr>
      <w:rPr>
        <w:rFonts w:ascii="Symbol" w:hAnsi="Symbol" w:hint="default"/>
      </w:rPr>
    </w:lvl>
    <w:lvl w:ilvl="4" w:tplc="04190003" w:tentative="1">
      <w:start w:val="1"/>
      <w:numFmt w:val="bullet"/>
      <w:lvlText w:val="o"/>
      <w:lvlJc w:val="left"/>
      <w:pPr>
        <w:ind w:left="3136" w:hanging="360"/>
      </w:pPr>
      <w:rPr>
        <w:rFonts w:ascii="Courier New" w:hAnsi="Courier New" w:hint="default"/>
      </w:rPr>
    </w:lvl>
    <w:lvl w:ilvl="5" w:tplc="04190005" w:tentative="1">
      <w:start w:val="1"/>
      <w:numFmt w:val="bullet"/>
      <w:lvlText w:val=""/>
      <w:lvlJc w:val="left"/>
      <w:pPr>
        <w:ind w:left="3856" w:hanging="360"/>
      </w:pPr>
      <w:rPr>
        <w:rFonts w:ascii="Wingdings" w:hAnsi="Wingdings" w:hint="default"/>
      </w:rPr>
    </w:lvl>
    <w:lvl w:ilvl="6" w:tplc="04190001" w:tentative="1">
      <w:start w:val="1"/>
      <w:numFmt w:val="bullet"/>
      <w:lvlText w:val=""/>
      <w:lvlJc w:val="left"/>
      <w:pPr>
        <w:ind w:left="4576" w:hanging="360"/>
      </w:pPr>
      <w:rPr>
        <w:rFonts w:ascii="Symbol" w:hAnsi="Symbol" w:hint="default"/>
      </w:rPr>
    </w:lvl>
    <w:lvl w:ilvl="7" w:tplc="04190003" w:tentative="1">
      <w:start w:val="1"/>
      <w:numFmt w:val="bullet"/>
      <w:lvlText w:val="o"/>
      <w:lvlJc w:val="left"/>
      <w:pPr>
        <w:ind w:left="5296" w:hanging="360"/>
      </w:pPr>
      <w:rPr>
        <w:rFonts w:ascii="Courier New" w:hAnsi="Courier New" w:hint="default"/>
      </w:rPr>
    </w:lvl>
    <w:lvl w:ilvl="8" w:tplc="04190005" w:tentative="1">
      <w:start w:val="1"/>
      <w:numFmt w:val="bullet"/>
      <w:lvlText w:val=""/>
      <w:lvlJc w:val="left"/>
      <w:pPr>
        <w:ind w:left="6016" w:hanging="360"/>
      </w:pPr>
      <w:rPr>
        <w:rFonts w:ascii="Wingdings" w:hAnsi="Wingdings" w:hint="default"/>
      </w:rPr>
    </w:lvl>
  </w:abstractNum>
  <w:abstractNum w:abstractNumId="106">
    <w:nsid w:val="6DA35FD9"/>
    <w:multiLevelType w:val="hybridMultilevel"/>
    <w:tmpl w:val="87C03D26"/>
    <w:lvl w:ilvl="0" w:tplc="A2AADBE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7">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8">
    <w:nsid w:val="6DC85B7E"/>
    <w:multiLevelType w:val="hybridMultilevel"/>
    <w:tmpl w:val="822AE91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9">
    <w:nsid w:val="704F5DB5"/>
    <w:multiLevelType w:val="hybridMultilevel"/>
    <w:tmpl w:val="7E54F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615101"/>
    <w:multiLevelType w:val="hybridMultilevel"/>
    <w:tmpl w:val="A07E768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1">
    <w:nsid w:val="72B264D2"/>
    <w:multiLevelType w:val="hybridMultilevel"/>
    <w:tmpl w:val="668EC14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2007" w:hanging="360"/>
      </w:pPr>
      <w:rPr>
        <w:rFonts w:cs="Times New Roman"/>
      </w:rPr>
    </w:lvl>
    <w:lvl w:ilvl="2" w:tplc="17BE4F2E">
      <w:start w:val="1"/>
      <w:numFmt w:val="decimal"/>
      <w:lvlText w:val="%3."/>
      <w:lvlJc w:val="right"/>
      <w:pPr>
        <w:ind w:left="2727" w:hanging="180"/>
      </w:pPr>
      <w:rPr>
        <w:rFonts w:ascii="Times New Roman" w:eastAsia="Times New Roman" w:hAnsi="Times New Roman"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2">
    <w:nsid w:val="73846789"/>
    <w:multiLevelType w:val="multilevel"/>
    <w:tmpl w:val="CB20102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13">
    <w:nsid w:val="73B8258E"/>
    <w:multiLevelType w:val="hybridMultilevel"/>
    <w:tmpl w:val="D93C606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174"/>
        </w:tabs>
        <w:ind w:left="1174" w:hanging="360"/>
      </w:pPr>
      <w:rPr>
        <w:rFonts w:ascii="Courier New" w:hAnsi="Courier New" w:hint="default"/>
      </w:rPr>
    </w:lvl>
    <w:lvl w:ilvl="2" w:tplc="04190005" w:tentative="1">
      <w:start w:val="1"/>
      <w:numFmt w:val="bullet"/>
      <w:lvlText w:val=""/>
      <w:lvlJc w:val="left"/>
      <w:pPr>
        <w:tabs>
          <w:tab w:val="num" w:pos="1894"/>
        </w:tabs>
        <w:ind w:left="1894" w:hanging="360"/>
      </w:pPr>
      <w:rPr>
        <w:rFonts w:ascii="Wingdings" w:hAnsi="Wingdings" w:hint="default"/>
      </w:rPr>
    </w:lvl>
    <w:lvl w:ilvl="3" w:tplc="04190001" w:tentative="1">
      <w:start w:val="1"/>
      <w:numFmt w:val="bullet"/>
      <w:lvlText w:val=""/>
      <w:lvlJc w:val="left"/>
      <w:pPr>
        <w:tabs>
          <w:tab w:val="num" w:pos="2614"/>
        </w:tabs>
        <w:ind w:left="2614" w:hanging="360"/>
      </w:pPr>
      <w:rPr>
        <w:rFonts w:ascii="Symbol" w:hAnsi="Symbol" w:hint="default"/>
      </w:rPr>
    </w:lvl>
    <w:lvl w:ilvl="4" w:tplc="04190003" w:tentative="1">
      <w:start w:val="1"/>
      <w:numFmt w:val="bullet"/>
      <w:lvlText w:val="o"/>
      <w:lvlJc w:val="left"/>
      <w:pPr>
        <w:tabs>
          <w:tab w:val="num" w:pos="3334"/>
        </w:tabs>
        <w:ind w:left="3334" w:hanging="360"/>
      </w:pPr>
      <w:rPr>
        <w:rFonts w:ascii="Courier New" w:hAnsi="Courier New" w:hint="default"/>
      </w:rPr>
    </w:lvl>
    <w:lvl w:ilvl="5" w:tplc="04190005" w:tentative="1">
      <w:start w:val="1"/>
      <w:numFmt w:val="bullet"/>
      <w:lvlText w:val=""/>
      <w:lvlJc w:val="left"/>
      <w:pPr>
        <w:tabs>
          <w:tab w:val="num" w:pos="4054"/>
        </w:tabs>
        <w:ind w:left="4054" w:hanging="360"/>
      </w:pPr>
      <w:rPr>
        <w:rFonts w:ascii="Wingdings" w:hAnsi="Wingdings" w:hint="default"/>
      </w:rPr>
    </w:lvl>
    <w:lvl w:ilvl="6" w:tplc="04190001" w:tentative="1">
      <w:start w:val="1"/>
      <w:numFmt w:val="bullet"/>
      <w:lvlText w:val=""/>
      <w:lvlJc w:val="left"/>
      <w:pPr>
        <w:tabs>
          <w:tab w:val="num" w:pos="4774"/>
        </w:tabs>
        <w:ind w:left="4774" w:hanging="360"/>
      </w:pPr>
      <w:rPr>
        <w:rFonts w:ascii="Symbol" w:hAnsi="Symbol" w:hint="default"/>
      </w:rPr>
    </w:lvl>
    <w:lvl w:ilvl="7" w:tplc="04190003" w:tentative="1">
      <w:start w:val="1"/>
      <w:numFmt w:val="bullet"/>
      <w:lvlText w:val="o"/>
      <w:lvlJc w:val="left"/>
      <w:pPr>
        <w:tabs>
          <w:tab w:val="num" w:pos="5494"/>
        </w:tabs>
        <w:ind w:left="5494" w:hanging="360"/>
      </w:pPr>
      <w:rPr>
        <w:rFonts w:ascii="Courier New" w:hAnsi="Courier New" w:hint="default"/>
      </w:rPr>
    </w:lvl>
    <w:lvl w:ilvl="8" w:tplc="04190005" w:tentative="1">
      <w:start w:val="1"/>
      <w:numFmt w:val="bullet"/>
      <w:lvlText w:val=""/>
      <w:lvlJc w:val="left"/>
      <w:pPr>
        <w:tabs>
          <w:tab w:val="num" w:pos="6214"/>
        </w:tabs>
        <w:ind w:left="6214" w:hanging="360"/>
      </w:pPr>
      <w:rPr>
        <w:rFonts w:ascii="Wingdings" w:hAnsi="Wingdings" w:hint="default"/>
      </w:rPr>
    </w:lvl>
  </w:abstractNum>
  <w:abstractNum w:abstractNumId="114">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78B4F80"/>
    <w:multiLevelType w:val="hybridMultilevel"/>
    <w:tmpl w:val="563CA01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17">
    <w:nsid w:val="78582A6D"/>
    <w:multiLevelType w:val="hybridMultilevel"/>
    <w:tmpl w:val="6BA4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8621C4F"/>
    <w:multiLevelType w:val="hybridMultilevel"/>
    <w:tmpl w:val="958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8F224D2"/>
    <w:multiLevelType w:val="hybridMultilevel"/>
    <w:tmpl w:val="AF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AB668CE"/>
    <w:multiLevelType w:val="hybridMultilevel"/>
    <w:tmpl w:val="024C8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B5719AE"/>
    <w:multiLevelType w:val="hybridMultilevel"/>
    <w:tmpl w:val="AD844D7E"/>
    <w:lvl w:ilvl="0" w:tplc="0419000F">
      <w:start w:val="1"/>
      <w:numFmt w:val="decimal"/>
      <w:lvlText w:val="%1."/>
      <w:lvlJc w:val="left"/>
      <w:pPr>
        <w:ind w:left="720" w:hanging="360"/>
      </w:pPr>
      <w:rPr>
        <w:rFonts w:cs="Times New Roman"/>
      </w:rPr>
    </w:lvl>
    <w:lvl w:ilvl="1" w:tplc="0419000F">
      <w:start w:val="1"/>
      <w:numFmt w:val="decimal"/>
      <w:lvlText w:val="%2."/>
      <w:lvlJc w:val="left"/>
      <w:pPr>
        <w:ind w:left="2085" w:hanging="10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DDA6461"/>
    <w:multiLevelType w:val="hybridMultilevel"/>
    <w:tmpl w:val="6F105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192"/>
        <w:lvlJc w:val="left"/>
        <w:rPr>
          <w:rFonts w:ascii="Times New Roman" w:hAnsi="Times New Roman" w:hint="default"/>
        </w:rPr>
      </w:lvl>
    </w:lvlOverride>
  </w:num>
  <w:num w:numId="2">
    <w:abstractNumId w:val="1"/>
    <w:lvlOverride w:ilvl="0">
      <w:lvl w:ilvl="0">
        <w:numFmt w:val="bullet"/>
        <w:lvlText w:val="•"/>
        <w:legacy w:legacy="1" w:legacySpace="0" w:legacyIndent="269"/>
        <w:lvlJc w:val="left"/>
        <w:rPr>
          <w:rFonts w:ascii="Times New Roman" w:hAnsi="Times New Roman" w:hint="default"/>
        </w:rPr>
      </w:lvl>
    </w:lvlOverride>
  </w:num>
  <w:num w:numId="3">
    <w:abstractNumId w:val="21"/>
  </w:num>
  <w:num w:numId="4">
    <w:abstractNumId w:val="116"/>
  </w:num>
  <w:num w:numId="5">
    <w:abstractNumId w:val="106"/>
  </w:num>
  <w:num w:numId="6">
    <w:abstractNumId w:val="56"/>
  </w:num>
  <w:num w:numId="7">
    <w:abstractNumId w:val="33"/>
  </w:num>
  <w:num w:numId="8">
    <w:abstractNumId w:val="1"/>
    <w:lvlOverride w:ilvl="0">
      <w:lvl w:ilvl="0">
        <w:numFmt w:val="bullet"/>
        <w:lvlText w:val="•"/>
        <w:legacy w:legacy="1" w:legacySpace="0" w:legacyIndent="365"/>
        <w:lvlJc w:val="left"/>
        <w:rPr>
          <w:rFonts w:ascii="Times New Roman" w:hAnsi="Times New Roman" w:hint="default"/>
        </w:rPr>
      </w:lvl>
    </w:lvlOverride>
  </w:num>
  <w:num w:numId="9">
    <w:abstractNumId w:val="87"/>
  </w:num>
  <w:num w:numId="10">
    <w:abstractNumId w:val="101"/>
  </w:num>
  <w:num w:numId="11">
    <w:abstractNumId w:val="123"/>
  </w:num>
  <w:num w:numId="12">
    <w:abstractNumId w:val="16"/>
  </w:num>
  <w:num w:numId="13">
    <w:abstractNumId w:val="14"/>
  </w:num>
  <w:num w:numId="14">
    <w:abstractNumId w:val="78"/>
  </w:num>
  <w:num w:numId="15">
    <w:abstractNumId w:val="26"/>
  </w:num>
  <w:num w:numId="16">
    <w:abstractNumId w:val="74"/>
  </w:num>
  <w:num w:numId="17">
    <w:abstractNumId w:val="80"/>
  </w:num>
  <w:num w:numId="18">
    <w:abstractNumId w:val="55"/>
  </w:num>
  <w:num w:numId="19">
    <w:abstractNumId w:val="100"/>
  </w:num>
  <w:num w:numId="20">
    <w:abstractNumId w:val="9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5"/>
  </w:num>
  <w:num w:numId="24">
    <w:abstractNumId w:val="113"/>
  </w:num>
  <w:num w:numId="25">
    <w:abstractNumId w:val="20"/>
  </w:num>
  <w:num w:numId="26">
    <w:abstractNumId w:val="118"/>
  </w:num>
  <w:num w:numId="27">
    <w:abstractNumId w:val="15"/>
  </w:num>
  <w:num w:numId="28">
    <w:abstractNumId w:val="63"/>
  </w:num>
  <w:num w:numId="29">
    <w:abstractNumId w:val="79"/>
  </w:num>
  <w:num w:numId="30">
    <w:abstractNumId w:val="98"/>
  </w:num>
  <w:num w:numId="31">
    <w:abstractNumId w:val="62"/>
  </w:num>
  <w:num w:numId="32">
    <w:abstractNumId w:val="64"/>
  </w:num>
  <w:num w:numId="33">
    <w:abstractNumId w:val="105"/>
  </w:num>
  <w:num w:numId="34">
    <w:abstractNumId w:val="115"/>
  </w:num>
  <w:num w:numId="35">
    <w:abstractNumId w:val="47"/>
  </w:num>
  <w:num w:numId="36">
    <w:abstractNumId w:val="93"/>
  </w:num>
  <w:num w:numId="37">
    <w:abstractNumId w:val="66"/>
  </w:num>
  <w:num w:numId="38">
    <w:abstractNumId w:val="44"/>
  </w:num>
  <w:num w:numId="39">
    <w:abstractNumId w:val="22"/>
  </w:num>
  <w:num w:numId="40">
    <w:abstractNumId w:val="70"/>
  </w:num>
  <w:num w:numId="41">
    <w:abstractNumId w:val="73"/>
  </w:num>
  <w:num w:numId="42">
    <w:abstractNumId w:val="43"/>
  </w:num>
  <w:num w:numId="43">
    <w:abstractNumId w:val="89"/>
  </w:num>
  <w:num w:numId="44">
    <w:abstractNumId w:val="103"/>
  </w:num>
  <w:num w:numId="45">
    <w:abstractNumId w:val="42"/>
  </w:num>
  <w:num w:numId="46">
    <w:abstractNumId w:val="84"/>
  </w:num>
  <w:num w:numId="47">
    <w:abstractNumId w:val="104"/>
  </w:num>
  <w:num w:numId="48">
    <w:abstractNumId w:val="32"/>
  </w:num>
  <w:num w:numId="49">
    <w:abstractNumId w:val="18"/>
  </w:num>
  <w:num w:numId="50">
    <w:abstractNumId w:val="97"/>
  </w:num>
  <w:num w:numId="51">
    <w:abstractNumId w:val="30"/>
  </w:num>
  <w:num w:numId="52">
    <w:abstractNumId w:val="52"/>
  </w:num>
  <w:num w:numId="53">
    <w:abstractNumId w:val="114"/>
  </w:num>
  <w:num w:numId="54">
    <w:abstractNumId w:val="29"/>
  </w:num>
  <w:num w:numId="55">
    <w:abstractNumId w:val="58"/>
  </w:num>
  <w:num w:numId="56">
    <w:abstractNumId w:val="35"/>
  </w:num>
  <w:num w:numId="57">
    <w:abstractNumId w:val="49"/>
  </w:num>
  <w:num w:numId="58">
    <w:abstractNumId w:val="48"/>
  </w:num>
  <w:num w:numId="59">
    <w:abstractNumId w:val="10"/>
  </w:num>
  <w:num w:numId="60">
    <w:abstractNumId w:val="75"/>
  </w:num>
  <w:num w:numId="61">
    <w:abstractNumId w:val="94"/>
  </w:num>
  <w:num w:numId="62">
    <w:abstractNumId w:val="67"/>
  </w:num>
  <w:num w:numId="63">
    <w:abstractNumId w:val="99"/>
  </w:num>
  <w:num w:numId="64">
    <w:abstractNumId w:val="28"/>
  </w:num>
  <w:num w:numId="65">
    <w:abstractNumId w:val="54"/>
  </w:num>
  <w:num w:numId="66">
    <w:abstractNumId w:val="11"/>
  </w:num>
  <w:num w:numId="67">
    <w:abstractNumId w:val="112"/>
  </w:num>
  <w:num w:numId="68">
    <w:abstractNumId w:val="45"/>
  </w:num>
  <w:num w:numId="69">
    <w:abstractNumId w:val="90"/>
  </w:num>
  <w:num w:numId="70">
    <w:abstractNumId w:val="36"/>
  </w:num>
  <w:num w:numId="71">
    <w:abstractNumId w:val="92"/>
  </w:num>
  <w:num w:numId="72">
    <w:abstractNumId w:val="71"/>
  </w:num>
  <w:num w:numId="73">
    <w:abstractNumId w:val="81"/>
  </w:num>
  <w:num w:numId="74">
    <w:abstractNumId w:val="82"/>
  </w:num>
  <w:num w:numId="75">
    <w:abstractNumId w:val="65"/>
  </w:num>
  <w:num w:numId="76">
    <w:abstractNumId w:val="27"/>
  </w:num>
  <w:num w:numId="77">
    <w:abstractNumId w:val="111"/>
  </w:num>
  <w:num w:numId="78">
    <w:abstractNumId w:val="108"/>
  </w:num>
  <w:num w:numId="79">
    <w:abstractNumId w:val="39"/>
  </w:num>
  <w:num w:numId="80">
    <w:abstractNumId w:val="120"/>
  </w:num>
  <w:num w:numId="81">
    <w:abstractNumId w:val="23"/>
  </w:num>
  <w:num w:numId="82">
    <w:abstractNumId w:val="110"/>
  </w:num>
  <w:num w:numId="83">
    <w:abstractNumId w:val="19"/>
  </w:num>
  <w:num w:numId="84">
    <w:abstractNumId w:val="121"/>
  </w:num>
  <w:num w:numId="85">
    <w:abstractNumId w:val="96"/>
  </w:num>
  <w:num w:numId="86">
    <w:abstractNumId w:val="24"/>
  </w:num>
  <w:num w:numId="87">
    <w:abstractNumId w:val="119"/>
  </w:num>
  <w:num w:numId="88">
    <w:abstractNumId w:val="57"/>
  </w:num>
  <w:num w:numId="89">
    <w:abstractNumId w:val="122"/>
  </w:num>
  <w:num w:numId="90">
    <w:abstractNumId w:val="37"/>
  </w:num>
  <w:num w:numId="91">
    <w:abstractNumId w:val="61"/>
  </w:num>
  <w:num w:numId="92">
    <w:abstractNumId w:val="68"/>
  </w:num>
  <w:num w:numId="93">
    <w:abstractNumId w:val="60"/>
  </w:num>
  <w:num w:numId="94">
    <w:abstractNumId w:val="34"/>
  </w:num>
  <w:num w:numId="95">
    <w:abstractNumId w:val="86"/>
  </w:num>
  <w:num w:numId="96">
    <w:abstractNumId w:val="83"/>
  </w:num>
  <w:num w:numId="97">
    <w:abstractNumId w:val="69"/>
  </w:num>
  <w:num w:numId="98">
    <w:abstractNumId w:val="72"/>
  </w:num>
  <w:num w:numId="9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num>
  <w:num w:numId="10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num>
  <w:num w:numId="1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num>
  <w:num w:numId="108">
    <w:abstractNumId w:val="0"/>
  </w:num>
  <w:num w:numId="109">
    <w:abstractNumId w:val="76"/>
  </w:num>
  <w:num w:numId="110">
    <w:abstractNumId w:val="51"/>
  </w:num>
  <w:num w:numId="111">
    <w:abstractNumId w:val="41"/>
  </w:num>
  <w:num w:numId="112">
    <w:abstractNumId w:val="91"/>
  </w:num>
  <w:num w:numId="11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9"/>
  </w:num>
  <w:num w:numId="116">
    <w:abstractNumId w:val="117"/>
  </w:num>
  <w:num w:numId="117">
    <w:abstractNumId w:val="50"/>
  </w:num>
  <w:num w:numId="118">
    <w:abstractNumId w:val="102"/>
  </w:num>
  <w:num w:numId="119">
    <w:abstractNumId w:val="31"/>
  </w:num>
  <w:num w:numId="120">
    <w:abstractNumId w:val="6"/>
  </w:num>
  <w:num w:numId="121">
    <w:abstractNumId w:val="7"/>
  </w:num>
  <w:num w:numId="122">
    <w:abstractNumId w:val="3"/>
  </w:num>
  <w:num w:numId="123">
    <w:abstractNumId w:val="4"/>
  </w:num>
  <w:num w:numId="124">
    <w:abstractNumId w:val="2"/>
  </w:num>
  <w:num w:numId="125">
    <w:abstractNumId w:val="5"/>
  </w:num>
  <w:num w:numId="126">
    <w:abstractNumId w:val="8"/>
  </w:num>
  <w:num w:numId="127">
    <w:abstractNumId w:val="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9F"/>
    <w:rsid w:val="00010235"/>
    <w:rsid w:val="000614FD"/>
    <w:rsid w:val="0006369E"/>
    <w:rsid w:val="000A5FE0"/>
    <w:rsid w:val="000D044E"/>
    <w:rsid w:val="000D72AA"/>
    <w:rsid w:val="000E2990"/>
    <w:rsid w:val="00117BE1"/>
    <w:rsid w:val="001219FC"/>
    <w:rsid w:val="0013398C"/>
    <w:rsid w:val="00133D0D"/>
    <w:rsid w:val="0014014B"/>
    <w:rsid w:val="00154CE9"/>
    <w:rsid w:val="001556FB"/>
    <w:rsid w:val="00156320"/>
    <w:rsid w:val="00172A42"/>
    <w:rsid w:val="00194D3A"/>
    <w:rsid w:val="001B7B57"/>
    <w:rsid w:val="001C754C"/>
    <w:rsid w:val="001D42DB"/>
    <w:rsid w:val="001E1AFD"/>
    <w:rsid w:val="001F6F73"/>
    <w:rsid w:val="00221E1E"/>
    <w:rsid w:val="00271000"/>
    <w:rsid w:val="00284C38"/>
    <w:rsid w:val="002A2EEA"/>
    <w:rsid w:val="002B6759"/>
    <w:rsid w:val="002E2364"/>
    <w:rsid w:val="002E287C"/>
    <w:rsid w:val="00301230"/>
    <w:rsid w:val="003047FC"/>
    <w:rsid w:val="003146C5"/>
    <w:rsid w:val="00330ECA"/>
    <w:rsid w:val="0035299E"/>
    <w:rsid w:val="00363A0A"/>
    <w:rsid w:val="00373A16"/>
    <w:rsid w:val="00376C09"/>
    <w:rsid w:val="00385B80"/>
    <w:rsid w:val="003A20A4"/>
    <w:rsid w:val="003B5E70"/>
    <w:rsid w:val="003F037B"/>
    <w:rsid w:val="00406F5F"/>
    <w:rsid w:val="00416A01"/>
    <w:rsid w:val="00442CB6"/>
    <w:rsid w:val="00444FE0"/>
    <w:rsid w:val="00464F4D"/>
    <w:rsid w:val="004A638F"/>
    <w:rsid w:val="004F42EE"/>
    <w:rsid w:val="004F5DE7"/>
    <w:rsid w:val="004F630B"/>
    <w:rsid w:val="004F7739"/>
    <w:rsid w:val="00500535"/>
    <w:rsid w:val="00501E79"/>
    <w:rsid w:val="005147A3"/>
    <w:rsid w:val="0053521D"/>
    <w:rsid w:val="00545B5F"/>
    <w:rsid w:val="005B3EE7"/>
    <w:rsid w:val="005B5BA0"/>
    <w:rsid w:val="005D3544"/>
    <w:rsid w:val="005F6DFD"/>
    <w:rsid w:val="00600676"/>
    <w:rsid w:val="0062097C"/>
    <w:rsid w:val="006234F0"/>
    <w:rsid w:val="00632ABD"/>
    <w:rsid w:val="00664A70"/>
    <w:rsid w:val="006736C1"/>
    <w:rsid w:val="006A5E54"/>
    <w:rsid w:val="006E4053"/>
    <w:rsid w:val="006F76FE"/>
    <w:rsid w:val="007031B6"/>
    <w:rsid w:val="007140BE"/>
    <w:rsid w:val="007258E1"/>
    <w:rsid w:val="00740806"/>
    <w:rsid w:val="007770DF"/>
    <w:rsid w:val="007C49AB"/>
    <w:rsid w:val="007E5248"/>
    <w:rsid w:val="007E7482"/>
    <w:rsid w:val="007F2001"/>
    <w:rsid w:val="00836BCB"/>
    <w:rsid w:val="008627C7"/>
    <w:rsid w:val="008636AC"/>
    <w:rsid w:val="0087599D"/>
    <w:rsid w:val="00890567"/>
    <w:rsid w:val="0089732F"/>
    <w:rsid w:val="008A2450"/>
    <w:rsid w:val="008B165A"/>
    <w:rsid w:val="008D6E9E"/>
    <w:rsid w:val="008E2E88"/>
    <w:rsid w:val="008F38F7"/>
    <w:rsid w:val="008F530F"/>
    <w:rsid w:val="009154AD"/>
    <w:rsid w:val="00941173"/>
    <w:rsid w:val="00954890"/>
    <w:rsid w:val="0098366C"/>
    <w:rsid w:val="009902C4"/>
    <w:rsid w:val="00991648"/>
    <w:rsid w:val="00994FE3"/>
    <w:rsid w:val="009D3C68"/>
    <w:rsid w:val="009E0639"/>
    <w:rsid w:val="00A32834"/>
    <w:rsid w:val="00A623FA"/>
    <w:rsid w:val="00A676EC"/>
    <w:rsid w:val="00A85F4E"/>
    <w:rsid w:val="00AB65F5"/>
    <w:rsid w:val="00AC04CD"/>
    <w:rsid w:val="00AC4061"/>
    <w:rsid w:val="00B0086E"/>
    <w:rsid w:val="00B01F24"/>
    <w:rsid w:val="00B26348"/>
    <w:rsid w:val="00B27614"/>
    <w:rsid w:val="00B37B7F"/>
    <w:rsid w:val="00B86943"/>
    <w:rsid w:val="00BF1F4A"/>
    <w:rsid w:val="00C07C98"/>
    <w:rsid w:val="00C14639"/>
    <w:rsid w:val="00C40D90"/>
    <w:rsid w:val="00C57513"/>
    <w:rsid w:val="00C9467F"/>
    <w:rsid w:val="00CB1474"/>
    <w:rsid w:val="00CF2444"/>
    <w:rsid w:val="00D02F77"/>
    <w:rsid w:val="00D24255"/>
    <w:rsid w:val="00D37ED2"/>
    <w:rsid w:val="00D53B7B"/>
    <w:rsid w:val="00D70D9F"/>
    <w:rsid w:val="00D73DB0"/>
    <w:rsid w:val="00D92D5E"/>
    <w:rsid w:val="00D97378"/>
    <w:rsid w:val="00DA5FF5"/>
    <w:rsid w:val="00DD46FF"/>
    <w:rsid w:val="00DD6B20"/>
    <w:rsid w:val="00DE1D39"/>
    <w:rsid w:val="00DE5B2A"/>
    <w:rsid w:val="00E15446"/>
    <w:rsid w:val="00E157A2"/>
    <w:rsid w:val="00E26BD3"/>
    <w:rsid w:val="00E32D42"/>
    <w:rsid w:val="00EA0B15"/>
    <w:rsid w:val="00EA3D8E"/>
    <w:rsid w:val="00EA516B"/>
    <w:rsid w:val="00EC6C02"/>
    <w:rsid w:val="00F02331"/>
    <w:rsid w:val="00F3485E"/>
    <w:rsid w:val="00F5163B"/>
    <w:rsid w:val="00F61AAA"/>
    <w:rsid w:val="00F903D6"/>
    <w:rsid w:val="00FA1014"/>
    <w:rsid w:val="00FB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9F"/>
    <w:pPr>
      <w:spacing w:after="200" w:line="276" w:lineRule="auto"/>
    </w:pPr>
    <w:rPr>
      <w:rFonts w:ascii="Calibri" w:eastAsia="Calibri" w:hAnsi="Calibri"/>
      <w:sz w:val="22"/>
      <w:szCs w:val="22"/>
    </w:rPr>
  </w:style>
  <w:style w:type="paragraph" w:styleId="10">
    <w:name w:val="heading 1"/>
    <w:basedOn w:val="a"/>
    <w:next w:val="a"/>
    <w:link w:val="11"/>
    <w:qFormat/>
    <w:rsid w:val="00D70D9F"/>
    <w:pPr>
      <w:keepNext/>
      <w:spacing w:before="240" w:after="60" w:line="240" w:lineRule="auto"/>
      <w:jc w:val="center"/>
      <w:outlineLvl w:val="0"/>
    </w:pPr>
    <w:rPr>
      <w:rFonts w:ascii="Arial" w:eastAsia="Times New Roman" w:hAnsi="Arial"/>
      <w:b/>
      <w:bCs/>
      <w:sz w:val="24"/>
      <w:szCs w:val="24"/>
    </w:rPr>
  </w:style>
  <w:style w:type="paragraph" w:styleId="20">
    <w:name w:val="heading 2"/>
    <w:basedOn w:val="a"/>
    <w:next w:val="a"/>
    <w:link w:val="22"/>
    <w:qFormat/>
    <w:rsid w:val="00D70D9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D70D9F"/>
    <w:pPr>
      <w:keepNext/>
      <w:keepLines/>
      <w:spacing w:before="200" w:after="0" w:line="240" w:lineRule="auto"/>
      <w:outlineLvl w:val="2"/>
    </w:pPr>
    <w:rPr>
      <w:rFonts w:ascii="Courier New" w:eastAsia="Times New Roman" w:hAnsi="Courier New"/>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D70D9F"/>
    <w:rPr>
      <w:rFonts w:ascii="Arial" w:hAnsi="Arial"/>
      <w:b/>
      <w:bCs/>
      <w:sz w:val="24"/>
      <w:szCs w:val="24"/>
      <w:lang w:val="ru-RU" w:eastAsia="ru-RU" w:bidi="ar-SA"/>
    </w:rPr>
  </w:style>
  <w:style w:type="character" w:customStyle="1" w:styleId="22">
    <w:name w:val="Заголовок 2 Знак"/>
    <w:link w:val="20"/>
    <w:locked/>
    <w:rsid w:val="00D70D9F"/>
    <w:rPr>
      <w:rFonts w:ascii="Cambria" w:hAnsi="Cambria"/>
      <w:b/>
      <w:bCs/>
      <w:color w:val="4F81BD"/>
      <w:sz w:val="26"/>
      <w:szCs w:val="26"/>
      <w:lang w:val="ru-RU" w:eastAsia="ru-RU" w:bidi="ar-SA"/>
    </w:rPr>
  </w:style>
  <w:style w:type="character" w:customStyle="1" w:styleId="30">
    <w:name w:val="Заголовок 3 Знак"/>
    <w:link w:val="3"/>
    <w:locked/>
    <w:rsid w:val="00D70D9F"/>
    <w:rPr>
      <w:rFonts w:ascii="Courier New" w:hAnsi="Courier New"/>
      <w:b/>
      <w:bCs/>
      <w:color w:val="4F81BD"/>
      <w:sz w:val="24"/>
      <w:szCs w:val="24"/>
      <w:lang w:val="ru-RU" w:eastAsia="ru-RU" w:bidi="ar-SA"/>
    </w:rPr>
  </w:style>
  <w:style w:type="character" w:styleId="a3">
    <w:name w:val="Hyperlink"/>
    <w:rsid w:val="00D70D9F"/>
    <w:rPr>
      <w:color w:val="0000FF"/>
      <w:u w:val="single"/>
    </w:rPr>
  </w:style>
  <w:style w:type="paragraph" w:styleId="a4">
    <w:name w:val="Normal (Web)"/>
    <w:basedOn w:val="a"/>
    <w:uiPriority w:val="99"/>
    <w:rsid w:val="00D70D9F"/>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D70D9F"/>
    <w:pPr>
      <w:ind w:left="720"/>
      <w:contextualSpacing/>
    </w:pPr>
  </w:style>
  <w:style w:type="paragraph" w:styleId="a5">
    <w:name w:val="footer"/>
    <w:basedOn w:val="a"/>
    <w:link w:val="a6"/>
    <w:uiPriority w:val="99"/>
    <w:rsid w:val="00D70D9F"/>
    <w:pPr>
      <w:tabs>
        <w:tab w:val="center" w:pos="4677"/>
        <w:tab w:val="right" w:pos="9355"/>
      </w:tabs>
      <w:spacing w:after="0" w:line="240" w:lineRule="auto"/>
    </w:pPr>
    <w:rPr>
      <w:rFonts w:eastAsia="Times New Roman"/>
      <w:sz w:val="20"/>
      <w:szCs w:val="20"/>
    </w:rPr>
  </w:style>
  <w:style w:type="character" w:customStyle="1" w:styleId="a6">
    <w:name w:val="Нижний колонтитул Знак"/>
    <w:link w:val="a5"/>
    <w:uiPriority w:val="99"/>
    <w:locked/>
    <w:rsid w:val="00D70D9F"/>
    <w:rPr>
      <w:rFonts w:ascii="Calibri" w:hAnsi="Calibri"/>
      <w:lang w:val="ru-RU" w:eastAsia="ru-RU" w:bidi="ar-SA"/>
    </w:rPr>
  </w:style>
  <w:style w:type="paragraph" w:styleId="a7">
    <w:name w:val="Body Text"/>
    <w:basedOn w:val="a"/>
    <w:link w:val="a8"/>
    <w:rsid w:val="00D70D9F"/>
    <w:pPr>
      <w:spacing w:after="120"/>
    </w:pPr>
    <w:rPr>
      <w:rFonts w:eastAsia="Times New Roman"/>
      <w:sz w:val="20"/>
      <w:szCs w:val="20"/>
    </w:rPr>
  </w:style>
  <w:style w:type="character" w:customStyle="1" w:styleId="a8">
    <w:name w:val="Основной текст Знак"/>
    <w:link w:val="a7"/>
    <w:locked/>
    <w:rsid w:val="00D70D9F"/>
    <w:rPr>
      <w:rFonts w:ascii="Calibri" w:hAnsi="Calibri"/>
      <w:lang w:val="ru-RU" w:eastAsia="ru-RU" w:bidi="ar-SA"/>
    </w:rPr>
  </w:style>
  <w:style w:type="paragraph" w:styleId="a9">
    <w:name w:val="Body Text Indent"/>
    <w:basedOn w:val="a"/>
    <w:link w:val="aa"/>
    <w:rsid w:val="00D70D9F"/>
    <w:pPr>
      <w:spacing w:after="120" w:line="240" w:lineRule="auto"/>
      <w:ind w:left="283"/>
    </w:pPr>
    <w:rPr>
      <w:rFonts w:ascii="Times New Roman" w:eastAsia="Times New Roman" w:hAnsi="Times New Roman"/>
      <w:sz w:val="24"/>
      <w:szCs w:val="24"/>
    </w:rPr>
  </w:style>
  <w:style w:type="character" w:customStyle="1" w:styleId="aa">
    <w:name w:val="Основной текст с отступом Знак"/>
    <w:link w:val="a9"/>
    <w:locked/>
    <w:rsid w:val="00D70D9F"/>
    <w:rPr>
      <w:sz w:val="24"/>
      <w:szCs w:val="24"/>
      <w:lang w:val="ru-RU" w:eastAsia="ru-RU" w:bidi="ar-SA"/>
    </w:rPr>
  </w:style>
  <w:style w:type="paragraph" w:customStyle="1" w:styleId="13">
    <w:name w:val="Без интервала1"/>
    <w:rsid w:val="00D70D9F"/>
    <w:rPr>
      <w:rFonts w:ascii="Calibri" w:hAnsi="Calibri"/>
      <w:sz w:val="22"/>
      <w:szCs w:val="22"/>
      <w:lang w:eastAsia="en-US"/>
    </w:rPr>
  </w:style>
  <w:style w:type="paragraph" w:customStyle="1" w:styleId="Style17">
    <w:name w:val="Style17"/>
    <w:basedOn w:val="a"/>
    <w:rsid w:val="00D70D9F"/>
    <w:pPr>
      <w:widowControl w:val="0"/>
      <w:autoSpaceDE w:val="0"/>
      <w:autoSpaceDN w:val="0"/>
      <w:adjustRightInd w:val="0"/>
      <w:spacing w:after="0" w:line="254" w:lineRule="exact"/>
      <w:ind w:firstLine="360"/>
      <w:jc w:val="both"/>
    </w:pPr>
    <w:rPr>
      <w:rFonts w:ascii="Impact" w:hAnsi="Impact"/>
      <w:sz w:val="24"/>
      <w:szCs w:val="24"/>
    </w:rPr>
  </w:style>
  <w:style w:type="paragraph" w:customStyle="1" w:styleId="Style18">
    <w:name w:val="Style18"/>
    <w:basedOn w:val="a"/>
    <w:rsid w:val="00D70D9F"/>
    <w:pPr>
      <w:widowControl w:val="0"/>
      <w:autoSpaceDE w:val="0"/>
      <w:autoSpaceDN w:val="0"/>
      <w:adjustRightInd w:val="0"/>
      <w:spacing w:after="0" w:line="254" w:lineRule="exact"/>
      <w:ind w:firstLine="322"/>
      <w:jc w:val="both"/>
    </w:pPr>
    <w:rPr>
      <w:rFonts w:ascii="Impact" w:hAnsi="Impact"/>
      <w:sz w:val="24"/>
      <w:szCs w:val="24"/>
    </w:rPr>
  </w:style>
  <w:style w:type="paragraph" w:customStyle="1" w:styleId="zag3">
    <w:name w:val="zag3"/>
    <w:basedOn w:val="a"/>
    <w:rsid w:val="00D70D9F"/>
    <w:pPr>
      <w:spacing w:before="100" w:beforeAutospacing="1" w:after="100" w:afterAutospacing="1" w:line="240" w:lineRule="auto"/>
    </w:pPr>
    <w:rPr>
      <w:rFonts w:ascii="Times New Roman" w:hAnsi="Times New Roman"/>
      <w:sz w:val="24"/>
      <w:szCs w:val="24"/>
    </w:rPr>
  </w:style>
  <w:style w:type="character" w:customStyle="1" w:styleId="FontStyle44">
    <w:name w:val="Font Style44"/>
    <w:rsid w:val="00D70D9F"/>
    <w:rPr>
      <w:rFonts w:ascii="Microsoft Sans Serif" w:hAnsi="Microsoft Sans Serif"/>
      <w:sz w:val="18"/>
    </w:rPr>
  </w:style>
  <w:style w:type="character" w:customStyle="1" w:styleId="zag11">
    <w:name w:val="zag11"/>
    <w:rsid w:val="00D70D9F"/>
  </w:style>
  <w:style w:type="character" w:styleId="ab">
    <w:name w:val="Strong"/>
    <w:qFormat/>
    <w:rsid w:val="00D70D9F"/>
    <w:rPr>
      <w:b/>
    </w:rPr>
  </w:style>
  <w:style w:type="paragraph" w:styleId="ac">
    <w:name w:val="Balloon Text"/>
    <w:basedOn w:val="a"/>
    <w:link w:val="ad"/>
    <w:semiHidden/>
    <w:rsid w:val="00D70D9F"/>
    <w:pPr>
      <w:spacing w:after="0" w:line="240" w:lineRule="auto"/>
    </w:pPr>
    <w:rPr>
      <w:rFonts w:ascii="Tahoma" w:eastAsia="Times New Roman" w:hAnsi="Tahoma"/>
      <w:sz w:val="16"/>
      <w:szCs w:val="16"/>
    </w:rPr>
  </w:style>
  <w:style w:type="character" w:customStyle="1" w:styleId="ad">
    <w:name w:val="Текст выноски Знак"/>
    <w:link w:val="ac"/>
    <w:semiHidden/>
    <w:locked/>
    <w:rsid w:val="00D70D9F"/>
    <w:rPr>
      <w:rFonts w:ascii="Tahoma" w:hAnsi="Tahoma"/>
      <w:sz w:val="16"/>
      <w:szCs w:val="16"/>
      <w:lang w:val="ru-RU" w:eastAsia="ru-RU" w:bidi="ar-SA"/>
    </w:rPr>
  </w:style>
  <w:style w:type="paragraph" w:styleId="ae">
    <w:name w:val="header"/>
    <w:basedOn w:val="a"/>
    <w:link w:val="af"/>
    <w:uiPriority w:val="99"/>
    <w:rsid w:val="00D70D9F"/>
    <w:pPr>
      <w:tabs>
        <w:tab w:val="center" w:pos="4677"/>
        <w:tab w:val="right" w:pos="9355"/>
      </w:tabs>
      <w:spacing w:after="0" w:line="240" w:lineRule="auto"/>
    </w:pPr>
    <w:rPr>
      <w:rFonts w:eastAsia="Times New Roman"/>
      <w:sz w:val="20"/>
      <w:szCs w:val="20"/>
    </w:rPr>
  </w:style>
  <w:style w:type="character" w:customStyle="1" w:styleId="af">
    <w:name w:val="Верхний колонтитул Знак"/>
    <w:link w:val="ae"/>
    <w:uiPriority w:val="99"/>
    <w:locked/>
    <w:rsid w:val="00D70D9F"/>
    <w:rPr>
      <w:rFonts w:ascii="Calibri" w:hAnsi="Calibri"/>
      <w:lang w:val="ru-RU" w:eastAsia="ru-RU" w:bidi="ar-SA"/>
    </w:rPr>
  </w:style>
  <w:style w:type="table" w:styleId="af0">
    <w:name w:val="Table Grid"/>
    <w:basedOn w:val="a1"/>
    <w:uiPriority w:val="39"/>
    <w:rsid w:val="00D70D9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Plain Text"/>
    <w:basedOn w:val="a"/>
    <w:link w:val="af2"/>
    <w:rsid w:val="00D70D9F"/>
    <w:pPr>
      <w:spacing w:after="0" w:line="240" w:lineRule="auto"/>
    </w:pPr>
    <w:rPr>
      <w:rFonts w:ascii="Courier New" w:eastAsia="Times New Roman" w:hAnsi="Courier New"/>
      <w:sz w:val="20"/>
      <w:szCs w:val="20"/>
    </w:rPr>
  </w:style>
  <w:style w:type="character" w:customStyle="1" w:styleId="af2">
    <w:name w:val="Текст Знак"/>
    <w:link w:val="af1"/>
    <w:locked/>
    <w:rsid w:val="00D70D9F"/>
    <w:rPr>
      <w:rFonts w:ascii="Courier New" w:hAnsi="Courier New"/>
      <w:lang w:val="ru-RU" w:eastAsia="ru-RU" w:bidi="ar-SA"/>
    </w:rPr>
  </w:style>
  <w:style w:type="paragraph" w:customStyle="1" w:styleId="af3">
    <w:name w:val="Содержимое таблицы"/>
    <w:basedOn w:val="a"/>
    <w:rsid w:val="00D70D9F"/>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paragraph" w:customStyle="1" w:styleId="af4">
    <w:name w:val="[Основной абзац]"/>
    <w:basedOn w:val="a"/>
    <w:rsid w:val="00D70D9F"/>
    <w:pPr>
      <w:autoSpaceDE w:val="0"/>
      <w:autoSpaceDN w:val="0"/>
      <w:adjustRightInd w:val="0"/>
      <w:spacing w:after="0" w:line="288" w:lineRule="auto"/>
    </w:pPr>
    <w:rPr>
      <w:rFonts w:ascii="Times New Roman" w:eastAsia="Times New Roman" w:hAnsi="Times New Roman"/>
      <w:color w:val="000000"/>
      <w:sz w:val="24"/>
      <w:szCs w:val="24"/>
      <w:lang w:eastAsia="en-US"/>
    </w:rPr>
  </w:style>
  <w:style w:type="paragraph" w:customStyle="1" w:styleId="14">
    <w:name w:val="Основной текст1"/>
    <w:basedOn w:val="a"/>
    <w:next w:val="a"/>
    <w:rsid w:val="00D70D9F"/>
    <w:pPr>
      <w:autoSpaceDE w:val="0"/>
      <w:autoSpaceDN w:val="0"/>
      <w:adjustRightInd w:val="0"/>
      <w:spacing w:after="0" w:line="240" w:lineRule="atLeast"/>
      <w:ind w:firstLine="283"/>
      <w:jc w:val="both"/>
    </w:pPr>
    <w:rPr>
      <w:rFonts w:ascii="PragmaticaC" w:eastAsia="Times New Roman" w:hAnsi="PragmaticaC" w:cs="PragmaticaC"/>
      <w:color w:val="000000"/>
      <w:sz w:val="20"/>
      <w:szCs w:val="20"/>
      <w:lang w:val="en-US" w:eastAsia="en-US"/>
    </w:rPr>
  </w:style>
  <w:style w:type="paragraph" w:customStyle="1" w:styleId="Head">
    <w:name w:val="Head"/>
    <w:basedOn w:val="a"/>
    <w:rsid w:val="00D70D9F"/>
    <w:pPr>
      <w:autoSpaceDE w:val="0"/>
      <w:autoSpaceDN w:val="0"/>
      <w:adjustRightInd w:val="0"/>
      <w:spacing w:before="283" w:after="1814" w:line="273" w:lineRule="auto"/>
    </w:pPr>
    <w:rPr>
      <w:rFonts w:ascii="KabelC Medium Medium" w:eastAsia="Times New Roman" w:hAnsi="KabelC Medium Medium" w:cs="KabelC Medium Medium"/>
      <w:color w:val="000000"/>
      <w:sz w:val="28"/>
      <w:szCs w:val="28"/>
      <w:lang w:val="en-US" w:eastAsia="en-US"/>
    </w:rPr>
  </w:style>
  <w:style w:type="character" w:customStyle="1" w:styleId="FootnoteTextChar">
    <w:name w:val="Footnote Text Char"/>
    <w:aliases w:val="F1 Char"/>
    <w:semiHidden/>
    <w:locked/>
    <w:rsid w:val="00D70D9F"/>
    <w:rPr>
      <w:rFonts w:ascii="Times New Roman" w:hAnsi="Times New Roman"/>
    </w:rPr>
  </w:style>
  <w:style w:type="paragraph" w:styleId="af5">
    <w:name w:val="footnote text"/>
    <w:aliases w:val="F1"/>
    <w:basedOn w:val="a"/>
    <w:link w:val="af6"/>
    <w:semiHidden/>
    <w:rsid w:val="00D70D9F"/>
    <w:pPr>
      <w:spacing w:after="0" w:line="240" w:lineRule="auto"/>
    </w:pPr>
    <w:rPr>
      <w:sz w:val="20"/>
      <w:szCs w:val="20"/>
    </w:rPr>
  </w:style>
  <w:style w:type="character" w:customStyle="1" w:styleId="af6">
    <w:name w:val="Текст сноски Знак"/>
    <w:aliases w:val="F1 Знак"/>
    <w:link w:val="af5"/>
    <w:semiHidden/>
    <w:locked/>
    <w:rsid w:val="00D70D9F"/>
    <w:rPr>
      <w:rFonts w:ascii="Calibri" w:eastAsia="Calibri" w:hAnsi="Calibri"/>
      <w:lang w:val="ru-RU" w:eastAsia="ru-RU" w:bidi="ar-SA"/>
    </w:rPr>
  </w:style>
  <w:style w:type="character" w:customStyle="1" w:styleId="15">
    <w:name w:val="Текст сноски Знак1"/>
    <w:semiHidden/>
    <w:rsid w:val="00D70D9F"/>
    <w:rPr>
      <w:rFonts w:ascii="Calibri" w:hAnsi="Calibri"/>
      <w:sz w:val="20"/>
      <w:lang w:val="x-none" w:eastAsia="ru-RU"/>
    </w:rPr>
  </w:style>
  <w:style w:type="paragraph" w:customStyle="1" w:styleId="Default">
    <w:name w:val="Default"/>
    <w:rsid w:val="00D70D9F"/>
    <w:pPr>
      <w:autoSpaceDE w:val="0"/>
      <w:autoSpaceDN w:val="0"/>
      <w:adjustRightInd w:val="0"/>
    </w:pPr>
    <w:rPr>
      <w:rFonts w:ascii="PT Sans" w:eastAsia="Calibri" w:hAnsi="PT Sans" w:cs="PT Sans"/>
      <w:color w:val="000000"/>
      <w:sz w:val="24"/>
      <w:szCs w:val="24"/>
    </w:rPr>
  </w:style>
  <w:style w:type="paragraph" w:customStyle="1" w:styleId="Pa0">
    <w:name w:val="Pa0"/>
    <w:basedOn w:val="Default"/>
    <w:next w:val="Default"/>
    <w:rsid w:val="00D70D9F"/>
    <w:pPr>
      <w:spacing w:line="241" w:lineRule="atLeast"/>
    </w:pPr>
    <w:rPr>
      <w:rFonts w:cs="Times New Roman"/>
      <w:color w:val="auto"/>
    </w:rPr>
  </w:style>
  <w:style w:type="character" w:customStyle="1" w:styleId="A30">
    <w:name w:val="A3"/>
    <w:rsid w:val="00D70D9F"/>
    <w:rPr>
      <w:rFonts w:ascii="PT Sans" w:hAnsi="PT Sans"/>
      <w:color w:val="221E1F"/>
      <w:sz w:val="20"/>
    </w:rPr>
  </w:style>
  <w:style w:type="character" w:styleId="af7">
    <w:name w:val="Emphasis"/>
    <w:qFormat/>
    <w:rsid w:val="00D70D9F"/>
    <w:rPr>
      <w:i/>
    </w:rPr>
  </w:style>
  <w:style w:type="paragraph" w:styleId="23">
    <w:name w:val="Body Text Indent 2"/>
    <w:basedOn w:val="a"/>
    <w:link w:val="24"/>
    <w:rsid w:val="00D70D9F"/>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locked/>
    <w:rsid w:val="00D70D9F"/>
    <w:rPr>
      <w:sz w:val="24"/>
      <w:szCs w:val="24"/>
      <w:lang w:val="ru-RU" w:eastAsia="ru-RU" w:bidi="ar-SA"/>
    </w:rPr>
  </w:style>
  <w:style w:type="paragraph" w:styleId="af8">
    <w:name w:val="Title"/>
    <w:basedOn w:val="a"/>
    <w:link w:val="af9"/>
    <w:uiPriority w:val="99"/>
    <w:qFormat/>
    <w:rsid w:val="00D70D9F"/>
    <w:pPr>
      <w:spacing w:after="0" w:line="240" w:lineRule="auto"/>
      <w:jc w:val="center"/>
    </w:pPr>
    <w:rPr>
      <w:rFonts w:ascii="Times New Roman" w:eastAsia="Times New Roman" w:hAnsi="Times New Roman"/>
      <w:sz w:val="20"/>
      <w:szCs w:val="20"/>
    </w:rPr>
  </w:style>
  <w:style w:type="character" w:customStyle="1" w:styleId="af9">
    <w:name w:val="Название Знак"/>
    <w:link w:val="af8"/>
    <w:uiPriority w:val="99"/>
    <w:locked/>
    <w:rsid w:val="00D70D9F"/>
    <w:rPr>
      <w:lang w:val="ru-RU" w:eastAsia="ru-RU" w:bidi="ar-SA"/>
    </w:rPr>
  </w:style>
  <w:style w:type="paragraph" w:customStyle="1" w:styleId="16">
    <w:name w:val="Абзац списка1"/>
    <w:basedOn w:val="a"/>
    <w:rsid w:val="00D70D9F"/>
    <w:pPr>
      <w:ind w:left="720"/>
      <w:contextualSpacing/>
    </w:pPr>
    <w:rPr>
      <w:lang w:eastAsia="en-US"/>
    </w:rPr>
  </w:style>
  <w:style w:type="paragraph" w:customStyle="1" w:styleId="afa">
    <w:name w:val="a"/>
    <w:basedOn w:val="a"/>
    <w:rsid w:val="00D70D9F"/>
    <w:pPr>
      <w:spacing w:before="100" w:beforeAutospacing="1" w:after="100" w:afterAutospacing="1"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rsid w:val="00D70D9F"/>
    <w:pPr>
      <w:spacing w:after="0" w:line="240" w:lineRule="auto"/>
    </w:pPr>
    <w:rPr>
      <w:rFonts w:ascii="Times New Roman" w:hAnsi="Times New Roman"/>
      <w:sz w:val="24"/>
      <w:szCs w:val="24"/>
    </w:rPr>
  </w:style>
  <w:style w:type="character" w:customStyle="1" w:styleId="afb">
    <w:name w:val="А_основной Знак"/>
    <w:link w:val="afc"/>
    <w:locked/>
    <w:rsid w:val="00D70D9F"/>
    <w:rPr>
      <w:sz w:val="28"/>
      <w:lang w:bidi="ar-SA"/>
    </w:rPr>
  </w:style>
  <w:style w:type="paragraph" w:customStyle="1" w:styleId="afc">
    <w:name w:val="А_основной"/>
    <w:basedOn w:val="a"/>
    <w:link w:val="afb"/>
    <w:rsid w:val="00D70D9F"/>
    <w:pPr>
      <w:spacing w:after="0" w:line="360" w:lineRule="auto"/>
      <w:ind w:firstLine="454"/>
      <w:jc w:val="both"/>
    </w:pPr>
    <w:rPr>
      <w:rFonts w:ascii="Times New Roman" w:eastAsia="Times New Roman" w:hAnsi="Times New Roman"/>
      <w:sz w:val="28"/>
      <w:szCs w:val="20"/>
      <w:lang w:val="x-none" w:eastAsia="x-none"/>
    </w:rPr>
  </w:style>
  <w:style w:type="character" w:customStyle="1" w:styleId="dash041e005f0431005f044b005f0447005f043d005f044b005f0439005f005fchar1char1">
    <w:name w:val="dash041e_005f0431_005f044b_005f0447_005f043d_005f044b_005f0439_005f_005fchar1__char1"/>
    <w:rsid w:val="00D70D9F"/>
    <w:rPr>
      <w:rFonts w:ascii="Times New Roman" w:hAnsi="Times New Roman"/>
      <w:sz w:val="24"/>
      <w:u w:val="none"/>
      <w:effect w:val="none"/>
    </w:rPr>
  </w:style>
  <w:style w:type="character" w:customStyle="1" w:styleId="submenu-table">
    <w:name w:val="submenu-table"/>
    <w:rsid w:val="00D70D9F"/>
  </w:style>
  <w:style w:type="paragraph" w:customStyle="1" w:styleId="afd">
    <w:name w:val="Основной"/>
    <w:basedOn w:val="a"/>
    <w:link w:val="afe"/>
    <w:rsid w:val="00D70D9F"/>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25">
    <w:name w:val="Заг 2"/>
    <w:basedOn w:val="a"/>
    <w:rsid w:val="00D70D9F"/>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31">
    <w:name w:val="Заг 3"/>
    <w:basedOn w:val="25"/>
    <w:rsid w:val="00D70D9F"/>
    <w:pPr>
      <w:spacing w:before="255" w:after="113" w:line="240" w:lineRule="atLeast"/>
    </w:pPr>
    <w:rPr>
      <w:i/>
      <w:iCs/>
      <w:sz w:val="23"/>
      <w:szCs w:val="23"/>
    </w:rPr>
  </w:style>
  <w:style w:type="paragraph" w:customStyle="1" w:styleId="aff">
    <w:name w:val="Сноска"/>
    <w:basedOn w:val="afd"/>
    <w:rsid w:val="00D70D9F"/>
    <w:pPr>
      <w:spacing w:line="174" w:lineRule="atLeast"/>
    </w:pPr>
    <w:rPr>
      <w:sz w:val="17"/>
      <w:szCs w:val="17"/>
    </w:rPr>
  </w:style>
  <w:style w:type="character" w:customStyle="1" w:styleId="17">
    <w:name w:val="Сноска1"/>
    <w:rsid w:val="00D70D9F"/>
    <w:rPr>
      <w:rFonts w:ascii="Times New Roman" w:hAnsi="Times New Roman"/>
      <w:vertAlign w:val="superscript"/>
    </w:rPr>
  </w:style>
  <w:style w:type="paragraph" w:customStyle="1" w:styleId="Zag1">
    <w:name w:val="Zag_1"/>
    <w:basedOn w:val="a"/>
    <w:rsid w:val="00D70D9F"/>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Zag110">
    <w:name w:val="Zag_11"/>
    <w:rsid w:val="00D70D9F"/>
  </w:style>
  <w:style w:type="paragraph" w:customStyle="1" w:styleId="Osnova">
    <w:name w:val="Osnova"/>
    <w:basedOn w:val="a"/>
    <w:rsid w:val="00D70D9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210">
    <w:name w:val="Основной текст с отступом 21"/>
    <w:basedOn w:val="a"/>
    <w:rsid w:val="00D70D9F"/>
    <w:pPr>
      <w:widowControl w:val="0"/>
      <w:suppressAutoHyphens/>
      <w:spacing w:after="120" w:line="480" w:lineRule="auto"/>
      <w:ind w:left="283"/>
    </w:pPr>
    <w:rPr>
      <w:rFonts w:ascii="Times New Roman" w:eastAsia="Times New Roman" w:hAnsi="Times New Roman" w:cs="Tahoma"/>
      <w:kern w:val="1"/>
      <w:sz w:val="24"/>
      <w:szCs w:val="24"/>
      <w:lang w:eastAsia="hi-IN" w:bidi="hi-IN"/>
    </w:rPr>
  </w:style>
  <w:style w:type="paragraph" w:customStyle="1" w:styleId="26">
    <w:name w:val="Абзац списка2"/>
    <w:basedOn w:val="a"/>
    <w:rsid w:val="00D70D9F"/>
    <w:pPr>
      <w:ind w:left="720"/>
    </w:pPr>
    <w:rPr>
      <w:kern w:val="1"/>
      <w:lang w:eastAsia="ar-SA"/>
    </w:rPr>
  </w:style>
  <w:style w:type="character" w:customStyle="1" w:styleId="FontStyle63">
    <w:name w:val="Font Style63"/>
    <w:rsid w:val="00D70D9F"/>
    <w:rPr>
      <w:rFonts w:ascii="Times New Roman" w:hAnsi="Times New Roman"/>
      <w:spacing w:val="10"/>
      <w:sz w:val="16"/>
    </w:rPr>
  </w:style>
  <w:style w:type="character" w:customStyle="1" w:styleId="FontStyle69">
    <w:name w:val="Font Style69"/>
    <w:rsid w:val="00D70D9F"/>
    <w:rPr>
      <w:rFonts w:ascii="Times New Roman" w:hAnsi="Times New Roman"/>
      <w:b/>
      <w:sz w:val="18"/>
    </w:rPr>
  </w:style>
  <w:style w:type="character" w:customStyle="1" w:styleId="FontStyle70">
    <w:name w:val="Font Style70"/>
    <w:rsid w:val="00D70D9F"/>
    <w:rPr>
      <w:rFonts w:ascii="Times New Roman" w:hAnsi="Times New Roman"/>
      <w:i/>
      <w:sz w:val="16"/>
    </w:rPr>
  </w:style>
  <w:style w:type="paragraph" w:customStyle="1" w:styleId="Style31">
    <w:name w:val="Style31"/>
    <w:basedOn w:val="a"/>
    <w:rsid w:val="00D70D9F"/>
    <w:pPr>
      <w:widowControl w:val="0"/>
      <w:autoSpaceDE w:val="0"/>
      <w:autoSpaceDN w:val="0"/>
      <w:adjustRightInd w:val="0"/>
      <w:spacing w:after="0" w:line="230" w:lineRule="exact"/>
    </w:pPr>
    <w:rPr>
      <w:rFonts w:ascii="Times New Roman" w:hAnsi="Times New Roman"/>
      <w:sz w:val="24"/>
      <w:szCs w:val="24"/>
    </w:rPr>
  </w:style>
  <w:style w:type="paragraph" w:customStyle="1" w:styleId="Style32">
    <w:name w:val="Style32"/>
    <w:basedOn w:val="a"/>
    <w:rsid w:val="00D70D9F"/>
    <w:pPr>
      <w:widowControl w:val="0"/>
      <w:autoSpaceDE w:val="0"/>
      <w:autoSpaceDN w:val="0"/>
      <w:adjustRightInd w:val="0"/>
      <w:spacing w:after="0" w:line="230" w:lineRule="exact"/>
      <w:ind w:firstLine="706"/>
      <w:jc w:val="both"/>
    </w:pPr>
    <w:rPr>
      <w:rFonts w:ascii="Times New Roman" w:hAnsi="Times New Roman"/>
      <w:sz w:val="24"/>
      <w:szCs w:val="24"/>
    </w:rPr>
  </w:style>
  <w:style w:type="paragraph" w:customStyle="1" w:styleId="Style41">
    <w:name w:val="Style41"/>
    <w:basedOn w:val="a"/>
    <w:rsid w:val="00D70D9F"/>
    <w:pPr>
      <w:widowControl w:val="0"/>
      <w:autoSpaceDE w:val="0"/>
      <w:autoSpaceDN w:val="0"/>
      <w:adjustRightInd w:val="0"/>
      <w:spacing w:after="0" w:line="230" w:lineRule="exact"/>
      <w:ind w:hanging="360"/>
    </w:pPr>
    <w:rPr>
      <w:rFonts w:ascii="Times New Roman" w:hAnsi="Times New Roman"/>
      <w:sz w:val="24"/>
      <w:szCs w:val="24"/>
    </w:rPr>
  </w:style>
  <w:style w:type="paragraph" w:customStyle="1" w:styleId="Style47">
    <w:name w:val="Style47"/>
    <w:basedOn w:val="a"/>
    <w:rsid w:val="00D70D9F"/>
    <w:pPr>
      <w:widowControl w:val="0"/>
      <w:autoSpaceDE w:val="0"/>
      <w:autoSpaceDN w:val="0"/>
      <w:adjustRightInd w:val="0"/>
      <w:spacing w:after="0" w:line="235" w:lineRule="exact"/>
      <w:ind w:firstLine="168"/>
    </w:pPr>
    <w:rPr>
      <w:rFonts w:ascii="Times New Roman" w:hAnsi="Times New Roman"/>
      <w:sz w:val="24"/>
      <w:szCs w:val="24"/>
    </w:rPr>
  </w:style>
  <w:style w:type="character" w:customStyle="1" w:styleId="dash041e0431044b0447043d044b0439char1">
    <w:name w:val="dash041e_0431_044b_0447_043d_044b_0439__char1"/>
    <w:rsid w:val="00D70D9F"/>
  </w:style>
  <w:style w:type="paragraph" w:customStyle="1" w:styleId="-12">
    <w:name w:val="Цветной список - Акцент 12"/>
    <w:basedOn w:val="a"/>
    <w:rsid w:val="00D70D9F"/>
    <w:pPr>
      <w:spacing w:line="240" w:lineRule="auto"/>
      <w:ind w:left="720"/>
    </w:pPr>
    <w:rPr>
      <w:rFonts w:ascii="Cambria" w:eastAsia="Times New Roman" w:hAnsi="Cambria" w:cs="Cambria"/>
      <w:sz w:val="24"/>
      <w:szCs w:val="24"/>
      <w:lang w:eastAsia="en-US"/>
    </w:rPr>
  </w:style>
  <w:style w:type="character" w:customStyle="1" w:styleId="apple-style-span">
    <w:name w:val="apple-style-span"/>
    <w:rsid w:val="00D70D9F"/>
  </w:style>
  <w:style w:type="paragraph" w:styleId="32">
    <w:name w:val="Body Text 3"/>
    <w:basedOn w:val="a"/>
    <w:link w:val="33"/>
    <w:semiHidden/>
    <w:rsid w:val="00D70D9F"/>
    <w:pPr>
      <w:spacing w:after="120"/>
    </w:pPr>
    <w:rPr>
      <w:rFonts w:eastAsia="Times New Roman"/>
      <w:sz w:val="16"/>
      <w:szCs w:val="16"/>
    </w:rPr>
  </w:style>
  <w:style w:type="character" w:customStyle="1" w:styleId="33">
    <w:name w:val="Основной текст 3 Знак"/>
    <w:link w:val="32"/>
    <w:semiHidden/>
    <w:locked/>
    <w:rsid w:val="00D70D9F"/>
    <w:rPr>
      <w:rFonts w:ascii="Calibri" w:hAnsi="Calibri"/>
      <w:sz w:val="16"/>
      <w:szCs w:val="16"/>
      <w:lang w:val="ru-RU" w:eastAsia="ru-RU" w:bidi="ar-SA"/>
    </w:rPr>
  </w:style>
  <w:style w:type="character" w:styleId="aff0">
    <w:name w:val="footnote reference"/>
    <w:semiHidden/>
    <w:rsid w:val="00D70D9F"/>
    <w:rPr>
      <w:vertAlign w:val="superscript"/>
    </w:rPr>
  </w:style>
  <w:style w:type="table" w:customStyle="1" w:styleId="18">
    <w:name w:val="Сетка таблицы1"/>
    <w:rsid w:val="00D70D9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D70D9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Стиль 14 пт полужирный"/>
    <w:rsid w:val="00D70D9F"/>
    <w:rPr>
      <w:b/>
      <w:spacing w:val="-3"/>
      <w:sz w:val="28"/>
    </w:rPr>
  </w:style>
  <w:style w:type="paragraph" w:styleId="28">
    <w:name w:val="Body Text 2"/>
    <w:basedOn w:val="a"/>
    <w:link w:val="29"/>
    <w:rsid w:val="00D70D9F"/>
    <w:pPr>
      <w:spacing w:after="120" w:line="480" w:lineRule="auto"/>
    </w:pPr>
    <w:rPr>
      <w:rFonts w:ascii="Times New Roman" w:eastAsia="Times New Roman" w:hAnsi="Times New Roman"/>
      <w:sz w:val="24"/>
      <w:szCs w:val="24"/>
    </w:rPr>
  </w:style>
  <w:style w:type="character" w:customStyle="1" w:styleId="29">
    <w:name w:val="Основной текст 2 Знак"/>
    <w:link w:val="28"/>
    <w:locked/>
    <w:rsid w:val="00D70D9F"/>
    <w:rPr>
      <w:sz w:val="24"/>
      <w:szCs w:val="24"/>
      <w:lang w:val="ru-RU" w:eastAsia="ru-RU" w:bidi="ar-SA"/>
    </w:rPr>
  </w:style>
  <w:style w:type="paragraph" w:customStyle="1" w:styleId="19">
    <w:name w:val="Без интервала1"/>
    <w:aliases w:val="основа"/>
    <w:rsid w:val="00D70D9F"/>
    <w:pPr>
      <w:ind w:firstLine="709"/>
    </w:pPr>
    <w:rPr>
      <w:rFonts w:eastAsia="Calibri"/>
      <w:sz w:val="28"/>
      <w:szCs w:val="22"/>
    </w:rPr>
  </w:style>
  <w:style w:type="paragraph" w:customStyle="1" w:styleId="u-2-msonormal">
    <w:name w:val="u-2-msonormal"/>
    <w:basedOn w:val="a"/>
    <w:rsid w:val="00D70D9F"/>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D70D9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70D9F"/>
    <w:pPr>
      <w:spacing w:before="100" w:beforeAutospacing="1" w:after="100" w:afterAutospacing="1" w:line="240" w:lineRule="auto"/>
    </w:pPr>
    <w:rPr>
      <w:rFonts w:ascii="Times New Roman" w:hAnsi="Times New Roman"/>
      <w:sz w:val="24"/>
      <w:szCs w:val="24"/>
    </w:rPr>
  </w:style>
  <w:style w:type="character" w:customStyle="1" w:styleId="1a">
    <w:name w:val="Название Знак1"/>
    <w:rsid w:val="00D70D9F"/>
    <w:rPr>
      <w:rFonts w:ascii="Cambria" w:hAnsi="Cambria"/>
      <w:color w:val="17365D"/>
      <w:spacing w:val="5"/>
      <w:kern w:val="28"/>
      <w:sz w:val="52"/>
    </w:rPr>
  </w:style>
  <w:style w:type="paragraph" w:customStyle="1" w:styleId="aff1">
    <w:name w:val="Заголовок таблицы"/>
    <w:basedOn w:val="a"/>
    <w:rsid w:val="00D70D9F"/>
    <w:pPr>
      <w:widowControl w:val="0"/>
      <w:suppressLineNumbers/>
      <w:suppressAutoHyphens/>
      <w:spacing w:after="0" w:line="240" w:lineRule="auto"/>
      <w:jc w:val="center"/>
    </w:pPr>
    <w:rPr>
      <w:rFonts w:ascii="Times" w:eastAsia="Times New Roman" w:hAnsi="Times"/>
      <w:b/>
      <w:bCs/>
      <w:sz w:val="24"/>
      <w:szCs w:val="20"/>
      <w:lang w:val="en-US"/>
    </w:rPr>
  </w:style>
  <w:style w:type="paragraph" w:customStyle="1" w:styleId="1b">
    <w:name w:val="Заголовок оглавления1"/>
    <w:basedOn w:val="10"/>
    <w:next w:val="a"/>
    <w:rsid w:val="00D70D9F"/>
    <w:pPr>
      <w:keepLines/>
      <w:spacing w:before="480" w:after="0" w:line="276" w:lineRule="auto"/>
      <w:jc w:val="left"/>
      <w:outlineLvl w:val="9"/>
    </w:pPr>
    <w:rPr>
      <w:rFonts w:ascii="Cambria" w:hAnsi="Cambria"/>
      <w:color w:val="365F91"/>
      <w:sz w:val="28"/>
      <w:szCs w:val="28"/>
      <w:lang w:eastAsia="en-US"/>
    </w:rPr>
  </w:style>
  <w:style w:type="paragraph" w:styleId="1c">
    <w:name w:val="toc 1"/>
    <w:basedOn w:val="a"/>
    <w:next w:val="a"/>
    <w:autoRedefine/>
    <w:rsid w:val="00D70D9F"/>
    <w:pPr>
      <w:spacing w:after="0" w:line="240" w:lineRule="auto"/>
    </w:pPr>
    <w:rPr>
      <w:rFonts w:ascii="Times New Roman" w:hAnsi="Times New Roman"/>
      <w:sz w:val="24"/>
      <w:szCs w:val="24"/>
    </w:rPr>
  </w:style>
  <w:style w:type="paragraph" w:styleId="2">
    <w:name w:val="toc 2"/>
    <w:basedOn w:val="a"/>
    <w:next w:val="a"/>
    <w:autoRedefine/>
    <w:rsid w:val="00D70D9F"/>
    <w:pPr>
      <w:numPr>
        <w:numId w:val="97"/>
      </w:numPr>
      <w:tabs>
        <w:tab w:val="right" w:leader="dot" w:pos="9345"/>
      </w:tabs>
      <w:spacing w:after="0" w:line="360" w:lineRule="auto"/>
      <w:jc w:val="both"/>
    </w:pPr>
    <w:rPr>
      <w:rFonts w:ascii="Times New Roman" w:hAnsi="Times New Roman"/>
      <w:noProof/>
      <w:sz w:val="28"/>
      <w:szCs w:val="28"/>
    </w:rPr>
  </w:style>
  <w:style w:type="character" w:styleId="aff2">
    <w:name w:val="FollowedHyperlink"/>
    <w:semiHidden/>
    <w:rsid w:val="00D70D9F"/>
    <w:rPr>
      <w:color w:val="800080"/>
      <w:u w:val="single"/>
    </w:rPr>
  </w:style>
  <w:style w:type="paragraph" w:customStyle="1" w:styleId="211">
    <w:name w:val="Цитата 21"/>
    <w:basedOn w:val="a"/>
    <w:next w:val="a"/>
    <w:link w:val="QuoteChar"/>
    <w:rsid w:val="00D70D9F"/>
    <w:pPr>
      <w:spacing w:after="0" w:line="240" w:lineRule="auto"/>
    </w:pPr>
    <w:rPr>
      <w:rFonts w:ascii="Times New Roman" w:eastAsia="Times New Roman" w:hAnsi="Times New Roman"/>
      <w:i/>
      <w:iCs/>
      <w:color w:val="000000"/>
      <w:sz w:val="24"/>
      <w:szCs w:val="24"/>
    </w:rPr>
  </w:style>
  <w:style w:type="character" w:customStyle="1" w:styleId="QuoteChar">
    <w:name w:val="Quote Char"/>
    <w:link w:val="211"/>
    <w:locked/>
    <w:rsid w:val="00D70D9F"/>
    <w:rPr>
      <w:i/>
      <w:iCs/>
      <w:color w:val="000000"/>
      <w:sz w:val="24"/>
      <w:szCs w:val="24"/>
      <w:lang w:val="ru-RU" w:eastAsia="ru-RU" w:bidi="ar-SA"/>
    </w:rPr>
  </w:style>
  <w:style w:type="paragraph" w:customStyle="1" w:styleId="1d">
    <w:name w:val="Выделенная цитата1"/>
    <w:basedOn w:val="a"/>
    <w:next w:val="a"/>
    <w:link w:val="IntenseQuoteChar"/>
    <w:rsid w:val="00D70D9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rPr>
  </w:style>
  <w:style w:type="character" w:customStyle="1" w:styleId="IntenseQuoteChar">
    <w:name w:val="Intense Quote Char"/>
    <w:link w:val="1d"/>
    <w:locked/>
    <w:rsid w:val="00D70D9F"/>
    <w:rPr>
      <w:b/>
      <w:bCs/>
      <w:i/>
      <w:iCs/>
      <w:color w:val="4F81BD"/>
      <w:sz w:val="24"/>
      <w:szCs w:val="24"/>
      <w:lang w:val="ru-RU" w:eastAsia="ru-RU" w:bidi="ar-SA"/>
    </w:rPr>
  </w:style>
  <w:style w:type="paragraph" w:styleId="34">
    <w:name w:val="toc 3"/>
    <w:basedOn w:val="a"/>
    <w:next w:val="a"/>
    <w:autoRedefine/>
    <w:rsid w:val="00D70D9F"/>
    <w:pPr>
      <w:spacing w:after="100" w:line="240" w:lineRule="auto"/>
      <w:ind w:left="480"/>
    </w:pPr>
    <w:rPr>
      <w:rFonts w:ascii="Times New Roman" w:hAnsi="Times New Roman"/>
      <w:sz w:val="24"/>
      <w:szCs w:val="24"/>
    </w:rPr>
  </w:style>
  <w:style w:type="paragraph" w:customStyle="1" w:styleId="Zag2">
    <w:name w:val="Zag_2"/>
    <w:basedOn w:val="a"/>
    <w:rsid w:val="00D70D9F"/>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msg-header-from">
    <w:name w:val="msg-header-from"/>
    <w:basedOn w:val="a"/>
    <w:rsid w:val="00D70D9F"/>
    <w:pPr>
      <w:spacing w:before="100" w:beforeAutospacing="1" w:after="100" w:afterAutospacing="1" w:line="240" w:lineRule="auto"/>
    </w:pPr>
    <w:rPr>
      <w:rFonts w:ascii="Times New Roman" w:hAnsi="Times New Roman"/>
      <w:sz w:val="24"/>
      <w:szCs w:val="24"/>
    </w:rPr>
  </w:style>
  <w:style w:type="paragraph" w:customStyle="1" w:styleId="1e">
    <w:name w:val="Текст1"/>
    <w:basedOn w:val="a"/>
    <w:rsid w:val="00D70D9F"/>
    <w:pPr>
      <w:overflowPunct w:val="0"/>
      <w:autoSpaceDE w:val="0"/>
      <w:autoSpaceDN w:val="0"/>
      <w:adjustRightInd w:val="0"/>
      <w:spacing w:after="0" w:line="240" w:lineRule="auto"/>
      <w:textAlignment w:val="baseline"/>
    </w:pPr>
    <w:rPr>
      <w:rFonts w:ascii="Courier New" w:hAnsi="Courier New" w:cs="Courier New"/>
      <w:sz w:val="20"/>
      <w:szCs w:val="20"/>
      <w:lang w:val="en-GB"/>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locked/>
    <w:rsid w:val="00D70D9F"/>
    <w:rPr>
      <w:rFonts w:ascii="Courier New" w:hAnsi="Courier New"/>
      <w:sz w:val="24"/>
      <w:lang w:bidi="ar-SA"/>
    </w:rPr>
  </w:style>
  <w:style w:type="paragraph" w:styleId="HTML">
    <w:name w:val="HTML Preformatted"/>
    <w:aliases w:val="Стандартный HTML Знак1,Стандартный HTML Знак Знак,Знак2 Знак Знак,Знак2 Знак1,Знак2 Знак,Знак2"/>
    <w:basedOn w:val="a"/>
    <w:link w:val="HTML2"/>
    <w:rsid w:val="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0"/>
      <w:lang w:val="x-none" w:eastAsia="x-none"/>
    </w:rPr>
  </w:style>
  <w:style w:type="character" w:customStyle="1" w:styleId="HTMLPreformattedChar1">
    <w:name w:val="HTML Preformatted Char1"/>
    <w:aliases w:val="Стандартный HTML Знак1 Char1,Стандартный HTML Знак Знак Char1,Знак2 Знак Знак Char1,Знак2 Знак1 Char1,Знак2 Знак Char1,Знак2 Char1"/>
    <w:semiHidden/>
    <w:rsid w:val="00D70D9F"/>
    <w:rPr>
      <w:rFonts w:ascii="Courier New" w:hAnsi="Courier New"/>
      <w:sz w:val="20"/>
    </w:rPr>
  </w:style>
  <w:style w:type="character" w:customStyle="1" w:styleId="HTML0">
    <w:name w:val="Стандартный HTML Знак"/>
    <w:rsid w:val="00D70D9F"/>
    <w:rPr>
      <w:rFonts w:ascii="Courier New" w:hAnsi="Courier New"/>
      <w:sz w:val="20"/>
    </w:rPr>
  </w:style>
  <w:style w:type="character" w:customStyle="1" w:styleId="dash041e0431044b0447043d044b0439char10">
    <w:name w:val="dash041e0431044b0447043d044b0439char1"/>
    <w:rsid w:val="00D70D9F"/>
  </w:style>
  <w:style w:type="paragraph" w:customStyle="1" w:styleId="212">
    <w:name w:val="21"/>
    <w:basedOn w:val="a"/>
    <w:rsid w:val="00D70D9F"/>
    <w:pPr>
      <w:spacing w:before="100" w:beforeAutospacing="1" w:after="100" w:afterAutospacing="1" w:line="240" w:lineRule="auto"/>
    </w:pPr>
    <w:rPr>
      <w:rFonts w:ascii="Times New Roman" w:hAnsi="Times New Roman"/>
      <w:sz w:val="24"/>
      <w:szCs w:val="24"/>
    </w:rPr>
  </w:style>
  <w:style w:type="paragraph" w:customStyle="1" w:styleId="110">
    <w:name w:val="Знак1 Знак Знак Знак1"/>
    <w:basedOn w:val="a"/>
    <w:rsid w:val="00D70D9F"/>
    <w:pPr>
      <w:spacing w:after="160" w:line="240" w:lineRule="exact"/>
    </w:pPr>
    <w:rPr>
      <w:rFonts w:ascii="Verdana" w:hAnsi="Verdana"/>
      <w:sz w:val="24"/>
      <w:szCs w:val="24"/>
      <w:lang w:val="en-US" w:eastAsia="en-US"/>
    </w:rPr>
  </w:style>
  <w:style w:type="character" w:customStyle="1" w:styleId="c1">
    <w:name w:val="c1"/>
    <w:rsid w:val="00D70D9F"/>
  </w:style>
  <w:style w:type="numbering" w:customStyle="1" w:styleId="1">
    <w:name w:val="Стиль1"/>
    <w:rsid w:val="00D70D9F"/>
    <w:pPr>
      <w:numPr>
        <w:numId w:val="56"/>
      </w:numPr>
    </w:pPr>
  </w:style>
  <w:style w:type="paragraph" w:styleId="aff3">
    <w:name w:val="Subtitle"/>
    <w:basedOn w:val="a"/>
    <w:next w:val="a"/>
    <w:link w:val="aff4"/>
    <w:qFormat/>
    <w:rsid w:val="008E2E88"/>
    <w:pPr>
      <w:spacing w:after="0" w:line="360" w:lineRule="auto"/>
      <w:outlineLvl w:val="1"/>
    </w:pPr>
    <w:rPr>
      <w:rFonts w:ascii="Times New Roman" w:eastAsia="MS Gothic" w:hAnsi="Times New Roman"/>
      <w:b/>
      <w:sz w:val="28"/>
      <w:szCs w:val="24"/>
    </w:rPr>
  </w:style>
  <w:style w:type="character" w:customStyle="1" w:styleId="aff4">
    <w:name w:val="Подзаголовок Знак"/>
    <w:link w:val="aff3"/>
    <w:rsid w:val="008E2E88"/>
    <w:rPr>
      <w:rFonts w:eastAsia="MS Gothic"/>
      <w:b/>
      <w:sz w:val="28"/>
      <w:szCs w:val="24"/>
    </w:rPr>
  </w:style>
  <w:style w:type="character" w:customStyle="1" w:styleId="afe">
    <w:name w:val="Основной Знак"/>
    <w:link w:val="afd"/>
    <w:locked/>
    <w:rsid w:val="008E2E88"/>
    <w:rPr>
      <w:rFonts w:ascii="NewtonCSanPin" w:eastAsia="Calibri" w:hAnsi="NewtonCSanPin" w:cs="NewtonCSanPin"/>
      <w:color w:val="000000"/>
      <w:sz w:val="21"/>
      <w:szCs w:val="21"/>
    </w:rPr>
  </w:style>
  <w:style w:type="paragraph" w:customStyle="1" w:styleId="21">
    <w:name w:val="Средняя сетка 21"/>
    <w:basedOn w:val="a"/>
    <w:uiPriority w:val="1"/>
    <w:qFormat/>
    <w:rsid w:val="008E2E88"/>
    <w:pPr>
      <w:numPr>
        <w:numId w:val="105"/>
      </w:numPr>
      <w:spacing w:after="0" w:line="360" w:lineRule="auto"/>
      <w:contextualSpacing/>
      <w:jc w:val="both"/>
      <w:outlineLvl w:val="1"/>
    </w:pPr>
    <w:rPr>
      <w:rFonts w:ascii="Times New Roman" w:eastAsia="Times New Roman" w:hAnsi="Times New Roman"/>
      <w:sz w:val="28"/>
      <w:szCs w:val="24"/>
    </w:rPr>
  </w:style>
  <w:style w:type="paragraph" w:styleId="aff5">
    <w:name w:val="List Paragraph"/>
    <w:basedOn w:val="a"/>
    <w:uiPriority w:val="34"/>
    <w:qFormat/>
    <w:rsid w:val="0098366C"/>
    <w:pPr>
      <w:ind w:left="708"/>
    </w:pPr>
  </w:style>
  <w:style w:type="paragraph" w:customStyle="1" w:styleId="4">
    <w:name w:val="Заг 4"/>
    <w:basedOn w:val="31"/>
    <w:rsid w:val="007258E1"/>
    <w:rPr>
      <w:rFonts w:eastAsia="Times New Roman"/>
      <w:b w:val="0"/>
      <w:bCs w:val="0"/>
    </w:rPr>
  </w:style>
  <w:style w:type="paragraph" w:customStyle="1" w:styleId="aff6">
    <w:name w:val="Курсив"/>
    <w:basedOn w:val="afd"/>
    <w:rsid w:val="007258E1"/>
    <w:rPr>
      <w:rFonts w:eastAsia="Times New Roman" w:cs="Times New Roman"/>
      <w:i/>
      <w:iCs/>
    </w:rPr>
  </w:style>
  <w:style w:type="paragraph" w:customStyle="1" w:styleId="Zag30">
    <w:name w:val="Zag_3"/>
    <w:basedOn w:val="a"/>
    <w:uiPriority w:val="99"/>
    <w:rsid w:val="007258E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rPr>
  </w:style>
  <w:style w:type="paragraph" w:styleId="aff7">
    <w:name w:val="No Spacing"/>
    <w:uiPriority w:val="1"/>
    <w:qFormat/>
    <w:rsid w:val="00DD6B20"/>
    <w:rPr>
      <w:rFonts w:asciiTheme="minorHAnsi" w:eastAsiaTheme="minorHAnsi" w:hAnsiTheme="minorHAnsi" w:cstheme="minorBidi"/>
      <w:sz w:val="22"/>
      <w:szCs w:val="22"/>
      <w:lang w:eastAsia="en-US"/>
    </w:rPr>
  </w:style>
  <w:style w:type="paragraph" w:customStyle="1" w:styleId="35">
    <w:name w:val="Заголовок 3+"/>
    <w:basedOn w:val="a"/>
    <w:uiPriority w:val="99"/>
    <w:rsid w:val="00DD6B20"/>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9F"/>
    <w:pPr>
      <w:spacing w:after="200" w:line="276" w:lineRule="auto"/>
    </w:pPr>
    <w:rPr>
      <w:rFonts w:ascii="Calibri" w:eastAsia="Calibri" w:hAnsi="Calibri"/>
      <w:sz w:val="22"/>
      <w:szCs w:val="22"/>
    </w:rPr>
  </w:style>
  <w:style w:type="paragraph" w:styleId="10">
    <w:name w:val="heading 1"/>
    <w:basedOn w:val="a"/>
    <w:next w:val="a"/>
    <w:link w:val="11"/>
    <w:qFormat/>
    <w:rsid w:val="00D70D9F"/>
    <w:pPr>
      <w:keepNext/>
      <w:spacing w:before="240" w:after="60" w:line="240" w:lineRule="auto"/>
      <w:jc w:val="center"/>
      <w:outlineLvl w:val="0"/>
    </w:pPr>
    <w:rPr>
      <w:rFonts w:ascii="Arial" w:eastAsia="Times New Roman" w:hAnsi="Arial"/>
      <w:b/>
      <w:bCs/>
      <w:sz w:val="24"/>
      <w:szCs w:val="24"/>
    </w:rPr>
  </w:style>
  <w:style w:type="paragraph" w:styleId="20">
    <w:name w:val="heading 2"/>
    <w:basedOn w:val="a"/>
    <w:next w:val="a"/>
    <w:link w:val="22"/>
    <w:qFormat/>
    <w:rsid w:val="00D70D9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D70D9F"/>
    <w:pPr>
      <w:keepNext/>
      <w:keepLines/>
      <w:spacing w:before="200" w:after="0" w:line="240" w:lineRule="auto"/>
      <w:outlineLvl w:val="2"/>
    </w:pPr>
    <w:rPr>
      <w:rFonts w:ascii="Courier New" w:eastAsia="Times New Roman" w:hAnsi="Courier New"/>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D70D9F"/>
    <w:rPr>
      <w:rFonts w:ascii="Arial" w:hAnsi="Arial"/>
      <w:b/>
      <w:bCs/>
      <w:sz w:val="24"/>
      <w:szCs w:val="24"/>
      <w:lang w:val="ru-RU" w:eastAsia="ru-RU" w:bidi="ar-SA"/>
    </w:rPr>
  </w:style>
  <w:style w:type="character" w:customStyle="1" w:styleId="22">
    <w:name w:val="Заголовок 2 Знак"/>
    <w:link w:val="20"/>
    <w:locked/>
    <w:rsid w:val="00D70D9F"/>
    <w:rPr>
      <w:rFonts w:ascii="Cambria" w:hAnsi="Cambria"/>
      <w:b/>
      <w:bCs/>
      <w:color w:val="4F81BD"/>
      <w:sz w:val="26"/>
      <w:szCs w:val="26"/>
      <w:lang w:val="ru-RU" w:eastAsia="ru-RU" w:bidi="ar-SA"/>
    </w:rPr>
  </w:style>
  <w:style w:type="character" w:customStyle="1" w:styleId="30">
    <w:name w:val="Заголовок 3 Знак"/>
    <w:link w:val="3"/>
    <w:locked/>
    <w:rsid w:val="00D70D9F"/>
    <w:rPr>
      <w:rFonts w:ascii="Courier New" w:hAnsi="Courier New"/>
      <w:b/>
      <w:bCs/>
      <w:color w:val="4F81BD"/>
      <w:sz w:val="24"/>
      <w:szCs w:val="24"/>
      <w:lang w:val="ru-RU" w:eastAsia="ru-RU" w:bidi="ar-SA"/>
    </w:rPr>
  </w:style>
  <w:style w:type="character" w:styleId="a3">
    <w:name w:val="Hyperlink"/>
    <w:rsid w:val="00D70D9F"/>
    <w:rPr>
      <w:color w:val="0000FF"/>
      <w:u w:val="single"/>
    </w:rPr>
  </w:style>
  <w:style w:type="paragraph" w:styleId="a4">
    <w:name w:val="Normal (Web)"/>
    <w:basedOn w:val="a"/>
    <w:uiPriority w:val="99"/>
    <w:rsid w:val="00D70D9F"/>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rsid w:val="00D70D9F"/>
    <w:pPr>
      <w:ind w:left="720"/>
      <w:contextualSpacing/>
    </w:pPr>
  </w:style>
  <w:style w:type="paragraph" w:styleId="a5">
    <w:name w:val="footer"/>
    <w:basedOn w:val="a"/>
    <w:link w:val="a6"/>
    <w:uiPriority w:val="99"/>
    <w:rsid w:val="00D70D9F"/>
    <w:pPr>
      <w:tabs>
        <w:tab w:val="center" w:pos="4677"/>
        <w:tab w:val="right" w:pos="9355"/>
      </w:tabs>
      <w:spacing w:after="0" w:line="240" w:lineRule="auto"/>
    </w:pPr>
    <w:rPr>
      <w:rFonts w:eastAsia="Times New Roman"/>
      <w:sz w:val="20"/>
      <w:szCs w:val="20"/>
    </w:rPr>
  </w:style>
  <w:style w:type="character" w:customStyle="1" w:styleId="a6">
    <w:name w:val="Нижний колонтитул Знак"/>
    <w:link w:val="a5"/>
    <w:uiPriority w:val="99"/>
    <w:locked/>
    <w:rsid w:val="00D70D9F"/>
    <w:rPr>
      <w:rFonts w:ascii="Calibri" w:hAnsi="Calibri"/>
      <w:lang w:val="ru-RU" w:eastAsia="ru-RU" w:bidi="ar-SA"/>
    </w:rPr>
  </w:style>
  <w:style w:type="paragraph" w:styleId="a7">
    <w:name w:val="Body Text"/>
    <w:basedOn w:val="a"/>
    <w:link w:val="a8"/>
    <w:rsid w:val="00D70D9F"/>
    <w:pPr>
      <w:spacing w:after="120"/>
    </w:pPr>
    <w:rPr>
      <w:rFonts w:eastAsia="Times New Roman"/>
      <w:sz w:val="20"/>
      <w:szCs w:val="20"/>
    </w:rPr>
  </w:style>
  <w:style w:type="character" w:customStyle="1" w:styleId="a8">
    <w:name w:val="Основной текст Знак"/>
    <w:link w:val="a7"/>
    <w:locked/>
    <w:rsid w:val="00D70D9F"/>
    <w:rPr>
      <w:rFonts w:ascii="Calibri" w:hAnsi="Calibri"/>
      <w:lang w:val="ru-RU" w:eastAsia="ru-RU" w:bidi="ar-SA"/>
    </w:rPr>
  </w:style>
  <w:style w:type="paragraph" w:styleId="a9">
    <w:name w:val="Body Text Indent"/>
    <w:basedOn w:val="a"/>
    <w:link w:val="aa"/>
    <w:rsid w:val="00D70D9F"/>
    <w:pPr>
      <w:spacing w:after="120" w:line="240" w:lineRule="auto"/>
      <w:ind w:left="283"/>
    </w:pPr>
    <w:rPr>
      <w:rFonts w:ascii="Times New Roman" w:eastAsia="Times New Roman" w:hAnsi="Times New Roman"/>
      <w:sz w:val="24"/>
      <w:szCs w:val="24"/>
    </w:rPr>
  </w:style>
  <w:style w:type="character" w:customStyle="1" w:styleId="aa">
    <w:name w:val="Основной текст с отступом Знак"/>
    <w:link w:val="a9"/>
    <w:locked/>
    <w:rsid w:val="00D70D9F"/>
    <w:rPr>
      <w:sz w:val="24"/>
      <w:szCs w:val="24"/>
      <w:lang w:val="ru-RU" w:eastAsia="ru-RU" w:bidi="ar-SA"/>
    </w:rPr>
  </w:style>
  <w:style w:type="paragraph" w:customStyle="1" w:styleId="13">
    <w:name w:val="Без интервала1"/>
    <w:rsid w:val="00D70D9F"/>
    <w:rPr>
      <w:rFonts w:ascii="Calibri" w:hAnsi="Calibri"/>
      <w:sz w:val="22"/>
      <w:szCs w:val="22"/>
      <w:lang w:eastAsia="en-US"/>
    </w:rPr>
  </w:style>
  <w:style w:type="paragraph" w:customStyle="1" w:styleId="Style17">
    <w:name w:val="Style17"/>
    <w:basedOn w:val="a"/>
    <w:rsid w:val="00D70D9F"/>
    <w:pPr>
      <w:widowControl w:val="0"/>
      <w:autoSpaceDE w:val="0"/>
      <w:autoSpaceDN w:val="0"/>
      <w:adjustRightInd w:val="0"/>
      <w:spacing w:after="0" w:line="254" w:lineRule="exact"/>
      <w:ind w:firstLine="360"/>
      <w:jc w:val="both"/>
    </w:pPr>
    <w:rPr>
      <w:rFonts w:ascii="Impact" w:hAnsi="Impact"/>
      <w:sz w:val="24"/>
      <w:szCs w:val="24"/>
    </w:rPr>
  </w:style>
  <w:style w:type="paragraph" w:customStyle="1" w:styleId="Style18">
    <w:name w:val="Style18"/>
    <w:basedOn w:val="a"/>
    <w:rsid w:val="00D70D9F"/>
    <w:pPr>
      <w:widowControl w:val="0"/>
      <w:autoSpaceDE w:val="0"/>
      <w:autoSpaceDN w:val="0"/>
      <w:adjustRightInd w:val="0"/>
      <w:spacing w:after="0" w:line="254" w:lineRule="exact"/>
      <w:ind w:firstLine="322"/>
      <w:jc w:val="both"/>
    </w:pPr>
    <w:rPr>
      <w:rFonts w:ascii="Impact" w:hAnsi="Impact"/>
      <w:sz w:val="24"/>
      <w:szCs w:val="24"/>
    </w:rPr>
  </w:style>
  <w:style w:type="paragraph" w:customStyle="1" w:styleId="zag3">
    <w:name w:val="zag3"/>
    <w:basedOn w:val="a"/>
    <w:rsid w:val="00D70D9F"/>
    <w:pPr>
      <w:spacing w:before="100" w:beforeAutospacing="1" w:after="100" w:afterAutospacing="1" w:line="240" w:lineRule="auto"/>
    </w:pPr>
    <w:rPr>
      <w:rFonts w:ascii="Times New Roman" w:hAnsi="Times New Roman"/>
      <w:sz w:val="24"/>
      <w:szCs w:val="24"/>
    </w:rPr>
  </w:style>
  <w:style w:type="character" w:customStyle="1" w:styleId="FontStyle44">
    <w:name w:val="Font Style44"/>
    <w:rsid w:val="00D70D9F"/>
    <w:rPr>
      <w:rFonts w:ascii="Microsoft Sans Serif" w:hAnsi="Microsoft Sans Serif"/>
      <w:sz w:val="18"/>
    </w:rPr>
  </w:style>
  <w:style w:type="character" w:customStyle="1" w:styleId="zag11">
    <w:name w:val="zag11"/>
    <w:rsid w:val="00D70D9F"/>
  </w:style>
  <w:style w:type="character" w:styleId="ab">
    <w:name w:val="Strong"/>
    <w:qFormat/>
    <w:rsid w:val="00D70D9F"/>
    <w:rPr>
      <w:b/>
    </w:rPr>
  </w:style>
  <w:style w:type="paragraph" w:styleId="ac">
    <w:name w:val="Balloon Text"/>
    <w:basedOn w:val="a"/>
    <w:link w:val="ad"/>
    <w:semiHidden/>
    <w:rsid w:val="00D70D9F"/>
    <w:pPr>
      <w:spacing w:after="0" w:line="240" w:lineRule="auto"/>
    </w:pPr>
    <w:rPr>
      <w:rFonts w:ascii="Tahoma" w:eastAsia="Times New Roman" w:hAnsi="Tahoma"/>
      <w:sz w:val="16"/>
      <w:szCs w:val="16"/>
    </w:rPr>
  </w:style>
  <w:style w:type="character" w:customStyle="1" w:styleId="ad">
    <w:name w:val="Текст выноски Знак"/>
    <w:link w:val="ac"/>
    <w:semiHidden/>
    <w:locked/>
    <w:rsid w:val="00D70D9F"/>
    <w:rPr>
      <w:rFonts w:ascii="Tahoma" w:hAnsi="Tahoma"/>
      <w:sz w:val="16"/>
      <w:szCs w:val="16"/>
      <w:lang w:val="ru-RU" w:eastAsia="ru-RU" w:bidi="ar-SA"/>
    </w:rPr>
  </w:style>
  <w:style w:type="paragraph" w:styleId="ae">
    <w:name w:val="header"/>
    <w:basedOn w:val="a"/>
    <w:link w:val="af"/>
    <w:uiPriority w:val="99"/>
    <w:rsid w:val="00D70D9F"/>
    <w:pPr>
      <w:tabs>
        <w:tab w:val="center" w:pos="4677"/>
        <w:tab w:val="right" w:pos="9355"/>
      </w:tabs>
      <w:spacing w:after="0" w:line="240" w:lineRule="auto"/>
    </w:pPr>
    <w:rPr>
      <w:rFonts w:eastAsia="Times New Roman"/>
      <w:sz w:val="20"/>
      <w:szCs w:val="20"/>
    </w:rPr>
  </w:style>
  <w:style w:type="character" w:customStyle="1" w:styleId="af">
    <w:name w:val="Верхний колонтитул Знак"/>
    <w:link w:val="ae"/>
    <w:uiPriority w:val="99"/>
    <w:locked/>
    <w:rsid w:val="00D70D9F"/>
    <w:rPr>
      <w:rFonts w:ascii="Calibri" w:hAnsi="Calibri"/>
      <w:lang w:val="ru-RU" w:eastAsia="ru-RU" w:bidi="ar-SA"/>
    </w:rPr>
  </w:style>
  <w:style w:type="table" w:styleId="af0">
    <w:name w:val="Table Grid"/>
    <w:basedOn w:val="a1"/>
    <w:uiPriority w:val="39"/>
    <w:rsid w:val="00D70D9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Plain Text"/>
    <w:basedOn w:val="a"/>
    <w:link w:val="af2"/>
    <w:rsid w:val="00D70D9F"/>
    <w:pPr>
      <w:spacing w:after="0" w:line="240" w:lineRule="auto"/>
    </w:pPr>
    <w:rPr>
      <w:rFonts w:ascii="Courier New" w:eastAsia="Times New Roman" w:hAnsi="Courier New"/>
      <w:sz w:val="20"/>
      <w:szCs w:val="20"/>
    </w:rPr>
  </w:style>
  <w:style w:type="character" w:customStyle="1" w:styleId="af2">
    <w:name w:val="Текст Знак"/>
    <w:link w:val="af1"/>
    <w:locked/>
    <w:rsid w:val="00D70D9F"/>
    <w:rPr>
      <w:rFonts w:ascii="Courier New" w:hAnsi="Courier New"/>
      <w:lang w:val="ru-RU" w:eastAsia="ru-RU" w:bidi="ar-SA"/>
    </w:rPr>
  </w:style>
  <w:style w:type="paragraph" w:customStyle="1" w:styleId="af3">
    <w:name w:val="Содержимое таблицы"/>
    <w:basedOn w:val="a"/>
    <w:rsid w:val="00D70D9F"/>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paragraph" w:customStyle="1" w:styleId="af4">
    <w:name w:val="[Основной абзац]"/>
    <w:basedOn w:val="a"/>
    <w:rsid w:val="00D70D9F"/>
    <w:pPr>
      <w:autoSpaceDE w:val="0"/>
      <w:autoSpaceDN w:val="0"/>
      <w:adjustRightInd w:val="0"/>
      <w:spacing w:after="0" w:line="288" w:lineRule="auto"/>
    </w:pPr>
    <w:rPr>
      <w:rFonts w:ascii="Times New Roman" w:eastAsia="Times New Roman" w:hAnsi="Times New Roman"/>
      <w:color w:val="000000"/>
      <w:sz w:val="24"/>
      <w:szCs w:val="24"/>
      <w:lang w:eastAsia="en-US"/>
    </w:rPr>
  </w:style>
  <w:style w:type="paragraph" w:customStyle="1" w:styleId="14">
    <w:name w:val="Основной текст1"/>
    <w:basedOn w:val="a"/>
    <w:next w:val="a"/>
    <w:rsid w:val="00D70D9F"/>
    <w:pPr>
      <w:autoSpaceDE w:val="0"/>
      <w:autoSpaceDN w:val="0"/>
      <w:adjustRightInd w:val="0"/>
      <w:spacing w:after="0" w:line="240" w:lineRule="atLeast"/>
      <w:ind w:firstLine="283"/>
      <w:jc w:val="both"/>
    </w:pPr>
    <w:rPr>
      <w:rFonts w:ascii="PragmaticaC" w:eastAsia="Times New Roman" w:hAnsi="PragmaticaC" w:cs="PragmaticaC"/>
      <w:color w:val="000000"/>
      <w:sz w:val="20"/>
      <w:szCs w:val="20"/>
      <w:lang w:val="en-US" w:eastAsia="en-US"/>
    </w:rPr>
  </w:style>
  <w:style w:type="paragraph" w:customStyle="1" w:styleId="Head">
    <w:name w:val="Head"/>
    <w:basedOn w:val="a"/>
    <w:rsid w:val="00D70D9F"/>
    <w:pPr>
      <w:autoSpaceDE w:val="0"/>
      <w:autoSpaceDN w:val="0"/>
      <w:adjustRightInd w:val="0"/>
      <w:spacing w:before="283" w:after="1814" w:line="273" w:lineRule="auto"/>
    </w:pPr>
    <w:rPr>
      <w:rFonts w:ascii="KabelC Medium Medium" w:eastAsia="Times New Roman" w:hAnsi="KabelC Medium Medium" w:cs="KabelC Medium Medium"/>
      <w:color w:val="000000"/>
      <w:sz w:val="28"/>
      <w:szCs w:val="28"/>
      <w:lang w:val="en-US" w:eastAsia="en-US"/>
    </w:rPr>
  </w:style>
  <w:style w:type="character" w:customStyle="1" w:styleId="FootnoteTextChar">
    <w:name w:val="Footnote Text Char"/>
    <w:aliases w:val="F1 Char"/>
    <w:semiHidden/>
    <w:locked/>
    <w:rsid w:val="00D70D9F"/>
    <w:rPr>
      <w:rFonts w:ascii="Times New Roman" w:hAnsi="Times New Roman"/>
    </w:rPr>
  </w:style>
  <w:style w:type="paragraph" w:styleId="af5">
    <w:name w:val="footnote text"/>
    <w:aliases w:val="F1"/>
    <w:basedOn w:val="a"/>
    <w:link w:val="af6"/>
    <w:semiHidden/>
    <w:rsid w:val="00D70D9F"/>
    <w:pPr>
      <w:spacing w:after="0" w:line="240" w:lineRule="auto"/>
    </w:pPr>
    <w:rPr>
      <w:sz w:val="20"/>
      <w:szCs w:val="20"/>
    </w:rPr>
  </w:style>
  <w:style w:type="character" w:customStyle="1" w:styleId="af6">
    <w:name w:val="Текст сноски Знак"/>
    <w:aliases w:val="F1 Знак"/>
    <w:link w:val="af5"/>
    <w:semiHidden/>
    <w:locked/>
    <w:rsid w:val="00D70D9F"/>
    <w:rPr>
      <w:rFonts w:ascii="Calibri" w:eastAsia="Calibri" w:hAnsi="Calibri"/>
      <w:lang w:val="ru-RU" w:eastAsia="ru-RU" w:bidi="ar-SA"/>
    </w:rPr>
  </w:style>
  <w:style w:type="character" w:customStyle="1" w:styleId="15">
    <w:name w:val="Текст сноски Знак1"/>
    <w:semiHidden/>
    <w:rsid w:val="00D70D9F"/>
    <w:rPr>
      <w:rFonts w:ascii="Calibri" w:hAnsi="Calibri"/>
      <w:sz w:val="20"/>
      <w:lang w:val="x-none" w:eastAsia="ru-RU"/>
    </w:rPr>
  </w:style>
  <w:style w:type="paragraph" w:customStyle="1" w:styleId="Default">
    <w:name w:val="Default"/>
    <w:rsid w:val="00D70D9F"/>
    <w:pPr>
      <w:autoSpaceDE w:val="0"/>
      <w:autoSpaceDN w:val="0"/>
      <w:adjustRightInd w:val="0"/>
    </w:pPr>
    <w:rPr>
      <w:rFonts w:ascii="PT Sans" w:eastAsia="Calibri" w:hAnsi="PT Sans" w:cs="PT Sans"/>
      <w:color w:val="000000"/>
      <w:sz w:val="24"/>
      <w:szCs w:val="24"/>
    </w:rPr>
  </w:style>
  <w:style w:type="paragraph" w:customStyle="1" w:styleId="Pa0">
    <w:name w:val="Pa0"/>
    <w:basedOn w:val="Default"/>
    <w:next w:val="Default"/>
    <w:rsid w:val="00D70D9F"/>
    <w:pPr>
      <w:spacing w:line="241" w:lineRule="atLeast"/>
    </w:pPr>
    <w:rPr>
      <w:rFonts w:cs="Times New Roman"/>
      <w:color w:val="auto"/>
    </w:rPr>
  </w:style>
  <w:style w:type="character" w:customStyle="1" w:styleId="A30">
    <w:name w:val="A3"/>
    <w:rsid w:val="00D70D9F"/>
    <w:rPr>
      <w:rFonts w:ascii="PT Sans" w:hAnsi="PT Sans"/>
      <w:color w:val="221E1F"/>
      <w:sz w:val="20"/>
    </w:rPr>
  </w:style>
  <w:style w:type="character" w:styleId="af7">
    <w:name w:val="Emphasis"/>
    <w:qFormat/>
    <w:rsid w:val="00D70D9F"/>
    <w:rPr>
      <w:i/>
    </w:rPr>
  </w:style>
  <w:style w:type="paragraph" w:styleId="23">
    <w:name w:val="Body Text Indent 2"/>
    <w:basedOn w:val="a"/>
    <w:link w:val="24"/>
    <w:rsid w:val="00D70D9F"/>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locked/>
    <w:rsid w:val="00D70D9F"/>
    <w:rPr>
      <w:sz w:val="24"/>
      <w:szCs w:val="24"/>
      <w:lang w:val="ru-RU" w:eastAsia="ru-RU" w:bidi="ar-SA"/>
    </w:rPr>
  </w:style>
  <w:style w:type="paragraph" w:styleId="af8">
    <w:name w:val="Title"/>
    <w:basedOn w:val="a"/>
    <w:link w:val="af9"/>
    <w:uiPriority w:val="99"/>
    <w:qFormat/>
    <w:rsid w:val="00D70D9F"/>
    <w:pPr>
      <w:spacing w:after="0" w:line="240" w:lineRule="auto"/>
      <w:jc w:val="center"/>
    </w:pPr>
    <w:rPr>
      <w:rFonts w:ascii="Times New Roman" w:eastAsia="Times New Roman" w:hAnsi="Times New Roman"/>
      <w:sz w:val="20"/>
      <w:szCs w:val="20"/>
    </w:rPr>
  </w:style>
  <w:style w:type="character" w:customStyle="1" w:styleId="af9">
    <w:name w:val="Название Знак"/>
    <w:link w:val="af8"/>
    <w:uiPriority w:val="99"/>
    <w:locked/>
    <w:rsid w:val="00D70D9F"/>
    <w:rPr>
      <w:lang w:val="ru-RU" w:eastAsia="ru-RU" w:bidi="ar-SA"/>
    </w:rPr>
  </w:style>
  <w:style w:type="paragraph" w:customStyle="1" w:styleId="16">
    <w:name w:val="Абзац списка1"/>
    <w:basedOn w:val="a"/>
    <w:rsid w:val="00D70D9F"/>
    <w:pPr>
      <w:ind w:left="720"/>
      <w:contextualSpacing/>
    </w:pPr>
    <w:rPr>
      <w:lang w:eastAsia="en-US"/>
    </w:rPr>
  </w:style>
  <w:style w:type="paragraph" w:customStyle="1" w:styleId="afa">
    <w:name w:val="a"/>
    <w:basedOn w:val="a"/>
    <w:rsid w:val="00D70D9F"/>
    <w:pPr>
      <w:spacing w:before="100" w:beforeAutospacing="1" w:after="100" w:afterAutospacing="1"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rsid w:val="00D70D9F"/>
    <w:pPr>
      <w:spacing w:after="0" w:line="240" w:lineRule="auto"/>
    </w:pPr>
    <w:rPr>
      <w:rFonts w:ascii="Times New Roman" w:hAnsi="Times New Roman"/>
      <w:sz w:val="24"/>
      <w:szCs w:val="24"/>
    </w:rPr>
  </w:style>
  <w:style w:type="character" w:customStyle="1" w:styleId="afb">
    <w:name w:val="А_основной Знак"/>
    <w:link w:val="afc"/>
    <w:locked/>
    <w:rsid w:val="00D70D9F"/>
    <w:rPr>
      <w:sz w:val="28"/>
      <w:lang w:bidi="ar-SA"/>
    </w:rPr>
  </w:style>
  <w:style w:type="paragraph" w:customStyle="1" w:styleId="afc">
    <w:name w:val="А_основной"/>
    <w:basedOn w:val="a"/>
    <w:link w:val="afb"/>
    <w:rsid w:val="00D70D9F"/>
    <w:pPr>
      <w:spacing w:after="0" w:line="360" w:lineRule="auto"/>
      <w:ind w:firstLine="454"/>
      <w:jc w:val="both"/>
    </w:pPr>
    <w:rPr>
      <w:rFonts w:ascii="Times New Roman" w:eastAsia="Times New Roman" w:hAnsi="Times New Roman"/>
      <w:sz w:val="28"/>
      <w:szCs w:val="20"/>
      <w:lang w:val="x-none" w:eastAsia="x-none"/>
    </w:rPr>
  </w:style>
  <w:style w:type="character" w:customStyle="1" w:styleId="dash041e005f0431005f044b005f0447005f043d005f044b005f0439005f005fchar1char1">
    <w:name w:val="dash041e_005f0431_005f044b_005f0447_005f043d_005f044b_005f0439_005f_005fchar1__char1"/>
    <w:rsid w:val="00D70D9F"/>
    <w:rPr>
      <w:rFonts w:ascii="Times New Roman" w:hAnsi="Times New Roman"/>
      <w:sz w:val="24"/>
      <w:u w:val="none"/>
      <w:effect w:val="none"/>
    </w:rPr>
  </w:style>
  <w:style w:type="character" w:customStyle="1" w:styleId="submenu-table">
    <w:name w:val="submenu-table"/>
    <w:rsid w:val="00D70D9F"/>
  </w:style>
  <w:style w:type="paragraph" w:customStyle="1" w:styleId="afd">
    <w:name w:val="Основной"/>
    <w:basedOn w:val="a"/>
    <w:link w:val="afe"/>
    <w:rsid w:val="00D70D9F"/>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25">
    <w:name w:val="Заг 2"/>
    <w:basedOn w:val="a"/>
    <w:rsid w:val="00D70D9F"/>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31">
    <w:name w:val="Заг 3"/>
    <w:basedOn w:val="25"/>
    <w:rsid w:val="00D70D9F"/>
    <w:pPr>
      <w:spacing w:before="255" w:after="113" w:line="240" w:lineRule="atLeast"/>
    </w:pPr>
    <w:rPr>
      <w:i/>
      <w:iCs/>
      <w:sz w:val="23"/>
      <w:szCs w:val="23"/>
    </w:rPr>
  </w:style>
  <w:style w:type="paragraph" w:customStyle="1" w:styleId="aff">
    <w:name w:val="Сноска"/>
    <w:basedOn w:val="afd"/>
    <w:rsid w:val="00D70D9F"/>
    <w:pPr>
      <w:spacing w:line="174" w:lineRule="atLeast"/>
    </w:pPr>
    <w:rPr>
      <w:sz w:val="17"/>
      <w:szCs w:val="17"/>
    </w:rPr>
  </w:style>
  <w:style w:type="character" w:customStyle="1" w:styleId="17">
    <w:name w:val="Сноска1"/>
    <w:rsid w:val="00D70D9F"/>
    <w:rPr>
      <w:rFonts w:ascii="Times New Roman" w:hAnsi="Times New Roman"/>
      <w:vertAlign w:val="superscript"/>
    </w:rPr>
  </w:style>
  <w:style w:type="paragraph" w:customStyle="1" w:styleId="Zag1">
    <w:name w:val="Zag_1"/>
    <w:basedOn w:val="a"/>
    <w:rsid w:val="00D70D9F"/>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Zag110">
    <w:name w:val="Zag_11"/>
    <w:rsid w:val="00D70D9F"/>
  </w:style>
  <w:style w:type="paragraph" w:customStyle="1" w:styleId="Osnova">
    <w:name w:val="Osnova"/>
    <w:basedOn w:val="a"/>
    <w:rsid w:val="00D70D9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210">
    <w:name w:val="Основной текст с отступом 21"/>
    <w:basedOn w:val="a"/>
    <w:rsid w:val="00D70D9F"/>
    <w:pPr>
      <w:widowControl w:val="0"/>
      <w:suppressAutoHyphens/>
      <w:spacing w:after="120" w:line="480" w:lineRule="auto"/>
      <w:ind w:left="283"/>
    </w:pPr>
    <w:rPr>
      <w:rFonts w:ascii="Times New Roman" w:eastAsia="Times New Roman" w:hAnsi="Times New Roman" w:cs="Tahoma"/>
      <w:kern w:val="1"/>
      <w:sz w:val="24"/>
      <w:szCs w:val="24"/>
      <w:lang w:eastAsia="hi-IN" w:bidi="hi-IN"/>
    </w:rPr>
  </w:style>
  <w:style w:type="paragraph" w:customStyle="1" w:styleId="26">
    <w:name w:val="Абзац списка2"/>
    <w:basedOn w:val="a"/>
    <w:rsid w:val="00D70D9F"/>
    <w:pPr>
      <w:ind w:left="720"/>
    </w:pPr>
    <w:rPr>
      <w:kern w:val="1"/>
      <w:lang w:eastAsia="ar-SA"/>
    </w:rPr>
  </w:style>
  <w:style w:type="character" w:customStyle="1" w:styleId="FontStyle63">
    <w:name w:val="Font Style63"/>
    <w:rsid w:val="00D70D9F"/>
    <w:rPr>
      <w:rFonts w:ascii="Times New Roman" w:hAnsi="Times New Roman"/>
      <w:spacing w:val="10"/>
      <w:sz w:val="16"/>
    </w:rPr>
  </w:style>
  <w:style w:type="character" w:customStyle="1" w:styleId="FontStyle69">
    <w:name w:val="Font Style69"/>
    <w:rsid w:val="00D70D9F"/>
    <w:rPr>
      <w:rFonts w:ascii="Times New Roman" w:hAnsi="Times New Roman"/>
      <w:b/>
      <w:sz w:val="18"/>
    </w:rPr>
  </w:style>
  <w:style w:type="character" w:customStyle="1" w:styleId="FontStyle70">
    <w:name w:val="Font Style70"/>
    <w:rsid w:val="00D70D9F"/>
    <w:rPr>
      <w:rFonts w:ascii="Times New Roman" w:hAnsi="Times New Roman"/>
      <w:i/>
      <w:sz w:val="16"/>
    </w:rPr>
  </w:style>
  <w:style w:type="paragraph" w:customStyle="1" w:styleId="Style31">
    <w:name w:val="Style31"/>
    <w:basedOn w:val="a"/>
    <w:rsid w:val="00D70D9F"/>
    <w:pPr>
      <w:widowControl w:val="0"/>
      <w:autoSpaceDE w:val="0"/>
      <w:autoSpaceDN w:val="0"/>
      <w:adjustRightInd w:val="0"/>
      <w:spacing w:after="0" w:line="230" w:lineRule="exact"/>
    </w:pPr>
    <w:rPr>
      <w:rFonts w:ascii="Times New Roman" w:hAnsi="Times New Roman"/>
      <w:sz w:val="24"/>
      <w:szCs w:val="24"/>
    </w:rPr>
  </w:style>
  <w:style w:type="paragraph" w:customStyle="1" w:styleId="Style32">
    <w:name w:val="Style32"/>
    <w:basedOn w:val="a"/>
    <w:rsid w:val="00D70D9F"/>
    <w:pPr>
      <w:widowControl w:val="0"/>
      <w:autoSpaceDE w:val="0"/>
      <w:autoSpaceDN w:val="0"/>
      <w:adjustRightInd w:val="0"/>
      <w:spacing w:after="0" w:line="230" w:lineRule="exact"/>
      <w:ind w:firstLine="706"/>
      <w:jc w:val="both"/>
    </w:pPr>
    <w:rPr>
      <w:rFonts w:ascii="Times New Roman" w:hAnsi="Times New Roman"/>
      <w:sz w:val="24"/>
      <w:szCs w:val="24"/>
    </w:rPr>
  </w:style>
  <w:style w:type="paragraph" w:customStyle="1" w:styleId="Style41">
    <w:name w:val="Style41"/>
    <w:basedOn w:val="a"/>
    <w:rsid w:val="00D70D9F"/>
    <w:pPr>
      <w:widowControl w:val="0"/>
      <w:autoSpaceDE w:val="0"/>
      <w:autoSpaceDN w:val="0"/>
      <w:adjustRightInd w:val="0"/>
      <w:spacing w:after="0" w:line="230" w:lineRule="exact"/>
      <w:ind w:hanging="360"/>
    </w:pPr>
    <w:rPr>
      <w:rFonts w:ascii="Times New Roman" w:hAnsi="Times New Roman"/>
      <w:sz w:val="24"/>
      <w:szCs w:val="24"/>
    </w:rPr>
  </w:style>
  <w:style w:type="paragraph" w:customStyle="1" w:styleId="Style47">
    <w:name w:val="Style47"/>
    <w:basedOn w:val="a"/>
    <w:rsid w:val="00D70D9F"/>
    <w:pPr>
      <w:widowControl w:val="0"/>
      <w:autoSpaceDE w:val="0"/>
      <w:autoSpaceDN w:val="0"/>
      <w:adjustRightInd w:val="0"/>
      <w:spacing w:after="0" w:line="235" w:lineRule="exact"/>
      <w:ind w:firstLine="168"/>
    </w:pPr>
    <w:rPr>
      <w:rFonts w:ascii="Times New Roman" w:hAnsi="Times New Roman"/>
      <w:sz w:val="24"/>
      <w:szCs w:val="24"/>
    </w:rPr>
  </w:style>
  <w:style w:type="character" w:customStyle="1" w:styleId="dash041e0431044b0447043d044b0439char1">
    <w:name w:val="dash041e_0431_044b_0447_043d_044b_0439__char1"/>
    <w:rsid w:val="00D70D9F"/>
  </w:style>
  <w:style w:type="paragraph" w:customStyle="1" w:styleId="-12">
    <w:name w:val="Цветной список - Акцент 12"/>
    <w:basedOn w:val="a"/>
    <w:rsid w:val="00D70D9F"/>
    <w:pPr>
      <w:spacing w:line="240" w:lineRule="auto"/>
      <w:ind w:left="720"/>
    </w:pPr>
    <w:rPr>
      <w:rFonts w:ascii="Cambria" w:eastAsia="Times New Roman" w:hAnsi="Cambria" w:cs="Cambria"/>
      <w:sz w:val="24"/>
      <w:szCs w:val="24"/>
      <w:lang w:eastAsia="en-US"/>
    </w:rPr>
  </w:style>
  <w:style w:type="character" w:customStyle="1" w:styleId="apple-style-span">
    <w:name w:val="apple-style-span"/>
    <w:rsid w:val="00D70D9F"/>
  </w:style>
  <w:style w:type="paragraph" w:styleId="32">
    <w:name w:val="Body Text 3"/>
    <w:basedOn w:val="a"/>
    <w:link w:val="33"/>
    <w:semiHidden/>
    <w:rsid w:val="00D70D9F"/>
    <w:pPr>
      <w:spacing w:after="120"/>
    </w:pPr>
    <w:rPr>
      <w:rFonts w:eastAsia="Times New Roman"/>
      <w:sz w:val="16"/>
      <w:szCs w:val="16"/>
    </w:rPr>
  </w:style>
  <w:style w:type="character" w:customStyle="1" w:styleId="33">
    <w:name w:val="Основной текст 3 Знак"/>
    <w:link w:val="32"/>
    <w:semiHidden/>
    <w:locked/>
    <w:rsid w:val="00D70D9F"/>
    <w:rPr>
      <w:rFonts w:ascii="Calibri" w:hAnsi="Calibri"/>
      <w:sz w:val="16"/>
      <w:szCs w:val="16"/>
      <w:lang w:val="ru-RU" w:eastAsia="ru-RU" w:bidi="ar-SA"/>
    </w:rPr>
  </w:style>
  <w:style w:type="character" w:styleId="aff0">
    <w:name w:val="footnote reference"/>
    <w:semiHidden/>
    <w:rsid w:val="00D70D9F"/>
    <w:rPr>
      <w:vertAlign w:val="superscript"/>
    </w:rPr>
  </w:style>
  <w:style w:type="table" w:customStyle="1" w:styleId="18">
    <w:name w:val="Сетка таблицы1"/>
    <w:rsid w:val="00D70D9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D70D9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Стиль 14 пт полужирный"/>
    <w:rsid w:val="00D70D9F"/>
    <w:rPr>
      <w:b/>
      <w:spacing w:val="-3"/>
      <w:sz w:val="28"/>
    </w:rPr>
  </w:style>
  <w:style w:type="paragraph" w:styleId="28">
    <w:name w:val="Body Text 2"/>
    <w:basedOn w:val="a"/>
    <w:link w:val="29"/>
    <w:rsid w:val="00D70D9F"/>
    <w:pPr>
      <w:spacing w:after="120" w:line="480" w:lineRule="auto"/>
    </w:pPr>
    <w:rPr>
      <w:rFonts w:ascii="Times New Roman" w:eastAsia="Times New Roman" w:hAnsi="Times New Roman"/>
      <w:sz w:val="24"/>
      <w:szCs w:val="24"/>
    </w:rPr>
  </w:style>
  <w:style w:type="character" w:customStyle="1" w:styleId="29">
    <w:name w:val="Основной текст 2 Знак"/>
    <w:link w:val="28"/>
    <w:locked/>
    <w:rsid w:val="00D70D9F"/>
    <w:rPr>
      <w:sz w:val="24"/>
      <w:szCs w:val="24"/>
      <w:lang w:val="ru-RU" w:eastAsia="ru-RU" w:bidi="ar-SA"/>
    </w:rPr>
  </w:style>
  <w:style w:type="paragraph" w:customStyle="1" w:styleId="19">
    <w:name w:val="Без интервала1"/>
    <w:aliases w:val="основа"/>
    <w:rsid w:val="00D70D9F"/>
    <w:pPr>
      <w:ind w:firstLine="709"/>
    </w:pPr>
    <w:rPr>
      <w:rFonts w:eastAsia="Calibri"/>
      <w:sz w:val="28"/>
      <w:szCs w:val="22"/>
    </w:rPr>
  </w:style>
  <w:style w:type="paragraph" w:customStyle="1" w:styleId="u-2-msonormal">
    <w:name w:val="u-2-msonormal"/>
    <w:basedOn w:val="a"/>
    <w:rsid w:val="00D70D9F"/>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D70D9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70D9F"/>
    <w:pPr>
      <w:spacing w:before="100" w:beforeAutospacing="1" w:after="100" w:afterAutospacing="1" w:line="240" w:lineRule="auto"/>
    </w:pPr>
    <w:rPr>
      <w:rFonts w:ascii="Times New Roman" w:hAnsi="Times New Roman"/>
      <w:sz w:val="24"/>
      <w:szCs w:val="24"/>
    </w:rPr>
  </w:style>
  <w:style w:type="character" w:customStyle="1" w:styleId="1a">
    <w:name w:val="Название Знак1"/>
    <w:rsid w:val="00D70D9F"/>
    <w:rPr>
      <w:rFonts w:ascii="Cambria" w:hAnsi="Cambria"/>
      <w:color w:val="17365D"/>
      <w:spacing w:val="5"/>
      <w:kern w:val="28"/>
      <w:sz w:val="52"/>
    </w:rPr>
  </w:style>
  <w:style w:type="paragraph" w:customStyle="1" w:styleId="aff1">
    <w:name w:val="Заголовок таблицы"/>
    <w:basedOn w:val="a"/>
    <w:rsid w:val="00D70D9F"/>
    <w:pPr>
      <w:widowControl w:val="0"/>
      <w:suppressLineNumbers/>
      <w:suppressAutoHyphens/>
      <w:spacing w:after="0" w:line="240" w:lineRule="auto"/>
      <w:jc w:val="center"/>
    </w:pPr>
    <w:rPr>
      <w:rFonts w:ascii="Times" w:eastAsia="Times New Roman" w:hAnsi="Times"/>
      <w:b/>
      <w:bCs/>
      <w:sz w:val="24"/>
      <w:szCs w:val="20"/>
      <w:lang w:val="en-US"/>
    </w:rPr>
  </w:style>
  <w:style w:type="paragraph" w:customStyle="1" w:styleId="1b">
    <w:name w:val="Заголовок оглавления1"/>
    <w:basedOn w:val="10"/>
    <w:next w:val="a"/>
    <w:rsid w:val="00D70D9F"/>
    <w:pPr>
      <w:keepLines/>
      <w:spacing w:before="480" w:after="0" w:line="276" w:lineRule="auto"/>
      <w:jc w:val="left"/>
      <w:outlineLvl w:val="9"/>
    </w:pPr>
    <w:rPr>
      <w:rFonts w:ascii="Cambria" w:hAnsi="Cambria"/>
      <w:color w:val="365F91"/>
      <w:sz w:val="28"/>
      <w:szCs w:val="28"/>
      <w:lang w:eastAsia="en-US"/>
    </w:rPr>
  </w:style>
  <w:style w:type="paragraph" w:styleId="1c">
    <w:name w:val="toc 1"/>
    <w:basedOn w:val="a"/>
    <w:next w:val="a"/>
    <w:autoRedefine/>
    <w:rsid w:val="00D70D9F"/>
    <w:pPr>
      <w:spacing w:after="0" w:line="240" w:lineRule="auto"/>
    </w:pPr>
    <w:rPr>
      <w:rFonts w:ascii="Times New Roman" w:hAnsi="Times New Roman"/>
      <w:sz w:val="24"/>
      <w:szCs w:val="24"/>
    </w:rPr>
  </w:style>
  <w:style w:type="paragraph" w:styleId="2">
    <w:name w:val="toc 2"/>
    <w:basedOn w:val="a"/>
    <w:next w:val="a"/>
    <w:autoRedefine/>
    <w:rsid w:val="00D70D9F"/>
    <w:pPr>
      <w:numPr>
        <w:numId w:val="97"/>
      </w:numPr>
      <w:tabs>
        <w:tab w:val="right" w:leader="dot" w:pos="9345"/>
      </w:tabs>
      <w:spacing w:after="0" w:line="360" w:lineRule="auto"/>
      <w:jc w:val="both"/>
    </w:pPr>
    <w:rPr>
      <w:rFonts w:ascii="Times New Roman" w:hAnsi="Times New Roman"/>
      <w:noProof/>
      <w:sz w:val="28"/>
      <w:szCs w:val="28"/>
    </w:rPr>
  </w:style>
  <w:style w:type="character" w:styleId="aff2">
    <w:name w:val="FollowedHyperlink"/>
    <w:semiHidden/>
    <w:rsid w:val="00D70D9F"/>
    <w:rPr>
      <w:color w:val="800080"/>
      <w:u w:val="single"/>
    </w:rPr>
  </w:style>
  <w:style w:type="paragraph" w:customStyle="1" w:styleId="211">
    <w:name w:val="Цитата 21"/>
    <w:basedOn w:val="a"/>
    <w:next w:val="a"/>
    <w:link w:val="QuoteChar"/>
    <w:rsid w:val="00D70D9F"/>
    <w:pPr>
      <w:spacing w:after="0" w:line="240" w:lineRule="auto"/>
    </w:pPr>
    <w:rPr>
      <w:rFonts w:ascii="Times New Roman" w:eastAsia="Times New Roman" w:hAnsi="Times New Roman"/>
      <w:i/>
      <w:iCs/>
      <w:color w:val="000000"/>
      <w:sz w:val="24"/>
      <w:szCs w:val="24"/>
    </w:rPr>
  </w:style>
  <w:style w:type="character" w:customStyle="1" w:styleId="QuoteChar">
    <w:name w:val="Quote Char"/>
    <w:link w:val="211"/>
    <w:locked/>
    <w:rsid w:val="00D70D9F"/>
    <w:rPr>
      <w:i/>
      <w:iCs/>
      <w:color w:val="000000"/>
      <w:sz w:val="24"/>
      <w:szCs w:val="24"/>
      <w:lang w:val="ru-RU" w:eastAsia="ru-RU" w:bidi="ar-SA"/>
    </w:rPr>
  </w:style>
  <w:style w:type="paragraph" w:customStyle="1" w:styleId="1d">
    <w:name w:val="Выделенная цитата1"/>
    <w:basedOn w:val="a"/>
    <w:next w:val="a"/>
    <w:link w:val="IntenseQuoteChar"/>
    <w:rsid w:val="00D70D9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rPr>
  </w:style>
  <w:style w:type="character" w:customStyle="1" w:styleId="IntenseQuoteChar">
    <w:name w:val="Intense Quote Char"/>
    <w:link w:val="1d"/>
    <w:locked/>
    <w:rsid w:val="00D70D9F"/>
    <w:rPr>
      <w:b/>
      <w:bCs/>
      <w:i/>
      <w:iCs/>
      <w:color w:val="4F81BD"/>
      <w:sz w:val="24"/>
      <w:szCs w:val="24"/>
      <w:lang w:val="ru-RU" w:eastAsia="ru-RU" w:bidi="ar-SA"/>
    </w:rPr>
  </w:style>
  <w:style w:type="paragraph" w:styleId="34">
    <w:name w:val="toc 3"/>
    <w:basedOn w:val="a"/>
    <w:next w:val="a"/>
    <w:autoRedefine/>
    <w:rsid w:val="00D70D9F"/>
    <w:pPr>
      <w:spacing w:after="100" w:line="240" w:lineRule="auto"/>
      <w:ind w:left="480"/>
    </w:pPr>
    <w:rPr>
      <w:rFonts w:ascii="Times New Roman" w:hAnsi="Times New Roman"/>
      <w:sz w:val="24"/>
      <w:szCs w:val="24"/>
    </w:rPr>
  </w:style>
  <w:style w:type="paragraph" w:customStyle="1" w:styleId="Zag2">
    <w:name w:val="Zag_2"/>
    <w:basedOn w:val="a"/>
    <w:rsid w:val="00D70D9F"/>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msg-header-from">
    <w:name w:val="msg-header-from"/>
    <w:basedOn w:val="a"/>
    <w:rsid w:val="00D70D9F"/>
    <w:pPr>
      <w:spacing w:before="100" w:beforeAutospacing="1" w:after="100" w:afterAutospacing="1" w:line="240" w:lineRule="auto"/>
    </w:pPr>
    <w:rPr>
      <w:rFonts w:ascii="Times New Roman" w:hAnsi="Times New Roman"/>
      <w:sz w:val="24"/>
      <w:szCs w:val="24"/>
    </w:rPr>
  </w:style>
  <w:style w:type="paragraph" w:customStyle="1" w:styleId="1e">
    <w:name w:val="Текст1"/>
    <w:basedOn w:val="a"/>
    <w:rsid w:val="00D70D9F"/>
    <w:pPr>
      <w:overflowPunct w:val="0"/>
      <w:autoSpaceDE w:val="0"/>
      <w:autoSpaceDN w:val="0"/>
      <w:adjustRightInd w:val="0"/>
      <w:spacing w:after="0" w:line="240" w:lineRule="auto"/>
      <w:textAlignment w:val="baseline"/>
    </w:pPr>
    <w:rPr>
      <w:rFonts w:ascii="Courier New" w:hAnsi="Courier New" w:cs="Courier New"/>
      <w:sz w:val="20"/>
      <w:szCs w:val="20"/>
      <w:lang w:val="en-GB"/>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locked/>
    <w:rsid w:val="00D70D9F"/>
    <w:rPr>
      <w:rFonts w:ascii="Courier New" w:hAnsi="Courier New"/>
      <w:sz w:val="24"/>
      <w:lang w:bidi="ar-SA"/>
    </w:rPr>
  </w:style>
  <w:style w:type="paragraph" w:styleId="HTML">
    <w:name w:val="HTML Preformatted"/>
    <w:aliases w:val="Стандартный HTML Знак1,Стандартный HTML Знак Знак,Знак2 Знак Знак,Знак2 Знак1,Знак2 Знак,Знак2"/>
    <w:basedOn w:val="a"/>
    <w:link w:val="HTML2"/>
    <w:rsid w:val="00D7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0"/>
      <w:lang w:val="x-none" w:eastAsia="x-none"/>
    </w:rPr>
  </w:style>
  <w:style w:type="character" w:customStyle="1" w:styleId="HTMLPreformattedChar1">
    <w:name w:val="HTML Preformatted Char1"/>
    <w:aliases w:val="Стандартный HTML Знак1 Char1,Стандартный HTML Знак Знак Char1,Знак2 Знак Знак Char1,Знак2 Знак1 Char1,Знак2 Знак Char1,Знак2 Char1"/>
    <w:semiHidden/>
    <w:rsid w:val="00D70D9F"/>
    <w:rPr>
      <w:rFonts w:ascii="Courier New" w:hAnsi="Courier New"/>
      <w:sz w:val="20"/>
    </w:rPr>
  </w:style>
  <w:style w:type="character" w:customStyle="1" w:styleId="HTML0">
    <w:name w:val="Стандартный HTML Знак"/>
    <w:rsid w:val="00D70D9F"/>
    <w:rPr>
      <w:rFonts w:ascii="Courier New" w:hAnsi="Courier New"/>
      <w:sz w:val="20"/>
    </w:rPr>
  </w:style>
  <w:style w:type="character" w:customStyle="1" w:styleId="dash041e0431044b0447043d044b0439char10">
    <w:name w:val="dash041e0431044b0447043d044b0439char1"/>
    <w:rsid w:val="00D70D9F"/>
  </w:style>
  <w:style w:type="paragraph" w:customStyle="1" w:styleId="212">
    <w:name w:val="21"/>
    <w:basedOn w:val="a"/>
    <w:rsid w:val="00D70D9F"/>
    <w:pPr>
      <w:spacing w:before="100" w:beforeAutospacing="1" w:after="100" w:afterAutospacing="1" w:line="240" w:lineRule="auto"/>
    </w:pPr>
    <w:rPr>
      <w:rFonts w:ascii="Times New Roman" w:hAnsi="Times New Roman"/>
      <w:sz w:val="24"/>
      <w:szCs w:val="24"/>
    </w:rPr>
  </w:style>
  <w:style w:type="paragraph" w:customStyle="1" w:styleId="110">
    <w:name w:val="Знак1 Знак Знак Знак1"/>
    <w:basedOn w:val="a"/>
    <w:rsid w:val="00D70D9F"/>
    <w:pPr>
      <w:spacing w:after="160" w:line="240" w:lineRule="exact"/>
    </w:pPr>
    <w:rPr>
      <w:rFonts w:ascii="Verdana" w:hAnsi="Verdana"/>
      <w:sz w:val="24"/>
      <w:szCs w:val="24"/>
      <w:lang w:val="en-US" w:eastAsia="en-US"/>
    </w:rPr>
  </w:style>
  <w:style w:type="character" w:customStyle="1" w:styleId="c1">
    <w:name w:val="c1"/>
    <w:rsid w:val="00D70D9F"/>
  </w:style>
  <w:style w:type="numbering" w:customStyle="1" w:styleId="1">
    <w:name w:val="Стиль1"/>
    <w:rsid w:val="00D70D9F"/>
    <w:pPr>
      <w:numPr>
        <w:numId w:val="56"/>
      </w:numPr>
    </w:pPr>
  </w:style>
  <w:style w:type="paragraph" w:styleId="aff3">
    <w:name w:val="Subtitle"/>
    <w:basedOn w:val="a"/>
    <w:next w:val="a"/>
    <w:link w:val="aff4"/>
    <w:qFormat/>
    <w:rsid w:val="008E2E88"/>
    <w:pPr>
      <w:spacing w:after="0" w:line="360" w:lineRule="auto"/>
      <w:outlineLvl w:val="1"/>
    </w:pPr>
    <w:rPr>
      <w:rFonts w:ascii="Times New Roman" w:eastAsia="MS Gothic" w:hAnsi="Times New Roman"/>
      <w:b/>
      <w:sz w:val="28"/>
      <w:szCs w:val="24"/>
    </w:rPr>
  </w:style>
  <w:style w:type="character" w:customStyle="1" w:styleId="aff4">
    <w:name w:val="Подзаголовок Знак"/>
    <w:link w:val="aff3"/>
    <w:rsid w:val="008E2E88"/>
    <w:rPr>
      <w:rFonts w:eastAsia="MS Gothic"/>
      <w:b/>
      <w:sz w:val="28"/>
      <w:szCs w:val="24"/>
    </w:rPr>
  </w:style>
  <w:style w:type="character" w:customStyle="1" w:styleId="afe">
    <w:name w:val="Основной Знак"/>
    <w:link w:val="afd"/>
    <w:locked/>
    <w:rsid w:val="008E2E88"/>
    <w:rPr>
      <w:rFonts w:ascii="NewtonCSanPin" w:eastAsia="Calibri" w:hAnsi="NewtonCSanPin" w:cs="NewtonCSanPin"/>
      <w:color w:val="000000"/>
      <w:sz w:val="21"/>
      <w:szCs w:val="21"/>
    </w:rPr>
  </w:style>
  <w:style w:type="paragraph" w:customStyle="1" w:styleId="21">
    <w:name w:val="Средняя сетка 21"/>
    <w:basedOn w:val="a"/>
    <w:uiPriority w:val="1"/>
    <w:qFormat/>
    <w:rsid w:val="008E2E88"/>
    <w:pPr>
      <w:numPr>
        <w:numId w:val="105"/>
      </w:numPr>
      <w:spacing w:after="0" w:line="360" w:lineRule="auto"/>
      <w:contextualSpacing/>
      <w:jc w:val="both"/>
      <w:outlineLvl w:val="1"/>
    </w:pPr>
    <w:rPr>
      <w:rFonts w:ascii="Times New Roman" w:eastAsia="Times New Roman" w:hAnsi="Times New Roman"/>
      <w:sz w:val="28"/>
      <w:szCs w:val="24"/>
    </w:rPr>
  </w:style>
  <w:style w:type="paragraph" w:styleId="aff5">
    <w:name w:val="List Paragraph"/>
    <w:basedOn w:val="a"/>
    <w:uiPriority w:val="34"/>
    <w:qFormat/>
    <w:rsid w:val="0098366C"/>
    <w:pPr>
      <w:ind w:left="708"/>
    </w:pPr>
  </w:style>
  <w:style w:type="paragraph" w:customStyle="1" w:styleId="4">
    <w:name w:val="Заг 4"/>
    <w:basedOn w:val="31"/>
    <w:rsid w:val="007258E1"/>
    <w:rPr>
      <w:rFonts w:eastAsia="Times New Roman"/>
      <w:b w:val="0"/>
      <w:bCs w:val="0"/>
    </w:rPr>
  </w:style>
  <w:style w:type="paragraph" w:customStyle="1" w:styleId="aff6">
    <w:name w:val="Курсив"/>
    <w:basedOn w:val="afd"/>
    <w:rsid w:val="007258E1"/>
    <w:rPr>
      <w:rFonts w:eastAsia="Times New Roman" w:cs="Times New Roman"/>
      <w:i/>
      <w:iCs/>
    </w:rPr>
  </w:style>
  <w:style w:type="paragraph" w:customStyle="1" w:styleId="Zag30">
    <w:name w:val="Zag_3"/>
    <w:basedOn w:val="a"/>
    <w:uiPriority w:val="99"/>
    <w:rsid w:val="007258E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rPr>
  </w:style>
  <w:style w:type="paragraph" w:styleId="aff7">
    <w:name w:val="No Spacing"/>
    <w:uiPriority w:val="1"/>
    <w:qFormat/>
    <w:rsid w:val="00DD6B20"/>
    <w:rPr>
      <w:rFonts w:asciiTheme="minorHAnsi" w:eastAsiaTheme="minorHAnsi" w:hAnsiTheme="minorHAnsi" w:cstheme="minorBidi"/>
      <w:sz w:val="22"/>
      <w:szCs w:val="22"/>
      <w:lang w:eastAsia="en-US"/>
    </w:rPr>
  </w:style>
  <w:style w:type="paragraph" w:customStyle="1" w:styleId="35">
    <w:name w:val="Заголовок 3+"/>
    <w:basedOn w:val="a"/>
    <w:uiPriority w:val="99"/>
    <w:rsid w:val="00DD6B20"/>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6942">
      <w:bodyDiv w:val="1"/>
      <w:marLeft w:val="0"/>
      <w:marRight w:val="0"/>
      <w:marTop w:val="0"/>
      <w:marBottom w:val="0"/>
      <w:divBdr>
        <w:top w:val="none" w:sz="0" w:space="0" w:color="auto"/>
        <w:left w:val="none" w:sz="0" w:space="0" w:color="auto"/>
        <w:bottom w:val="none" w:sz="0" w:space="0" w:color="auto"/>
        <w:right w:val="none" w:sz="0" w:space="0" w:color="auto"/>
      </w:divBdr>
      <w:divsChild>
        <w:div w:id="1768229655">
          <w:marLeft w:val="0"/>
          <w:marRight w:val="0"/>
          <w:marTop w:val="0"/>
          <w:marBottom w:val="0"/>
          <w:divBdr>
            <w:top w:val="none" w:sz="0" w:space="0" w:color="auto"/>
            <w:left w:val="none" w:sz="0" w:space="0" w:color="auto"/>
            <w:bottom w:val="none" w:sz="0" w:space="0" w:color="auto"/>
            <w:right w:val="none" w:sz="0" w:space="0" w:color="auto"/>
          </w:divBdr>
        </w:div>
        <w:div w:id="76177442">
          <w:marLeft w:val="0"/>
          <w:marRight w:val="0"/>
          <w:marTop w:val="0"/>
          <w:marBottom w:val="0"/>
          <w:divBdr>
            <w:top w:val="none" w:sz="0" w:space="0" w:color="auto"/>
            <w:left w:val="none" w:sz="0" w:space="0" w:color="auto"/>
            <w:bottom w:val="none" w:sz="0" w:space="0" w:color="auto"/>
            <w:right w:val="none" w:sz="0" w:space="0" w:color="auto"/>
          </w:divBdr>
        </w:div>
        <w:div w:id="692341159">
          <w:marLeft w:val="0"/>
          <w:marRight w:val="0"/>
          <w:marTop w:val="0"/>
          <w:marBottom w:val="0"/>
          <w:divBdr>
            <w:top w:val="none" w:sz="0" w:space="0" w:color="auto"/>
            <w:left w:val="none" w:sz="0" w:space="0" w:color="auto"/>
            <w:bottom w:val="none" w:sz="0" w:space="0" w:color="auto"/>
            <w:right w:val="none" w:sz="0" w:space="0" w:color="auto"/>
          </w:divBdr>
        </w:div>
        <w:div w:id="792331505">
          <w:marLeft w:val="0"/>
          <w:marRight w:val="0"/>
          <w:marTop w:val="0"/>
          <w:marBottom w:val="0"/>
          <w:divBdr>
            <w:top w:val="none" w:sz="0" w:space="0" w:color="auto"/>
            <w:left w:val="none" w:sz="0" w:space="0" w:color="auto"/>
            <w:bottom w:val="none" w:sz="0" w:space="0" w:color="auto"/>
            <w:right w:val="none" w:sz="0" w:space="0" w:color="auto"/>
          </w:divBdr>
        </w:div>
        <w:div w:id="470631466">
          <w:marLeft w:val="0"/>
          <w:marRight w:val="0"/>
          <w:marTop w:val="0"/>
          <w:marBottom w:val="0"/>
          <w:divBdr>
            <w:top w:val="none" w:sz="0" w:space="0" w:color="auto"/>
            <w:left w:val="none" w:sz="0" w:space="0" w:color="auto"/>
            <w:bottom w:val="none" w:sz="0" w:space="0" w:color="auto"/>
            <w:right w:val="none" w:sz="0" w:space="0" w:color="auto"/>
          </w:divBdr>
        </w:div>
        <w:div w:id="320738719">
          <w:marLeft w:val="0"/>
          <w:marRight w:val="0"/>
          <w:marTop w:val="0"/>
          <w:marBottom w:val="0"/>
          <w:divBdr>
            <w:top w:val="none" w:sz="0" w:space="0" w:color="auto"/>
            <w:left w:val="none" w:sz="0" w:space="0" w:color="auto"/>
            <w:bottom w:val="none" w:sz="0" w:space="0" w:color="auto"/>
            <w:right w:val="none" w:sz="0" w:space="0" w:color="auto"/>
          </w:divBdr>
        </w:div>
        <w:div w:id="17631702">
          <w:marLeft w:val="0"/>
          <w:marRight w:val="0"/>
          <w:marTop w:val="0"/>
          <w:marBottom w:val="0"/>
          <w:divBdr>
            <w:top w:val="none" w:sz="0" w:space="0" w:color="auto"/>
            <w:left w:val="none" w:sz="0" w:space="0" w:color="auto"/>
            <w:bottom w:val="none" w:sz="0" w:space="0" w:color="auto"/>
            <w:right w:val="none" w:sz="0" w:space="0" w:color="auto"/>
          </w:divBdr>
        </w:div>
        <w:div w:id="1829705822">
          <w:marLeft w:val="0"/>
          <w:marRight w:val="0"/>
          <w:marTop w:val="0"/>
          <w:marBottom w:val="0"/>
          <w:divBdr>
            <w:top w:val="none" w:sz="0" w:space="0" w:color="auto"/>
            <w:left w:val="none" w:sz="0" w:space="0" w:color="auto"/>
            <w:bottom w:val="none" w:sz="0" w:space="0" w:color="auto"/>
            <w:right w:val="none" w:sz="0" w:space="0" w:color="auto"/>
          </w:divBdr>
        </w:div>
        <w:div w:id="1623612208">
          <w:marLeft w:val="0"/>
          <w:marRight w:val="0"/>
          <w:marTop w:val="0"/>
          <w:marBottom w:val="0"/>
          <w:divBdr>
            <w:top w:val="none" w:sz="0" w:space="0" w:color="auto"/>
            <w:left w:val="none" w:sz="0" w:space="0" w:color="auto"/>
            <w:bottom w:val="none" w:sz="0" w:space="0" w:color="auto"/>
            <w:right w:val="none" w:sz="0" w:space="0" w:color="auto"/>
          </w:divBdr>
        </w:div>
        <w:div w:id="1686706554">
          <w:marLeft w:val="0"/>
          <w:marRight w:val="0"/>
          <w:marTop w:val="0"/>
          <w:marBottom w:val="0"/>
          <w:divBdr>
            <w:top w:val="none" w:sz="0" w:space="0" w:color="auto"/>
            <w:left w:val="none" w:sz="0" w:space="0" w:color="auto"/>
            <w:bottom w:val="none" w:sz="0" w:space="0" w:color="auto"/>
            <w:right w:val="none" w:sz="0" w:space="0" w:color="auto"/>
          </w:divBdr>
        </w:div>
        <w:div w:id="1632395737">
          <w:marLeft w:val="0"/>
          <w:marRight w:val="0"/>
          <w:marTop w:val="0"/>
          <w:marBottom w:val="0"/>
          <w:divBdr>
            <w:top w:val="none" w:sz="0" w:space="0" w:color="auto"/>
            <w:left w:val="none" w:sz="0" w:space="0" w:color="auto"/>
            <w:bottom w:val="none" w:sz="0" w:space="0" w:color="auto"/>
            <w:right w:val="none" w:sz="0" w:space="0" w:color="auto"/>
          </w:divBdr>
        </w:div>
        <w:div w:id="1461151845">
          <w:marLeft w:val="0"/>
          <w:marRight w:val="0"/>
          <w:marTop w:val="0"/>
          <w:marBottom w:val="0"/>
          <w:divBdr>
            <w:top w:val="none" w:sz="0" w:space="0" w:color="auto"/>
            <w:left w:val="none" w:sz="0" w:space="0" w:color="auto"/>
            <w:bottom w:val="none" w:sz="0" w:space="0" w:color="auto"/>
            <w:right w:val="none" w:sz="0" w:space="0" w:color="auto"/>
          </w:divBdr>
        </w:div>
        <w:div w:id="504979770">
          <w:marLeft w:val="0"/>
          <w:marRight w:val="0"/>
          <w:marTop w:val="0"/>
          <w:marBottom w:val="0"/>
          <w:divBdr>
            <w:top w:val="none" w:sz="0" w:space="0" w:color="auto"/>
            <w:left w:val="none" w:sz="0" w:space="0" w:color="auto"/>
            <w:bottom w:val="none" w:sz="0" w:space="0" w:color="auto"/>
            <w:right w:val="none" w:sz="0" w:space="0" w:color="auto"/>
          </w:divBdr>
        </w:div>
        <w:div w:id="502550099">
          <w:marLeft w:val="0"/>
          <w:marRight w:val="0"/>
          <w:marTop w:val="0"/>
          <w:marBottom w:val="0"/>
          <w:divBdr>
            <w:top w:val="none" w:sz="0" w:space="0" w:color="auto"/>
            <w:left w:val="none" w:sz="0" w:space="0" w:color="auto"/>
            <w:bottom w:val="none" w:sz="0" w:space="0" w:color="auto"/>
            <w:right w:val="none" w:sz="0" w:space="0" w:color="auto"/>
          </w:divBdr>
        </w:div>
        <w:div w:id="1937473065">
          <w:marLeft w:val="0"/>
          <w:marRight w:val="0"/>
          <w:marTop w:val="0"/>
          <w:marBottom w:val="0"/>
          <w:divBdr>
            <w:top w:val="none" w:sz="0" w:space="0" w:color="auto"/>
            <w:left w:val="none" w:sz="0" w:space="0" w:color="auto"/>
            <w:bottom w:val="none" w:sz="0" w:space="0" w:color="auto"/>
            <w:right w:val="none" w:sz="0" w:space="0" w:color="auto"/>
          </w:divBdr>
        </w:div>
        <w:div w:id="187916594">
          <w:marLeft w:val="0"/>
          <w:marRight w:val="0"/>
          <w:marTop w:val="0"/>
          <w:marBottom w:val="0"/>
          <w:divBdr>
            <w:top w:val="none" w:sz="0" w:space="0" w:color="auto"/>
            <w:left w:val="none" w:sz="0" w:space="0" w:color="auto"/>
            <w:bottom w:val="none" w:sz="0" w:space="0" w:color="auto"/>
            <w:right w:val="none" w:sz="0" w:space="0" w:color="auto"/>
          </w:divBdr>
        </w:div>
        <w:div w:id="1827356951">
          <w:marLeft w:val="0"/>
          <w:marRight w:val="0"/>
          <w:marTop w:val="0"/>
          <w:marBottom w:val="0"/>
          <w:divBdr>
            <w:top w:val="none" w:sz="0" w:space="0" w:color="auto"/>
            <w:left w:val="none" w:sz="0" w:space="0" w:color="auto"/>
            <w:bottom w:val="none" w:sz="0" w:space="0" w:color="auto"/>
            <w:right w:val="none" w:sz="0" w:space="0" w:color="auto"/>
          </w:divBdr>
        </w:div>
        <w:div w:id="694385993">
          <w:marLeft w:val="0"/>
          <w:marRight w:val="0"/>
          <w:marTop w:val="0"/>
          <w:marBottom w:val="0"/>
          <w:divBdr>
            <w:top w:val="none" w:sz="0" w:space="0" w:color="auto"/>
            <w:left w:val="none" w:sz="0" w:space="0" w:color="auto"/>
            <w:bottom w:val="none" w:sz="0" w:space="0" w:color="auto"/>
            <w:right w:val="none" w:sz="0" w:space="0" w:color="auto"/>
          </w:divBdr>
        </w:div>
        <w:div w:id="2007706764">
          <w:marLeft w:val="0"/>
          <w:marRight w:val="0"/>
          <w:marTop w:val="0"/>
          <w:marBottom w:val="0"/>
          <w:divBdr>
            <w:top w:val="none" w:sz="0" w:space="0" w:color="auto"/>
            <w:left w:val="none" w:sz="0" w:space="0" w:color="auto"/>
            <w:bottom w:val="none" w:sz="0" w:space="0" w:color="auto"/>
            <w:right w:val="none" w:sz="0" w:space="0" w:color="auto"/>
          </w:divBdr>
        </w:div>
        <w:div w:id="269899592">
          <w:marLeft w:val="0"/>
          <w:marRight w:val="0"/>
          <w:marTop w:val="0"/>
          <w:marBottom w:val="0"/>
          <w:divBdr>
            <w:top w:val="none" w:sz="0" w:space="0" w:color="auto"/>
            <w:left w:val="none" w:sz="0" w:space="0" w:color="auto"/>
            <w:bottom w:val="none" w:sz="0" w:space="0" w:color="auto"/>
            <w:right w:val="none" w:sz="0" w:space="0" w:color="auto"/>
          </w:divBdr>
        </w:div>
        <w:div w:id="1959294351">
          <w:marLeft w:val="0"/>
          <w:marRight w:val="0"/>
          <w:marTop w:val="0"/>
          <w:marBottom w:val="0"/>
          <w:divBdr>
            <w:top w:val="none" w:sz="0" w:space="0" w:color="auto"/>
            <w:left w:val="none" w:sz="0" w:space="0" w:color="auto"/>
            <w:bottom w:val="none" w:sz="0" w:space="0" w:color="auto"/>
            <w:right w:val="none" w:sz="0" w:space="0" w:color="auto"/>
          </w:divBdr>
        </w:div>
        <w:div w:id="564417162">
          <w:marLeft w:val="0"/>
          <w:marRight w:val="0"/>
          <w:marTop w:val="0"/>
          <w:marBottom w:val="0"/>
          <w:divBdr>
            <w:top w:val="none" w:sz="0" w:space="0" w:color="auto"/>
            <w:left w:val="none" w:sz="0" w:space="0" w:color="auto"/>
            <w:bottom w:val="none" w:sz="0" w:space="0" w:color="auto"/>
            <w:right w:val="none" w:sz="0" w:space="0" w:color="auto"/>
          </w:divBdr>
        </w:div>
        <w:div w:id="411270556">
          <w:marLeft w:val="0"/>
          <w:marRight w:val="0"/>
          <w:marTop w:val="0"/>
          <w:marBottom w:val="0"/>
          <w:divBdr>
            <w:top w:val="none" w:sz="0" w:space="0" w:color="auto"/>
            <w:left w:val="none" w:sz="0" w:space="0" w:color="auto"/>
            <w:bottom w:val="none" w:sz="0" w:space="0" w:color="auto"/>
            <w:right w:val="none" w:sz="0" w:space="0" w:color="auto"/>
          </w:divBdr>
        </w:div>
        <w:div w:id="1739202620">
          <w:marLeft w:val="0"/>
          <w:marRight w:val="0"/>
          <w:marTop w:val="0"/>
          <w:marBottom w:val="0"/>
          <w:divBdr>
            <w:top w:val="none" w:sz="0" w:space="0" w:color="auto"/>
            <w:left w:val="none" w:sz="0" w:space="0" w:color="auto"/>
            <w:bottom w:val="none" w:sz="0" w:space="0" w:color="auto"/>
            <w:right w:val="none" w:sz="0" w:space="0" w:color="auto"/>
          </w:divBdr>
        </w:div>
        <w:div w:id="538326681">
          <w:marLeft w:val="0"/>
          <w:marRight w:val="0"/>
          <w:marTop w:val="0"/>
          <w:marBottom w:val="0"/>
          <w:divBdr>
            <w:top w:val="none" w:sz="0" w:space="0" w:color="auto"/>
            <w:left w:val="none" w:sz="0" w:space="0" w:color="auto"/>
            <w:bottom w:val="none" w:sz="0" w:space="0" w:color="auto"/>
            <w:right w:val="none" w:sz="0" w:space="0" w:color="auto"/>
          </w:divBdr>
        </w:div>
        <w:div w:id="765689654">
          <w:marLeft w:val="0"/>
          <w:marRight w:val="0"/>
          <w:marTop w:val="0"/>
          <w:marBottom w:val="0"/>
          <w:divBdr>
            <w:top w:val="none" w:sz="0" w:space="0" w:color="auto"/>
            <w:left w:val="none" w:sz="0" w:space="0" w:color="auto"/>
            <w:bottom w:val="none" w:sz="0" w:space="0" w:color="auto"/>
            <w:right w:val="none" w:sz="0" w:space="0" w:color="auto"/>
          </w:divBdr>
        </w:div>
        <w:div w:id="2036341323">
          <w:marLeft w:val="0"/>
          <w:marRight w:val="0"/>
          <w:marTop w:val="0"/>
          <w:marBottom w:val="0"/>
          <w:divBdr>
            <w:top w:val="none" w:sz="0" w:space="0" w:color="auto"/>
            <w:left w:val="none" w:sz="0" w:space="0" w:color="auto"/>
            <w:bottom w:val="none" w:sz="0" w:space="0" w:color="auto"/>
            <w:right w:val="none" w:sz="0" w:space="0" w:color="auto"/>
          </w:divBdr>
        </w:div>
        <w:div w:id="1017461195">
          <w:marLeft w:val="0"/>
          <w:marRight w:val="0"/>
          <w:marTop w:val="0"/>
          <w:marBottom w:val="0"/>
          <w:divBdr>
            <w:top w:val="none" w:sz="0" w:space="0" w:color="auto"/>
            <w:left w:val="none" w:sz="0" w:space="0" w:color="auto"/>
            <w:bottom w:val="none" w:sz="0" w:space="0" w:color="auto"/>
            <w:right w:val="none" w:sz="0" w:space="0" w:color="auto"/>
          </w:divBdr>
        </w:div>
        <w:div w:id="1228877615">
          <w:marLeft w:val="0"/>
          <w:marRight w:val="0"/>
          <w:marTop w:val="0"/>
          <w:marBottom w:val="0"/>
          <w:divBdr>
            <w:top w:val="none" w:sz="0" w:space="0" w:color="auto"/>
            <w:left w:val="none" w:sz="0" w:space="0" w:color="auto"/>
            <w:bottom w:val="none" w:sz="0" w:space="0" w:color="auto"/>
            <w:right w:val="none" w:sz="0" w:space="0" w:color="auto"/>
          </w:divBdr>
        </w:div>
        <w:div w:id="894126679">
          <w:marLeft w:val="0"/>
          <w:marRight w:val="0"/>
          <w:marTop w:val="0"/>
          <w:marBottom w:val="0"/>
          <w:divBdr>
            <w:top w:val="none" w:sz="0" w:space="0" w:color="auto"/>
            <w:left w:val="none" w:sz="0" w:space="0" w:color="auto"/>
            <w:bottom w:val="none" w:sz="0" w:space="0" w:color="auto"/>
            <w:right w:val="none" w:sz="0" w:space="0" w:color="auto"/>
          </w:divBdr>
        </w:div>
        <w:div w:id="2006736577">
          <w:marLeft w:val="0"/>
          <w:marRight w:val="0"/>
          <w:marTop w:val="0"/>
          <w:marBottom w:val="0"/>
          <w:divBdr>
            <w:top w:val="none" w:sz="0" w:space="0" w:color="auto"/>
            <w:left w:val="none" w:sz="0" w:space="0" w:color="auto"/>
            <w:bottom w:val="none" w:sz="0" w:space="0" w:color="auto"/>
            <w:right w:val="none" w:sz="0" w:space="0" w:color="auto"/>
          </w:divBdr>
        </w:div>
        <w:div w:id="819346521">
          <w:marLeft w:val="0"/>
          <w:marRight w:val="0"/>
          <w:marTop w:val="0"/>
          <w:marBottom w:val="0"/>
          <w:divBdr>
            <w:top w:val="none" w:sz="0" w:space="0" w:color="auto"/>
            <w:left w:val="none" w:sz="0" w:space="0" w:color="auto"/>
            <w:bottom w:val="none" w:sz="0" w:space="0" w:color="auto"/>
            <w:right w:val="none" w:sz="0" w:space="0" w:color="auto"/>
          </w:divBdr>
        </w:div>
        <w:div w:id="1195576158">
          <w:marLeft w:val="0"/>
          <w:marRight w:val="0"/>
          <w:marTop w:val="0"/>
          <w:marBottom w:val="0"/>
          <w:divBdr>
            <w:top w:val="none" w:sz="0" w:space="0" w:color="auto"/>
            <w:left w:val="none" w:sz="0" w:space="0" w:color="auto"/>
            <w:bottom w:val="none" w:sz="0" w:space="0" w:color="auto"/>
            <w:right w:val="none" w:sz="0" w:space="0" w:color="auto"/>
          </w:divBdr>
        </w:div>
        <w:div w:id="555775141">
          <w:marLeft w:val="0"/>
          <w:marRight w:val="0"/>
          <w:marTop w:val="0"/>
          <w:marBottom w:val="0"/>
          <w:divBdr>
            <w:top w:val="none" w:sz="0" w:space="0" w:color="auto"/>
            <w:left w:val="none" w:sz="0" w:space="0" w:color="auto"/>
            <w:bottom w:val="none" w:sz="0" w:space="0" w:color="auto"/>
            <w:right w:val="none" w:sz="0" w:space="0" w:color="auto"/>
          </w:divBdr>
        </w:div>
        <w:div w:id="181866608">
          <w:marLeft w:val="0"/>
          <w:marRight w:val="0"/>
          <w:marTop w:val="0"/>
          <w:marBottom w:val="0"/>
          <w:divBdr>
            <w:top w:val="none" w:sz="0" w:space="0" w:color="auto"/>
            <w:left w:val="none" w:sz="0" w:space="0" w:color="auto"/>
            <w:bottom w:val="none" w:sz="0" w:space="0" w:color="auto"/>
            <w:right w:val="none" w:sz="0" w:space="0" w:color="auto"/>
          </w:divBdr>
        </w:div>
        <w:div w:id="908619107">
          <w:marLeft w:val="0"/>
          <w:marRight w:val="0"/>
          <w:marTop w:val="0"/>
          <w:marBottom w:val="0"/>
          <w:divBdr>
            <w:top w:val="none" w:sz="0" w:space="0" w:color="auto"/>
            <w:left w:val="none" w:sz="0" w:space="0" w:color="auto"/>
            <w:bottom w:val="none" w:sz="0" w:space="0" w:color="auto"/>
            <w:right w:val="none" w:sz="0" w:space="0" w:color="auto"/>
          </w:divBdr>
        </w:div>
        <w:div w:id="603073657">
          <w:marLeft w:val="0"/>
          <w:marRight w:val="0"/>
          <w:marTop w:val="0"/>
          <w:marBottom w:val="0"/>
          <w:divBdr>
            <w:top w:val="none" w:sz="0" w:space="0" w:color="auto"/>
            <w:left w:val="none" w:sz="0" w:space="0" w:color="auto"/>
            <w:bottom w:val="none" w:sz="0" w:space="0" w:color="auto"/>
            <w:right w:val="none" w:sz="0" w:space="0" w:color="auto"/>
          </w:divBdr>
        </w:div>
        <w:div w:id="1000737124">
          <w:marLeft w:val="0"/>
          <w:marRight w:val="0"/>
          <w:marTop w:val="0"/>
          <w:marBottom w:val="0"/>
          <w:divBdr>
            <w:top w:val="none" w:sz="0" w:space="0" w:color="auto"/>
            <w:left w:val="none" w:sz="0" w:space="0" w:color="auto"/>
            <w:bottom w:val="none" w:sz="0" w:space="0" w:color="auto"/>
            <w:right w:val="none" w:sz="0" w:space="0" w:color="auto"/>
          </w:divBdr>
        </w:div>
        <w:div w:id="1272250836">
          <w:marLeft w:val="0"/>
          <w:marRight w:val="0"/>
          <w:marTop w:val="0"/>
          <w:marBottom w:val="0"/>
          <w:divBdr>
            <w:top w:val="none" w:sz="0" w:space="0" w:color="auto"/>
            <w:left w:val="none" w:sz="0" w:space="0" w:color="auto"/>
            <w:bottom w:val="none" w:sz="0" w:space="0" w:color="auto"/>
            <w:right w:val="none" w:sz="0" w:space="0" w:color="auto"/>
          </w:divBdr>
        </w:div>
        <w:div w:id="436756619">
          <w:marLeft w:val="0"/>
          <w:marRight w:val="0"/>
          <w:marTop w:val="0"/>
          <w:marBottom w:val="0"/>
          <w:divBdr>
            <w:top w:val="none" w:sz="0" w:space="0" w:color="auto"/>
            <w:left w:val="none" w:sz="0" w:space="0" w:color="auto"/>
            <w:bottom w:val="none" w:sz="0" w:space="0" w:color="auto"/>
            <w:right w:val="none" w:sz="0" w:space="0" w:color="auto"/>
          </w:divBdr>
        </w:div>
        <w:div w:id="1478566976">
          <w:marLeft w:val="0"/>
          <w:marRight w:val="0"/>
          <w:marTop w:val="0"/>
          <w:marBottom w:val="0"/>
          <w:divBdr>
            <w:top w:val="none" w:sz="0" w:space="0" w:color="auto"/>
            <w:left w:val="none" w:sz="0" w:space="0" w:color="auto"/>
            <w:bottom w:val="none" w:sz="0" w:space="0" w:color="auto"/>
            <w:right w:val="none" w:sz="0" w:space="0" w:color="auto"/>
          </w:divBdr>
        </w:div>
        <w:div w:id="1306160411">
          <w:marLeft w:val="0"/>
          <w:marRight w:val="0"/>
          <w:marTop w:val="0"/>
          <w:marBottom w:val="0"/>
          <w:divBdr>
            <w:top w:val="none" w:sz="0" w:space="0" w:color="auto"/>
            <w:left w:val="none" w:sz="0" w:space="0" w:color="auto"/>
            <w:bottom w:val="none" w:sz="0" w:space="0" w:color="auto"/>
            <w:right w:val="none" w:sz="0" w:space="0" w:color="auto"/>
          </w:divBdr>
        </w:div>
        <w:div w:id="1039624664">
          <w:marLeft w:val="0"/>
          <w:marRight w:val="0"/>
          <w:marTop w:val="0"/>
          <w:marBottom w:val="0"/>
          <w:divBdr>
            <w:top w:val="none" w:sz="0" w:space="0" w:color="auto"/>
            <w:left w:val="none" w:sz="0" w:space="0" w:color="auto"/>
            <w:bottom w:val="none" w:sz="0" w:space="0" w:color="auto"/>
            <w:right w:val="none" w:sz="0" w:space="0" w:color="auto"/>
          </w:divBdr>
        </w:div>
        <w:div w:id="955018597">
          <w:marLeft w:val="0"/>
          <w:marRight w:val="0"/>
          <w:marTop w:val="0"/>
          <w:marBottom w:val="0"/>
          <w:divBdr>
            <w:top w:val="none" w:sz="0" w:space="0" w:color="auto"/>
            <w:left w:val="none" w:sz="0" w:space="0" w:color="auto"/>
            <w:bottom w:val="none" w:sz="0" w:space="0" w:color="auto"/>
            <w:right w:val="none" w:sz="0" w:space="0" w:color="auto"/>
          </w:divBdr>
        </w:div>
        <w:div w:id="1422025203">
          <w:marLeft w:val="0"/>
          <w:marRight w:val="0"/>
          <w:marTop w:val="0"/>
          <w:marBottom w:val="0"/>
          <w:divBdr>
            <w:top w:val="none" w:sz="0" w:space="0" w:color="auto"/>
            <w:left w:val="none" w:sz="0" w:space="0" w:color="auto"/>
            <w:bottom w:val="none" w:sz="0" w:space="0" w:color="auto"/>
            <w:right w:val="none" w:sz="0" w:space="0" w:color="auto"/>
          </w:divBdr>
        </w:div>
        <w:div w:id="1508448410">
          <w:marLeft w:val="0"/>
          <w:marRight w:val="0"/>
          <w:marTop w:val="0"/>
          <w:marBottom w:val="0"/>
          <w:divBdr>
            <w:top w:val="none" w:sz="0" w:space="0" w:color="auto"/>
            <w:left w:val="none" w:sz="0" w:space="0" w:color="auto"/>
            <w:bottom w:val="none" w:sz="0" w:space="0" w:color="auto"/>
            <w:right w:val="none" w:sz="0" w:space="0" w:color="auto"/>
          </w:divBdr>
        </w:div>
        <w:div w:id="1804495671">
          <w:marLeft w:val="0"/>
          <w:marRight w:val="0"/>
          <w:marTop w:val="0"/>
          <w:marBottom w:val="0"/>
          <w:divBdr>
            <w:top w:val="none" w:sz="0" w:space="0" w:color="auto"/>
            <w:left w:val="none" w:sz="0" w:space="0" w:color="auto"/>
            <w:bottom w:val="none" w:sz="0" w:space="0" w:color="auto"/>
            <w:right w:val="none" w:sz="0" w:space="0" w:color="auto"/>
          </w:divBdr>
        </w:div>
        <w:div w:id="1184981408">
          <w:marLeft w:val="0"/>
          <w:marRight w:val="0"/>
          <w:marTop w:val="0"/>
          <w:marBottom w:val="0"/>
          <w:divBdr>
            <w:top w:val="none" w:sz="0" w:space="0" w:color="auto"/>
            <w:left w:val="none" w:sz="0" w:space="0" w:color="auto"/>
            <w:bottom w:val="none" w:sz="0" w:space="0" w:color="auto"/>
            <w:right w:val="none" w:sz="0" w:space="0" w:color="auto"/>
          </w:divBdr>
        </w:div>
        <w:div w:id="1729566794">
          <w:marLeft w:val="0"/>
          <w:marRight w:val="0"/>
          <w:marTop w:val="0"/>
          <w:marBottom w:val="0"/>
          <w:divBdr>
            <w:top w:val="none" w:sz="0" w:space="0" w:color="auto"/>
            <w:left w:val="none" w:sz="0" w:space="0" w:color="auto"/>
            <w:bottom w:val="none" w:sz="0" w:space="0" w:color="auto"/>
            <w:right w:val="none" w:sz="0" w:space="0" w:color="auto"/>
          </w:divBdr>
        </w:div>
        <w:div w:id="1664311415">
          <w:marLeft w:val="0"/>
          <w:marRight w:val="0"/>
          <w:marTop w:val="0"/>
          <w:marBottom w:val="0"/>
          <w:divBdr>
            <w:top w:val="none" w:sz="0" w:space="0" w:color="auto"/>
            <w:left w:val="none" w:sz="0" w:space="0" w:color="auto"/>
            <w:bottom w:val="none" w:sz="0" w:space="0" w:color="auto"/>
            <w:right w:val="none" w:sz="0" w:space="0" w:color="auto"/>
          </w:divBdr>
        </w:div>
        <w:div w:id="1809737210">
          <w:marLeft w:val="0"/>
          <w:marRight w:val="0"/>
          <w:marTop w:val="0"/>
          <w:marBottom w:val="0"/>
          <w:divBdr>
            <w:top w:val="none" w:sz="0" w:space="0" w:color="auto"/>
            <w:left w:val="none" w:sz="0" w:space="0" w:color="auto"/>
            <w:bottom w:val="none" w:sz="0" w:space="0" w:color="auto"/>
            <w:right w:val="none" w:sz="0" w:space="0" w:color="auto"/>
          </w:divBdr>
        </w:div>
        <w:div w:id="1116603081">
          <w:marLeft w:val="0"/>
          <w:marRight w:val="0"/>
          <w:marTop w:val="0"/>
          <w:marBottom w:val="0"/>
          <w:divBdr>
            <w:top w:val="none" w:sz="0" w:space="0" w:color="auto"/>
            <w:left w:val="none" w:sz="0" w:space="0" w:color="auto"/>
            <w:bottom w:val="none" w:sz="0" w:space="0" w:color="auto"/>
            <w:right w:val="none" w:sz="0" w:space="0" w:color="auto"/>
          </w:divBdr>
        </w:div>
        <w:div w:id="1594775614">
          <w:marLeft w:val="0"/>
          <w:marRight w:val="0"/>
          <w:marTop w:val="0"/>
          <w:marBottom w:val="0"/>
          <w:divBdr>
            <w:top w:val="none" w:sz="0" w:space="0" w:color="auto"/>
            <w:left w:val="none" w:sz="0" w:space="0" w:color="auto"/>
            <w:bottom w:val="none" w:sz="0" w:space="0" w:color="auto"/>
            <w:right w:val="none" w:sz="0" w:space="0" w:color="auto"/>
          </w:divBdr>
        </w:div>
        <w:div w:id="1877617867">
          <w:marLeft w:val="0"/>
          <w:marRight w:val="0"/>
          <w:marTop w:val="0"/>
          <w:marBottom w:val="0"/>
          <w:divBdr>
            <w:top w:val="none" w:sz="0" w:space="0" w:color="auto"/>
            <w:left w:val="none" w:sz="0" w:space="0" w:color="auto"/>
            <w:bottom w:val="none" w:sz="0" w:space="0" w:color="auto"/>
            <w:right w:val="none" w:sz="0" w:space="0" w:color="auto"/>
          </w:divBdr>
        </w:div>
        <w:div w:id="2118526454">
          <w:marLeft w:val="0"/>
          <w:marRight w:val="0"/>
          <w:marTop w:val="0"/>
          <w:marBottom w:val="0"/>
          <w:divBdr>
            <w:top w:val="none" w:sz="0" w:space="0" w:color="auto"/>
            <w:left w:val="none" w:sz="0" w:space="0" w:color="auto"/>
            <w:bottom w:val="none" w:sz="0" w:space="0" w:color="auto"/>
            <w:right w:val="none" w:sz="0" w:space="0" w:color="auto"/>
          </w:divBdr>
        </w:div>
        <w:div w:id="1510831889">
          <w:marLeft w:val="0"/>
          <w:marRight w:val="0"/>
          <w:marTop w:val="0"/>
          <w:marBottom w:val="0"/>
          <w:divBdr>
            <w:top w:val="none" w:sz="0" w:space="0" w:color="auto"/>
            <w:left w:val="none" w:sz="0" w:space="0" w:color="auto"/>
            <w:bottom w:val="none" w:sz="0" w:space="0" w:color="auto"/>
            <w:right w:val="none" w:sz="0" w:space="0" w:color="auto"/>
          </w:divBdr>
        </w:div>
        <w:div w:id="1770661278">
          <w:marLeft w:val="0"/>
          <w:marRight w:val="0"/>
          <w:marTop w:val="0"/>
          <w:marBottom w:val="0"/>
          <w:divBdr>
            <w:top w:val="none" w:sz="0" w:space="0" w:color="auto"/>
            <w:left w:val="none" w:sz="0" w:space="0" w:color="auto"/>
            <w:bottom w:val="none" w:sz="0" w:space="0" w:color="auto"/>
            <w:right w:val="none" w:sz="0" w:space="0" w:color="auto"/>
          </w:divBdr>
        </w:div>
      </w:divsChild>
    </w:div>
    <w:div w:id="1263957042">
      <w:bodyDiv w:val="1"/>
      <w:marLeft w:val="0"/>
      <w:marRight w:val="0"/>
      <w:marTop w:val="0"/>
      <w:marBottom w:val="0"/>
      <w:divBdr>
        <w:top w:val="none" w:sz="0" w:space="0" w:color="auto"/>
        <w:left w:val="none" w:sz="0" w:space="0" w:color="auto"/>
        <w:bottom w:val="none" w:sz="0" w:space="0" w:color="auto"/>
        <w:right w:val="none" w:sz="0" w:space="0" w:color="auto"/>
      </w:divBdr>
    </w:div>
    <w:div w:id="1277057048">
      <w:bodyDiv w:val="1"/>
      <w:marLeft w:val="0"/>
      <w:marRight w:val="0"/>
      <w:marTop w:val="0"/>
      <w:marBottom w:val="0"/>
      <w:divBdr>
        <w:top w:val="none" w:sz="0" w:space="0" w:color="auto"/>
        <w:left w:val="none" w:sz="0" w:space="0" w:color="auto"/>
        <w:bottom w:val="none" w:sz="0" w:space="0" w:color="auto"/>
        <w:right w:val="none" w:sz="0" w:space="0" w:color="auto"/>
      </w:divBdr>
    </w:div>
    <w:div w:id="1954824494">
      <w:bodyDiv w:val="1"/>
      <w:marLeft w:val="0"/>
      <w:marRight w:val="0"/>
      <w:marTop w:val="0"/>
      <w:marBottom w:val="0"/>
      <w:divBdr>
        <w:top w:val="none" w:sz="0" w:space="0" w:color="auto"/>
        <w:left w:val="none" w:sz="0" w:space="0" w:color="auto"/>
        <w:bottom w:val="none" w:sz="0" w:space="0" w:color="auto"/>
        <w:right w:val="none" w:sz="0" w:space="0" w:color="auto"/>
      </w:divBdr>
      <w:divsChild>
        <w:div w:id="185082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ovlecheni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obrazovatelmznie_programmi/" TargetMode="External"/><Relationship Id="rId17" Type="http://schemas.openxmlformats.org/officeDocument/2006/relationships/hyperlink" Target="http://pandia.ru/text/category/vitamin/" TargetMode="External"/><Relationship Id="rId2" Type="http://schemas.openxmlformats.org/officeDocument/2006/relationships/numbering" Target="numbering.xml"/><Relationship Id="rId16" Type="http://schemas.openxmlformats.org/officeDocument/2006/relationships/hyperlink" Target="http://pandia.ru/text/category/obrazovatelmznaya_deyatelmznostm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bufet/" TargetMode="External"/><Relationship Id="rId5" Type="http://schemas.openxmlformats.org/officeDocument/2006/relationships/settings" Target="settings.xml"/><Relationship Id="rId15" Type="http://schemas.openxmlformats.org/officeDocument/2006/relationships/hyperlink" Target="http://pandia.ru/text/category/4_klas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ndia.ru/text/category/2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B4CD-5F74-4D03-951F-37020BD1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218</Pages>
  <Words>75977</Words>
  <Characters>433075</Characters>
  <Application>Microsoft Office Word</Application>
  <DocSecurity>0</DocSecurity>
  <Lines>3608</Lines>
  <Paragraphs>1016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МОУ-СОШ №2 г.Суража</Company>
  <LinksUpToDate>false</LinksUpToDate>
  <CharactersWithSpaces>508036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Бугаева</dc:creator>
  <cp:lastModifiedBy>Школа им. И.Н. Лагутенко</cp:lastModifiedBy>
  <cp:revision>28</cp:revision>
  <cp:lastPrinted>2016-03-01T11:09:00Z</cp:lastPrinted>
  <dcterms:created xsi:type="dcterms:W3CDTF">2015-11-23T11:39:00Z</dcterms:created>
  <dcterms:modified xsi:type="dcterms:W3CDTF">2016-03-22T08:31:00Z</dcterms:modified>
</cp:coreProperties>
</file>